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098D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098D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098D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НОВОВЕЛИЧКОВСКОГО СЕЛЬСКОГО ПОСЕЛЕНИЯ </w:t>
      </w: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098D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E098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E098D" w:rsidRPr="00DE098D" w:rsidRDefault="00DE098D" w:rsidP="00DE098D">
      <w:pPr>
        <w:ind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E098D" w:rsidRPr="00DE098D" w:rsidRDefault="00DE098D" w:rsidP="00DE098D">
      <w:pPr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DE098D">
        <w:rPr>
          <w:rFonts w:ascii="Arial" w:hAnsi="Arial" w:cs="Arial"/>
          <w:sz w:val="24"/>
          <w:szCs w:val="24"/>
          <w:lang w:eastAsia="ru-RU"/>
        </w:rPr>
        <w:t>05 апреля 2013 года</w:t>
      </w:r>
      <w:r w:rsidRPr="00DE098D">
        <w:rPr>
          <w:rFonts w:ascii="Arial" w:hAnsi="Arial" w:cs="Arial"/>
          <w:sz w:val="24"/>
          <w:szCs w:val="24"/>
          <w:lang w:eastAsia="ru-RU"/>
        </w:rPr>
        <w:tab/>
        <w:t xml:space="preserve">                       № 16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DE098D">
        <w:rPr>
          <w:rFonts w:ascii="Arial" w:hAnsi="Arial" w:cs="Arial"/>
          <w:sz w:val="24"/>
          <w:szCs w:val="24"/>
          <w:lang w:eastAsia="ru-RU"/>
        </w:rPr>
        <w:t xml:space="preserve">             </w:t>
      </w:r>
      <w:proofErr w:type="spellStart"/>
      <w:r w:rsidRPr="00DE098D">
        <w:rPr>
          <w:rFonts w:ascii="Arial" w:hAnsi="Arial" w:cs="Arial"/>
          <w:sz w:val="24"/>
          <w:szCs w:val="24"/>
          <w:lang w:eastAsia="ru-RU"/>
        </w:rPr>
        <w:t>с</w:t>
      </w:r>
      <w:r w:rsidRPr="00DE098D">
        <w:rPr>
          <w:rFonts w:ascii="Arial" w:eastAsia="Calibri" w:hAnsi="Arial" w:cs="Arial"/>
          <w:sz w:val="24"/>
          <w:szCs w:val="24"/>
          <w:lang w:eastAsia="ru-RU"/>
        </w:rPr>
        <w:t>т</w:t>
      </w:r>
      <w:proofErr w:type="gramStart"/>
      <w:r w:rsidRPr="00DE098D">
        <w:rPr>
          <w:rFonts w:ascii="Arial" w:eastAsia="Calibri" w:hAnsi="Arial" w:cs="Arial"/>
          <w:sz w:val="24"/>
          <w:szCs w:val="24"/>
          <w:lang w:eastAsia="ru-RU"/>
        </w:rPr>
        <w:t>.Н</w:t>
      </w:r>
      <w:proofErr w:type="gramEnd"/>
      <w:r w:rsidRPr="00DE098D">
        <w:rPr>
          <w:rFonts w:ascii="Arial" w:eastAsia="Calibri" w:hAnsi="Arial" w:cs="Arial"/>
          <w:sz w:val="24"/>
          <w:szCs w:val="24"/>
          <w:lang w:eastAsia="ru-RU"/>
        </w:rPr>
        <w:t>ововеличковская</w:t>
      </w:r>
      <w:proofErr w:type="spellEnd"/>
    </w:p>
    <w:p w:rsidR="00D61712" w:rsidRPr="00D61712" w:rsidRDefault="00D61712" w:rsidP="00D61712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eastAsia="Lucida Sans Unicode" w:cs="Tahoma"/>
          <w:b/>
          <w:bCs/>
          <w:color w:val="000000"/>
          <w:kern w:val="1"/>
          <w:sz w:val="29"/>
          <w:szCs w:val="33"/>
          <w:lang w:eastAsia="ar-SA"/>
        </w:rPr>
      </w:pPr>
    </w:p>
    <w:p w:rsidR="00E020BF" w:rsidRPr="00DE098D" w:rsidRDefault="00E020BF" w:rsidP="005F21A3">
      <w:pPr>
        <w:jc w:val="both"/>
        <w:rPr>
          <w:rFonts w:ascii="Arial" w:hAnsi="Arial" w:cs="Arial"/>
          <w:sz w:val="24"/>
          <w:szCs w:val="24"/>
        </w:rPr>
      </w:pPr>
    </w:p>
    <w:p w:rsidR="005F21A3" w:rsidRPr="00DE098D" w:rsidRDefault="005F21A3" w:rsidP="00F16452">
      <w:pPr>
        <w:ind w:right="5101" w:firstLine="0"/>
        <w:jc w:val="center"/>
        <w:rPr>
          <w:rFonts w:ascii="Arial" w:hAnsi="Arial" w:cs="Arial"/>
          <w:sz w:val="24"/>
          <w:szCs w:val="24"/>
        </w:rPr>
      </w:pPr>
    </w:p>
    <w:p w:rsidR="00944D61" w:rsidRPr="00DE098D" w:rsidRDefault="00F16452" w:rsidP="00F16452">
      <w:pPr>
        <w:ind w:right="283" w:firstLine="0"/>
        <w:jc w:val="center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Об утверждении положений о представлении </w:t>
      </w:r>
      <w:r w:rsidR="00313607" w:rsidRPr="00DE098D">
        <w:rPr>
          <w:rFonts w:ascii="Arial" w:hAnsi="Arial" w:cs="Arial"/>
          <w:sz w:val="24"/>
          <w:szCs w:val="24"/>
        </w:rPr>
        <w:t xml:space="preserve">руководителями муниципальных учреждений Нововеличковского </w:t>
      </w:r>
      <w:proofErr w:type="gramStart"/>
      <w:r w:rsidR="00313607" w:rsidRPr="00DE098D">
        <w:rPr>
          <w:rFonts w:ascii="Arial" w:hAnsi="Arial" w:cs="Arial"/>
          <w:sz w:val="24"/>
          <w:szCs w:val="24"/>
        </w:rPr>
        <w:t>сельского</w:t>
      </w:r>
      <w:proofErr w:type="gramEnd"/>
      <w:r w:rsidR="00313607" w:rsidRPr="00DE098D">
        <w:rPr>
          <w:rFonts w:ascii="Arial" w:hAnsi="Arial" w:cs="Arial"/>
          <w:sz w:val="24"/>
          <w:szCs w:val="24"/>
        </w:rPr>
        <w:t xml:space="preserve"> </w:t>
      </w:r>
    </w:p>
    <w:p w:rsidR="00944D61" w:rsidRPr="00DE098D" w:rsidRDefault="00313607" w:rsidP="00F16452">
      <w:pPr>
        <w:ind w:right="283" w:firstLine="0"/>
        <w:jc w:val="center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>поселения и гражданами, поступающими</w:t>
      </w:r>
    </w:p>
    <w:p w:rsidR="00944D61" w:rsidRPr="00DE098D" w:rsidRDefault="00313607" w:rsidP="00313607">
      <w:pPr>
        <w:ind w:right="283" w:firstLine="0"/>
        <w:jc w:val="center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на указанные должности </w:t>
      </w:r>
      <w:r w:rsidR="00F16452" w:rsidRPr="00DE098D">
        <w:rPr>
          <w:rFonts w:ascii="Arial" w:hAnsi="Arial" w:cs="Arial"/>
          <w:sz w:val="24"/>
          <w:szCs w:val="24"/>
        </w:rPr>
        <w:t xml:space="preserve"> сведений о доходах,</w:t>
      </w:r>
    </w:p>
    <w:p w:rsidR="00944D61" w:rsidRPr="00DE098D" w:rsidRDefault="00F16452" w:rsidP="00313607">
      <w:pPr>
        <w:ind w:right="283" w:firstLine="0"/>
        <w:jc w:val="center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</w:t>
      </w:r>
      <w:r w:rsidR="00313607" w:rsidRPr="00DE098D">
        <w:rPr>
          <w:rFonts w:ascii="Arial" w:hAnsi="Arial" w:cs="Arial"/>
          <w:sz w:val="24"/>
          <w:szCs w:val="24"/>
        </w:rPr>
        <w:t xml:space="preserve">, </w:t>
      </w:r>
    </w:p>
    <w:p w:rsidR="005F21A3" w:rsidRPr="00DE098D" w:rsidRDefault="00313607" w:rsidP="00313607">
      <w:pPr>
        <w:ind w:right="283" w:firstLine="0"/>
        <w:jc w:val="center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>а также о проверке достоверности и полноты сведений, представляемых руководителями муниципальных учреждений Нововеличковского сельского поселения и гражданами, поступающими на указанные должности</w:t>
      </w:r>
    </w:p>
    <w:p w:rsidR="005F21A3" w:rsidRPr="00DE098D" w:rsidRDefault="005F21A3" w:rsidP="005F21A3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44D61" w:rsidRPr="00DE098D" w:rsidRDefault="00944D61" w:rsidP="005F21A3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44D61" w:rsidRPr="00DE098D" w:rsidRDefault="00944D61" w:rsidP="005F21A3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5F21A3" w:rsidRPr="00DE098D" w:rsidRDefault="00944D61" w:rsidP="00F16452">
      <w:pPr>
        <w:jc w:val="both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 </w:t>
      </w:r>
      <w:r w:rsidR="005015CB" w:rsidRPr="00DE098D">
        <w:rPr>
          <w:rFonts w:ascii="Arial" w:hAnsi="Arial" w:cs="Arial"/>
          <w:sz w:val="24"/>
          <w:szCs w:val="24"/>
        </w:rPr>
        <w:t>В соответствии со статьёй 8 Фе</w:t>
      </w:r>
      <w:r w:rsidR="007A68EA" w:rsidRPr="00DE098D">
        <w:rPr>
          <w:rFonts w:ascii="Arial" w:hAnsi="Arial" w:cs="Arial"/>
          <w:sz w:val="24"/>
          <w:szCs w:val="24"/>
        </w:rPr>
        <w:t xml:space="preserve">дерального закона от 25 декабря </w:t>
      </w:r>
      <w:r w:rsidR="005015CB" w:rsidRPr="00DE098D">
        <w:rPr>
          <w:rFonts w:ascii="Arial" w:hAnsi="Arial" w:cs="Arial"/>
          <w:sz w:val="24"/>
          <w:szCs w:val="24"/>
        </w:rPr>
        <w:t>2008</w:t>
      </w:r>
      <w:r w:rsidR="007A68EA" w:rsidRPr="00DE098D">
        <w:rPr>
          <w:rFonts w:ascii="Arial" w:hAnsi="Arial" w:cs="Arial"/>
          <w:sz w:val="24"/>
          <w:szCs w:val="24"/>
        </w:rPr>
        <w:t xml:space="preserve"> </w:t>
      </w:r>
      <w:r w:rsidR="005015CB" w:rsidRPr="00DE098D">
        <w:rPr>
          <w:rFonts w:ascii="Arial" w:hAnsi="Arial" w:cs="Arial"/>
          <w:sz w:val="24"/>
          <w:szCs w:val="24"/>
        </w:rPr>
        <w:t>года № 273-ФЗ «О противодействии коррупции», статьёй 275 Трудового кодекса Российской Федерации</w:t>
      </w:r>
      <w:r w:rsidR="00F16452" w:rsidRPr="00DE0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98D">
        <w:rPr>
          <w:rFonts w:ascii="Arial" w:hAnsi="Arial" w:cs="Arial"/>
          <w:sz w:val="24"/>
          <w:szCs w:val="24"/>
        </w:rPr>
        <w:t>п</w:t>
      </w:r>
      <w:proofErr w:type="gramEnd"/>
      <w:r w:rsidRPr="00DE098D">
        <w:rPr>
          <w:rFonts w:ascii="Arial" w:hAnsi="Arial" w:cs="Arial"/>
          <w:sz w:val="24"/>
          <w:szCs w:val="24"/>
        </w:rPr>
        <w:t xml:space="preserve"> о с т а н о в л я ю</w:t>
      </w:r>
      <w:r w:rsidR="005F21A3" w:rsidRPr="00DE098D">
        <w:rPr>
          <w:rFonts w:ascii="Arial" w:hAnsi="Arial" w:cs="Arial"/>
          <w:sz w:val="24"/>
          <w:szCs w:val="24"/>
        </w:rPr>
        <w:t>:</w:t>
      </w:r>
    </w:p>
    <w:p w:rsidR="005015CB" w:rsidRPr="00DE098D" w:rsidRDefault="00944D61" w:rsidP="005015CB">
      <w:pPr>
        <w:jc w:val="both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 </w:t>
      </w:r>
      <w:r w:rsidR="005015CB" w:rsidRPr="00DE098D">
        <w:rPr>
          <w:rFonts w:ascii="Arial" w:hAnsi="Arial" w:cs="Arial"/>
          <w:sz w:val="24"/>
          <w:szCs w:val="24"/>
        </w:rPr>
        <w:t>1. Утвердить прилагаемые:</w:t>
      </w:r>
    </w:p>
    <w:p w:rsidR="005015CB" w:rsidRPr="00DE098D" w:rsidRDefault="00944D61" w:rsidP="005015CB">
      <w:pPr>
        <w:jc w:val="both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 </w:t>
      </w:r>
      <w:r w:rsidR="005015CB" w:rsidRPr="00DE098D">
        <w:rPr>
          <w:rFonts w:ascii="Arial" w:hAnsi="Arial" w:cs="Arial"/>
          <w:sz w:val="24"/>
          <w:szCs w:val="24"/>
        </w:rPr>
        <w:t xml:space="preserve">1.1. Положение о представлении сведений о доходах, об имуществе и обязательствах имущественного характера руководителями </w:t>
      </w:r>
      <w:r w:rsidR="008F4C48" w:rsidRPr="00DE098D">
        <w:rPr>
          <w:rFonts w:ascii="Arial" w:hAnsi="Arial" w:cs="Arial"/>
          <w:sz w:val="24"/>
          <w:szCs w:val="24"/>
        </w:rPr>
        <w:t>муниципальных</w:t>
      </w:r>
      <w:r w:rsidR="005015CB" w:rsidRPr="00DE098D">
        <w:rPr>
          <w:rFonts w:ascii="Arial" w:hAnsi="Arial" w:cs="Arial"/>
          <w:sz w:val="24"/>
          <w:szCs w:val="24"/>
        </w:rPr>
        <w:t xml:space="preserve"> учреждений </w:t>
      </w:r>
      <w:r w:rsidR="008F4C48" w:rsidRPr="00DE098D">
        <w:rPr>
          <w:rFonts w:ascii="Arial" w:hAnsi="Arial" w:cs="Arial"/>
          <w:sz w:val="24"/>
          <w:szCs w:val="24"/>
        </w:rPr>
        <w:t xml:space="preserve">Нововеличковского сельского поселения </w:t>
      </w:r>
      <w:r w:rsidR="005015CB" w:rsidRPr="00DE098D">
        <w:rPr>
          <w:rFonts w:ascii="Arial" w:hAnsi="Arial" w:cs="Arial"/>
          <w:sz w:val="24"/>
          <w:szCs w:val="24"/>
        </w:rPr>
        <w:t>и гражданами, поступающими на указанные должности</w:t>
      </w:r>
      <w:r w:rsidR="00F16452" w:rsidRPr="00DE098D">
        <w:rPr>
          <w:rFonts w:ascii="Arial" w:hAnsi="Arial" w:cs="Arial"/>
          <w:sz w:val="24"/>
          <w:szCs w:val="24"/>
        </w:rPr>
        <w:t xml:space="preserve"> (приложение № 1).</w:t>
      </w:r>
      <w:r w:rsidR="005015CB" w:rsidRPr="00DE098D">
        <w:rPr>
          <w:rFonts w:ascii="Arial" w:hAnsi="Arial" w:cs="Arial"/>
          <w:sz w:val="24"/>
          <w:szCs w:val="24"/>
        </w:rPr>
        <w:t>.</w:t>
      </w:r>
    </w:p>
    <w:p w:rsidR="005015CB" w:rsidRPr="00DE098D" w:rsidRDefault="00944D61" w:rsidP="005015CB">
      <w:pPr>
        <w:jc w:val="both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 </w:t>
      </w:r>
      <w:r w:rsidR="005015CB" w:rsidRPr="00DE098D">
        <w:rPr>
          <w:rFonts w:ascii="Arial" w:hAnsi="Arial" w:cs="Arial"/>
          <w:sz w:val="24"/>
          <w:szCs w:val="24"/>
        </w:rPr>
        <w:t>1.2. Положение о проверк</w:t>
      </w:r>
      <w:r w:rsidR="00622E9F" w:rsidRPr="00DE098D">
        <w:rPr>
          <w:rFonts w:ascii="Arial" w:hAnsi="Arial" w:cs="Arial"/>
          <w:sz w:val="24"/>
          <w:szCs w:val="24"/>
        </w:rPr>
        <w:t>е</w:t>
      </w:r>
      <w:r w:rsidR="005015CB" w:rsidRPr="00DE098D">
        <w:rPr>
          <w:rFonts w:ascii="Arial" w:hAnsi="Arial" w:cs="Arial"/>
          <w:sz w:val="24"/>
          <w:szCs w:val="24"/>
        </w:rPr>
        <w:t xml:space="preserve"> достоверности и полноты сведений, представляемых руководителями </w:t>
      </w:r>
      <w:r w:rsidR="0072541A" w:rsidRPr="00DE098D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8F4C48" w:rsidRPr="00DE098D">
        <w:rPr>
          <w:rFonts w:ascii="Arial" w:hAnsi="Arial" w:cs="Arial"/>
          <w:sz w:val="24"/>
          <w:szCs w:val="24"/>
        </w:rPr>
        <w:t>Нововеличковского сельского поселения и гражданами</w:t>
      </w:r>
      <w:r w:rsidR="005015CB" w:rsidRPr="00DE098D">
        <w:rPr>
          <w:rFonts w:ascii="Arial" w:hAnsi="Arial" w:cs="Arial"/>
          <w:sz w:val="24"/>
          <w:szCs w:val="24"/>
        </w:rPr>
        <w:t>, поступающими на указанные должности</w:t>
      </w:r>
      <w:r w:rsidR="00622E9F" w:rsidRPr="00DE098D">
        <w:rPr>
          <w:rFonts w:ascii="Arial" w:hAnsi="Arial" w:cs="Arial"/>
          <w:sz w:val="24"/>
          <w:szCs w:val="24"/>
        </w:rPr>
        <w:t xml:space="preserve"> (приложение № </w:t>
      </w:r>
      <w:r w:rsidR="00F16452" w:rsidRPr="00DE098D">
        <w:rPr>
          <w:rFonts w:ascii="Arial" w:hAnsi="Arial" w:cs="Arial"/>
          <w:sz w:val="24"/>
          <w:szCs w:val="24"/>
        </w:rPr>
        <w:t>2</w:t>
      </w:r>
      <w:r w:rsidR="00622E9F" w:rsidRPr="00DE098D">
        <w:rPr>
          <w:rFonts w:ascii="Arial" w:hAnsi="Arial" w:cs="Arial"/>
          <w:sz w:val="24"/>
          <w:szCs w:val="24"/>
        </w:rPr>
        <w:t>)</w:t>
      </w:r>
      <w:r w:rsidR="005015CB" w:rsidRPr="00DE098D">
        <w:rPr>
          <w:rFonts w:ascii="Arial" w:hAnsi="Arial" w:cs="Arial"/>
          <w:sz w:val="24"/>
          <w:szCs w:val="24"/>
        </w:rPr>
        <w:t>.</w:t>
      </w:r>
    </w:p>
    <w:p w:rsidR="005015CB" w:rsidRPr="00DE098D" w:rsidRDefault="00944D61" w:rsidP="005015CB">
      <w:pPr>
        <w:jc w:val="both"/>
        <w:rPr>
          <w:rFonts w:ascii="Arial" w:hAnsi="Arial" w:cs="Arial"/>
          <w:sz w:val="24"/>
          <w:szCs w:val="24"/>
        </w:rPr>
      </w:pPr>
      <w:r w:rsidRPr="00DE098D">
        <w:rPr>
          <w:rFonts w:ascii="Arial" w:hAnsi="Arial" w:cs="Arial"/>
          <w:sz w:val="24"/>
          <w:szCs w:val="24"/>
        </w:rPr>
        <w:t xml:space="preserve">  </w:t>
      </w:r>
      <w:r w:rsidR="005015CB" w:rsidRPr="00DE098D">
        <w:rPr>
          <w:rFonts w:ascii="Arial" w:hAnsi="Arial" w:cs="Arial"/>
          <w:sz w:val="24"/>
          <w:szCs w:val="24"/>
        </w:rPr>
        <w:t>2. Установить, что лица, замещ</w:t>
      </w:r>
      <w:r w:rsidR="007A68EA" w:rsidRPr="00DE098D">
        <w:rPr>
          <w:rFonts w:ascii="Arial" w:hAnsi="Arial" w:cs="Arial"/>
          <w:sz w:val="24"/>
          <w:szCs w:val="24"/>
        </w:rPr>
        <w:t>ающ</w:t>
      </w:r>
      <w:r w:rsidR="005015CB" w:rsidRPr="00DE098D">
        <w:rPr>
          <w:rFonts w:ascii="Arial" w:hAnsi="Arial" w:cs="Arial"/>
          <w:sz w:val="24"/>
          <w:szCs w:val="24"/>
        </w:rPr>
        <w:t xml:space="preserve">ие должности </w:t>
      </w:r>
      <w:r w:rsidR="00622E9F" w:rsidRPr="00DE098D">
        <w:rPr>
          <w:rFonts w:ascii="Arial" w:hAnsi="Arial" w:cs="Arial"/>
          <w:sz w:val="24"/>
          <w:szCs w:val="24"/>
        </w:rPr>
        <w:t xml:space="preserve">руководителей </w:t>
      </w:r>
      <w:r w:rsidR="0072541A" w:rsidRPr="00DE098D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8F4C48" w:rsidRPr="00DE098D">
        <w:rPr>
          <w:rFonts w:ascii="Arial" w:hAnsi="Arial" w:cs="Arial"/>
          <w:sz w:val="24"/>
          <w:szCs w:val="24"/>
        </w:rPr>
        <w:t xml:space="preserve">Нововеличковского сельского поселения </w:t>
      </w:r>
      <w:r w:rsidR="005015CB" w:rsidRPr="00DE098D">
        <w:rPr>
          <w:rFonts w:ascii="Arial" w:hAnsi="Arial" w:cs="Arial"/>
          <w:sz w:val="24"/>
          <w:szCs w:val="24"/>
        </w:rPr>
        <w:t>представляют сведения о доходах, об имуществе и обязательствах имущественного характера в порядке, установленн</w:t>
      </w:r>
      <w:r w:rsidR="00D262FF" w:rsidRPr="00DE098D">
        <w:rPr>
          <w:rFonts w:ascii="Arial" w:hAnsi="Arial" w:cs="Arial"/>
          <w:sz w:val="24"/>
          <w:szCs w:val="24"/>
        </w:rPr>
        <w:t>о</w:t>
      </w:r>
      <w:r w:rsidR="005015CB" w:rsidRPr="00DE098D">
        <w:rPr>
          <w:rFonts w:ascii="Arial" w:hAnsi="Arial" w:cs="Arial"/>
          <w:sz w:val="24"/>
          <w:szCs w:val="24"/>
        </w:rPr>
        <w:t>м Положением, указанным в подпункте 1.1 пункта 1.</w:t>
      </w:r>
    </w:p>
    <w:p w:rsidR="00C7660D" w:rsidRPr="00DE098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3.  </w:t>
      </w:r>
      <w:proofErr w:type="gramStart"/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C7660D" w:rsidRPr="00DE098D" w:rsidRDefault="007A68EA" w:rsidP="00C7660D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C7660D"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4. Настоящее постановление вступает в силу со дня его обнародования.</w:t>
      </w:r>
    </w:p>
    <w:p w:rsidR="00C7660D" w:rsidRPr="00DE098D" w:rsidRDefault="00C7660D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</w:p>
    <w:p w:rsidR="00944D61" w:rsidRPr="00DE098D" w:rsidRDefault="00313607" w:rsidP="00DE098D">
      <w:pPr>
        <w:widowControl w:val="0"/>
        <w:tabs>
          <w:tab w:val="left" w:pos="8460"/>
        </w:tabs>
        <w:suppressAutoHyphens/>
        <w:spacing w:line="100" w:lineRule="atLeast"/>
        <w:ind w:right="17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C7660D"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Глава администрации</w:t>
      </w:r>
    </w:p>
    <w:p w:rsidR="00C7660D" w:rsidRPr="00DE098D" w:rsidRDefault="00C7660D" w:rsidP="00DE098D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Нововеличковского</w:t>
      </w:r>
    </w:p>
    <w:p w:rsidR="00DE098D" w:rsidRDefault="00C7660D" w:rsidP="00DE098D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сельского поселения</w:t>
      </w:r>
    </w:p>
    <w:p w:rsidR="00C7660D" w:rsidRPr="00DE098D" w:rsidRDefault="00C7660D" w:rsidP="00DE098D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proofErr w:type="spellStart"/>
      <w:r w:rsidRPr="00DE098D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А.В.Глебов</w:t>
      </w:r>
      <w:proofErr w:type="spellEnd"/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Pr="00DE098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Pr="00851948" w:rsidRDefault="00851948" w:rsidP="00851948">
      <w:pPr>
        <w:keepNext/>
        <w:keepLines/>
        <w:tabs>
          <w:tab w:val="left" w:pos="5446"/>
        </w:tabs>
        <w:spacing w:before="200"/>
        <w:ind w:right="-185" w:firstLine="0"/>
        <w:jc w:val="center"/>
        <w:outlineLvl w:val="5"/>
        <w:rPr>
          <w:rFonts w:cs="Times New Roman"/>
          <w:b/>
          <w:bCs/>
          <w:iCs/>
          <w:szCs w:val="28"/>
          <w:lang w:eastAsia="ru-RU"/>
        </w:rPr>
      </w:pPr>
      <w:r w:rsidRPr="00851948">
        <w:rPr>
          <w:rFonts w:cs="Times New Roman"/>
          <w:b/>
          <w:bCs/>
          <w:iCs/>
          <w:szCs w:val="28"/>
          <w:lang w:eastAsia="ru-RU"/>
        </w:rPr>
        <w:t>ЛИСТ СОГЛАСОВАНИЯ</w:t>
      </w:r>
    </w:p>
    <w:p w:rsidR="00851948" w:rsidRPr="00851948" w:rsidRDefault="00851948" w:rsidP="00851948">
      <w:pPr>
        <w:tabs>
          <w:tab w:val="left" w:pos="5446"/>
        </w:tabs>
        <w:ind w:right="-185" w:firstLine="0"/>
        <w:jc w:val="center"/>
        <w:rPr>
          <w:rFonts w:cs="Times New Roman"/>
          <w:szCs w:val="28"/>
          <w:lang w:eastAsia="ru-RU"/>
        </w:rPr>
      </w:pPr>
      <w:r w:rsidRPr="00851948">
        <w:rPr>
          <w:rFonts w:cs="Times New Roman"/>
          <w:szCs w:val="28"/>
          <w:lang w:eastAsia="ru-RU"/>
        </w:rPr>
        <w:t>проекта постановления администрации</w:t>
      </w:r>
    </w:p>
    <w:p w:rsidR="00851948" w:rsidRPr="00851948" w:rsidRDefault="00851948" w:rsidP="00851948">
      <w:pPr>
        <w:tabs>
          <w:tab w:val="left" w:pos="5446"/>
        </w:tabs>
        <w:ind w:right="-185" w:firstLine="0"/>
        <w:jc w:val="center"/>
        <w:rPr>
          <w:rFonts w:cs="Times New Roman"/>
          <w:szCs w:val="28"/>
          <w:lang w:eastAsia="ru-RU"/>
        </w:rPr>
      </w:pPr>
      <w:r w:rsidRPr="00851948">
        <w:rPr>
          <w:rFonts w:cs="Times New Roman"/>
          <w:szCs w:val="28"/>
          <w:lang w:eastAsia="ru-RU"/>
        </w:rPr>
        <w:t>Нововеличковского сельского поселения Динского района</w:t>
      </w:r>
    </w:p>
    <w:p w:rsidR="00851948" w:rsidRPr="00851948" w:rsidRDefault="00851948" w:rsidP="00851948">
      <w:pPr>
        <w:tabs>
          <w:tab w:val="left" w:pos="5446"/>
        </w:tabs>
        <w:ind w:right="-185" w:firstLine="0"/>
        <w:jc w:val="center"/>
        <w:rPr>
          <w:rFonts w:cs="Times New Roman"/>
          <w:szCs w:val="28"/>
          <w:lang w:eastAsia="ru-RU"/>
        </w:rPr>
      </w:pPr>
      <w:r w:rsidRPr="00851948">
        <w:rPr>
          <w:rFonts w:cs="Times New Roman"/>
          <w:szCs w:val="28"/>
          <w:lang w:eastAsia="ru-RU"/>
        </w:rPr>
        <w:t>от _________________  №_______</w:t>
      </w:r>
    </w:p>
    <w:p w:rsidR="00851948" w:rsidRPr="00851948" w:rsidRDefault="00851948" w:rsidP="00851948">
      <w:pPr>
        <w:ind w:right="283" w:firstLine="0"/>
        <w:jc w:val="center"/>
        <w:rPr>
          <w:rFonts w:cs="Times New Roman"/>
          <w:szCs w:val="28"/>
        </w:rPr>
      </w:pPr>
      <w:r w:rsidRPr="00851948">
        <w:rPr>
          <w:rFonts w:cs="Times New Roman"/>
          <w:bCs/>
          <w:szCs w:val="28"/>
          <w:lang w:eastAsia="ru-RU"/>
        </w:rPr>
        <w:t xml:space="preserve"> «</w:t>
      </w:r>
      <w:r w:rsidRPr="00851948">
        <w:rPr>
          <w:rFonts w:cs="Times New Roman"/>
          <w:szCs w:val="28"/>
        </w:rPr>
        <w:t xml:space="preserve">Об утверждении положений о представлении руководителями муниципальных учреждений Нововеличковского </w:t>
      </w:r>
      <w:proofErr w:type="gramStart"/>
      <w:r w:rsidRPr="00851948">
        <w:rPr>
          <w:rFonts w:cs="Times New Roman"/>
          <w:szCs w:val="28"/>
        </w:rPr>
        <w:t>сельского</w:t>
      </w:r>
      <w:proofErr w:type="gramEnd"/>
      <w:r w:rsidRPr="00851948">
        <w:rPr>
          <w:rFonts w:cs="Times New Roman"/>
          <w:szCs w:val="28"/>
        </w:rPr>
        <w:t xml:space="preserve"> </w:t>
      </w:r>
    </w:p>
    <w:p w:rsidR="00851948" w:rsidRPr="00851948" w:rsidRDefault="00851948" w:rsidP="00851948">
      <w:pPr>
        <w:ind w:right="283" w:firstLine="0"/>
        <w:jc w:val="center"/>
        <w:rPr>
          <w:rFonts w:cs="Times New Roman"/>
          <w:szCs w:val="28"/>
        </w:rPr>
      </w:pPr>
      <w:r w:rsidRPr="00851948">
        <w:rPr>
          <w:rFonts w:cs="Times New Roman"/>
          <w:szCs w:val="28"/>
        </w:rPr>
        <w:t>поселения и гражданами, поступающими</w:t>
      </w:r>
    </w:p>
    <w:p w:rsidR="00851948" w:rsidRPr="00851948" w:rsidRDefault="00851948" w:rsidP="00851948">
      <w:pPr>
        <w:ind w:right="283" w:firstLine="0"/>
        <w:jc w:val="center"/>
        <w:rPr>
          <w:rFonts w:cs="Times New Roman"/>
          <w:szCs w:val="28"/>
        </w:rPr>
      </w:pPr>
      <w:r w:rsidRPr="00851948">
        <w:rPr>
          <w:rFonts w:cs="Times New Roman"/>
          <w:szCs w:val="28"/>
        </w:rPr>
        <w:t xml:space="preserve"> на указанные должности  сведений о доходах,</w:t>
      </w:r>
    </w:p>
    <w:p w:rsidR="00851948" w:rsidRPr="00851948" w:rsidRDefault="00851948" w:rsidP="00851948">
      <w:pPr>
        <w:ind w:right="283" w:firstLine="0"/>
        <w:jc w:val="center"/>
        <w:rPr>
          <w:rFonts w:cs="Times New Roman"/>
          <w:szCs w:val="28"/>
        </w:rPr>
      </w:pPr>
      <w:r w:rsidRPr="00851948">
        <w:rPr>
          <w:rFonts w:cs="Times New Roman"/>
          <w:szCs w:val="28"/>
        </w:rPr>
        <w:t xml:space="preserve"> об имуществе и обязательствах имущественного характера, </w:t>
      </w:r>
    </w:p>
    <w:p w:rsidR="00851948" w:rsidRPr="00851948" w:rsidRDefault="00851948" w:rsidP="00851948">
      <w:pPr>
        <w:ind w:right="283" w:firstLine="0"/>
        <w:jc w:val="center"/>
        <w:rPr>
          <w:rFonts w:cs="Times New Roman"/>
          <w:bCs/>
          <w:szCs w:val="28"/>
          <w:lang w:eastAsia="ru-RU"/>
        </w:rPr>
      </w:pPr>
      <w:r w:rsidRPr="00851948">
        <w:rPr>
          <w:rFonts w:cs="Times New Roman"/>
          <w:szCs w:val="28"/>
        </w:rPr>
        <w:t>а также о проверке достоверности и полноты сведений, представляемых руководителями муниципальных учреждений Нововеличковского сельского поселения и гражданами, поступающими на указанные должности</w:t>
      </w:r>
      <w:r w:rsidRPr="00851948">
        <w:rPr>
          <w:rFonts w:cs="Times New Roman"/>
          <w:bCs/>
          <w:szCs w:val="28"/>
          <w:lang w:eastAsia="ru-RU"/>
        </w:rPr>
        <w:t>»</w:t>
      </w:r>
    </w:p>
    <w:p w:rsidR="00851948" w:rsidRPr="00851948" w:rsidRDefault="00851948" w:rsidP="00851948">
      <w:pPr>
        <w:tabs>
          <w:tab w:val="left" w:pos="5446"/>
        </w:tabs>
        <w:ind w:firstLine="360"/>
        <w:jc w:val="center"/>
        <w:rPr>
          <w:rFonts w:cs="Times New Roman"/>
          <w:bCs/>
          <w:szCs w:val="28"/>
          <w:lang w:eastAsia="ru-RU"/>
        </w:rPr>
      </w:pPr>
    </w:p>
    <w:p w:rsidR="00851948" w:rsidRPr="00851948" w:rsidRDefault="00851948" w:rsidP="00851948">
      <w:pPr>
        <w:tabs>
          <w:tab w:val="left" w:pos="5446"/>
        </w:tabs>
        <w:ind w:firstLine="0"/>
        <w:jc w:val="center"/>
        <w:rPr>
          <w:rFonts w:cs="Times New Roman"/>
          <w:bCs/>
          <w:szCs w:val="20"/>
          <w:lang w:eastAsia="ru-RU"/>
        </w:rPr>
      </w:pPr>
    </w:p>
    <w:p w:rsidR="00851948" w:rsidRPr="00851948" w:rsidRDefault="00851948" w:rsidP="00851948">
      <w:pPr>
        <w:tabs>
          <w:tab w:val="left" w:pos="5446"/>
        </w:tabs>
        <w:ind w:firstLine="0"/>
        <w:jc w:val="center"/>
        <w:rPr>
          <w:rFonts w:cs="Times New Roman"/>
          <w:bCs/>
          <w:szCs w:val="20"/>
          <w:lang w:eastAsia="ru-RU"/>
        </w:rPr>
      </w:pPr>
    </w:p>
    <w:p w:rsidR="00851948" w:rsidRPr="00851948" w:rsidRDefault="00851948" w:rsidP="00851948">
      <w:pPr>
        <w:keepNext/>
        <w:keepLines/>
        <w:tabs>
          <w:tab w:val="left" w:pos="5446"/>
        </w:tabs>
        <w:spacing w:before="200"/>
        <w:ind w:firstLine="0"/>
        <w:outlineLvl w:val="5"/>
        <w:rPr>
          <w:rFonts w:cs="Times New Roman"/>
          <w:iCs/>
          <w:szCs w:val="28"/>
          <w:lang w:eastAsia="ru-RU"/>
        </w:rPr>
      </w:pPr>
      <w:r w:rsidRPr="00851948">
        <w:rPr>
          <w:rFonts w:cs="Times New Roman"/>
          <w:iCs/>
          <w:szCs w:val="28"/>
          <w:lang w:eastAsia="ru-RU"/>
        </w:rPr>
        <w:t>проект подготовил и внес:</w:t>
      </w:r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szCs w:val="28"/>
          <w:lang w:eastAsia="ru-RU"/>
        </w:rPr>
      </w:pPr>
      <w:r w:rsidRPr="00851948">
        <w:rPr>
          <w:rFonts w:cs="Times New Roman"/>
          <w:bCs/>
          <w:szCs w:val="28"/>
          <w:lang w:eastAsia="ru-RU"/>
        </w:rPr>
        <w:t xml:space="preserve">начальник общего отдела                                                                       </w:t>
      </w:r>
      <w:proofErr w:type="spellStart"/>
      <w:r w:rsidRPr="00851948">
        <w:rPr>
          <w:rFonts w:cs="Times New Roman"/>
          <w:bCs/>
          <w:szCs w:val="28"/>
          <w:lang w:eastAsia="ru-RU"/>
        </w:rPr>
        <w:t>С.В.Волкова</w:t>
      </w:r>
      <w:proofErr w:type="spellEnd"/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szCs w:val="28"/>
          <w:lang w:eastAsia="ru-RU"/>
        </w:rPr>
      </w:pPr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color w:val="FFFFFF"/>
          <w:szCs w:val="28"/>
          <w:lang w:eastAsia="ru-RU"/>
        </w:rPr>
      </w:pPr>
      <w:r w:rsidRPr="00851948">
        <w:rPr>
          <w:rFonts w:cs="Times New Roman"/>
          <w:color w:val="FFFFFF"/>
          <w:szCs w:val="28"/>
          <w:lang w:eastAsia="ru-RU"/>
        </w:rPr>
        <w:t>проект согласован:</w:t>
      </w:r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bCs/>
          <w:color w:val="FFFFFF"/>
          <w:szCs w:val="28"/>
          <w:lang w:eastAsia="ru-RU"/>
        </w:rPr>
      </w:pPr>
      <w:r w:rsidRPr="00851948">
        <w:rPr>
          <w:rFonts w:cs="Times New Roman"/>
          <w:bCs/>
          <w:color w:val="FFFFFF"/>
          <w:szCs w:val="28"/>
          <w:lang w:eastAsia="ru-RU"/>
        </w:rPr>
        <w:t xml:space="preserve">начальник отдела  ЖКХ, ГО и ЧС                                                          </w:t>
      </w:r>
      <w:proofErr w:type="spellStart"/>
      <w:r w:rsidRPr="00851948">
        <w:rPr>
          <w:rFonts w:cs="Times New Roman"/>
          <w:bCs/>
          <w:color w:val="FFFFFF"/>
          <w:szCs w:val="28"/>
          <w:lang w:eastAsia="ru-RU"/>
        </w:rPr>
        <w:t>Л.Г.Крутько</w:t>
      </w:r>
      <w:proofErr w:type="spellEnd"/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bCs/>
          <w:color w:val="FFFFFF"/>
          <w:szCs w:val="28"/>
          <w:lang w:eastAsia="ru-RU"/>
        </w:rPr>
      </w:pPr>
    </w:p>
    <w:p w:rsidR="00851948" w:rsidRPr="00851948" w:rsidRDefault="00851948" w:rsidP="00851948">
      <w:pPr>
        <w:tabs>
          <w:tab w:val="left" w:pos="5446"/>
        </w:tabs>
        <w:ind w:right="-185" w:firstLine="0"/>
        <w:rPr>
          <w:rFonts w:cs="Times New Roman"/>
          <w:color w:val="FFFFFF"/>
          <w:szCs w:val="28"/>
          <w:lang w:eastAsia="ru-RU"/>
        </w:rPr>
      </w:pPr>
      <w:proofErr w:type="spellStart"/>
      <w:r w:rsidRPr="00851948">
        <w:rPr>
          <w:rFonts w:cs="Times New Roman"/>
          <w:bCs/>
          <w:color w:val="FFFFFF"/>
          <w:szCs w:val="28"/>
          <w:lang w:eastAsia="ru-RU"/>
        </w:rPr>
        <w:t>и.о</w:t>
      </w:r>
      <w:proofErr w:type="gramStart"/>
      <w:r w:rsidRPr="00851948">
        <w:rPr>
          <w:rFonts w:cs="Times New Roman"/>
          <w:bCs/>
          <w:color w:val="FFFFFF"/>
          <w:szCs w:val="28"/>
          <w:lang w:eastAsia="ru-RU"/>
        </w:rPr>
        <w:t>.н</w:t>
      </w:r>
      <w:proofErr w:type="gramEnd"/>
      <w:r w:rsidRPr="00851948">
        <w:rPr>
          <w:rFonts w:cs="Times New Roman"/>
          <w:bCs/>
          <w:color w:val="FFFFFF"/>
          <w:szCs w:val="28"/>
          <w:lang w:eastAsia="ru-RU"/>
        </w:rPr>
        <w:t>ачальника</w:t>
      </w:r>
      <w:proofErr w:type="spellEnd"/>
      <w:r w:rsidRPr="00851948">
        <w:rPr>
          <w:rFonts w:cs="Times New Roman"/>
          <w:bCs/>
          <w:color w:val="FFFFFF"/>
          <w:szCs w:val="28"/>
          <w:lang w:eastAsia="ru-RU"/>
        </w:rPr>
        <w:t xml:space="preserve"> общего отдела                                                                </w:t>
      </w:r>
      <w:proofErr w:type="spellStart"/>
      <w:r w:rsidRPr="00851948">
        <w:rPr>
          <w:rFonts w:cs="Times New Roman"/>
          <w:bCs/>
          <w:color w:val="FFFFFF"/>
          <w:szCs w:val="28"/>
          <w:lang w:eastAsia="ru-RU"/>
        </w:rPr>
        <w:t>О.В.Шамрай</w:t>
      </w:r>
      <w:proofErr w:type="spellEnd"/>
      <w:r w:rsidRPr="00851948">
        <w:rPr>
          <w:rFonts w:cs="Times New Roman"/>
          <w:bCs/>
          <w:color w:val="FFFFFF"/>
          <w:szCs w:val="28"/>
          <w:lang w:eastAsia="ru-RU"/>
        </w:rPr>
        <w:t xml:space="preserve"> </w:t>
      </w:r>
    </w:p>
    <w:p w:rsidR="00851948" w:rsidRPr="00851948" w:rsidRDefault="00851948" w:rsidP="00851948">
      <w:pPr>
        <w:tabs>
          <w:tab w:val="left" w:pos="5446"/>
        </w:tabs>
        <w:ind w:firstLine="0"/>
        <w:rPr>
          <w:rFonts w:eastAsia="Calibri" w:cs="Times New Roman"/>
          <w:bCs/>
          <w:color w:val="FFFFFF"/>
          <w:szCs w:val="28"/>
          <w:lang w:eastAsia="ru-RU"/>
        </w:rPr>
      </w:pPr>
      <w:r w:rsidRPr="00851948">
        <w:rPr>
          <w:rFonts w:eastAsia="Calibri" w:cs="Times New Roman"/>
          <w:bCs/>
          <w:color w:val="FFFFFF"/>
          <w:szCs w:val="28"/>
          <w:lang w:eastAsia="ru-RU"/>
        </w:rPr>
        <w:t>руководитель МКУ «Централизованная бухгалтерия</w:t>
      </w: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851948" w:rsidRDefault="00851948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944D61" w:rsidRPr="00C7660D" w:rsidRDefault="00944D61" w:rsidP="00C7660D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t xml:space="preserve">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№ 1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>УТВЕРЖДЕНО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        постановлением администрации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Нововеличковского сельского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поселения Динского района </w:t>
      </w:r>
    </w:p>
    <w:p w:rsidR="006D5AB7" w:rsidRPr="006D5AB7" w:rsidRDefault="006D5AB7" w:rsidP="006D5AB7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от __________ № _________ </w:t>
      </w:r>
    </w:p>
    <w:p w:rsidR="00815173" w:rsidRDefault="00815173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6D5AB7" w:rsidRDefault="006D5AB7" w:rsidP="00815173">
      <w:pPr>
        <w:ind w:firstLine="0"/>
        <w:jc w:val="center"/>
        <w:rPr>
          <w:b/>
          <w:bCs/>
        </w:rPr>
      </w:pPr>
    </w:p>
    <w:p w:rsidR="00815173" w:rsidRPr="003B235C" w:rsidRDefault="00815173" w:rsidP="008151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6D5AB7" w:rsidRDefault="00815173" w:rsidP="00815173">
      <w:pPr>
        <w:ind w:firstLine="0"/>
        <w:jc w:val="center"/>
        <w:rPr>
          <w:b/>
          <w:bCs/>
          <w:szCs w:val="28"/>
        </w:rPr>
      </w:pPr>
      <w:r w:rsidRPr="006D5AB7">
        <w:rPr>
          <w:b/>
          <w:bCs/>
          <w:szCs w:val="28"/>
        </w:rPr>
        <w:t>о представлении сведений о доходах, об имуществе и обязательствах</w:t>
      </w:r>
    </w:p>
    <w:p w:rsidR="00815173" w:rsidRPr="006D5AB7" w:rsidRDefault="00815173" w:rsidP="006D5AB7">
      <w:pPr>
        <w:ind w:firstLine="0"/>
        <w:jc w:val="center"/>
        <w:rPr>
          <w:b/>
          <w:bCs/>
          <w:szCs w:val="28"/>
        </w:rPr>
      </w:pPr>
      <w:r w:rsidRPr="006D5AB7">
        <w:rPr>
          <w:b/>
          <w:bCs/>
          <w:szCs w:val="28"/>
        </w:rPr>
        <w:t xml:space="preserve">имущественного характера </w:t>
      </w:r>
      <w:r w:rsidR="006D5AB7" w:rsidRPr="006D5AB7">
        <w:rPr>
          <w:b/>
          <w:szCs w:val="28"/>
        </w:rPr>
        <w:t xml:space="preserve">муниципальных учреждений Нововеличковского сельского поселения </w:t>
      </w:r>
      <w:r w:rsidRPr="006D5AB7">
        <w:rPr>
          <w:b/>
          <w:bCs/>
          <w:szCs w:val="28"/>
        </w:rPr>
        <w:t>и гражданами,</w:t>
      </w:r>
    </w:p>
    <w:p w:rsidR="00815173" w:rsidRPr="006D5AB7" w:rsidRDefault="00815173" w:rsidP="00815173">
      <w:pPr>
        <w:ind w:firstLine="0"/>
        <w:jc w:val="center"/>
        <w:rPr>
          <w:b/>
          <w:bCs/>
        </w:rPr>
      </w:pPr>
      <w:proofErr w:type="gramStart"/>
      <w:r w:rsidRPr="006D5AB7">
        <w:rPr>
          <w:b/>
          <w:bCs/>
          <w:szCs w:val="28"/>
        </w:rPr>
        <w:t>поступающими</w:t>
      </w:r>
      <w:proofErr w:type="gramEnd"/>
      <w:r w:rsidRPr="006D5AB7">
        <w:rPr>
          <w:b/>
          <w:bCs/>
          <w:szCs w:val="28"/>
        </w:rPr>
        <w:t xml:space="preserve"> на указанные должности</w:t>
      </w:r>
    </w:p>
    <w:p w:rsidR="00815173" w:rsidRDefault="00815173" w:rsidP="00815173"/>
    <w:p w:rsidR="00815173" w:rsidRDefault="00815173" w:rsidP="00815173">
      <w:pPr>
        <w:jc w:val="both"/>
      </w:pPr>
      <w:r w:rsidRPr="001A3D58">
        <w:t>1.</w:t>
      </w:r>
      <w:r>
        <w:t> </w:t>
      </w:r>
      <w:r w:rsidRPr="006B0224">
        <w:t xml:space="preserve">Положение </w:t>
      </w:r>
      <w:r w:rsidRPr="00050F81">
        <w:rPr>
          <w:szCs w:val="28"/>
        </w:rPr>
        <w:t xml:space="preserve">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 xml:space="preserve">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</w:t>
      </w:r>
      <w:r>
        <w:t xml:space="preserve"> 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(далее – сведения):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 xml:space="preserve">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(далее – руководители).</w:t>
      </w:r>
    </w:p>
    <w:p w:rsidR="00815173" w:rsidRDefault="00815173" w:rsidP="00815173">
      <w:pPr>
        <w:jc w:val="both"/>
        <w:rPr>
          <w:szCs w:val="28"/>
        </w:rPr>
      </w:pPr>
      <w:r>
        <w:t>1.2. Г</w:t>
      </w:r>
      <w:r>
        <w:rPr>
          <w:szCs w:val="28"/>
        </w:rPr>
        <w:t>ражданами, претендующими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 xml:space="preserve">2. Сведения представляются руководителями и претендентами </w:t>
      </w:r>
      <w:r w:rsidR="0042665E">
        <w:t xml:space="preserve">на должности руководителей </w:t>
      </w:r>
      <w:r w:rsidR="006D5AB7">
        <w:t xml:space="preserve">муниципальных учреждений Нововеличковского сельского </w:t>
      </w:r>
      <w:r w:rsidR="0042665E">
        <w:t>поселения главе  администрации Нововеличковского сельского поселения</w:t>
      </w:r>
      <w:r w:rsidR="00A061E5">
        <w:t xml:space="preserve"> (далее – работодатель) по форме, прилагаемой к настоящему Порядку.</w:t>
      </w:r>
    </w:p>
    <w:p w:rsidR="00815173" w:rsidRDefault="00815173" w:rsidP="00815173">
      <w:pPr>
        <w:jc w:val="both"/>
      </w:pPr>
      <w:r>
        <w:t>Прием с</w:t>
      </w:r>
      <w:r w:rsidRPr="008A57B6">
        <w:t>ведени</w:t>
      </w:r>
      <w:r>
        <w:t>й</w:t>
      </w:r>
      <w:r w:rsidRPr="008A57B6">
        <w:t xml:space="preserve"> </w:t>
      </w:r>
      <w:r>
        <w:t xml:space="preserve">осуществляют должностные лица (подразделения) работодателя, </w:t>
      </w:r>
      <w:r w:rsidRPr="00770BB8">
        <w:t>ответственн</w:t>
      </w:r>
      <w:r>
        <w:t xml:space="preserve">ые </w:t>
      </w:r>
      <w:r w:rsidRPr="00770BB8">
        <w:t>за работу по профилактике коррупционных и иных правонарушений</w:t>
      </w:r>
      <w:r>
        <w:t xml:space="preserve"> (далее – </w:t>
      </w:r>
      <w:r w:rsidR="0042665E">
        <w:t>начальник общего отдела</w:t>
      </w:r>
      <w:r>
        <w:t>).</w:t>
      </w:r>
    </w:p>
    <w:p w:rsidR="00815173" w:rsidRDefault="00815173" w:rsidP="00815173">
      <w:pPr>
        <w:jc w:val="both"/>
      </w:pPr>
      <w:r>
        <w:t>3. С</w:t>
      </w:r>
      <w:r w:rsidRPr="008A57B6">
        <w:t>ведени</w:t>
      </w:r>
      <w:r>
        <w:t>я</w:t>
      </w:r>
      <w:r w:rsidRPr="008A57B6">
        <w:t xml:space="preserve"> </w:t>
      </w:r>
      <w:r>
        <w:t xml:space="preserve">представляются руководителем (претендентом) персонально в отношении самого руководителя (претендента), его </w:t>
      </w:r>
      <w:r w:rsidRPr="008A57B6">
        <w:t>супруги (супруга)</w:t>
      </w:r>
      <w:r>
        <w:t xml:space="preserve"> и каждого из его </w:t>
      </w:r>
      <w:r w:rsidRPr="008A57B6">
        <w:t>несовершеннолетних детей</w:t>
      </w:r>
      <w:r w:rsidRPr="002F1919">
        <w:t xml:space="preserve"> </w:t>
      </w:r>
      <w:r>
        <w:t xml:space="preserve">в виде справки, заполняемой в соответствии с Порядком </w:t>
      </w:r>
      <w:r w:rsidRPr="00E512E3">
        <w:t>заполнения справок о доходах, об имуществе и обязательствах имущественного характера</w:t>
      </w:r>
      <w:r>
        <w:t xml:space="preserve">, утверждаемым </w:t>
      </w:r>
      <w:r w:rsidR="006D5AB7">
        <w:t>настоящим порядком</w:t>
      </w:r>
      <w:r>
        <w:t>.</w:t>
      </w:r>
    </w:p>
    <w:p w:rsidR="00815173" w:rsidRDefault="00815173" w:rsidP="00815173">
      <w:pPr>
        <w:jc w:val="both"/>
      </w:pPr>
      <w:proofErr w:type="gramStart"/>
      <w:r>
        <w:t xml:space="preserve">Руководители представляют указанные сведения </w:t>
      </w:r>
      <w:r w:rsidRPr="008A57B6">
        <w:t>ежегодно</w:t>
      </w:r>
      <w:r>
        <w:t>,</w:t>
      </w:r>
      <w:r w:rsidRPr="008A57B6">
        <w:t xml:space="preserve"> не позднее 30 апреля года, следующего за отчетным</w:t>
      </w:r>
      <w:r>
        <w:t xml:space="preserve">, претенденты – </w:t>
      </w:r>
      <w:r w:rsidRPr="008A57B6">
        <w:t xml:space="preserve">при </w:t>
      </w:r>
      <w:r>
        <w:t>поступлении на должность</w:t>
      </w:r>
      <w:r w:rsidR="0042665E">
        <w:t xml:space="preserve"> за год, предшествующий поступлению на работу</w:t>
      </w:r>
      <w:r w:rsidRPr="008A57B6">
        <w:t>.</w:t>
      </w:r>
      <w:proofErr w:type="gramEnd"/>
    </w:p>
    <w:p w:rsidR="00815173" w:rsidRDefault="00815173" w:rsidP="00815173">
      <w:pPr>
        <w:jc w:val="both"/>
      </w:pPr>
      <w:r>
        <w:t>4</w:t>
      </w:r>
      <w:r w:rsidRPr="008A57B6">
        <w:t>.</w:t>
      </w:r>
      <w:r>
        <w:t> Претендент, представивший сведения в связи с поступлением на должность руководителя до 30 апреля текущего года (включительно), не освобождается от представления сведений в соответствии с требованиями Положения, установленными для руководителей.</w:t>
      </w:r>
    </w:p>
    <w:p w:rsidR="00815173" w:rsidRDefault="00815173" w:rsidP="00815173">
      <w:pPr>
        <w:jc w:val="both"/>
      </w:pPr>
      <w:r>
        <w:t>5. В случае</w:t>
      </w:r>
      <w:proofErr w:type="gramStart"/>
      <w:r>
        <w:t>,</w:t>
      </w:r>
      <w:proofErr w:type="gramEnd"/>
      <w:r>
        <w:t xml:space="preserve"> если руководителем (претендентом) обнаружено, что в представленных сведениях не отражены или не полностью отражены какие-либо данные либо имеются ошибки, руководитель вправе представить уточненные сведения до 31 июля (включительно) года, следующего за отчетным, претендент - в течение трех месяцев со дня назначения на должность.</w:t>
      </w:r>
      <w:r w:rsidRPr="00CB7A1E">
        <w:t xml:space="preserve"> </w:t>
      </w:r>
      <w:r>
        <w:t xml:space="preserve">Представление уточненных сведений осуществляется путем представления новой справки о доходах, об имуществе и обязательствах </w:t>
      </w:r>
      <w:r>
        <w:lastRenderedPageBreak/>
        <w:t>имущественного характера в отношении лица, сведения о котором уточняются.</w:t>
      </w:r>
    </w:p>
    <w:p w:rsidR="00815173" w:rsidRDefault="00815173" w:rsidP="00815173">
      <w:pPr>
        <w:jc w:val="both"/>
      </w:pPr>
      <w:r>
        <w:t>Уточненные сведения, представленные руководителем (претендентом) по собственной инициативе в срок, установленный абзацем первым настоящего пункта, не считаются представленными с нарушением срока.</w:t>
      </w:r>
    </w:p>
    <w:p w:rsidR="00815173" w:rsidRPr="006B0224" w:rsidRDefault="00815173" w:rsidP="00815173">
      <w:pPr>
        <w:jc w:val="both"/>
      </w:pPr>
      <w:r>
        <w:t>6. П</w:t>
      </w:r>
      <w:r w:rsidRPr="00EF6E52">
        <w:t xml:space="preserve">редставляемые </w:t>
      </w:r>
      <w:r>
        <w:t>руководителями</w:t>
      </w:r>
      <w:r w:rsidRPr="00E638FE">
        <w:t xml:space="preserve"> </w:t>
      </w:r>
      <w:r>
        <w:t>с</w:t>
      </w:r>
      <w:r w:rsidRPr="00EF6E52">
        <w:t xml:space="preserve">ведения размещаются на официальном </w:t>
      </w:r>
      <w:r w:rsidR="006D5AB7">
        <w:t>сайте  Нововеличковского сельского поселения</w:t>
      </w:r>
      <w:r w:rsidRPr="00EF6E52">
        <w:t xml:space="preserve"> в порядке, установленном законодательством Российской Федерации для размещения сведений о доходах, об имуществе и обязательствах имущественного </w:t>
      </w:r>
      <w:r w:rsidR="006D5AB7">
        <w:t xml:space="preserve">             </w:t>
      </w:r>
      <w:proofErr w:type="gramStart"/>
      <w:r w:rsidRPr="006D5AB7">
        <w:rPr>
          <w:color w:val="FFFFFF" w:themeColor="background1"/>
        </w:rPr>
        <w:t>П</w:t>
      </w:r>
      <w:proofErr w:type="gramEnd"/>
      <w:r w:rsidR="006D5AB7">
        <w:t xml:space="preserve">     7. П</w:t>
      </w:r>
      <w:r w:rsidRPr="008A57B6">
        <w:t>роверка достоверности и полноты сведений о доходах, об имуществе и обязательствах имущественного характера</w:t>
      </w:r>
      <w:r>
        <w:t xml:space="preserve"> </w:t>
      </w:r>
      <w:r w:rsidRPr="008A57B6">
        <w:t xml:space="preserve">осуществляется в соответствии с Положением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должности, утверждаемым </w:t>
      </w:r>
      <w:r w:rsidR="006D5AB7">
        <w:rPr>
          <w:szCs w:val="28"/>
        </w:rPr>
        <w:t>нормативным актом</w:t>
      </w:r>
      <w:r>
        <w:t>.</w:t>
      </w:r>
    </w:p>
    <w:p w:rsidR="00815173" w:rsidRPr="008A57B6" w:rsidRDefault="00815173" w:rsidP="00815173">
      <w:pPr>
        <w:jc w:val="both"/>
      </w:pPr>
      <w:r>
        <w:t>8. Е</w:t>
      </w:r>
      <w:r w:rsidRPr="008A57B6">
        <w:t xml:space="preserve">сли </w:t>
      </w:r>
      <w:r>
        <w:t>претендент</w:t>
      </w:r>
      <w:r w:rsidRPr="008A57B6">
        <w:t xml:space="preserve"> не </w:t>
      </w:r>
      <w:r>
        <w:t>поступил</w:t>
      </w:r>
      <w:r w:rsidRPr="008A57B6">
        <w:t xml:space="preserve"> на должность</w:t>
      </w:r>
      <w:r>
        <w:t xml:space="preserve"> руководителя,</w:t>
      </w:r>
      <w:r w:rsidRPr="008A57B6">
        <w:t xml:space="preserve"> представленные им в соответствии с Положением сведения возвращаются по его заявлению вместе с другими документами.</w:t>
      </w:r>
    </w:p>
    <w:p w:rsidR="00815173" w:rsidRPr="006867C7" w:rsidRDefault="00815173" w:rsidP="00815173">
      <w:pPr>
        <w:jc w:val="both"/>
      </w:pPr>
      <w:r>
        <w:t>9</w:t>
      </w:r>
      <w:r w:rsidRPr="006867C7">
        <w:t>.</w:t>
      </w:r>
      <w:r>
        <w:t> </w:t>
      </w:r>
      <w:r w:rsidRPr="006867C7">
        <w:t>В случае непредставления</w:t>
      </w:r>
      <w:r>
        <w:t xml:space="preserve"> либо </w:t>
      </w:r>
      <w:r w:rsidRPr="006867C7">
        <w:t xml:space="preserve">представления заведомо </w:t>
      </w:r>
      <w:r>
        <w:t>недостоверных или неполных сведений претендент</w:t>
      </w:r>
      <w:r w:rsidRPr="006867C7">
        <w:t xml:space="preserve"> не может быть назначен на должность, а </w:t>
      </w:r>
      <w:r>
        <w:t xml:space="preserve">руководитель </w:t>
      </w:r>
      <w:r w:rsidRPr="006867C7">
        <w:t xml:space="preserve">освобождается от </w:t>
      </w:r>
      <w:r>
        <w:t xml:space="preserve">замещаемой </w:t>
      </w:r>
      <w:r w:rsidRPr="006867C7">
        <w:t>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15173" w:rsidRDefault="00815173" w:rsidP="00815173">
      <w:pPr>
        <w:ind w:firstLine="0"/>
      </w:pPr>
    </w:p>
    <w:p w:rsidR="00201CAC" w:rsidRDefault="00201CAC" w:rsidP="00815173">
      <w:pPr>
        <w:ind w:firstLine="0"/>
      </w:pPr>
    </w:p>
    <w:p w:rsidR="00201CAC" w:rsidRPr="00102BC4" w:rsidRDefault="00201CAC" w:rsidP="00815173">
      <w:pPr>
        <w:ind w:firstLine="0"/>
      </w:pP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Глава администрации 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>Нововеличковского</w:t>
      </w:r>
    </w:p>
    <w:p w:rsidR="00201CAC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C7660D">
        <w:rPr>
          <w:rFonts w:cs="Times New Roman"/>
          <w:color w:val="000000"/>
          <w:kern w:val="1"/>
          <w:szCs w:val="24"/>
          <w:lang w:eastAsia="ar-SA"/>
        </w:rPr>
        <w:t>А.В.Глебов</w:t>
      </w:r>
      <w:proofErr w:type="spellEnd"/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</w:p>
    <w:p w:rsidR="00D72A33" w:rsidRPr="006D5AB7" w:rsidRDefault="00D72A33" w:rsidP="00D72A33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t xml:space="preserve">       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</w:t>
      </w:r>
      <w:r>
        <w:rPr>
          <w:rFonts w:eastAsia="Lucida Sans Unicode" w:cs="Tahoma"/>
          <w:color w:val="000000"/>
          <w:kern w:val="1"/>
          <w:szCs w:val="28"/>
          <w:lang w:eastAsia="ar-SA"/>
        </w:rPr>
        <w:t xml:space="preserve">к  Положению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 </w:t>
      </w:r>
    </w:p>
    <w:p w:rsidR="00D72A33" w:rsidRDefault="00D72A33" w:rsidP="00D72A33">
      <w:pPr>
        <w:ind w:firstLine="0"/>
        <w:jc w:val="center"/>
        <w:rPr>
          <w:bCs/>
          <w:szCs w:val="28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D72A33">
        <w:rPr>
          <w:bCs/>
          <w:szCs w:val="28"/>
        </w:rPr>
        <w:t xml:space="preserve">о представлении сведений о </w:t>
      </w:r>
      <w:r>
        <w:rPr>
          <w:bCs/>
          <w:szCs w:val="28"/>
        </w:rPr>
        <w:t xml:space="preserve">                                    </w:t>
      </w:r>
      <w:r w:rsidRPr="00D72A33">
        <w:rPr>
          <w:bCs/>
          <w:color w:val="FFFFFF" w:themeColor="background1"/>
          <w:szCs w:val="28"/>
        </w:rPr>
        <w:t>д</w:t>
      </w:r>
      <w:r>
        <w:rPr>
          <w:bCs/>
          <w:szCs w:val="28"/>
        </w:rPr>
        <w:t xml:space="preserve">                                                            д</w:t>
      </w:r>
      <w:r w:rsidRPr="00D72A33">
        <w:rPr>
          <w:bCs/>
          <w:szCs w:val="28"/>
        </w:rPr>
        <w:t xml:space="preserve">оходах, об имуществе и </w:t>
      </w:r>
    </w:p>
    <w:p w:rsidR="00D72A33" w:rsidRP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  <w:proofErr w:type="gramStart"/>
      <w:r w:rsidRPr="00D72A33">
        <w:rPr>
          <w:bCs/>
          <w:szCs w:val="28"/>
        </w:rPr>
        <w:t>обязательствах</w:t>
      </w:r>
      <w:proofErr w:type="gramEnd"/>
    </w:p>
    <w:p w:rsid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</w:t>
      </w:r>
      <w:r w:rsidRPr="00D72A33">
        <w:rPr>
          <w:bCs/>
          <w:szCs w:val="28"/>
        </w:rPr>
        <w:t>имущественного характера</w:t>
      </w:r>
    </w:p>
    <w:p w:rsidR="00D72A33" w:rsidRDefault="00D72A33" w:rsidP="00D72A33">
      <w:pPr>
        <w:ind w:firstLine="0"/>
        <w:jc w:val="center"/>
        <w:rPr>
          <w:szCs w:val="28"/>
        </w:rPr>
      </w:pPr>
      <w:r w:rsidRPr="00D72A3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</w:t>
      </w:r>
      <w:r w:rsidRPr="00D72A33">
        <w:rPr>
          <w:szCs w:val="28"/>
        </w:rPr>
        <w:t xml:space="preserve">муниципальных учреждений </w:t>
      </w:r>
    </w:p>
    <w:p w:rsidR="00D72A33" w:rsidRDefault="00D72A33" w:rsidP="00D72A33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D72A33">
        <w:rPr>
          <w:szCs w:val="28"/>
        </w:rPr>
        <w:t xml:space="preserve">Нововеличковского сельского </w:t>
      </w:r>
    </w:p>
    <w:p w:rsidR="00D72A33" w:rsidRPr="006D5AB7" w:rsidRDefault="00D72A33" w:rsidP="00D72A33">
      <w:pPr>
        <w:ind w:firstLine="0"/>
        <w:jc w:val="center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D72A33">
        <w:rPr>
          <w:szCs w:val="28"/>
        </w:rPr>
        <w:t xml:space="preserve">поселения </w:t>
      </w:r>
      <w:r w:rsidRPr="00D72A33">
        <w:rPr>
          <w:bCs/>
          <w:szCs w:val="28"/>
        </w:rPr>
        <w:t>и гражданами</w:t>
      </w:r>
      <w:r w:rsidRPr="006D5AB7">
        <w:rPr>
          <w:b/>
          <w:bCs/>
          <w:szCs w:val="28"/>
        </w:rPr>
        <w:t>,</w:t>
      </w:r>
    </w:p>
    <w:p w:rsidR="00D72A33" w:rsidRDefault="00D72A33" w:rsidP="00D72A33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</w:t>
      </w:r>
      <w:r w:rsidRPr="00D72A33">
        <w:rPr>
          <w:bCs/>
          <w:szCs w:val="28"/>
        </w:rPr>
        <w:t xml:space="preserve">поступающими на указанные </w:t>
      </w:r>
    </w:p>
    <w:p w:rsidR="00D72A33" w:rsidRPr="00D72A33" w:rsidRDefault="00D72A33" w:rsidP="00D72A33">
      <w:pPr>
        <w:ind w:firstLine="0"/>
        <w:jc w:val="center"/>
        <w:rPr>
          <w:bCs/>
        </w:rPr>
      </w:pPr>
      <w:r>
        <w:rPr>
          <w:bCs/>
          <w:szCs w:val="28"/>
        </w:rPr>
        <w:lastRenderedPageBreak/>
        <w:t xml:space="preserve">                                        </w:t>
      </w:r>
      <w:r w:rsidRPr="00D72A33">
        <w:rPr>
          <w:bCs/>
          <w:szCs w:val="28"/>
        </w:rPr>
        <w:t>должности</w:t>
      </w:r>
    </w:p>
    <w:p w:rsid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  <w:r>
        <w:rPr>
          <w:rFonts w:eastAsia="Andale Sans UI" w:cs="Times New Roman"/>
          <w:kern w:val="1"/>
          <w:sz w:val="24"/>
          <w:szCs w:val="24"/>
        </w:rPr>
        <w:t xml:space="preserve">                                                           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  <w:r>
        <w:rPr>
          <w:rFonts w:eastAsia="Andale Sans UI" w:cs="Times New Roman"/>
          <w:kern w:val="1"/>
          <w:sz w:val="24"/>
          <w:szCs w:val="24"/>
        </w:rPr>
        <w:t xml:space="preserve">                                                                                              </w:t>
      </w:r>
      <w:r w:rsidRPr="000576E4">
        <w:rPr>
          <w:rFonts w:eastAsia="Andale Sans UI" w:cs="Times New Roman"/>
          <w:kern w:val="1"/>
          <w:sz w:val="24"/>
          <w:szCs w:val="24"/>
        </w:rPr>
        <w:t xml:space="preserve">в </w:t>
      </w:r>
      <w:r>
        <w:rPr>
          <w:rFonts w:eastAsia="Andale Sans UI" w:cs="Times New Roman"/>
          <w:kern w:val="1"/>
          <w:sz w:val="24"/>
          <w:szCs w:val="24"/>
        </w:rPr>
        <w:t>администрацию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  <w:t xml:space="preserve">Нововеличковского сельского поселения                     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  <w:t>Динского района</w:t>
      </w: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СВЕДЕНИЯ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о доходах, об имуществе и обязательствах имущественного характера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>
        <w:rPr>
          <w:rFonts w:eastAsia="Andale Sans UI" w:cs="Times New Roman"/>
          <w:b/>
          <w:bCs/>
          <w:kern w:val="1"/>
          <w:sz w:val="24"/>
          <w:szCs w:val="24"/>
        </w:rPr>
        <w:t>руководителя муниципального учреждения</w:t>
      </w:r>
    </w:p>
    <w:p w:rsidR="000576E4" w:rsidRPr="000576E4" w:rsidRDefault="000576E4" w:rsidP="000576E4">
      <w:pPr>
        <w:widowControl w:val="0"/>
        <w:suppressAutoHyphens/>
        <w:ind w:right="-570" w:firstLine="0"/>
        <w:jc w:val="center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Нововеличковского сельского поселения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42665E" w:rsidP="000576E4">
      <w:pPr>
        <w:widowControl w:val="0"/>
        <w:suppressAutoHyphens/>
        <w:spacing w:line="360" w:lineRule="auto"/>
        <w:ind w:right="-1" w:firstLine="0"/>
        <w:rPr>
          <w:rFonts w:eastAsia="Andale Sans UI" w:cs="Times New Roman"/>
          <w:kern w:val="1"/>
          <w:sz w:val="24"/>
          <w:szCs w:val="24"/>
        </w:rPr>
      </w:pPr>
      <w:r>
        <w:rPr>
          <w:rFonts w:eastAsia="Andale Sans UI" w:cs="Times New Roman"/>
          <w:kern w:val="1"/>
          <w:sz w:val="24"/>
          <w:szCs w:val="24"/>
        </w:rPr>
        <w:t>Я, __________</w:t>
      </w:r>
      <w:r w:rsidR="000576E4" w:rsidRPr="000576E4">
        <w:rPr>
          <w:rFonts w:eastAsia="Andale Sans UI" w:cs="Times New Roman"/>
          <w:kern w:val="1"/>
          <w:sz w:val="24"/>
          <w:szCs w:val="24"/>
        </w:rPr>
        <w:t>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spacing w:line="100" w:lineRule="atLeast"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spacing w:line="100" w:lineRule="atLeast"/>
        <w:ind w:right="-1" w:firstLine="0"/>
        <w:jc w:val="center"/>
        <w:rPr>
          <w:rFonts w:eastAsia="Andale Sans UI" w:cs="Times New Roman"/>
          <w:kern w:val="1"/>
          <w:sz w:val="20"/>
          <w:szCs w:val="20"/>
        </w:rPr>
      </w:pPr>
      <w:r w:rsidRPr="000576E4">
        <w:rPr>
          <w:rFonts w:eastAsia="Andale Sans UI" w:cs="Times New Roman"/>
          <w:kern w:val="1"/>
          <w:sz w:val="20"/>
          <w:szCs w:val="20"/>
        </w:rPr>
        <w:t>(фамилия, имя, отчество, дата рождения)</w:t>
      </w:r>
    </w:p>
    <w:p w:rsidR="000576E4" w:rsidRPr="000576E4" w:rsidRDefault="000576E4" w:rsidP="0042665E">
      <w:pPr>
        <w:widowControl w:val="0"/>
        <w:suppressAutoHyphens/>
        <w:spacing w:line="100" w:lineRule="atLeast"/>
        <w:ind w:right="-1" w:firstLine="0"/>
        <w:rPr>
          <w:rFonts w:eastAsia="Andale Sans UI" w:cs="Times New Roman"/>
          <w:kern w:val="1"/>
          <w:sz w:val="20"/>
          <w:szCs w:val="20"/>
        </w:rPr>
      </w:pPr>
      <w:r w:rsidRPr="000576E4">
        <w:rPr>
          <w:rFonts w:eastAsia="Andale Sans UI" w:cs="Times New Roman"/>
          <w:kern w:val="1"/>
          <w:sz w:val="24"/>
          <w:szCs w:val="24"/>
        </w:rPr>
        <w:t>________________________________________________________________________________________________________________________________________</w:t>
      </w:r>
      <w:r w:rsidR="0042665E">
        <w:rPr>
          <w:rFonts w:eastAsia="Andale Sans UI" w:cs="Times New Roman"/>
          <w:kern w:val="1"/>
          <w:sz w:val="24"/>
          <w:szCs w:val="24"/>
        </w:rPr>
        <w:t xml:space="preserve">__________________     </w:t>
      </w:r>
      <w:r w:rsidRPr="000576E4">
        <w:rPr>
          <w:rFonts w:eastAsia="Andale Sans UI" w:cs="Times New Roman"/>
          <w:kern w:val="1"/>
          <w:sz w:val="20"/>
          <w:szCs w:val="20"/>
        </w:rPr>
        <w:t>(должность)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proofErr w:type="gramStart"/>
      <w:r w:rsidRPr="000576E4">
        <w:rPr>
          <w:rFonts w:eastAsia="Andale Sans UI" w:cs="Times New Roman"/>
          <w:kern w:val="1"/>
          <w:sz w:val="24"/>
          <w:szCs w:val="24"/>
        </w:rPr>
        <w:t>проживающий</w:t>
      </w:r>
      <w:proofErr w:type="gramEnd"/>
      <w:r w:rsidRPr="000576E4">
        <w:rPr>
          <w:rFonts w:eastAsia="Andale Sans UI" w:cs="Times New Roman"/>
          <w:kern w:val="1"/>
          <w:sz w:val="24"/>
          <w:szCs w:val="24"/>
        </w:rPr>
        <w:t xml:space="preserve"> по адресу: 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  <w:r w:rsidRPr="000576E4">
        <w:rPr>
          <w:rFonts w:eastAsia="Andale Sans UI" w:cs="Times New Roman"/>
          <w:kern w:val="1"/>
          <w:sz w:val="24"/>
          <w:szCs w:val="24"/>
        </w:rPr>
        <w:t xml:space="preserve">                                                                                  </w:t>
      </w:r>
      <w:r w:rsidRPr="000576E4">
        <w:rPr>
          <w:rFonts w:eastAsia="Andale Sans UI" w:cs="Times New Roman"/>
          <w:kern w:val="1"/>
          <w:sz w:val="20"/>
          <w:szCs w:val="20"/>
        </w:rPr>
        <w:t>(адрес места жительства)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_____________________________________________________________________________________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jc w:val="both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сообщаю сведения о своих доходах за отчетный период с 1 января 20__года по 31 декабря 20___года,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Раздел 1. Сведения о доходах (1)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5809"/>
        <w:gridCol w:w="3764"/>
      </w:tblGrid>
      <w:tr w:rsidR="000576E4" w:rsidRPr="000576E4" w:rsidTr="005A4B7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дохода</w:t>
            </w:r>
          </w:p>
        </w:tc>
        <w:tc>
          <w:tcPr>
            <w:tcW w:w="3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Величина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дохода(2)   (руб.)</w:t>
            </w: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Доход по основному месту работы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Доход от педагогической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Доход от научной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Доход от иной творческой деятельности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 xml:space="preserve">Доход от </w:t>
            </w:r>
            <w:r w:rsidR="0042665E">
              <w:rPr>
                <w:rFonts w:eastAsia="Andale Sans UI" w:cs="Times New Roman"/>
                <w:kern w:val="1"/>
                <w:sz w:val="24"/>
                <w:szCs w:val="24"/>
              </w:rPr>
              <w:t>вкладов в банках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Иные доходы (указать вид дохода):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lastRenderedPageBreak/>
              <w:t>3)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Раздел 2. Сведения об имуществе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numPr>
          <w:ilvl w:val="1"/>
          <w:numId w:val="1"/>
        </w:numPr>
        <w:tabs>
          <w:tab w:val="left" w:pos="420"/>
        </w:tabs>
        <w:suppressAutoHyphens/>
        <w:ind w:right="-1" w:firstLine="0"/>
        <w:jc w:val="center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Недвижимое имущество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060"/>
        <w:gridCol w:w="2197"/>
        <w:gridCol w:w="2483"/>
        <w:gridCol w:w="1908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и наименование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имущества</w:t>
            </w:r>
          </w:p>
        </w:tc>
        <w:tc>
          <w:tcPr>
            <w:tcW w:w="2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собственности (3)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(адрес)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Площадь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</w:t>
            </w:r>
            <w:proofErr w:type="spellStart"/>
            <w:r w:rsidRPr="000576E4">
              <w:rPr>
                <w:rFonts w:eastAsia="Andale Sans UI" w:cs="Times New Roman"/>
                <w:kern w:val="1"/>
                <w:sz w:val="22"/>
              </w:rPr>
              <w:t>кв.м</w:t>
            </w:r>
            <w:proofErr w:type="spellEnd"/>
            <w:r w:rsidRPr="000576E4">
              <w:rPr>
                <w:rFonts w:eastAsia="Andale Sans UI" w:cs="Times New Roman"/>
                <w:kern w:val="1"/>
                <w:sz w:val="22"/>
              </w:rPr>
              <w:t>.)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Земельные участки (4):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Жилые дома: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Квартиры: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Дачи: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Гаражи: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Иное недвижимое имущество: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42665E" w:rsidRPr="000576E4" w:rsidRDefault="0042665E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numPr>
          <w:ilvl w:val="1"/>
          <w:numId w:val="2"/>
        </w:numPr>
        <w:tabs>
          <w:tab w:val="left" w:pos="450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Транспортные средства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765"/>
        <w:gridCol w:w="2892"/>
        <w:gridCol w:w="2916"/>
      </w:tblGrid>
      <w:tr w:rsidR="000576E4" w:rsidRPr="000576E4" w:rsidTr="005A4B7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 xml:space="preserve">Вид и марка </w:t>
            </w: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транспортного</w:t>
            </w:r>
            <w:proofErr w:type="gramEnd"/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средства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собственности(5)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Место регистрации</w:t>
            </w: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Автомобили легковые: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Автомобили грузовые: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Автоприцепы: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proofErr w:type="spellStart"/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Мототранспортные</w:t>
            </w:r>
            <w:proofErr w:type="spellEnd"/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 xml:space="preserve"> средства: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spacing w:after="120"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spacing w:after="120"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765"/>
        <w:gridCol w:w="2892"/>
        <w:gridCol w:w="2886"/>
      </w:tblGrid>
      <w:tr w:rsidR="000576E4" w:rsidRPr="000576E4" w:rsidTr="005A4B7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Сельскохозяйственная техника: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Водный транспорт: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Воздушный транспорт: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Иные транспортные средства: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Раздел 3.</w:t>
      </w:r>
      <w:r w:rsidRPr="000576E4">
        <w:rPr>
          <w:rFonts w:eastAsia="Andale Sans UI" w:cs="Times New Roman"/>
          <w:kern w:val="1"/>
          <w:sz w:val="24"/>
          <w:szCs w:val="24"/>
        </w:rPr>
        <w:t xml:space="preserve"> </w:t>
      </w: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 xml:space="preserve">Сведения о денежных средствах, находящихся на счетах в банках и </w:t>
      </w: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иных кредитных организациях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2597"/>
        <w:gridCol w:w="1606"/>
        <w:gridCol w:w="1606"/>
        <w:gridCol w:w="1606"/>
        <w:gridCol w:w="2083"/>
      </w:tblGrid>
      <w:tr w:rsidR="000576E4" w:rsidRPr="000576E4" w:rsidTr="005A4B7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и валюта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счета (6)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Дата открытия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счета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Номер счета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Остаток на счете(7)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(руб.)</w:t>
            </w: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6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Раздел 4. Сведения о ценных бумагах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numPr>
          <w:ilvl w:val="1"/>
          <w:numId w:val="3"/>
        </w:numPr>
        <w:tabs>
          <w:tab w:val="left" w:pos="465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lastRenderedPageBreak/>
        <w:t>Акции и иное участие в коммерческих организациях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687"/>
        <w:gridCol w:w="1606"/>
        <w:gridCol w:w="1606"/>
        <w:gridCol w:w="1606"/>
        <w:gridCol w:w="2053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Наименование и организационно-правовая форма организации (8)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организации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(адрес)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Уставный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капитал(9)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Доля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участия(10)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участия(11)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numPr>
          <w:ilvl w:val="1"/>
          <w:numId w:val="4"/>
        </w:numPr>
        <w:tabs>
          <w:tab w:val="left" w:pos="465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Иные ценные бумаги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890"/>
        <w:gridCol w:w="2283"/>
        <w:gridCol w:w="1606"/>
        <w:gridCol w:w="1606"/>
        <w:gridCol w:w="2038"/>
      </w:tblGrid>
      <w:tr w:rsidR="000576E4" w:rsidRPr="000576E4" w:rsidTr="005A4B7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ценной бумаги(12)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Лицо, выпустившее ценную бумагу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Номинальная величина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обязательства 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Общее количество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Общая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стоимость(13)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(руб.)</w:t>
            </w: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42665E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____________________________________________________________________________________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Раздел 5. Сведения об обязательствах имущественного характера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b/>
          <w:bCs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5.1.Объекты недвижимого имущества, находящиеся в пользовании (14)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190"/>
        <w:gridCol w:w="1875"/>
        <w:gridCol w:w="1894"/>
        <w:gridCol w:w="1606"/>
        <w:gridCol w:w="2038"/>
      </w:tblGrid>
      <w:tr w:rsidR="000576E4" w:rsidRPr="000576E4" w:rsidTr="005A4B7F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 xml:space="preserve">Вид имущества(15)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Вид и сроки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пользования(16)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пользования(17)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Место нахождения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(адрес)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Площадь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656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</w:t>
            </w:r>
            <w:proofErr w:type="spellStart"/>
            <w:r w:rsidRPr="000576E4">
              <w:rPr>
                <w:rFonts w:eastAsia="Andale Sans UI" w:cs="Times New Roman"/>
                <w:kern w:val="1"/>
                <w:sz w:val="22"/>
              </w:rPr>
              <w:t>кв.м</w:t>
            </w:r>
            <w:proofErr w:type="spellEnd"/>
            <w:r w:rsidRPr="000576E4">
              <w:rPr>
                <w:rFonts w:eastAsia="Andale Sans UI" w:cs="Times New Roman"/>
                <w:kern w:val="1"/>
                <w:sz w:val="22"/>
              </w:rPr>
              <w:t>.)</w:t>
            </w: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numPr>
          <w:ilvl w:val="1"/>
          <w:numId w:val="5"/>
        </w:numPr>
        <w:tabs>
          <w:tab w:val="left" w:pos="420"/>
        </w:tabs>
        <w:suppressAutoHyphens/>
        <w:ind w:right="-1" w:firstLine="0"/>
        <w:jc w:val="center"/>
        <w:rPr>
          <w:rFonts w:eastAsia="Andale Sans UI" w:cs="Times New Roman"/>
          <w:b/>
          <w:bCs/>
          <w:kern w:val="1"/>
          <w:sz w:val="24"/>
          <w:szCs w:val="24"/>
        </w:rPr>
      </w:pPr>
      <w:r w:rsidRPr="000576E4">
        <w:rPr>
          <w:rFonts w:eastAsia="Andale Sans UI" w:cs="Times New Roman"/>
          <w:b/>
          <w:bCs/>
          <w:kern w:val="1"/>
          <w:sz w:val="24"/>
          <w:szCs w:val="24"/>
        </w:rPr>
        <w:t>Прочие обязательства (18)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35"/>
        <w:gridCol w:w="1530"/>
        <w:gridCol w:w="1905"/>
        <w:gridCol w:w="1770"/>
        <w:gridCol w:w="2388"/>
      </w:tblGrid>
      <w:tr w:rsidR="000576E4" w:rsidRPr="000576E4" w:rsidTr="005A4B7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lastRenderedPageBreak/>
              <w:t>№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proofErr w:type="gramStart"/>
            <w:r w:rsidRPr="000576E4">
              <w:rPr>
                <w:rFonts w:eastAsia="Andale Sans UI" w:cs="Times New Roman"/>
                <w:kern w:val="1"/>
                <w:sz w:val="22"/>
              </w:rPr>
              <w:t>п</w:t>
            </w:r>
            <w:proofErr w:type="gramEnd"/>
            <w:r w:rsidRPr="000576E4">
              <w:rPr>
                <w:rFonts w:eastAsia="Andale Sans UI" w:cs="Times New Roman"/>
                <w:kern w:val="1"/>
                <w:sz w:val="22"/>
              </w:rPr>
              <w:t>/п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Содержание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обязательства (19)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Кредитор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(должник) (20)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Основание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возникновения(21)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Сумма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обязательства(22)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Условия</w:t>
            </w:r>
          </w:p>
          <w:p w:rsidR="000576E4" w:rsidRPr="000576E4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 w:cs="Times New Roman"/>
                <w:kern w:val="1"/>
                <w:sz w:val="22"/>
              </w:rPr>
            </w:pPr>
            <w:r w:rsidRPr="000576E4">
              <w:rPr>
                <w:rFonts w:eastAsia="Andale Sans UI" w:cs="Times New Roman"/>
                <w:kern w:val="1"/>
                <w:sz w:val="22"/>
              </w:rPr>
              <w:t>обязательства(23)</w:t>
            </w: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  <w:tr w:rsidR="000576E4" w:rsidRPr="000576E4" w:rsidTr="005A4B7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0576E4">
              <w:rPr>
                <w:rFonts w:eastAsia="Andale Sans UI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eastAsia="Andale Sans UI" w:cs="Times New Roman"/>
                <w:kern w:val="1"/>
                <w:sz w:val="24"/>
                <w:szCs w:val="24"/>
              </w:rPr>
            </w:pPr>
          </w:p>
        </w:tc>
      </w:tr>
    </w:tbl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Достоверность и полноту представленных сведений подтверждаю.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«____»_________________20___ г.    ________</w:t>
      </w:r>
      <w:r>
        <w:rPr>
          <w:rFonts w:eastAsia="Andale Sans UI" w:cs="Times New Roman"/>
          <w:kern w:val="1"/>
          <w:sz w:val="24"/>
          <w:szCs w:val="24"/>
        </w:rPr>
        <w:t>__________________</w:t>
      </w:r>
      <w:r w:rsidRPr="000576E4">
        <w:rPr>
          <w:rFonts w:eastAsia="Andale Sans UI" w:cs="Times New Roman"/>
          <w:kern w:val="1"/>
          <w:sz w:val="24"/>
          <w:szCs w:val="24"/>
        </w:rPr>
        <w:t>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  <w:t xml:space="preserve">         (</w:t>
      </w:r>
      <w:r w:rsidRPr="000576E4">
        <w:rPr>
          <w:rFonts w:eastAsia="Andale Sans UI" w:cs="Times New Roman"/>
          <w:kern w:val="1"/>
          <w:sz w:val="20"/>
          <w:szCs w:val="20"/>
        </w:rPr>
        <w:t>подпись лица, замещающего должность)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>«____»_________________20___ г.    ____________________________________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0"/>
          <w:szCs w:val="20"/>
        </w:rPr>
        <w:t>(Ф.И.О. и подпись лица, принявшего справку)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C90566" w:rsidRDefault="00C90566" w:rsidP="000576E4">
      <w:pPr>
        <w:autoSpaceDE w:val="0"/>
        <w:autoSpaceDN w:val="0"/>
        <w:adjustRightInd w:val="0"/>
        <w:ind w:left="6237" w:right="-1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>
        <w:rPr>
          <w:rFonts w:eastAsia="Lucida Sans Unicode" w:cs="Tahoma"/>
          <w:color w:val="000000"/>
          <w:kern w:val="1"/>
          <w:szCs w:val="28"/>
          <w:lang w:eastAsia="ar-SA"/>
        </w:rPr>
        <w:lastRenderedPageBreak/>
        <w:t xml:space="preserve">                                                                   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 xml:space="preserve">Приложение № </w:t>
      </w:r>
      <w:r>
        <w:rPr>
          <w:rFonts w:eastAsia="Lucida Sans Unicode" w:cs="Tahoma"/>
          <w:color w:val="000000"/>
          <w:kern w:val="1"/>
          <w:szCs w:val="28"/>
          <w:lang w:eastAsia="ar-SA"/>
        </w:rPr>
        <w:t>2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>УТВЕРЖДЕНО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</w:t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          постановлением администрации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Нововеличковского сельского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поселения Динского района 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</w:r>
      <w:r w:rsidRPr="006D5AB7">
        <w:rPr>
          <w:rFonts w:eastAsia="Lucida Sans Unicode" w:cs="Tahoma"/>
          <w:color w:val="000000"/>
          <w:kern w:val="1"/>
          <w:szCs w:val="28"/>
          <w:lang w:eastAsia="ar-SA"/>
        </w:rPr>
        <w:tab/>
        <w:t xml:space="preserve">от __________ № _________ </w:t>
      </w:r>
    </w:p>
    <w:p w:rsidR="006D5AB7" w:rsidRDefault="006D5AB7" w:rsidP="000576E4">
      <w:pPr>
        <w:ind w:right="-1" w:firstLine="0"/>
        <w:jc w:val="center"/>
        <w:rPr>
          <w:b/>
          <w:bCs/>
        </w:rPr>
      </w:pPr>
    </w:p>
    <w:p w:rsidR="00815173" w:rsidRDefault="00815173" w:rsidP="000576E4">
      <w:pPr>
        <w:ind w:right="-1" w:firstLine="0"/>
        <w:jc w:val="center"/>
        <w:rPr>
          <w:b/>
          <w:bCs/>
        </w:rPr>
      </w:pPr>
    </w:p>
    <w:p w:rsidR="006D5AB7" w:rsidRDefault="006D5AB7" w:rsidP="000576E4">
      <w:pPr>
        <w:ind w:right="-1" w:firstLine="0"/>
        <w:jc w:val="center"/>
        <w:rPr>
          <w:b/>
          <w:bCs/>
        </w:rPr>
      </w:pPr>
    </w:p>
    <w:p w:rsidR="00815173" w:rsidRPr="003B235C" w:rsidRDefault="00815173" w:rsidP="000576E4">
      <w:pPr>
        <w:ind w:right="-1"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815173" w:rsidRPr="00290D9B" w:rsidRDefault="00815173" w:rsidP="000576E4">
      <w:pPr>
        <w:ind w:right="-1"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>о проверках достоверности и полноты сведений, представляемых</w:t>
      </w:r>
    </w:p>
    <w:p w:rsidR="006D5AB7" w:rsidRDefault="00815173" w:rsidP="000576E4">
      <w:pPr>
        <w:ind w:right="-1" w:firstLine="0"/>
        <w:jc w:val="center"/>
        <w:rPr>
          <w:b/>
          <w:bCs/>
          <w:szCs w:val="28"/>
        </w:rPr>
      </w:pPr>
      <w:r w:rsidRPr="00BC61F3">
        <w:rPr>
          <w:b/>
          <w:bCs/>
          <w:szCs w:val="28"/>
        </w:rPr>
        <w:t xml:space="preserve">руководителями </w:t>
      </w:r>
      <w:r w:rsidR="006D5AB7">
        <w:rPr>
          <w:b/>
          <w:bCs/>
          <w:szCs w:val="28"/>
        </w:rPr>
        <w:t xml:space="preserve">муниципальных учреждений </w:t>
      </w:r>
    </w:p>
    <w:p w:rsidR="00815173" w:rsidRPr="00BC61F3" w:rsidRDefault="006D5AB7" w:rsidP="000576E4">
      <w:pPr>
        <w:ind w:right="-1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Нововеличковского сельского поселения</w:t>
      </w:r>
    </w:p>
    <w:p w:rsidR="00815173" w:rsidRPr="00BC61F3" w:rsidRDefault="00815173" w:rsidP="000576E4">
      <w:pPr>
        <w:ind w:right="-1" w:firstLine="0"/>
        <w:jc w:val="center"/>
        <w:rPr>
          <w:b/>
          <w:bCs/>
        </w:rPr>
      </w:pPr>
      <w:r w:rsidRPr="00BC61F3">
        <w:rPr>
          <w:b/>
          <w:bCs/>
          <w:szCs w:val="28"/>
        </w:rPr>
        <w:t>и гражданами, поступающими на указанные должности</w:t>
      </w:r>
    </w:p>
    <w:p w:rsidR="00815173" w:rsidRPr="00BC61F3" w:rsidRDefault="00815173" w:rsidP="000576E4">
      <w:pPr>
        <w:ind w:right="-1"/>
      </w:pPr>
    </w:p>
    <w:p w:rsidR="00815173" w:rsidRPr="00BC61F3" w:rsidRDefault="00815173" w:rsidP="000576E4">
      <w:pPr>
        <w:ind w:right="-1"/>
        <w:jc w:val="both"/>
      </w:pPr>
      <w:r w:rsidRPr="00850B83">
        <w:t>1. </w:t>
      </w:r>
      <w:proofErr w:type="gramStart"/>
      <w:r w:rsidRPr="00850B83">
        <w:t xml:space="preserve">Положение </w:t>
      </w:r>
      <w:r w:rsidRPr="00C133EF">
        <w:rPr>
          <w:szCs w:val="28"/>
        </w:rPr>
        <w:t>о проверках достоверности и полноты сведений</w:t>
      </w:r>
      <w:r>
        <w:rPr>
          <w:szCs w:val="28"/>
        </w:rPr>
        <w:t>,</w:t>
      </w:r>
      <w:r w:rsidRPr="00C133EF">
        <w:rPr>
          <w:szCs w:val="28"/>
        </w:rPr>
        <w:t xml:space="preserve"> </w:t>
      </w:r>
      <w:r w:rsidRPr="006C6497">
        <w:rPr>
          <w:szCs w:val="28"/>
        </w:rPr>
        <w:t>представляемых</w:t>
      </w:r>
      <w:r>
        <w:rPr>
          <w:szCs w:val="28"/>
        </w:rPr>
        <w:t xml:space="preserve"> 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и гражданами, поступающими на указанные должности</w:t>
      </w:r>
      <w:r w:rsidRPr="00850B83">
        <w:t xml:space="preserve"> (далее – Положение)</w:t>
      </w:r>
      <w:r>
        <w:t>,</w:t>
      </w:r>
      <w:r w:rsidRPr="00850B83">
        <w:t xml:space="preserve"> определяет порядок осуществления проверок</w:t>
      </w:r>
      <w:r w:rsidRPr="00BC61F3">
        <w:t xml:space="preserve"> </w:t>
      </w:r>
      <w:r>
        <w:t>д</w:t>
      </w:r>
      <w:r w:rsidRPr="00770BB8">
        <w:t>остоверности и полноты сведений</w:t>
      </w:r>
      <w:r w:rsidRPr="00BC61F3"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>,</w:t>
      </w:r>
      <w:r w:rsidRPr="00BC61F3">
        <w:rPr>
          <w:szCs w:val="28"/>
        </w:rPr>
        <w:t xml:space="preserve"> </w:t>
      </w:r>
      <w:r w:rsidRPr="00770BB8">
        <w:t>представляемых</w:t>
      </w:r>
      <w:r>
        <w:t xml:space="preserve"> в соответствии с </w:t>
      </w:r>
      <w:r w:rsidRPr="00050F81">
        <w:rPr>
          <w:szCs w:val="28"/>
        </w:rPr>
        <w:t>Положение</w:t>
      </w:r>
      <w:r>
        <w:rPr>
          <w:szCs w:val="28"/>
        </w:rPr>
        <w:t>м</w:t>
      </w:r>
      <w:r w:rsidRPr="00050F81">
        <w:rPr>
          <w:szCs w:val="28"/>
        </w:rPr>
        <w:t xml:space="preserve"> о представлении сведений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>
        <w:rPr>
          <w:szCs w:val="28"/>
        </w:rPr>
        <w:t xml:space="preserve">руководителями </w:t>
      </w:r>
      <w:r w:rsidR="006D5AB7">
        <w:rPr>
          <w:szCs w:val="28"/>
        </w:rPr>
        <w:t>муниципальных учреждений Нововеличковского сельского поселения</w:t>
      </w:r>
      <w:proofErr w:type="gramEnd"/>
      <w:r>
        <w:rPr>
          <w:szCs w:val="28"/>
        </w:rPr>
        <w:t xml:space="preserve"> и гражданами, поступающими на указанные должности,</w:t>
      </w:r>
      <w:r>
        <w:t xml:space="preserve"> утверждаемым указом Губернатора области, в отношении:</w:t>
      </w:r>
    </w:p>
    <w:p w:rsidR="00815173" w:rsidRDefault="00815173" w:rsidP="00815173">
      <w:pPr>
        <w:jc w:val="both"/>
        <w:rPr>
          <w:szCs w:val="28"/>
        </w:rPr>
      </w:pPr>
      <w:r>
        <w:t>1.1. Р</w:t>
      </w:r>
      <w:r>
        <w:rPr>
          <w:szCs w:val="28"/>
        </w:rPr>
        <w:t xml:space="preserve">уководителей </w:t>
      </w:r>
      <w:r w:rsidR="006D5AB7">
        <w:rPr>
          <w:szCs w:val="28"/>
        </w:rPr>
        <w:t>муниципальных учреждений Нововеличковского сельского поселения</w:t>
      </w:r>
      <w:r>
        <w:rPr>
          <w:szCs w:val="28"/>
        </w:rPr>
        <w:t xml:space="preserve"> (далее – руководители).</w:t>
      </w:r>
    </w:p>
    <w:p w:rsidR="00815173" w:rsidRDefault="00815173" w:rsidP="00815173">
      <w:pPr>
        <w:jc w:val="both"/>
      </w:pPr>
      <w:r>
        <w:t>1.2. Г</w:t>
      </w:r>
      <w:r>
        <w:rPr>
          <w:szCs w:val="28"/>
        </w:rPr>
        <w:t>раждан, претендующих на поступление на должности руководителей (далее – претенденты).</w:t>
      </w:r>
    </w:p>
    <w:p w:rsidR="00815173" w:rsidRDefault="00815173" w:rsidP="00815173">
      <w:pPr>
        <w:jc w:val="both"/>
      </w:pPr>
      <w:r>
        <w:t xml:space="preserve">2. Проверки проводятся по решению </w:t>
      </w:r>
      <w:r w:rsidR="006D5AB7">
        <w:t>главы</w:t>
      </w:r>
      <w:r w:rsidR="006D5AB7" w:rsidRPr="006D5AB7">
        <w:rPr>
          <w:szCs w:val="28"/>
        </w:rPr>
        <w:t xml:space="preserve"> </w:t>
      </w:r>
      <w:r w:rsidR="006D5AB7">
        <w:rPr>
          <w:szCs w:val="28"/>
        </w:rPr>
        <w:t>администрации Нововеличковского сельского поселения</w:t>
      </w:r>
      <w:r>
        <w:t xml:space="preserve">, (далее – работодатель), должностными лицами (подразделениями) работодателя, </w:t>
      </w:r>
      <w:r w:rsidRPr="00770BB8">
        <w:t>ответственн</w:t>
      </w:r>
      <w:r>
        <w:t xml:space="preserve">ыми </w:t>
      </w:r>
      <w:r w:rsidRPr="00770BB8">
        <w:t>за работу по профилактике коррупционных и иных правонарушений</w:t>
      </w:r>
      <w:r>
        <w:t xml:space="preserve"> (далее – </w:t>
      </w:r>
      <w:r w:rsidR="006D5AB7">
        <w:t>начальником общего отдела</w:t>
      </w:r>
      <w:r>
        <w:t>).</w:t>
      </w:r>
    </w:p>
    <w:p w:rsidR="00815173" w:rsidRPr="00850B83" w:rsidRDefault="00815173" w:rsidP="00815173">
      <w:pPr>
        <w:jc w:val="both"/>
      </w:pPr>
      <w:r>
        <w:t>3.</w:t>
      </w:r>
      <w:r w:rsidRPr="00850B83">
        <w:t> Решение о проведении проверки принимается в виде правового акта работодателя</w:t>
      </w:r>
      <w:r>
        <w:t xml:space="preserve"> </w:t>
      </w:r>
      <w:r w:rsidRPr="00850B83">
        <w:t xml:space="preserve">отдельно в отношении каждого </w:t>
      </w:r>
      <w:r>
        <w:t xml:space="preserve">руководителя </w:t>
      </w:r>
      <w:r w:rsidRPr="00850B83">
        <w:t>или претендента.</w:t>
      </w:r>
    </w:p>
    <w:p w:rsidR="00815173" w:rsidRDefault="00815173" w:rsidP="00815173">
      <w:pPr>
        <w:jc w:val="both"/>
      </w:pPr>
      <w:r w:rsidRPr="00850B83">
        <w:t xml:space="preserve">В решении о проведении проверки определяется должностное лицо, на которого возлагаются обязанности по руководству проведением проверки (далее – руководитель проверки), и иные должностные лица из числа сотрудников </w:t>
      </w:r>
      <w:r>
        <w:t>работодателя</w:t>
      </w:r>
      <w:r w:rsidRPr="00850B83">
        <w:t>, участвующие в проведении проверки (далее – рабочая группа).</w:t>
      </w:r>
    </w:p>
    <w:p w:rsidR="00815173" w:rsidRPr="00850B83" w:rsidRDefault="00815173" w:rsidP="00815173">
      <w:pPr>
        <w:jc w:val="both"/>
      </w:pPr>
      <w:r>
        <w:t>4</w:t>
      </w:r>
      <w:r w:rsidRPr="00850B83">
        <w:t>. Основанием для проведения проверок</w:t>
      </w:r>
      <w:r>
        <w:t xml:space="preserve"> </w:t>
      </w:r>
      <w:r w:rsidRPr="00850B83">
        <w:t xml:space="preserve">является достаточная информация (за исключением информации анонимного характера), представленная </w:t>
      </w:r>
      <w:r>
        <w:t>работодателю</w:t>
      </w:r>
      <w:r w:rsidRPr="00850B83">
        <w:t xml:space="preserve"> в письменном виде в установленном порядке:</w:t>
      </w:r>
    </w:p>
    <w:p w:rsidR="00815173" w:rsidRDefault="00815173" w:rsidP="00815173">
      <w:pPr>
        <w:jc w:val="both"/>
      </w:pPr>
      <w:r>
        <w:lastRenderedPageBreak/>
        <w:t>4</w:t>
      </w:r>
      <w:r w:rsidRPr="00850B83">
        <w:t>.1. </w:t>
      </w:r>
      <w:r w:rsidR="006D5AB7">
        <w:t>Начальником общего отдела</w:t>
      </w:r>
      <w:r w:rsidRPr="00850B83">
        <w:t>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2</w:t>
      </w:r>
      <w:r w:rsidRPr="00850B83">
        <w:t>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15173" w:rsidRDefault="00815173" w:rsidP="00815173">
      <w:pPr>
        <w:jc w:val="both"/>
      </w:pPr>
      <w:r>
        <w:t>4</w:t>
      </w:r>
      <w:r w:rsidRPr="00850B83">
        <w:t>.</w:t>
      </w:r>
      <w:r>
        <w:t>3</w:t>
      </w:r>
      <w:r w:rsidRPr="00850B83">
        <w:t>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4</w:t>
      </w:r>
      <w:r w:rsidRPr="00850B83">
        <w:t>. Общественной палатой Российской Федерации.</w:t>
      </w:r>
    </w:p>
    <w:p w:rsidR="00815173" w:rsidRPr="00850B83" w:rsidRDefault="00815173" w:rsidP="00815173">
      <w:pPr>
        <w:jc w:val="both"/>
      </w:pPr>
      <w:r>
        <w:t>4</w:t>
      </w:r>
      <w:r w:rsidRPr="00850B83">
        <w:t>.</w:t>
      </w:r>
      <w:r>
        <w:t>5</w:t>
      </w:r>
      <w:r w:rsidRPr="00850B83">
        <w:t>. Общероссийскими средствами массовой информации.</w:t>
      </w:r>
    </w:p>
    <w:p w:rsidR="00815173" w:rsidRPr="00850B83" w:rsidRDefault="00815173" w:rsidP="00815173">
      <w:pPr>
        <w:jc w:val="both"/>
      </w:pPr>
      <w:r>
        <w:t>5</w:t>
      </w:r>
      <w:r w:rsidRPr="00850B83">
        <w:t>. Проверка проводится в срок, не превышающий 60 календарных дней со дня принятия решения о ее проведении. Указанный срок продле</w:t>
      </w:r>
      <w:r>
        <w:t>вае</w:t>
      </w:r>
      <w:r w:rsidRPr="00850B83">
        <w:t xml:space="preserve">тся по решению </w:t>
      </w:r>
      <w:r>
        <w:t>работодателя</w:t>
      </w:r>
      <w:r w:rsidRPr="00850B83">
        <w:t>, но не более чем на 30 календарных дней.</w:t>
      </w:r>
    </w:p>
    <w:p w:rsidR="00815173" w:rsidRPr="00850B83" w:rsidRDefault="00815173" w:rsidP="00815173">
      <w:pPr>
        <w:jc w:val="both"/>
      </w:pPr>
      <w:r>
        <w:t>6</w:t>
      </w:r>
      <w:r w:rsidRPr="00850B83">
        <w:t>. </w:t>
      </w:r>
      <w:r w:rsidR="00201CAC">
        <w:t>Начальник общего отдела</w:t>
      </w:r>
      <w:r w:rsidR="00201CAC" w:rsidRPr="00850B83">
        <w:t xml:space="preserve"> </w:t>
      </w:r>
      <w:r w:rsidRPr="00850B83">
        <w:t>проводит проверки самостоятельно.</w:t>
      </w:r>
      <w:r>
        <w:t xml:space="preserve"> </w:t>
      </w:r>
      <w:r w:rsidRPr="00850B83">
        <w:t xml:space="preserve">При осуществлении проверок </w:t>
      </w:r>
      <w:r>
        <w:t xml:space="preserve">руководитель проверки, </w:t>
      </w:r>
      <w:r w:rsidRPr="00850B83">
        <w:t>рабочая группа вправе:</w:t>
      </w:r>
    </w:p>
    <w:p w:rsidR="00815173" w:rsidRPr="00850B83" w:rsidRDefault="00815173" w:rsidP="00815173">
      <w:pPr>
        <w:jc w:val="both"/>
      </w:pPr>
      <w:r>
        <w:t>6</w:t>
      </w:r>
      <w:r w:rsidRPr="00850B83">
        <w:t>.1. Проводить беседу с</w:t>
      </w:r>
      <w:r>
        <w:t xml:space="preserve"> 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.2. Изучать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(претендентом), получать от него пояснения по существу представленных сведений и материалов.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.3. Анализировать сведения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 xml:space="preserve">об имуществе и обязательствах имущественного характера </w:t>
      </w:r>
      <w:r w:rsidRPr="00850B83">
        <w:t xml:space="preserve">и дополнительные материалы, представленные </w:t>
      </w:r>
      <w:r>
        <w:t>руководителем</w:t>
      </w:r>
      <w:r w:rsidRPr="00850B83">
        <w:t xml:space="preserve"> (претендентом).</w:t>
      </w:r>
    </w:p>
    <w:p w:rsidR="00815173" w:rsidRPr="00850B83" w:rsidRDefault="00815173" w:rsidP="00815173">
      <w:pPr>
        <w:jc w:val="both"/>
      </w:pPr>
      <w:r>
        <w:t>6</w:t>
      </w:r>
      <w:r w:rsidRPr="00850B83">
        <w:t>.4. Наводить справки у иных физических лиц и получать от них информацию с их согласия.</w:t>
      </w:r>
    </w:p>
    <w:p w:rsidR="00815173" w:rsidRPr="00850B83" w:rsidRDefault="00815173" w:rsidP="00815173">
      <w:pPr>
        <w:jc w:val="both"/>
      </w:pPr>
      <w:r>
        <w:t>6</w:t>
      </w:r>
      <w:r w:rsidRPr="00850B83">
        <w:t xml:space="preserve">.5. Направлять </w:t>
      </w:r>
      <w:r>
        <w:t xml:space="preserve">в установленном Президентом Российской Федерации порядке </w:t>
      </w:r>
      <w:r w:rsidRPr="00850B83">
        <w:t>запросы</w:t>
      </w:r>
      <w:r>
        <w:t xml:space="preserve"> </w:t>
      </w:r>
      <w:r w:rsidRPr="00850B83">
        <w:t>о получении сведений</w:t>
      </w:r>
      <w:r w:rsidRPr="00D70E21">
        <w:rPr>
          <w:szCs w:val="28"/>
        </w:rPr>
        <w:t xml:space="preserve"> </w:t>
      </w:r>
      <w:r w:rsidRPr="00C133EF">
        <w:rPr>
          <w:szCs w:val="28"/>
        </w:rPr>
        <w:t>о доходах</w:t>
      </w:r>
      <w:r>
        <w:rPr>
          <w:szCs w:val="28"/>
        </w:rPr>
        <w:t xml:space="preserve">, </w:t>
      </w:r>
      <w:r w:rsidRPr="00050F81">
        <w:rPr>
          <w:szCs w:val="28"/>
        </w:rPr>
        <w:t>об имуществе и обязательствах имущественного характера</w:t>
      </w:r>
      <w:r w:rsidRPr="00D70E21">
        <w:t xml:space="preserve"> </w:t>
      </w:r>
      <w:r>
        <w:t xml:space="preserve">руководителя </w:t>
      </w:r>
      <w:r w:rsidRPr="00850B83">
        <w:t>(претендент</w:t>
      </w:r>
      <w:r>
        <w:t>а)</w:t>
      </w:r>
      <w:r w:rsidRPr="00850B83">
        <w:t>, о достоверности и полноте сведений</w:t>
      </w:r>
      <w:r>
        <w:t>,</w:t>
      </w:r>
      <w:r w:rsidRPr="0029172E">
        <w:t xml:space="preserve"> </w:t>
      </w:r>
      <w:r w:rsidRPr="00850B83">
        <w:t xml:space="preserve">представленных </w:t>
      </w:r>
      <w:r>
        <w:t xml:space="preserve">руководителем </w:t>
      </w:r>
      <w:r w:rsidRPr="00850B83">
        <w:t>(претендентом</w:t>
      </w:r>
      <w:r>
        <w:t>)</w:t>
      </w:r>
      <w:r w:rsidRPr="00850B83">
        <w:t>:</w:t>
      </w:r>
    </w:p>
    <w:p w:rsidR="00815173" w:rsidRPr="00850B83" w:rsidRDefault="00815173" w:rsidP="00815173">
      <w:pPr>
        <w:jc w:val="both"/>
      </w:pPr>
      <w:r w:rsidRPr="00850B83"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815173" w:rsidRPr="00850B83" w:rsidRDefault="00815173" w:rsidP="00815173">
      <w:pPr>
        <w:jc w:val="both"/>
      </w:pPr>
      <w:r w:rsidRPr="00850B83">
        <w:t>- в органы государственной власти и государственные органы субъектов Российской Федерации;</w:t>
      </w:r>
    </w:p>
    <w:p w:rsidR="00815173" w:rsidRPr="00850B83" w:rsidRDefault="00815173" w:rsidP="00815173">
      <w:pPr>
        <w:jc w:val="both"/>
      </w:pPr>
      <w:r w:rsidRPr="00850B83">
        <w:t>- в органы местного самоуправления;</w:t>
      </w:r>
    </w:p>
    <w:p w:rsidR="00815173" w:rsidRPr="00850B83" w:rsidRDefault="00815173" w:rsidP="00815173">
      <w:pPr>
        <w:jc w:val="both"/>
      </w:pPr>
      <w:r w:rsidRPr="00850B83">
        <w:t>- в организации.</w:t>
      </w:r>
    </w:p>
    <w:p w:rsidR="00815173" w:rsidRPr="00850B83" w:rsidRDefault="00815173" w:rsidP="00815173">
      <w:pPr>
        <w:jc w:val="both"/>
      </w:pPr>
      <w:r>
        <w:t>7</w:t>
      </w:r>
      <w:r w:rsidRPr="00850B83">
        <w:t xml:space="preserve">. Запросы, указанные в подпункте </w:t>
      </w:r>
      <w:r>
        <w:t>6</w:t>
      </w:r>
      <w:r w:rsidRPr="00850B83">
        <w:t xml:space="preserve">.5 пункта </w:t>
      </w:r>
      <w:r>
        <w:t>6</w:t>
      </w:r>
      <w:r w:rsidRPr="00850B83">
        <w:t xml:space="preserve"> Положения, должны содержать следующие сведения:</w:t>
      </w:r>
    </w:p>
    <w:p w:rsidR="00815173" w:rsidRPr="00850B83" w:rsidRDefault="00815173" w:rsidP="00815173">
      <w:pPr>
        <w:jc w:val="both"/>
      </w:pPr>
      <w:r w:rsidRPr="00850B83">
        <w:t>- наименование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фамилия, имя, отчество руководителя органа или организации, которым направлен запрос;</w:t>
      </w:r>
    </w:p>
    <w:p w:rsidR="00815173" w:rsidRPr="00850B83" w:rsidRDefault="00815173" w:rsidP="00815173">
      <w:pPr>
        <w:jc w:val="both"/>
      </w:pPr>
      <w:r w:rsidRPr="00850B83">
        <w:t>- реквизиты нормативного правового акта, на основании которого направляется запрос;</w:t>
      </w:r>
    </w:p>
    <w:p w:rsidR="00815173" w:rsidRPr="00850B83" w:rsidRDefault="00815173" w:rsidP="00815173">
      <w:pPr>
        <w:jc w:val="both"/>
      </w:pPr>
      <w:proofErr w:type="gramStart"/>
      <w:r w:rsidRPr="00850B83">
        <w:t xml:space="preserve">- фамилия, имя, отчество; дата и место рождения; должность и место работы (службы) и (или) информация о роде занятий; место регистрации, </w:t>
      </w:r>
      <w:r w:rsidRPr="00850B83">
        <w:lastRenderedPageBreak/>
        <w:t xml:space="preserve">жительства и (или) пребывания </w:t>
      </w:r>
      <w:r>
        <w:t>руководителя</w:t>
      </w:r>
      <w:r w:rsidRPr="00850B83">
        <w:t xml:space="preserve"> (претендента), его супруги (супруга) или несовершеннолетнего ребенка, сведения о котором проверяются;</w:t>
      </w:r>
      <w:proofErr w:type="gramEnd"/>
    </w:p>
    <w:p w:rsidR="00815173" w:rsidRPr="00850B83" w:rsidRDefault="00815173" w:rsidP="00815173">
      <w:pPr>
        <w:jc w:val="both"/>
      </w:pPr>
      <w:r w:rsidRPr="00850B83">
        <w:t>- содержание и объем сведений, подлежащих проверке;</w:t>
      </w:r>
    </w:p>
    <w:p w:rsidR="00815173" w:rsidRPr="00850B83" w:rsidRDefault="00815173" w:rsidP="00815173">
      <w:pPr>
        <w:jc w:val="both"/>
      </w:pPr>
      <w:r w:rsidRPr="00850B83">
        <w:t xml:space="preserve">- </w:t>
      </w:r>
      <w:r>
        <w:t>срок</w:t>
      </w:r>
      <w:r w:rsidRPr="00850B83">
        <w:t xml:space="preserve"> представления запрашиваемых сведений;</w:t>
      </w:r>
    </w:p>
    <w:p w:rsidR="00815173" w:rsidRPr="00850B83" w:rsidRDefault="00815173" w:rsidP="00815173">
      <w:pPr>
        <w:jc w:val="both"/>
      </w:pPr>
      <w:r w:rsidRPr="00850B83">
        <w:t xml:space="preserve">- фамилия, имя, отчество и номер телефона </w:t>
      </w:r>
      <w:r>
        <w:t>сотрудника</w:t>
      </w:r>
      <w:r w:rsidRPr="00850B83">
        <w:t>, подготовившего запрос;</w:t>
      </w:r>
    </w:p>
    <w:p w:rsidR="00815173" w:rsidRPr="00850B83" w:rsidRDefault="00815173" w:rsidP="00815173">
      <w:pPr>
        <w:jc w:val="both"/>
      </w:pPr>
      <w:r w:rsidRPr="00850B83">
        <w:t>- другие необходимые сведения.</w:t>
      </w:r>
    </w:p>
    <w:p w:rsidR="00815173" w:rsidRPr="00850B83" w:rsidRDefault="00815173" w:rsidP="00815173">
      <w:pPr>
        <w:jc w:val="both"/>
      </w:pPr>
      <w:r>
        <w:t>8</w:t>
      </w:r>
      <w:r w:rsidRPr="00850B83">
        <w:t>. 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15173" w:rsidRDefault="00815173" w:rsidP="00815173">
      <w:pPr>
        <w:jc w:val="both"/>
      </w:pPr>
      <w:r w:rsidRPr="00850B83"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</w:t>
      </w:r>
      <w:r>
        <w:t>ева</w:t>
      </w:r>
      <w:r w:rsidRPr="00850B83">
        <w:t>ется с согласия направившего запрос должностного лица, но не более чем на 30 календарных дней.</w:t>
      </w:r>
    </w:p>
    <w:p w:rsidR="00815173" w:rsidRPr="00850B83" w:rsidRDefault="00815173" w:rsidP="00815173">
      <w:pPr>
        <w:jc w:val="both"/>
      </w:pPr>
      <w:r>
        <w:t>9</w:t>
      </w:r>
      <w:r w:rsidRPr="00850B83">
        <w:t>. Руководитель проверки обеспечивает: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.1. Уведомление </w:t>
      </w:r>
      <w:r>
        <w:t>руководителя</w:t>
      </w:r>
      <w:r w:rsidRPr="00850B83">
        <w:t xml:space="preserve"> о начале проведения в отношении него проверки - в течение 2 рабочих дней со дня принятия решения о проведении проверки.</w:t>
      </w:r>
    </w:p>
    <w:p w:rsidR="00815173" w:rsidRPr="00850B83" w:rsidRDefault="00815173" w:rsidP="00815173">
      <w:pPr>
        <w:jc w:val="both"/>
      </w:pPr>
      <w:r>
        <w:t>9</w:t>
      </w:r>
      <w:r w:rsidRPr="00850B83">
        <w:t xml:space="preserve">.2. Информирование о предмете проверки и разъяснение </w:t>
      </w:r>
      <w:r>
        <w:t>руководителю</w:t>
      </w:r>
      <w:r w:rsidRPr="00850B83">
        <w:t xml:space="preserve"> его прав, указанных в пункт</w:t>
      </w:r>
      <w:r>
        <w:t>ах 10 и</w:t>
      </w:r>
      <w:r w:rsidRPr="00850B83">
        <w:t xml:space="preserve"> 1</w:t>
      </w:r>
      <w:r>
        <w:t>1</w:t>
      </w:r>
      <w:r w:rsidRPr="00850B83">
        <w:t xml:space="preserve"> Положения, и их реализацию - в течение</w:t>
      </w:r>
      <w:r>
        <w:t xml:space="preserve"> </w:t>
      </w:r>
      <w:r w:rsidRPr="00850B83">
        <w:t>7</w:t>
      </w:r>
      <w:r>
        <w:t> </w:t>
      </w:r>
      <w:r w:rsidRPr="00850B83">
        <w:t xml:space="preserve">рабочих дней со дня обращения </w:t>
      </w:r>
      <w:r>
        <w:t>руководителя</w:t>
      </w:r>
      <w:r w:rsidRPr="00850B83">
        <w:t>, а при наличии уважительной причины - в срок, согласованный с</w:t>
      </w:r>
      <w:r w:rsidRPr="00184916">
        <w:t xml:space="preserve"> </w:t>
      </w:r>
      <w:r>
        <w:t>руководителем</w:t>
      </w:r>
      <w:r w:rsidRPr="00850B83">
        <w:t>.</w:t>
      </w:r>
    </w:p>
    <w:p w:rsidR="00815173" w:rsidRPr="00850B83" w:rsidRDefault="00815173" w:rsidP="00815173">
      <w:pPr>
        <w:jc w:val="both"/>
      </w:pPr>
      <w:r w:rsidRPr="00850B83">
        <w:t>1</w:t>
      </w:r>
      <w:r>
        <w:t>0</w:t>
      </w:r>
      <w:r w:rsidRPr="00850B83">
        <w:t>.</w:t>
      </w:r>
      <w:r>
        <w:t> </w:t>
      </w:r>
      <w:r w:rsidRPr="00850B83">
        <w:t xml:space="preserve">По окончании проверки руководитель проверки обязан ознакомить </w:t>
      </w:r>
      <w:r>
        <w:t>руководителя</w:t>
      </w:r>
      <w:r w:rsidRPr="00850B83">
        <w:t xml:space="preserve"> с результатами проверки с соблюдением законодательства Российской Федерации о государственной тайне.</w:t>
      </w:r>
    </w:p>
    <w:p w:rsidR="00815173" w:rsidRPr="00850B83" w:rsidRDefault="00815173" w:rsidP="00815173">
      <w:pPr>
        <w:jc w:val="both"/>
      </w:pPr>
      <w:r w:rsidRPr="00850B83">
        <w:t>1</w:t>
      </w:r>
      <w:r>
        <w:t>1</w:t>
      </w:r>
      <w:r w:rsidRPr="00850B83">
        <w:t>. </w:t>
      </w:r>
      <w:r>
        <w:t>Руководитель</w:t>
      </w:r>
      <w:r w:rsidRPr="00850B83">
        <w:t xml:space="preserve"> вправе:</w:t>
      </w:r>
    </w:p>
    <w:p w:rsidR="00815173" w:rsidRPr="00850B83" w:rsidRDefault="00815173" w:rsidP="00815173">
      <w:pPr>
        <w:jc w:val="both"/>
      </w:pPr>
      <w:r w:rsidRPr="00850B83">
        <w:t xml:space="preserve">- обращаться </w:t>
      </w:r>
      <w:proofErr w:type="gramStart"/>
      <w:r w:rsidRPr="00850B83">
        <w:t>с просьбой о проведении беседы с руководителем проверки в соответствии с подпунктом</w:t>
      </w:r>
      <w:proofErr w:type="gramEnd"/>
      <w:r w:rsidRPr="00850B83">
        <w:t xml:space="preserve"> </w:t>
      </w:r>
      <w:r>
        <w:t>9</w:t>
      </w:r>
      <w:r w:rsidRPr="00850B83">
        <w:t xml:space="preserve">.2 пункта </w:t>
      </w:r>
      <w:r>
        <w:t>9</w:t>
      </w:r>
      <w:r w:rsidRPr="00850B83">
        <w:t xml:space="preserve"> Положения; </w:t>
      </w:r>
    </w:p>
    <w:p w:rsidR="00815173" w:rsidRPr="00850B83" w:rsidRDefault="00815173" w:rsidP="00815173">
      <w:pPr>
        <w:jc w:val="both"/>
      </w:pPr>
      <w:r w:rsidRPr="00850B83">
        <w:t>- давать пояснения в письменной форме в ходе проверки и по результатам проверки;</w:t>
      </w:r>
    </w:p>
    <w:p w:rsidR="00815173" w:rsidRPr="00850B83" w:rsidRDefault="00815173" w:rsidP="00815173">
      <w:pPr>
        <w:jc w:val="both"/>
      </w:pPr>
      <w:r w:rsidRPr="00850B83">
        <w:t>- представлять дополнительные материалы и давать пояснения по ним в письменной форме.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  По итогам проведения проверки руководитель проверки представляет </w:t>
      </w:r>
      <w:r>
        <w:t>работодателю</w:t>
      </w:r>
      <w:r w:rsidRPr="00850B83">
        <w:t xml:space="preserve"> доклад о ее результатах, в котором должно содержаться одно из следующих предложений: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.1. О назначении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.2. Об отказе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.3. Об отсутствии оснований для применения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850B83" w:rsidRDefault="00815173" w:rsidP="00815173">
      <w:pPr>
        <w:jc w:val="both"/>
      </w:pPr>
      <w:r w:rsidRPr="00850B83">
        <w:t>1</w:t>
      </w:r>
      <w:r>
        <w:t>2</w:t>
      </w:r>
      <w:r w:rsidRPr="00850B83">
        <w:t xml:space="preserve">.4. О применении к </w:t>
      </w:r>
      <w:r>
        <w:t>руководителю</w:t>
      </w:r>
      <w:r w:rsidRPr="00850B83">
        <w:t xml:space="preserve"> мер юридической ответственности.</w:t>
      </w:r>
    </w:p>
    <w:p w:rsidR="00815173" w:rsidRPr="00770BB8" w:rsidRDefault="00815173" w:rsidP="00815173">
      <w:pPr>
        <w:jc w:val="both"/>
      </w:pPr>
      <w:r>
        <w:lastRenderedPageBreak/>
        <w:t>13</w:t>
      </w:r>
      <w:r w:rsidRPr="00770BB8">
        <w:t>.</w:t>
      </w:r>
      <w:r>
        <w:t> </w:t>
      </w:r>
      <w:r w:rsidRPr="00770BB8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5173" w:rsidRPr="00850B83" w:rsidRDefault="00815173" w:rsidP="00815173">
      <w:pPr>
        <w:jc w:val="both"/>
      </w:pPr>
      <w:r>
        <w:t>14</w:t>
      </w:r>
      <w:r w:rsidRPr="00850B83">
        <w:t>. По итогам рассмотрения доклада</w:t>
      </w:r>
      <w:r>
        <w:t xml:space="preserve"> руководителя проверки работодатель </w:t>
      </w:r>
      <w:r w:rsidRPr="00850B83">
        <w:t>принимает одно из следующих решений: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.1. Назначить </w:t>
      </w:r>
      <w:r>
        <w:t xml:space="preserve">претендента </w:t>
      </w:r>
      <w:r w:rsidRPr="00850B83">
        <w:t>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.2. Отказать </w:t>
      </w:r>
      <w:r>
        <w:t xml:space="preserve">претенденту </w:t>
      </w:r>
      <w:r w:rsidRPr="00850B83">
        <w:t>в назначении на должность.</w:t>
      </w:r>
    </w:p>
    <w:p w:rsidR="00815173" w:rsidRPr="00850B83" w:rsidRDefault="00815173" w:rsidP="00815173">
      <w:pPr>
        <w:jc w:val="both"/>
      </w:pPr>
      <w:r>
        <w:t>14</w:t>
      </w:r>
      <w:r w:rsidRPr="00850B83">
        <w:t xml:space="preserve">.3. Применить к </w:t>
      </w:r>
      <w:r>
        <w:t>руководителю</w:t>
      </w:r>
      <w:r w:rsidRPr="00850B83">
        <w:t xml:space="preserve"> меры юридической ответственности.</w:t>
      </w:r>
    </w:p>
    <w:p w:rsidR="00815173" w:rsidRPr="00850B83" w:rsidRDefault="00815173" w:rsidP="00815173">
      <w:pPr>
        <w:jc w:val="both"/>
      </w:pPr>
      <w:r>
        <w:t>15</w:t>
      </w:r>
      <w:r w:rsidRPr="00850B83">
        <w:t>. Материалы проверки хранятся в кадровой службе в течение 3 лет со дня ее окончания, после чего передаются в архив.</w:t>
      </w:r>
    </w:p>
    <w:p w:rsidR="00815173" w:rsidRPr="00290D9B" w:rsidRDefault="00815173" w:rsidP="00815173"/>
    <w:p w:rsidR="00E1407E" w:rsidRDefault="00E1407E" w:rsidP="00815173">
      <w:pPr>
        <w:tabs>
          <w:tab w:val="right" w:pos="8931"/>
        </w:tabs>
        <w:ind w:firstLine="0"/>
        <w:jc w:val="both"/>
      </w:pPr>
    </w:p>
    <w:p w:rsidR="00201CAC" w:rsidRDefault="00201CAC" w:rsidP="00815173">
      <w:pPr>
        <w:tabs>
          <w:tab w:val="right" w:pos="8931"/>
        </w:tabs>
        <w:ind w:firstLine="0"/>
        <w:jc w:val="both"/>
      </w:pP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Глава администрации 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>Нововеличковского</w:t>
      </w:r>
    </w:p>
    <w:p w:rsidR="00201CAC" w:rsidRPr="00C7660D" w:rsidRDefault="00201CAC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cs="Times New Roman"/>
          <w:color w:val="000000"/>
          <w:kern w:val="1"/>
          <w:szCs w:val="24"/>
          <w:lang w:eastAsia="ar-SA"/>
        </w:rPr>
      </w:pPr>
      <w:r w:rsidRPr="00C7660D">
        <w:rPr>
          <w:rFonts w:cs="Times New Roman"/>
          <w:color w:val="000000"/>
          <w:kern w:val="1"/>
          <w:szCs w:val="24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C7660D">
        <w:rPr>
          <w:rFonts w:cs="Times New Roman"/>
          <w:color w:val="000000"/>
          <w:kern w:val="1"/>
          <w:szCs w:val="24"/>
          <w:lang w:eastAsia="ar-SA"/>
        </w:rPr>
        <w:t>А.В.Глебов</w:t>
      </w:r>
      <w:proofErr w:type="spellEnd"/>
    </w:p>
    <w:p w:rsidR="00201CAC" w:rsidRPr="003D1E8D" w:rsidRDefault="00201CAC" w:rsidP="00815173">
      <w:pPr>
        <w:tabs>
          <w:tab w:val="right" w:pos="8931"/>
        </w:tabs>
        <w:ind w:firstLine="0"/>
        <w:jc w:val="both"/>
      </w:pPr>
    </w:p>
    <w:sectPr w:rsidR="00201CAC" w:rsidRPr="003D1E8D" w:rsidSect="00ED589D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E0" w:rsidRDefault="002614E0" w:rsidP="006C1916">
      <w:r>
        <w:separator/>
      </w:r>
    </w:p>
  </w:endnote>
  <w:endnote w:type="continuationSeparator" w:id="0">
    <w:p w:rsidR="002614E0" w:rsidRDefault="002614E0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E0" w:rsidRDefault="002614E0" w:rsidP="006C1916">
      <w:r>
        <w:separator/>
      </w:r>
    </w:p>
  </w:footnote>
  <w:footnote w:type="continuationSeparator" w:id="0">
    <w:p w:rsidR="002614E0" w:rsidRDefault="002614E0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576E4"/>
    <w:rsid w:val="000B5C3A"/>
    <w:rsid w:val="000C3D02"/>
    <w:rsid w:val="000D3BE7"/>
    <w:rsid w:val="000E28A3"/>
    <w:rsid w:val="00170036"/>
    <w:rsid w:val="001C78DA"/>
    <w:rsid w:val="00201CAC"/>
    <w:rsid w:val="002306C4"/>
    <w:rsid w:val="002614E0"/>
    <w:rsid w:val="00272581"/>
    <w:rsid w:val="002F5BE5"/>
    <w:rsid w:val="00313607"/>
    <w:rsid w:val="00396AD9"/>
    <w:rsid w:val="003A2DCC"/>
    <w:rsid w:val="003A4B93"/>
    <w:rsid w:val="003D1E8D"/>
    <w:rsid w:val="003D385C"/>
    <w:rsid w:val="0040656C"/>
    <w:rsid w:val="00413D7B"/>
    <w:rsid w:val="0042665E"/>
    <w:rsid w:val="00492CC1"/>
    <w:rsid w:val="004D20DA"/>
    <w:rsid w:val="005015CB"/>
    <w:rsid w:val="005401AD"/>
    <w:rsid w:val="00592B65"/>
    <w:rsid w:val="005F21A3"/>
    <w:rsid w:val="00622E9F"/>
    <w:rsid w:val="00664CB3"/>
    <w:rsid w:val="006C1916"/>
    <w:rsid w:val="006D5AB7"/>
    <w:rsid w:val="006D6C0E"/>
    <w:rsid w:val="0072078B"/>
    <w:rsid w:val="0072541A"/>
    <w:rsid w:val="00780DDD"/>
    <w:rsid w:val="007A68EA"/>
    <w:rsid w:val="007C2204"/>
    <w:rsid w:val="007C7A57"/>
    <w:rsid w:val="007D6CA5"/>
    <w:rsid w:val="008079F3"/>
    <w:rsid w:val="00807FB4"/>
    <w:rsid w:val="00815173"/>
    <w:rsid w:val="00834B4F"/>
    <w:rsid w:val="00851948"/>
    <w:rsid w:val="0085243D"/>
    <w:rsid w:val="0086668C"/>
    <w:rsid w:val="00891C65"/>
    <w:rsid w:val="008B0C58"/>
    <w:rsid w:val="008D454D"/>
    <w:rsid w:val="008E7ACD"/>
    <w:rsid w:val="008F4C48"/>
    <w:rsid w:val="00913F93"/>
    <w:rsid w:val="00926345"/>
    <w:rsid w:val="0092721F"/>
    <w:rsid w:val="00944A61"/>
    <w:rsid w:val="00944D61"/>
    <w:rsid w:val="00951994"/>
    <w:rsid w:val="00967601"/>
    <w:rsid w:val="009823C6"/>
    <w:rsid w:val="00A061E5"/>
    <w:rsid w:val="00A13A93"/>
    <w:rsid w:val="00AA2AC5"/>
    <w:rsid w:val="00AA575E"/>
    <w:rsid w:val="00AA75A3"/>
    <w:rsid w:val="00BA000B"/>
    <w:rsid w:val="00BB1812"/>
    <w:rsid w:val="00C172CE"/>
    <w:rsid w:val="00C7660D"/>
    <w:rsid w:val="00C90566"/>
    <w:rsid w:val="00CB69A9"/>
    <w:rsid w:val="00D00EFB"/>
    <w:rsid w:val="00D262FF"/>
    <w:rsid w:val="00D33E62"/>
    <w:rsid w:val="00D34418"/>
    <w:rsid w:val="00D40C20"/>
    <w:rsid w:val="00D61712"/>
    <w:rsid w:val="00D72A33"/>
    <w:rsid w:val="00DD1545"/>
    <w:rsid w:val="00DE098D"/>
    <w:rsid w:val="00DF153E"/>
    <w:rsid w:val="00E020BF"/>
    <w:rsid w:val="00E1407E"/>
    <w:rsid w:val="00E27DC6"/>
    <w:rsid w:val="00E924C3"/>
    <w:rsid w:val="00E97942"/>
    <w:rsid w:val="00EB2BAB"/>
    <w:rsid w:val="00EC0CB1"/>
    <w:rsid w:val="00ED589D"/>
    <w:rsid w:val="00F16452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3.xml><?xml version="1.0" encoding="utf-8"?>
<ds:datastoreItem xmlns:ds="http://schemas.openxmlformats.org/officeDocument/2006/customXml" ds:itemID="{548246B0-0034-460B-92F6-9D259123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14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str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Volkova</cp:lastModifiedBy>
  <cp:revision>2</cp:revision>
  <cp:lastPrinted>2013-04-25T07:28:00Z</cp:lastPrinted>
  <dcterms:created xsi:type="dcterms:W3CDTF">2013-05-02T08:53:00Z</dcterms:created>
  <dcterms:modified xsi:type="dcterms:W3CDTF">2013-05-02T08:53:00Z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