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E7" w:rsidRDefault="00BE0344" w:rsidP="007521A1">
      <w:pPr>
        <w:suppressAutoHyphens w:val="0"/>
        <w:spacing w:line="240" w:lineRule="auto"/>
        <w:jc w:val="right"/>
        <w:rPr>
          <w:rFonts w:eastAsia="Times New Roman"/>
          <w:b/>
          <w:kern w:val="0"/>
          <w:sz w:val="28"/>
          <w:szCs w:val="28"/>
          <w:lang w:eastAsia="ru-RU"/>
        </w:rPr>
      </w:pPr>
      <w:r w:rsidRPr="00BE0344">
        <w:rPr>
          <w:rFonts w:eastAsia="Times New Roman"/>
          <w:noProof/>
          <w:color w:val="333333"/>
          <w:kern w:val="0"/>
          <w:sz w:val="28"/>
          <w:lang w:eastAsia="ru-RU"/>
        </w:rPr>
        <w:drawing>
          <wp:anchor distT="0" distB="0" distL="114300" distR="114300" simplePos="0" relativeHeight="251659264" behindDoc="0" locked="0" layoutInCell="1" allowOverlap="1" wp14:anchorId="076B1E24" wp14:editId="337009A5">
            <wp:simplePos x="0" y="0"/>
            <wp:positionH relativeFrom="column">
              <wp:posOffset>2881630</wp:posOffset>
            </wp:positionH>
            <wp:positionV relativeFrom="paragraph">
              <wp:posOffset>-283210</wp:posOffset>
            </wp:positionV>
            <wp:extent cx="438150" cy="571500"/>
            <wp:effectExtent l="0" t="0" r="0" b="0"/>
            <wp:wrapNone/>
            <wp:docPr id="3" name="Рисунок 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7FD" w:rsidRDefault="000167FD" w:rsidP="00F260E7">
      <w:pPr>
        <w:suppressAutoHyphens w:val="0"/>
        <w:spacing w:line="240" w:lineRule="auto"/>
        <w:jc w:val="center"/>
        <w:rPr>
          <w:rFonts w:eastAsia="Times New Roman"/>
          <w:b/>
          <w:kern w:val="0"/>
          <w:sz w:val="28"/>
          <w:szCs w:val="28"/>
          <w:lang w:eastAsia="ru-RU"/>
        </w:rPr>
      </w:pPr>
    </w:p>
    <w:p w:rsidR="00F260E7" w:rsidRPr="003667DE" w:rsidRDefault="00F260E7" w:rsidP="00F260E7">
      <w:pPr>
        <w:suppressAutoHyphens w:val="0"/>
        <w:spacing w:line="240" w:lineRule="auto"/>
        <w:jc w:val="center"/>
        <w:rPr>
          <w:rFonts w:eastAsia="Times New Roman"/>
          <w:b/>
          <w:kern w:val="0"/>
          <w:sz w:val="28"/>
          <w:szCs w:val="28"/>
          <w:lang w:eastAsia="ru-RU"/>
        </w:rPr>
      </w:pPr>
      <w:r w:rsidRPr="003667DE">
        <w:rPr>
          <w:rFonts w:eastAsia="Times New Roman"/>
          <w:b/>
          <w:kern w:val="0"/>
          <w:sz w:val="28"/>
          <w:szCs w:val="28"/>
          <w:lang w:eastAsia="ru-RU"/>
        </w:rPr>
        <w:t xml:space="preserve">СОВЕТ НОВОВЕЛИЧКОВСКОГО СЕЛЬСКОГО ПОСЕЛЕНИЯ </w:t>
      </w:r>
    </w:p>
    <w:p w:rsidR="00F260E7" w:rsidRPr="003667DE" w:rsidRDefault="00F260E7" w:rsidP="00F260E7">
      <w:pPr>
        <w:suppressAutoHyphens w:val="0"/>
        <w:spacing w:line="240" w:lineRule="auto"/>
        <w:ind w:left="-142" w:firstLine="709"/>
        <w:jc w:val="center"/>
        <w:rPr>
          <w:rFonts w:eastAsia="Times New Roman"/>
          <w:b/>
          <w:kern w:val="0"/>
          <w:sz w:val="28"/>
          <w:szCs w:val="28"/>
          <w:lang w:eastAsia="ru-RU"/>
        </w:rPr>
      </w:pPr>
      <w:r w:rsidRPr="003667DE">
        <w:rPr>
          <w:rFonts w:eastAsia="Times New Roman"/>
          <w:b/>
          <w:kern w:val="0"/>
          <w:sz w:val="28"/>
          <w:szCs w:val="28"/>
          <w:lang w:eastAsia="ru-RU"/>
        </w:rPr>
        <w:t>ДИНСКОГО РАЙОНА</w:t>
      </w:r>
    </w:p>
    <w:p w:rsidR="00F260E7" w:rsidRPr="003667DE" w:rsidRDefault="00F260E7" w:rsidP="00F260E7">
      <w:pPr>
        <w:suppressAutoHyphens w:val="0"/>
        <w:spacing w:line="240" w:lineRule="auto"/>
        <w:jc w:val="center"/>
        <w:rPr>
          <w:rFonts w:eastAsia="Times New Roman"/>
          <w:b/>
          <w:kern w:val="0"/>
          <w:sz w:val="28"/>
          <w:szCs w:val="28"/>
          <w:lang w:eastAsia="ru-RU"/>
        </w:rPr>
      </w:pPr>
    </w:p>
    <w:p w:rsidR="00F260E7" w:rsidRPr="003667DE" w:rsidRDefault="00F260E7" w:rsidP="00F260E7">
      <w:pPr>
        <w:suppressAutoHyphens w:val="0"/>
        <w:spacing w:line="240" w:lineRule="auto"/>
        <w:jc w:val="center"/>
        <w:rPr>
          <w:rFonts w:eastAsia="Calibri"/>
          <w:b/>
          <w:bCs/>
          <w:kern w:val="0"/>
          <w:sz w:val="28"/>
          <w:szCs w:val="28"/>
          <w:lang w:eastAsia="ru-RU"/>
        </w:rPr>
      </w:pPr>
      <w:r w:rsidRPr="003667DE">
        <w:rPr>
          <w:rFonts w:eastAsia="Calibri"/>
          <w:b/>
          <w:kern w:val="0"/>
          <w:sz w:val="28"/>
          <w:szCs w:val="28"/>
          <w:lang w:eastAsia="ru-RU"/>
        </w:rPr>
        <w:t>РЕШЕНИЕ</w:t>
      </w:r>
    </w:p>
    <w:p w:rsidR="00F260E7" w:rsidRPr="003667DE" w:rsidRDefault="00F260E7" w:rsidP="00F260E7">
      <w:pPr>
        <w:suppressAutoHyphens w:val="0"/>
        <w:spacing w:line="240" w:lineRule="auto"/>
        <w:jc w:val="center"/>
        <w:rPr>
          <w:rFonts w:eastAsia="Calibri"/>
          <w:kern w:val="0"/>
          <w:sz w:val="28"/>
          <w:szCs w:val="28"/>
          <w:lang w:eastAsia="ru-RU"/>
        </w:rPr>
      </w:pPr>
    </w:p>
    <w:p w:rsidR="00F260E7" w:rsidRPr="00534EDE" w:rsidRDefault="00F260E7" w:rsidP="00F260E7">
      <w:pPr>
        <w:jc w:val="both"/>
        <w:rPr>
          <w:rFonts w:eastAsia="Times New Roman"/>
          <w:kern w:val="0"/>
          <w:sz w:val="28"/>
          <w:szCs w:val="28"/>
        </w:rPr>
      </w:pPr>
      <w:r w:rsidRPr="003667DE">
        <w:rPr>
          <w:rFonts w:eastAsia="Times New Roman"/>
          <w:color w:val="000000"/>
          <w:kern w:val="0"/>
          <w:sz w:val="28"/>
          <w:szCs w:val="28"/>
          <w:lang w:eastAsia="ru-RU"/>
        </w:rPr>
        <w:t xml:space="preserve">от </w:t>
      </w:r>
      <w:r w:rsidR="004561A9">
        <w:rPr>
          <w:rFonts w:eastAsia="Times New Roman"/>
          <w:color w:val="000000"/>
          <w:kern w:val="0"/>
          <w:sz w:val="28"/>
          <w:szCs w:val="28"/>
          <w:lang w:eastAsia="ru-RU"/>
        </w:rPr>
        <w:t>18.05.2017</w:t>
      </w:r>
      <w:r w:rsidRPr="003667DE">
        <w:rPr>
          <w:rFonts w:eastAsia="Times New Roman"/>
          <w:color w:val="000000"/>
          <w:kern w:val="0"/>
          <w:sz w:val="28"/>
          <w:szCs w:val="28"/>
          <w:lang w:eastAsia="ru-RU"/>
        </w:rPr>
        <w:t xml:space="preserve">               </w:t>
      </w:r>
      <w:r w:rsidR="00D62429">
        <w:rPr>
          <w:rFonts w:eastAsia="Times New Roman"/>
          <w:color w:val="000000"/>
          <w:kern w:val="0"/>
          <w:sz w:val="28"/>
          <w:szCs w:val="28"/>
          <w:lang w:eastAsia="ru-RU"/>
        </w:rPr>
        <w:t xml:space="preserve">                 </w:t>
      </w:r>
      <w:r w:rsidR="00D62429">
        <w:rPr>
          <w:rFonts w:eastAsia="Times New Roman"/>
          <w:color w:val="000000"/>
          <w:kern w:val="0"/>
          <w:sz w:val="28"/>
          <w:szCs w:val="28"/>
          <w:lang w:eastAsia="ru-RU"/>
        </w:rPr>
        <w:tab/>
      </w:r>
      <w:r w:rsidR="00D62429">
        <w:rPr>
          <w:rFonts w:eastAsia="Times New Roman"/>
          <w:color w:val="000000"/>
          <w:kern w:val="0"/>
          <w:sz w:val="28"/>
          <w:szCs w:val="28"/>
          <w:lang w:eastAsia="ru-RU"/>
        </w:rPr>
        <w:tab/>
      </w:r>
      <w:r w:rsidR="00D62429">
        <w:rPr>
          <w:rFonts w:eastAsia="Times New Roman"/>
          <w:color w:val="000000"/>
          <w:kern w:val="0"/>
          <w:sz w:val="28"/>
          <w:szCs w:val="28"/>
          <w:lang w:eastAsia="ru-RU"/>
        </w:rPr>
        <w:tab/>
      </w:r>
      <w:r w:rsidR="00D62429">
        <w:rPr>
          <w:rFonts w:eastAsia="Times New Roman"/>
          <w:color w:val="000000"/>
          <w:kern w:val="0"/>
          <w:sz w:val="28"/>
          <w:szCs w:val="28"/>
          <w:lang w:eastAsia="ru-RU"/>
        </w:rPr>
        <w:tab/>
        <w:t xml:space="preserve">        </w:t>
      </w:r>
      <w:r w:rsidRPr="003667DE">
        <w:rPr>
          <w:rFonts w:eastAsia="Times New Roman"/>
          <w:color w:val="000000"/>
          <w:kern w:val="0"/>
          <w:sz w:val="28"/>
          <w:szCs w:val="28"/>
          <w:lang w:eastAsia="ru-RU"/>
        </w:rPr>
        <w:t xml:space="preserve">  </w:t>
      </w:r>
      <w:r w:rsidRPr="00534EDE">
        <w:rPr>
          <w:rFonts w:eastAsia="Times New Roman"/>
          <w:kern w:val="0"/>
          <w:sz w:val="28"/>
          <w:szCs w:val="28"/>
        </w:rPr>
        <w:t xml:space="preserve">№ </w:t>
      </w:r>
      <w:r w:rsidR="004561A9">
        <w:rPr>
          <w:rFonts w:eastAsia="Times New Roman"/>
          <w:kern w:val="0"/>
          <w:sz w:val="28"/>
          <w:szCs w:val="28"/>
        </w:rPr>
        <w:t>194-40/3</w:t>
      </w:r>
    </w:p>
    <w:p w:rsidR="00F260E7" w:rsidRPr="003667DE" w:rsidRDefault="00F260E7" w:rsidP="00F260E7">
      <w:pPr>
        <w:shd w:val="clear" w:color="auto" w:fill="FFFFFF"/>
        <w:tabs>
          <w:tab w:val="left" w:leader="underscore" w:pos="547"/>
          <w:tab w:val="left" w:leader="underscore" w:pos="2237"/>
        </w:tabs>
        <w:suppressAutoHyphens w:val="0"/>
        <w:spacing w:line="240" w:lineRule="auto"/>
        <w:jc w:val="both"/>
        <w:rPr>
          <w:rFonts w:eastAsia="Times New Roman"/>
          <w:color w:val="000000"/>
          <w:spacing w:val="-1"/>
          <w:kern w:val="0"/>
          <w:sz w:val="28"/>
          <w:szCs w:val="28"/>
          <w:lang w:eastAsia="ru-RU"/>
        </w:rPr>
      </w:pPr>
    </w:p>
    <w:p w:rsidR="00F260E7" w:rsidRPr="003667DE" w:rsidRDefault="00F260E7" w:rsidP="00F260E7">
      <w:pPr>
        <w:shd w:val="clear" w:color="auto" w:fill="FFFFFF"/>
        <w:tabs>
          <w:tab w:val="left" w:leader="underscore" w:pos="547"/>
          <w:tab w:val="left" w:leader="underscore" w:pos="2237"/>
        </w:tabs>
        <w:suppressAutoHyphens w:val="0"/>
        <w:spacing w:line="240" w:lineRule="auto"/>
        <w:jc w:val="center"/>
        <w:rPr>
          <w:rFonts w:eastAsia="Times New Roman"/>
          <w:color w:val="000000"/>
          <w:spacing w:val="-1"/>
          <w:kern w:val="0"/>
          <w:sz w:val="28"/>
          <w:szCs w:val="28"/>
          <w:lang w:eastAsia="ru-RU"/>
        </w:rPr>
      </w:pPr>
      <w:r w:rsidRPr="003667DE">
        <w:rPr>
          <w:rFonts w:eastAsia="Times New Roman"/>
          <w:color w:val="000000"/>
          <w:spacing w:val="-1"/>
          <w:kern w:val="0"/>
          <w:sz w:val="28"/>
          <w:szCs w:val="28"/>
          <w:lang w:eastAsia="ru-RU"/>
        </w:rPr>
        <w:t>ст. Нововеличковская</w:t>
      </w:r>
    </w:p>
    <w:p w:rsidR="00F260E7" w:rsidRPr="003667DE" w:rsidRDefault="00F260E7" w:rsidP="00F260E7">
      <w:pPr>
        <w:shd w:val="clear" w:color="auto" w:fill="FFFFFF"/>
        <w:tabs>
          <w:tab w:val="left" w:leader="underscore" w:pos="547"/>
          <w:tab w:val="left" w:leader="underscore" w:pos="2237"/>
        </w:tabs>
        <w:suppressAutoHyphens w:val="0"/>
        <w:spacing w:line="240" w:lineRule="auto"/>
        <w:jc w:val="center"/>
        <w:rPr>
          <w:rFonts w:eastAsia="Times New Roman"/>
          <w:kern w:val="0"/>
          <w:sz w:val="28"/>
          <w:szCs w:val="28"/>
          <w:lang w:eastAsia="ru-RU"/>
        </w:rPr>
      </w:pPr>
    </w:p>
    <w:p w:rsidR="00F260E7" w:rsidRPr="003667DE" w:rsidRDefault="00F260E7" w:rsidP="00F260E7">
      <w:pPr>
        <w:widowControl w:val="0"/>
        <w:spacing w:line="240" w:lineRule="auto"/>
        <w:ind w:firstLine="851"/>
        <w:jc w:val="both"/>
        <w:rPr>
          <w:rFonts w:eastAsia="Lucida Sans Unicode"/>
          <w:bCs/>
          <w:sz w:val="28"/>
          <w:szCs w:val="28"/>
          <w:lang w:eastAsia="ru-RU"/>
        </w:rPr>
      </w:pPr>
    </w:p>
    <w:p w:rsidR="00F260E7" w:rsidRPr="003667DE" w:rsidRDefault="00F260E7" w:rsidP="00F260E7">
      <w:pPr>
        <w:widowControl w:val="0"/>
        <w:spacing w:line="240" w:lineRule="auto"/>
        <w:ind w:firstLine="851"/>
        <w:jc w:val="both"/>
        <w:rPr>
          <w:rFonts w:eastAsia="Lucida Sans Unicode"/>
          <w:bCs/>
          <w:sz w:val="28"/>
          <w:szCs w:val="28"/>
          <w:lang w:eastAsia="ru-RU"/>
        </w:rPr>
      </w:pPr>
    </w:p>
    <w:p w:rsidR="00F260E7" w:rsidRPr="000E28EE" w:rsidRDefault="00F260E7" w:rsidP="00F260E7">
      <w:pPr>
        <w:widowControl w:val="0"/>
        <w:spacing w:line="240" w:lineRule="auto"/>
        <w:jc w:val="center"/>
        <w:rPr>
          <w:rFonts w:eastAsia="Lucida Sans Unicode"/>
          <w:b/>
          <w:bCs/>
          <w:sz w:val="28"/>
          <w:szCs w:val="28"/>
        </w:rPr>
      </w:pPr>
      <w:r w:rsidRPr="000E28EE">
        <w:rPr>
          <w:rFonts w:eastAsia="Lucida Sans Unicode"/>
          <w:b/>
          <w:bCs/>
          <w:sz w:val="28"/>
          <w:szCs w:val="28"/>
        </w:rPr>
        <w:t>О принятии проекта устава Нововеличковского сельск</w:t>
      </w:r>
      <w:r>
        <w:rPr>
          <w:rFonts w:eastAsia="Lucida Sans Unicode"/>
          <w:b/>
          <w:bCs/>
          <w:sz w:val="28"/>
          <w:szCs w:val="28"/>
        </w:rPr>
        <w:t xml:space="preserve">ого </w:t>
      </w:r>
      <w:r w:rsidRPr="000E28EE">
        <w:rPr>
          <w:rFonts w:eastAsia="Lucida Sans Unicode"/>
          <w:b/>
          <w:bCs/>
          <w:sz w:val="28"/>
          <w:szCs w:val="28"/>
        </w:rPr>
        <w:t>поселения Динского района, назначении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w:t>
      </w:r>
      <w:r>
        <w:rPr>
          <w:rFonts w:eastAsia="Lucida Sans Unicode"/>
          <w:b/>
          <w:bCs/>
          <w:sz w:val="28"/>
          <w:szCs w:val="28"/>
        </w:rPr>
        <w:t>а</w:t>
      </w:r>
      <w:r w:rsidRPr="000E28EE">
        <w:rPr>
          <w:rFonts w:eastAsia="Lucida Sans Unicode"/>
          <w:b/>
          <w:bCs/>
          <w:sz w:val="28"/>
          <w:szCs w:val="28"/>
        </w:rPr>
        <w:t xml:space="preserve"> Нововеличковского сельского поселения</w:t>
      </w:r>
    </w:p>
    <w:p w:rsidR="00F260E7" w:rsidRPr="000E28EE" w:rsidRDefault="00F260E7" w:rsidP="00F260E7">
      <w:pPr>
        <w:widowControl w:val="0"/>
        <w:spacing w:line="240" w:lineRule="auto"/>
        <w:jc w:val="center"/>
        <w:rPr>
          <w:rFonts w:eastAsia="Lucida Sans Unicode"/>
          <w:b/>
          <w:bCs/>
          <w:sz w:val="28"/>
          <w:szCs w:val="28"/>
        </w:rPr>
      </w:pPr>
      <w:r w:rsidRPr="000E28EE">
        <w:rPr>
          <w:rFonts w:eastAsia="Lucida Sans Unicode"/>
          <w:b/>
          <w:bCs/>
          <w:sz w:val="28"/>
          <w:szCs w:val="28"/>
        </w:rPr>
        <w:t>Динского района</w:t>
      </w:r>
    </w:p>
    <w:p w:rsidR="00F260E7" w:rsidRPr="000E28EE" w:rsidRDefault="00F260E7" w:rsidP="00F260E7">
      <w:pPr>
        <w:widowControl w:val="0"/>
        <w:spacing w:line="240" w:lineRule="auto"/>
        <w:ind w:firstLine="851"/>
        <w:jc w:val="center"/>
        <w:rPr>
          <w:rFonts w:eastAsia="Lucida Sans Unicode"/>
          <w:sz w:val="28"/>
          <w:szCs w:val="28"/>
        </w:rPr>
      </w:pPr>
    </w:p>
    <w:p w:rsidR="00F260E7" w:rsidRPr="000E28EE" w:rsidRDefault="00F260E7" w:rsidP="00F260E7">
      <w:pPr>
        <w:widowControl w:val="0"/>
        <w:spacing w:line="240" w:lineRule="auto"/>
        <w:ind w:firstLine="851"/>
        <w:jc w:val="center"/>
        <w:rPr>
          <w:rFonts w:eastAsia="Lucida Sans Unicode"/>
          <w:sz w:val="28"/>
          <w:szCs w:val="28"/>
        </w:rPr>
      </w:pPr>
    </w:p>
    <w:p w:rsidR="00F260E7" w:rsidRPr="000E28EE" w:rsidRDefault="00F260E7" w:rsidP="00F260E7">
      <w:pPr>
        <w:widowControl w:val="0"/>
        <w:spacing w:line="240" w:lineRule="auto"/>
        <w:ind w:firstLine="851"/>
        <w:jc w:val="both"/>
        <w:rPr>
          <w:rFonts w:eastAsia="Lucida Sans Unicode"/>
          <w:sz w:val="28"/>
          <w:szCs w:val="28"/>
        </w:rPr>
      </w:pPr>
    </w:p>
    <w:p w:rsidR="00F260E7" w:rsidRPr="000E28EE" w:rsidRDefault="00F260E7" w:rsidP="00F260E7">
      <w:pPr>
        <w:widowControl w:val="0"/>
        <w:spacing w:line="240" w:lineRule="auto"/>
        <w:ind w:firstLine="851"/>
        <w:jc w:val="both"/>
        <w:rPr>
          <w:rFonts w:eastAsia="Lucida Sans Unicode"/>
          <w:kern w:val="2"/>
          <w:sz w:val="28"/>
          <w:szCs w:val="28"/>
          <w:lang w:eastAsia="ru-RU"/>
        </w:rPr>
      </w:pPr>
      <w:proofErr w:type="gramStart"/>
      <w:r w:rsidRPr="000E28EE">
        <w:rPr>
          <w:rFonts w:eastAsia="Lucida Sans Unicode"/>
          <w:kern w:val="2"/>
          <w:sz w:val="28"/>
          <w:szCs w:val="28"/>
          <w:lang w:eastAsia="ru-RU"/>
        </w:rPr>
        <w:t>В соответствии с Федеральным законом от 06 октября 2003 года № 131-ФЗ «Об общих принципах организации местного самоуправления Российской Федерации», Законом Краснодарского края от 05.11.2014 № 3039-КЗ «О закреплении за сельскими поселениями Краснодарского края вопросов местного значения»,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w:t>
      </w:r>
      <w:proofErr w:type="gramEnd"/>
      <w:r w:rsidRPr="000E28EE">
        <w:rPr>
          <w:rFonts w:eastAsia="Lucida Sans Unicode"/>
          <w:kern w:val="2"/>
          <w:sz w:val="28"/>
          <w:szCs w:val="28"/>
          <w:lang w:eastAsia="ru-RU"/>
        </w:rPr>
        <w:t xml:space="preserve"> 10.11.2006 № 18.1 и в целях приведения Устава </w:t>
      </w:r>
      <w:r w:rsidRPr="000E28EE">
        <w:rPr>
          <w:rFonts w:eastAsia="Lucida Sans Unicode"/>
          <w:bCs/>
          <w:kern w:val="2"/>
          <w:sz w:val="28"/>
          <w:szCs w:val="28"/>
          <w:lang w:eastAsia="ru-RU"/>
        </w:rPr>
        <w:t xml:space="preserve">Нововеличковского </w:t>
      </w:r>
      <w:r w:rsidRPr="000E28EE">
        <w:rPr>
          <w:rFonts w:eastAsia="Lucida Sans Unicode"/>
          <w:kern w:val="2"/>
          <w:sz w:val="28"/>
          <w:szCs w:val="28"/>
          <w:lang w:eastAsia="ru-RU"/>
        </w:rPr>
        <w:t xml:space="preserve">сельского поселения Динского района в соответствие с действующим законодательством, Совет </w:t>
      </w:r>
      <w:r w:rsidRPr="000E28EE">
        <w:rPr>
          <w:rFonts w:eastAsia="Lucida Sans Unicode"/>
          <w:bCs/>
          <w:kern w:val="2"/>
          <w:sz w:val="28"/>
          <w:szCs w:val="28"/>
          <w:lang w:eastAsia="ru-RU"/>
        </w:rPr>
        <w:t xml:space="preserve">Нововеличковского </w:t>
      </w:r>
      <w:r w:rsidRPr="000E28EE">
        <w:rPr>
          <w:rFonts w:eastAsia="Lucida Sans Unicode"/>
          <w:kern w:val="2"/>
          <w:sz w:val="28"/>
          <w:szCs w:val="28"/>
          <w:lang w:eastAsia="ru-RU"/>
        </w:rPr>
        <w:t>сельск</w:t>
      </w:r>
      <w:r>
        <w:rPr>
          <w:rFonts w:eastAsia="Lucida Sans Unicode"/>
          <w:kern w:val="2"/>
          <w:sz w:val="28"/>
          <w:szCs w:val="28"/>
          <w:lang w:eastAsia="ru-RU"/>
        </w:rPr>
        <w:t xml:space="preserve">ого поселения Динского района, </w:t>
      </w:r>
      <w:proofErr w:type="gramStart"/>
      <w:r w:rsidRPr="000E28EE">
        <w:rPr>
          <w:rFonts w:eastAsia="Lucida Sans Unicode"/>
          <w:kern w:val="2"/>
          <w:sz w:val="28"/>
          <w:szCs w:val="28"/>
          <w:lang w:eastAsia="ru-RU"/>
        </w:rPr>
        <w:t>р</w:t>
      </w:r>
      <w:proofErr w:type="gramEnd"/>
      <w:r w:rsidRPr="000E28EE">
        <w:rPr>
          <w:rFonts w:eastAsia="Lucida Sans Unicode"/>
          <w:kern w:val="2"/>
          <w:sz w:val="28"/>
          <w:szCs w:val="28"/>
          <w:lang w:eastAsia="ru-RU"/>
        </w:rPr>
        <w:t xml:space="preserve"> е ш и л:</w:t>
      </w:r>
    </w:p>
    <w:p w:rsidR="00F260E7" w:rsidRPr="000E28EE" w:rsidRDefault="00F260E7" w:rsidP="00F260E7">
      <w:pPr>
        <w:widowControl w:val="0"/>
        <w:spacing w:line="240" w:lineRule="auto"/>
        <w:ind w:firstLine="851"/>
        <w:jc w:val="both"/>
        <w:rPr>
          <w:rFonts w:eastAsia="Lucida Sans Unicode"/>
          <w:sz w:val="28"/>
          <w:szCs w:val="28"/>
        </w:rPr>
      </w:pPr>
      <w:r w:rsidRPr="000E28EE">
        <w:rPr>
          <w:rFonts w:eastAsia="Lucida Sans Unicode"/>
          <w:sz w:val="28"/>
          <w:szCs w:val="28"/>
        </w:rPr>
        <w:t xml:space="preserve">1. Принять проект устава </w:t>
      </w:r>
      <w:r w:rsidRPr="000E28EE">
        <w:rPr>
          <w:rFonts w:eastAsia="Lucida Sans Unicode"/>
          <w:bCs/>
          <w:sz w:val="28"/>
          <w:szCs w:val="28"/>
        </w:rPr>
        <w:t xml:space="preserve">Нововеличковского </w:t>
      </w:r>
      <w:r w:rsidRPr="000E28EE">
        <w:rPr>
          <w:rFonts w:eastAsia="Lucida Sans Unicode"/>
          <w:sz w:val="28"/>
          <w:szCs w:val="28"/>
        </w:rPr>
        <w:t>сельского поселения Динского района (приложение № 1) и вынести его на публичные слушания.</w:t>
      </w:r>
    </w:p>
    <w:p w:rsidR="00F260E7" w:rsidRDefault="00F260E7" w:rsidP="00F260E7">
      <w:pPr>
        <w:widowControl w:val="0"/>
        <w:spacing w:line="240" w:lineRule="auto"/>
        <w:ind w:firstLine="851"/>
        <w:jc w:val="both"/>
        <w:rPr>
          <w:rFonts w:eastAsia="Lucida Sans Unicode"/>
          <w:sz w:val="28"/>
          <w:szCs w:val="28"/>
        </w:rPr>
      </w:pPr>
      <w:r w:rsidRPr="000E28EE">
        <w:rPr>
          <w:rFonts w:eastAsia="Lucida Sans Unicode"/>
          <w:sz w:val="28"/>
          <w:szCs w:val="28"/>
        </w:rPr>
        <w:t>2. Назначить публичные слушания по теме: «</w:t>
      </w:r>
      <w:r w:rsidRPr="000E28EE">
        <w:rPr>
          <w:rFonts w:eastAsia="Times New Roman"/>
          <w:sz w:val="28"/>
          <w:szCs w:val="20"/>
          <w:lang w:eastAsia="ru-RU"/>
        </w:rPr>
        <w:t>Рассмотрение проекта устава</w:t>
      </w:r>
      <w:r w:rsidRPr="000E28EE">
        <w:rPr>
          <w:rFonts w:eastAsia="Lucida Sans Unicode"/>
          <w:sz w:val="28"/>
          <w:szCs w:val="28"/>
        </w:rPr>
        <w:t xml:space="preserve"> </w:t>
      </w:r>
      <w:r w:rsidRPr="000E28EE">
        <w:rPr>
          <w:rFonts w:eastAsia="Lucida Sans Unicode"/>
          <w:bCs/>
          <w:sz w:val="28"/>
          <w:szCs w:val="28"/>
        </w:rPr>
        <w:t xml:space="preserve">Нововеличковского </w:t>
      </w:r>
      <w:r w:rsidRPr="000E28EE">
        <w:rPr>
          <w:rFonts w:eastAsia="Lucida Sans Unicode"/>
          <w:sz w:val="28"/>
          <w:szCs w:val="28"/>
        </w:rPr>
        <w:t>сельского поселения Динского района».</w:t>
      </w:r>
    </w:p>
    <w:p w:rsidR="00F260E7" w:rsidRPr="000E28EE" w:rsidRDefault="00F260E7" w:rsidP="00F260E7">
      <w:pPr>
        <w:widowControl w:val="0"/>
        <w:spacing w:line="240" w:lineRule="auto"/>
        <w:ind w:firstLine="851"/>
        <w:jc w:val="both"/>
        <w:rPr>
          <w:rFonts w:eastAsia="Lucida Sans Unicode"/>
          <w:sz w:val="28"/>
          <w:szCs w:val="28"/>
        </w:rPr>
      </w:pPr>
      <w:r>
        <w:rPr>
          <w:sz w:val="28"/>
          <w:szCs w:val="28"/>
        </w:rPr>
        <w:t>Инициатором публичных слушаний является Совет Нововеличковского сельского поселения Динского района.</w:t>
      </w:r>
    </w:p>
    <w:p w:rsidR="00F260E7" w:rsidRDefault="00F260E7" w:rsidP="00F260E7">
      <w:pPr>
        <w:suppressAutoHyphens w:val="0"/>
        <w:spacing w:line="240" w:lineRule="auto"/>
        <w:ind w:firstLine="851"/>
        <w:jc w:val="both"/>
        <w:rPr>
          <w:rFonts w:eastAsia="Times New Roman"/>
          <w:kern w:val="0"/>
          <w:sz w:val="28"/>
          <w:szCs w:val="20"/>
          <w:lang w:eastAsia="ru-RU"/>
        </w:rPr>
      </w:pPr>
      <w:r w:rsidRPr="000E28EE">
        <w:rPr>
          <w:rFonts w:eastAsia="Times New Roman"/>
          <w:kern w:val="0"/>
          <w:sz w:val="28"/>
          <w:szCs w:val="20"/>
          <w:lang w:eastAsia="ru-RU"/>
        </w:rPr>
        <w:t xml:space="preserve">3. Установить срок публичных слушаний по теме «Рассмотрение проекта устава </w:t>
      </w:r>
      <w:r w:rsidRPr="000E28EE">
        <w:rPr>
          <w:rFonts w:eastAsia="Lucida Sans Unicode"/>
          <w:bCs/>
          <w:sz w:val="28"/>
          <w:szCs w:val="28"/>
        </w:rPr>
        <w:t>Нововеличковского</w:t>
      </w:r>
      <w:r w:rsidRPr="000E28EE">
        <w:rPr>
          <w:rFonts w:eastAsia="Times New Roman"/>
          <w:kern w:val="0"/>
          <w:sz w:val="28"/>
          <w:szCs w:val="20"/>
          <w:lang w:eastAsia="ru-RU"/>
        </w:rPr>
        <w:t xml:space="preserve"> сельского поселения Динского района» - 30 дней со дня оповещения жителей </w:t>
      </w:r>
      <w:r w:rsidRPr="000E28EE">
        <w:rPr>
          <w:rFonts w:eastAsia="Lucida Sans Unicode"/>
          <w:bCs/>
          <w:sz w:val="28"/>
          <w:szCs w:val="28"/>
        </w:rPr>
        <w:t>Нововеличковского</w:t>
      </w:r>
      <w:r w:rsidRPr="000E28EE">
        <w:rPr>
          <w:rFonts w:eastAsia="Times New Roman"/>
          <w:kern w:val="0"/>
          <w:sz w:val="28"/>
          <w:szCs w:val="20"/>
          <w:lang w:eastAsia="ru-RU"/>
        </w:rPr>
        <w:t xml:space="preserve"> сельского поселения Динского района о времени и месте их проведения до дня </w:t>
      </w:r>
      <w:r>
        <w:rPr>
          <w:rFonts w:eastAsia="Times New Roman"/>
          <w:kern w:val="0"/>
          <w:sz w:val="28"/>
          <w:szCs w:val="20"/>
          <w:lang w:eastAsia="ru-RU"/>
        </w:rPr>
        <w:t>обнародования</w:t>
      </w:r>
      <w:r w:rsidRPr="000E28EE">
        <w:rPr>
          <w:rFonts w:eastAsia="Times New Roman"/>
          <w:kern w:val="0"/>
          <w:sz w:val="28"/>
          <w:szCs w:val="20"/>
          <w:lang w:eastAsia="ru-RU"/>
        </w:rPr>
        <w:t xml:space="preserve"> заключения о результатах публичных слушаний. </w:t>
      </w:r>
    </w:p>
    <w:p w:rsidR="00F260E7" w:rsidRPr="000E28EE" w:rsidRDefault="00F260E7" w:rsidP="00F260E7">
      <w:pPr>
        <w:suppressAutoHyphens w:val="0"/>
        <w:spacing w:line="240" w:lineRule="auto"/>
        <w:ind w:firstLine="851"/>
        <w:jc w:val="both"/>
        <w:rPr>
          <w:rFonts w:eastAsia="Times New Roman"/>
          <w:kern w:val="0"/>
          <w:sz w:val="28"/>
          <w:szCs w:val="20"/>
          <w:lang w:eastAsia="ru-RU"/>
        </w:rPr>
      </w:pPr>
      <w:r w:rsidRPr="000E28EE">
        <w:rPr>
          <w:rFonts w:eastAsia="Times New Roman"/>
          <w:kern w:val="0"/>
          <w:sz w:val="28"/>
          <w:szCs w:val="20"/>
          <w:lang w:eastAsia="ru-RU"/>
        </w:rPr>
        <w:lastRenderedPageBreak/>
        <w:t xml:space="preserve">4. Утвердить порядок учета предложений и участия граждан в обсуждении проекта </w:t>
      </w:r>
      <w:r w:rsidRPr="000E28EE">
        <w:rPr>
          <w:rFonts w:eastAsia="Times New Roman"/>
          <w:color w:val="000000"/>
          <w:kern w:val="0"/>
          <w:sz w:val="28"/>
          <w:szCs w:val="28"/>
          <w:lang w:eastAsia="ru-RU"/>
        </w:rPr>
        <w:t xml:space="preserve">устава </w:t>
      </w:r>
      <w:r w:rsidRPr="000E28EE">
        <w:rPr>
          <w:rFonts w:eastAsia="Lucida Sans Unicode"/>
          <w:bCs/>
          <w:sz w:val="28"/>
          <w:szCs w:val="28"/>
        </w:rPr>
        <w:t>Нововеличковского</w:t>
      </w:r>
      <w:r w:rsidRPr="000E28EE">
        <w:rPr>
          <w:rFonts w:eastAsia="Times New Roman"/>
          <w:color w:val="000000"/>
          <w:kern w:val="0"/>
          <w:sz w:val="28"/>
          <w:szCs w:val="28"/>
          <w:lang w:eastAsia="ru-RU"/>
        </w:rPr>
        <w:t xml:space="preserve"> сельского поселения Динского района</w:t>
      </w:r>
      <w:r w:rsidRPr="000E28EE">
        <w:rPr>
          <w:rFonts w:eastAsia="Times New Roman"/>
          <w:kern w:val="0"/>
          <w:sz w:val="28"/>
          <w:szCs w:val="20"/>
          <w:lang w:eastAsia="ru-RU"/>
        </w:rPr>
        <w:t xml:space="preserve"> (приложение № 2) и </w:t>
      </w:r>
      <w:r>
        <w:rPr>
          <w:rFonts w:eastAsia="Times New Roman"/>
          <w:kern w:val="0"/>
          <w:sz w:val="28"/>
          <w:szCs w:val="20"/>
          <w:lang w:eastAsia="ru-RU"/>
        </w:rPr>
        <w:t>обнародовать</w:t>
      </w:r>
      <w:r w:rsidRPr="000E28EE">
        <w:rPr>
          <w:rFonts w:eastAsia="Times New Roman"/>
          <w:kern w:val="0"/>
          <w:sz w:val="28"/>
          <w:szCs w:val="20"/>
          <w:lang w:eastAsia="ru-RU"/>
        </w:rPr>
        <w:t xml:space="preserve"> его одновременно с проектом </w:t>
      </w:r>
      <w:r w:rsidRPr="000E28EE">
        <w:rPr>
          <w:rFonts w:eastAsia="Times New Roman"/>
          <w:color w:val="000000"/>
          <w:kern w:val="0"/>
          <w:sz w:val="28"/>
          <w:szCs w:val="28"/>
          <w:lang w:eastAsia="ru-RU"/>
        </w:rPr>
        <w:t xml:space="preserve">устава. </w:t>
      </w:r>
    </w:p>
    <w:p w:rsidR="00F260E7" w:rsidRPr="000E28EE" w:rsidRDefault="00F260E7" w:rsidP="00F260E7">
      <w:pPr>
        <w:suppressAutoHyphens w:val="0"/>
        <w:spacing w:line="240" w:lineRule="auto"/>
        <w:ind w:firstLine="851"/>
        <w:jc w:val="both"/>
        <w:rPr>
          <w:rFonts w:eastAsia="Times New Roman"/>
          <w:kern w:val="0"/>
          <w:sz w:val="28"/>
          <w:szCs w:val="20"/>
          <w:lang w:eastAsia="ru-RU"/>
        </w:rPr>
      </w:pPr>
      <w:r w:rsidRPr="000E28EE">
        <w:rPr>
          <w:rFonts w:eastAsia="Times New Roman"/>
          <w:kern w:val="0"/>
          <w:sz w:val="28"/>
          <w:szCs w:val="20"/>
          <w:lang w:eastAsia="ru-RU"/>
        </w:rPr>
        <w:t xml:space="preserve">5. Создать оргкомитет по проведению публичных слушаний по теме «Рассмотрение проекта </w:t>
      </w:r>
      <w:r w:rsidRPr="000E28EE">
        <w:rPr>
          <w:rFonts w:eastAsia="Times New Roman"/>
          <w:color w:val="000000"/>
          <w:kern w:val="0"/>
          <w:sz w:val="28"/>
          <w:szCs w:val="28"/>
          <w:lang w:eastAsia="ru-RU"/>
        </w:rPr>
        <w:t xml:space="preserve">устава </w:t>
      </w:r>
      <w:r w:rsidRPr="000E28EE">
        <w:rPr>
          <w:rFonts w:eastAsia="Lucida Sans Unicode"/>
          <w:bCs/>
          <w:sz w:val="28"/>
          <w:szCs w:val="28"/>
        </w:rPr>
        <w:t>Нововеличковского</w:t>
      </w:r>
      <w:r w:rsidRPr="000E28EE">
        <w:rPr>
          <w:rFonts w:eastAsia="Times New Roman"/>
          <w:color w:val="000000"/>
          <w:kern w:val="0"/>
          <w:sz w:val="28"/>
          <w:szCs w:val="28"/>
          <w:lang w:eastAsia="ru-RU"/>
        </w:rPr>
        <w:t xml:space="preserve"> сельского поселения Динского района</w:t>
      </w:r>
      <w:r w:rsidRPr="000E28EE">
        <w:rPr>
          <w:rFonts w:eastAsia="Times New Roman"/>
          <w:kern w:val="0"/>
          <w:sz w:val="28"/>
          <w:szCs w:val="20"/>
          <w:lang w:eastAsia="ru-RU"/>
        </w:rPr>
        <w:t>» и утвердить его состав (приложение № 3).</w:t>
      </w:r>
    </w:p>
    <w:p w:rsidR="00F260E7" w:rsidRPr="000E28EE" w:rsidRDefault="00F260E7" w:rsidP="00F260E7">
      <w:pPr>
        <w:suppressAutoHyphens w:val="0"/>
        <w:spacing w:line="240" w:lineRule="auto"/>
        <w:ind w:firstLine="851"/>
        <w:jc w:val="both"/>
        <w:rPr>
          <w:rFonts w:eastAsia="Times New Roman"/>
          <w:kern w:val="0"/>
          <w:sz w:val="28"/>
          <w:szCs w:val="20"/>
          <w:lang w:eastAsia="ru-RU"/>
        </w:rPr>
      </w:pPr>
      <w:r w:rsidRPr="000E28EE">
        <w:rPr>
          <w:rFonts w:eastAsia="Times New Roman"/>
          <w:kern w:val="0"/>
          <w:sz w:val="28"/>
          <w:szCs w:val="20"/>
          <w:lang w:eastAsia="ru-RU"/>
        </w:rPr>
        <w:t xml:space="preserve">6. Создать рабочую группу по учету предложений по проекту </w:t>
      </w:r>
      <w:r w:rsidRPr="000E28EE">
        <w:rPr>
          <w:rFonts w:eastAsia="Times New Roman"/>
          <w:color w:val="000000"/>
          <w:kern w:val="0"/>
          <w:sz w:val="28"/>
          <w:szCs w:val="28"/>
          <w:lang w:eastAsia="ru-RU"/>
        </w:rPr>
        <w:t xml:space="preserve">устава </w:t>
      </w:r>
      <w:r w:rsidRPr="000E28EE">
        <w:rPr>
          <w:rFonts w:eastAsia="Lucida Sans Unicode"/>
          <w:bCs/>
          <w:sz w:val="28"/>
          <w:szCs w:val="28"/>
        </w:rPr>
        <w:t>Нововеличковского</w:t>
      </w:r>
      <w:r w:rsidRPr="000E28EE">
        <w:rPr>
          <w:rFonts w:eastAsia="Times New Roman"/>
          <w:color w:val="000000"/>
          <w:kern w:val="0"/>
          <w:sz w:val="28"/>
          <w:szCs w:val="28"/>
          <w:lang w:eastAsia="ru-RU"/>
        </w:rPr>
        <w:t xml:space="preserve"> сельского поселения Динского района</w:t>
      </w:r>
      <w:r w:rsidRPr="000E28EE">
        <w:rPr>
          <w:rFonts w:eastAsia="Times New Roman"/>
          <w:kern w:val="0"/>
          <w:sz w:val="28"/>
          <w:szCs w:val="20"/>
          <w:lang w:eastAsia="ru-RU"/>
        </w:rPr>
        <w:t xml:space="preserve"> и утвердить ее состав (приложение № 4).</w:t>
      </w:r>
    </w:p>
    <w:p w:rsidR="00F260E7" w:rsidRPr="000E28EE" w:rsidRDefault="00F260E7" w:rsidP="00F260E7">
      <w:pPr>
        <w:widowControl w:val="0"/>
        <w:spacing w:line="240" w:lineRule="auto"/>
        <w:ind w:firstLine="851"/>
        <w:jc w:val="both"/>
        <w:rPr>
          <w:rFonts w:eastAsia="Lucida Sans Unicode"/>
          <w:sz w:val="28"/>
          <w:szCs w:val="28"/>
          <w:lang w:eastAsia="en-US"/>
        </w:rPr>
      </w:pPr>
      <w:r w:rsidRPr="000E28EE">
        <w:rPr>
          <w:rFonts w:eastAsia="Lucida Sans Unicode"/>
          <w:sz w:val="28"/>
          <w:szCs w:val="28"/>
        </w:rPr>
        <w:t xml:space="preserve">5. </w:t>
      </w:r>
      <w:proofErr w:type="gramStart"/>
      <w:r w:rsidRPr="000E28EE">
        <w:rPr>
          <w:rFonts w:eastAsia="Lucida Sans Unicode"/>
          <w:sz w:val="28"/>
          <w:szCs w:val="28"/>
        </w:rPr>
        <w:t>Контроль за</w:t>
      </w:r>
      <w:proofErr w:type="gramEnd"/>
      <w:r w:rsidRPr="000E28EE">
        <w:rPr>
          <w:rFonts w:eastAsia="Lucida Sans Unicode"/>
          <w:sz w:val="28"/>
          <w:szCs w:val="28"/>
        </w:rPr>
        <w:t xml:space="preserve"> выполнением настоящего решения возложить</w:t>
      </w:r>
      <w:r w:rsidRPr="000E28EE">
        <w:rPr>
          <w:rFonts w:eastAsia="Lucida Sans Unicode"/>
          <w:sz w:val="28"/>
          <w:szCs w:val="28"/>
          <w:lang w:eastAsia="en-US"/>
        </w:rPr>
        <w:t xml:space="preserve"> на администрацию </w:t>
      </w:r>
      <w:r w:rsidRPr="000E28EE">
        <w:rPr>
          <w:rFonts w:eastAsia="Lucida Sans Unicode"/>
          <w:bCs/>
          <w:sz w:val="28"/>
          <w:szCs w:val="28"/>
          <w:lang w:eastAsia="en-US"/>
        </w:rPr>
        <w:t>Нововеличковского</w:t>
      </w:r>
      <w:r w:rsidRPr="000E28EE">
        <w:rPr>
          <w:rFonts w:eastAsia="Lucida Sans Unicode"/>
          <w:b/>
          <w:bCs/>
          <w:sz w:val="28"/>
          <w:szCs w:val="28"/>
          <w:lang w:eastAsia="en-US"/>
        </w:rPr>
        <w:t xml:space="preserve"> </w:t>
      </w:r>
      <w:r w:rsidRPr="000E28EE">
        <w:rPr>
          <w:rFonts w:eastAsia="Lucida Sans Unicode"/>
          <w:sz w:val="28"/>
          <w:szCs w:val="28"/>
          <w:lang w:eastAsia="en-US"/>
        </w:rPr>
        <w:t>сельского поселения.</w:t>
      </w:r>
    </w:p>
    <w:p w:rsidR="00F260E7" w:rsidRPr="000E28EE" w:rsidRDefault="00F260E7" w:rsidP="00F260E7">
      <w:pPr>
        <w:widowControl w:val="0"/>
        <w:spacing w:line="240" w:lineRule="auto"/>
        <w:ind w:firstLine="851"/>
        <w:jc w:val="both"/>
        <w:rPr>
          <w:rFonts w:eastAsia="Lucida Sans Unicode"/>
          <w:sz w:val="28"/>
          <w:szCs w:val="28"/>
        </w:rPr>
      </w:pPr>
      <w:r w:rsidRPr="000E28EE">
        <w:rPr>
          <w:rFonts w:eastAsia="Lucida Sans Unicode"/>
          <w:sz w:val="28"/>
          <w:szCs w:val="28"/>
        </w:rPr>
        <w:t>6. Настоящее решение вступает в силу со дня его обнародования.</w:t>
      </w:r>
    </w:p>
    <w:p w:rsidR="00F260E7" w:rsidRDefault="00F260E7" w:rsidP="00F260E7">
      <w:pPr>
        <w:widowControl w:val="0"/>
        <w:spacing w:line="240" w:lineRule="auto"/>
        <w:ind w:firstLine="851"/>
        <w:jc w:val="both"/>
        <w:rPr>
          <w:rFonts w:eastAsia="Lucida Sans Unicode"/>
          <w:sz w:val="28"/>
          <w:szCs w:val="28"/>
          <w:lang w:eastAsia="ru-RU"/>
        </w:rPr>
      </w:pPr>
    </w:p>
    <w:p w:rsidR="00F260E7" w:rsidRPr="003667DE" w:rsidRDefault="00F260E7" w:rsidP="00F260E7">
      <w:pPr>
        <w:widowControl w:val="0"/>
        <w:spacing w:line="240" w:lineRule="auto"/>
        <w:ind w:firstLine="851"/>
        <w:jc w:val="both"/>
        <w:rPr>
          <w:rFonts w:eastAsia="Lucida Sans Unicode"/>
          <w:sz w:val="28"/>
          <w:szCs w:val="28"/>
          <w:lang w:eastAsia="ru-RU"/>
        </w:rPr>
      </w:pPr>
    </w:p>
    <w:p w:rsidR="00F260E7" w:rsidRPr="003667DE" w:rsidRDefault="00F260E7" w:rsidP="00F260E7">
      <w:pPr>
        <w:widowControl w:val="0"/>
        <w:spacing w:line="240" w:lineRule="auto"/>
        <w:ind w:firstLine="851"/>
        <w:jc w:val="both"/>
        <w:rPr>
          <w:rFonts w:eastAsia="Lucida Sans Unicode"/>
          <w:sz w:val="28"/>
          <w:szCs w:val="28"/>
          <w:lang w:eastAsia="ru-RU"/>
        </w:rPr>
      </w:pPr>
    </w:p>
    <w:p w:rsidR="00F260E7" w:rsidRPr="003667DE" w:rsidRDefault="00F260E7" w:rsidP="00F260E7">
      <w:pPr>
        <w:suppressAutoHyphens w:val="0"/>
        <w:spacing w:line="240" w:lineRule="auto"/>
        <w:jc w:val="both"/>
        <w:rPr>
          <w:rFonts w:eastAsia="Calibri"/>
          <w:spacing w:val="-1"/>
          <w:kern w:val="0"/>
          <w:sz w:val="28"/>
          <w:szCs w:val="28"/>
          <w:lang w:eastAsia="ru-RU"/>
        </w:rPr>
      </w:pPr>
      <w:r w:rsidRPr="003667DE">
        <w:rPr>
          <w:rFonts w:eastAsia="Calibri"/>
          <w:spacing w:val="-1"/>
          <w:kern w:val="0"/>
          <w:sz w:val="28"/>
          <w:szCs w:val="28"/>
          <w:lang w:eastAsia="ru-RU"/>
        </w:rPr>
        <w:t xml:space="preserve">Председатель Совета Нововеличковского </w:t>
      </w:r>
    </w:p>
    <w:p w:rsidR="00F260E7" w:rsidRPr="003667DE" w:rsidRDefault="00F260E7" w:rsidP="00F260E7">
      <w:pPr>
        <w:suppressAutoHyphens w:val="0"/>
        <w:spacing w:line="240" w:lineRule="auto"/>
        <w:jc w:val="both"/>
        <w:rPr>
          <w:rFonts w:eastAsia="Calibri"/>
          <w:spacing w:val="-1"/>
          <w:kern w:val="0"/>
          <w:sz w:val="28"/>
          <w:szCs w:val="28"/>
          <w:lang w:eastAsia="ru-RU"/>
        </w:rPr>
      </w:pPr>
      <w:r w:rsidRPr="003667DE">
        <w:rPr>
          <w:rFonts w:eastAsia="Calibri"/>
          <w:spacing w:val="-1"/>
          <w:kern w:val="0"/>
          <w:sz w:val="28"/>
          <w:szCs w:val="28"/>
          <w:lang w:eastAsia="ru-RU"/>
        </w:rPr>
        <w:t xml:space="preserve">сельского поселения Динского района        </w:t>
      </w:r>
      <w:r w:rsidRPr="003667DE">
        <w:rPr>
          <w:rFonts w:eastAsia="Calibri"/>
          <w:spacing w:val="-1"/>
          <w:kern w:val="0"/>
          <w:sz w:val="28"/>
          <w:szCs w:val="28"/>
          <w:lang w:eastAsia="ru-RU"/>
        </w:rPr>
        <w:tab/>
      </w:r>
      <w:r w:rsidRPr="003667DE">
        <w:rPr>
          <w:rFonts w:eastAsia="Calibri"/>
          <w:spacing w:val="-1"/>
          <w:kern w:val="0"/>
          <w:sz w:val="28"/>
          <w:szCs w:val="28"/>
          <w:lang w:eastAsia="ru-RU"/>
        </w:rPr>
        <w:tab/>
      </w:r>
      <w:r w:rsidRPr="003667DE">
        <w:rPr>
          <w:rFonts w:eastAsia="Calibri"/>
          <w:spacing w:val="-1"/>
          <w:kern w:val="0"/>
          <w:sz w:val="28"/>
          <w:szCs w:val="28"/>
          <w:lang w:eastAsia="ru-RU"/>
        </w:rPr>
        <w:tab/>
      </w:r>
      <w:r>
        <w:rPr>
          <w:rFonts w:eastAsia="Calibri"/>
          <w:spacing w:val="-1"/>
          <w:kern w:val="0"/>
          <w:sz w:val="28"/>
          <w:szCs w:val="28"/>
          <w:lang w:eastAsia="ru-RU"/>
        </w:rPr>
        <w:t xml:space="preserve">            </w:t>
      </w:r>
      <w:proofErr w:type="spellStart"/>
      <w:r w:rsidRPr="003667DE">
        <w:rPr>
          <w:rFonts w:eastAsia="Calibri"/>
          <w:spacing w:val="-1"/>
          <w:kern w:val="0"/>
          <w:sz w:val="28"/>
          <w:szCs w:val="28"/>
          <w:lang w:eastAsia="ru-RU"/>
        </w:rPr>
        <w:t>В.А.Габлая</w:t>
      </w:r>
      <w:proofErr w:type="spellEnd"/>
      <w:r w:rsidRPr="003667DE">
        <w:rPr>
          <w:rFonts w:eastAsia="Calibri"/>
          <w:spacing w:val="-1"/>
          <w:kern w:val="0"/>
          <w:sz w:val="28"/>
          <w:szCs w:val="28"/>
          <w:lang w:eastAsia="ru-RU"/>
        </w:rPr>
        <w:t xml:space="preserve">                                                                      </w:t>
      </w:r>
    </w:p>
    <w:p w:rsidR="00F260E7" w:rsidRPr="003667DE"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Pr="003667DE"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Глава Нововеличковского </w:t>
      </w:r>
    </w:p>
    <w:p w:rsidR="00F260E7" w:rsidRPr="003667DE"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сельского поселения Динского района </w:t>
      </w:r>
      <w:r w:rsidRPr="003667DE">
        <w:rPr>
          <w:rFonts w:eastAsia="Times New Roman"/>
          <w:kern w:val="0"/>
          <w:sz w:val="28"/>
          <w:szCs w:val="28"/>
          <w:lang w:eastAsia="ru-RU"/>
        </w:rPr>
        <w:tab/>
      </w:r>
      <w:r w:rsidRPr="003667DE">
        <w:rPr>
          <w:rFonts w:eastAsia="Times New Roman"/>
          <w:kern w:val="0"/>
          <w:sz w:val="28"/>
          <w:szCs w:val="28"/>
          <w:lang w:eastAsia="ru-RU"/>
        </w:rPr>
        <w:tab/>
      </w:r>
      <w:r>
        <w:rPr>
          <w:rFonts w:eastAsia="Times New Roman"/>
          <w:kern w:val="0"/>
          <w:sz w:val="28"/>
          <w:szCs w:val="28"/>
          <w:lang w:eastAsia="ru-RU"/>
        </w:rPr>
        <w:t xml:space="preserve">            </w:t>
      </w:r>
      <w:proofErr w:type="spellStart"/>
      <w:r w:rsidRPr="003667DE">
        <w:rPr>
          <w:rFonts w:eastAsia="Times New Roman"/>
          <w:kern w:val="0"/>
          <w:sz w:val="28"/>
          <w:szCs w:val="28"/>
          <w:lang w:eastAsia="ru-RU"/>
        </w:rPr>
        <w:t>С.М.Кова</w:t>
      </w:r>
      <w:proofErr w:type="spellEnd"/>
    </w:p>
    <w:p w:rsidR="00F260E7" w:rsidRPr="003667DE"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BA215C" w:rsidRDefault="00BA215C"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BA215C" w:rsidRDefault="00BA215C"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2D0C59" w:rsidRDefault="002D0C59"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p>
    <w:p w:rsidR="00F260E7" w:rsidRPr="00793B29" w:rsidRDefault="00F260E7" w:rsidP="00F260E7">
      <w:pPr>
        <w:tabs>
          <w:tab w:val="left" w:pos="5812"/>
          <w:tab w:val="left" w:pos="5954"/>
        </w:tabs>
        <w:suppressAutoHyphens w:val="0"/>
        <w:spacing w:line="240" w:lineRule="atLeast"/>
        <w:ind w:firstLine="5670"/>
        <w:rPr>
          <w:rFonts w:eastAsia="Times New Roman"/>
          <w:kern w:val="0"/>
          <w:sz w:val="28"/>
          <w:szCs w:val="28"/>
          <w:lang w:eastAsia="ru-RU"/>
        </w:rPr>
      </w:pPr>
      <w:r w:rsidRPr="00793B29">
        <w:rPr>
          <w:rFonts w:eastAsia="Times New Roman"/>
          <w:kern w:val="0"/>
          <w:sz w:val="28"/>
          <w:szCs w:val="28"/>
          <w:lang w:eastAsia="ru-RU"/>
        </w:rPr>
        <w:lastRenderedPageBreak/>
        <w:t xml:space="preserve">Приложение № 1 к решению </w:t>
      </w:r>
    </w:p>
    <w:p w:rsidR="00F260E7" w:rsidRPr="00793B29" w:rsidRDefault="00F260E7" w:rsidP="00F260E7">
      <w:pPr>
        <w:tabs>
          <w:tab w:val="left" w:pos="6096"/>
        </w:tabs>
        <w:suppressAutoHyphens w:val="0"/>
        <w:spacing w:line="240" w:lineRule="atLeast"/>
        <w:ind w:firstLine="5670"/>
        <w:rPr>
          <w:rFonts w:eastAsia="Times New Roman"/>
          <w:kern w:val="0"/>
          <w:sz w:val="28"/>
          <w:szCs w:val="28"/>
          <w:lang w:eastAsia="ru-RU"/>
        </w:rPr>
      </w:pPr>
      <w:r w:rsidRPr="00793B29">
        <w:rPr>
          <w:rFonts w:eastAsia="Times New Roman"/>
          <w:kern w:val="0"/>
          <w:sz w:val="28"/>
          <w:szCs w:val="28"/>
          <w:lang w:eastAsia="ru-RU"/>
        </w:rPr>
        <w:t xml:space="preserve">Совета Нововеличковского </w:t>
      </w:r>
    </w:p>
    <w:p w:rsidR="00F260E7" w:rsidRPr="00793B29" w:rsidRDefault="00F260E7" w:rsidP="00F260E7">
      <w:pPr>
        <w:suppressAutoHyphens w:val="0"/>
        <w:spacing w:line="240" w:lineRule="atLeast"/>
        <w:ind w:firstLine="5670"/>
        <w:rPr>
          <w:rFonts w:eastAsia="Times New Roman"/>
          <w:kern w:val="0"/>
          <w:sz w:val="28"/>
          <w:szCs w:val="28"/>
          <w:lang w:eastAsia="ru-RU"/>
        </w:rPr>
      </w:pPr>
      <w:r w:rsidRPr="00793B29">
        <w:rPr>
          <w:rFonts w:eastAsia="Times New Roman"/>
          <w:kern w:val="0"/>
          <w:sz w:val="28"/>
          <w:szCs w:val="28"/>
          <w:lang w:eastAsia="ru-RU"/>
        </w:rPr>
        <w:t xml:space="preserve">сельского поселения </w:t>
      </w:r>
    </w:p>
    <w:p w:rsidR="00F260E7" w:rsidRPr="00793B29" w:rsidRDefault="00F260E7" w:rsidP="00F260E7">
      <w:pPr>
        <w:suppressAutoHyphens w:val="0"/>
        <w:spacing w:line="240" w:lineRule="atLeast"/>
        <w:ind w:firstLine="5670"/>
        <w:rPr>
          <w:rFonts w:eastAsia="Times New Roman"/>
          <w:kern w:val="0"/>
          <w:sz w:val="28"/>
          <w:szCs w:val="28"/>
          <w:lang w:eastAsia="ru-RU"/>
        </w:rPr>
      </w:pPr>
      <w:r w:rsidRPr="00793B29">
        <w:rPr>
          <w:rFonts w:eastAsia="Times New Roman"/>
          <w:kern w:val="0"/>
          <w:sz w:val="28"/>
          <w:szCs w:val="28"/>
          <w:lang w:eastAsia="ru-RU"/>
        </w:rPr>
        <w:t>Динского района</w:t>
      </w:r>
    </w:p>
    <w:p w:rsidR="00F260E7" w:rsidRPr="00BA215C" w:rsidRDefault="00F260E7" w:rsidP="00E2623C">
      <w:pPr>
        <w:ind w:firstLine="5670"/>
        <w:jc w:val="both"/>
        <w:rPr>
          <w:rFonts w:eastAsia="Times New Roman"/>
          <w:kern w:val="0"/>
          <w:sz w:val="28"/>
          <w:szCs w:val="28"/>
        </w:rPr>
      </w:pPr>
      <w:r w:rsidRPr="00BA215C">
        <w:rPr>
          <w:rFonts w:eastAsia="Times New Roman"/>
          <w:kern w:val="0"/>
          <w:sz w:val="28"/>
          <w:szCs w:val="28"/>
          <w:lang w:eastAsia="ru-RU"/>
        </w:rPr>
        <w:t xml:space="preserve">от </w:t>
      </w:r>
      <w:r w:rsidR="004561A9">
        <w:rPr>
          <w:rFonts w:eastAsia="Times New Roman"/>
          <w:color w:val="000000"/>
          <w:kern w:val="0"/>
          <w:sz w:val="28"/>
          <w:szCs w:val="28"/>
          <w:lang w:eastAsia="ru-RU"/>
        </w:rPr>
        <w:t>18.05.2017 г.</w:t>
      </w:r>
      <w:r w:rsidRPr="00BA215C">
        <w:rPr>
          <w:rFonts w:eastAsia="Times New Roman"/>
          <w:color w:val="000000"/>
          <w:kern w:val="0"/>
          <w:sz w:val="28"/>
          <w:szCs w:val="28"/>
          <w:lang w:eastAsia="ru-RU"/>
        </w:rPr>
        <w:t xml:space="preserve"> </w:t>
      </w:r>
      <w:r w:rsidRPr="00BA215C">
        <w:rPr>
          <w:rFonts w:eastAsia="Times New Roman"/>
          <w:kern w:val="0"/>
          <w:sz w:val="28"/>
          <w:szCs w:val="28"/>
        </w:rPr>
        <w:t xml:space="preserve">№ </w:t>
      </w:r>
      <w:r w:rsidR="004561A9">
        <w:rPr>
          <w:rFonts w:eastAsia="Times New Roman"/>
          <w:kern w:val="0"/>
          <w:sz w:val="28"/>
          <w:szCs w:val="28"/>
        </w:rPr>
        <w:t>194-40/3</w:t>
      </w:r>
    </w:p>
    <w:p w:rsidR="00F260E7" w:rsidRPr="00793B29" w:rsidRDefault="00F260E7" w:rsidP="00F260E7">
      <w:pPr>
        <w:suppressAutoHyphens w:val="0"/>
        <w:spacing w:line="240" w:lineRule="atLeast"/>
        <w:ind w:firstLine="5670"/>
        <w:rPr>
          <w:rFonts w:eastAsia="Times New Roman"/>
          <w:kern w:val="0"/>
          <w:sz w:val="28"/>
          <w:szCs w:val="28"/>
          <w:lang w:eastAsia="ru-RU"/>
        </w:rPr>
      </w:pPr>
    </w:p>
    <w:p w:rsidR="00F260E7" w:rsidRPr="00793B29" w:rsidRDefault="00F260E7" w:rsidP="00F260E7">
      <w:pPr>
        <w:widowControl w:val="0"/>
        <w:spacing w:line="240" w:lineRule="auto"/>
        <w:ind w:firstLine="851"/>
        <w:jc w:val="right"/>
        <w:rPr>
          <w:rFonts w:eastAsia="Lucida Sans Unicode"/>
          <w:sz w:val="28"/>
          <w:szCs w:val="28"/>
          <w:lang w:eastAsia="en-US"/>
        </w:rPr>
      </w:pPr>
    </w:p>
    <w:p w:rsidR="00F260E7" w:rsidRPr="00793B29" w:rsidRDefault="00F260E7" w:rsidP="00F260E7">
      <w:pPr>
        <w:widowControl w:val="0"/>
        <w:spacing w:line="240" w:lineRule="auto"/>
        <w:ind w:firstLine="851"/>
        <w:jc w:val="right"/>
        <w:rPr>
          <w:rFonts w:eastAsia="Lucida Sans Unicode"/>
          <w:sz w:val="28"/>
          <w:szCs w:val="28"/>
          <w:lang w:eastAsia="en-US"/>
        </w:rPr>
      </w:pPr>
    </w:p>
    <w:p w:rsidR="00F260E7" w:rsidRPr="00793B29" w:rsidRDefault="00F260E7" w:rsidP="00F260E7">
      <w:pPr>
        <w:widowControl w:val="0"/>
        <w:spacing w:line="240" w:lineRule="auto"/>
        <w:ind w:firstLine="851"/>
        <w:jc w:val="right"/>
        <w:rPr>
          <w:rFonts w:eastAsia="Lucida Sans Unicode"/>
          <w:b/>
          <w:sz w:val="28"/>
          <w:szCs w:val="28"/>
          <w:lang w:eastAsia="en-US"/>
        </w:rPr>
      </w:pPr>
      <w:r w:rsidRPr="00793B29">
        <w:rPr>
          <w:rFonts w:eastAsia="Lucida Sans Unicode"/>
          <w:sz w:val="28"/>
          <w:szCs w:val="28"/>
          <w:lang w:eastAsia="en-US"/>
        </w:rPr>
        <w:t xml:space="preserve">                                                                                                        </w:t>
      </w:r>
      <w:r w:rsidRPr="00793B29">
        <w:rPr>
          <w:rFonts w:eastAsia="Lucida Sans Unicode"/>
          <w:sz w:val="28"/>
          <w:szCs w:val="28"/>
          <w:lang w:eastAsia="en-US"/>
        </w:rPr>
        <w:br/>
      </w:r>
      <w:proofErr w:type="gramStart"/>
      <w:r w:rsidRPr="00793B29">
        <w:rPr>
          <w:rFonts w:eastAsia="Lucida Sans Unicode"/>
          <w:b/>
          <w:sz w:val="28"/>
          <w:szCs w:val="28"/>
          <w:lang w:eastAsia="en-US"/>
        </w:rPr>
        <w:t>П</w:t>
      </w:r>
      <w:proofErr w:type="gramEnd"/>
      <w:r w:rsidRPr="00793B29">
        <w:rPr>
          <w:rFonts w:eastAsia="Lucida Sans Unicode"/>
          <w:b/>
          <w:sz w:val="28"/>
          <w:szCs w:val="28"/>
          <w:lang w:eastAsia="en-US"/>
        </w:rPr>
        <w:t xml:space="preserve"> Р О Е К Т</w:t>
      </w:r>
    </w:p>
    <w:p w:rsidR="00F260E7" w:rsidRPr="00793B29" w:rsidRDefault="00F260E7" w:rsidP="00F260E7">
      <w:pPr>
        <w:widowControl w:val="0"/>
        <w:spacing w:line="240" w:lineRule="auto"/>
        <w:ind w:firstLine="851"/>
        <w:jc w:val="right"/>
        <w:rPr>
          <w:rFonts w:eastAsia="Lucida Sans Unicode"/>
          <w:b/>
          <w:sz w:val="28"/>
          <w:szCs w:val="28"/>
          <w:lang w:eastAsia="en-US"/>
        </w:rPr>
      </w:pPr>
    </w:p>
    <w:p w:rsidR="00F260E7" w:rsidRPr="00793B29" w:rsidRDefault="00F260E7" w:rsidP="00F260E7">
      <w:pPr>
        <w:suppressAutoHyphens w:val="0"/>
        <w:spacing w:line="240" w:lineRule="auto"/>
        <w:jc w:val="center"/>
        <w:rPr>
          <w:rFonts w:eastAsia="Times New Roman"/>
          <w:b/>
          <w:kern w:val="0"/>
          <w:sz w:val="28"/>
          <w:szCs w:val="28"/>
          <w:lang w:eastAsia="ru-RU"/>
        </w:rPr>
      </w:pPr>
      <w:r w:rsidRPr="00793B29">
        <w:rPr>
          <w:rFonts w:eastAsia="Times New Roman"/>
          <w:b/>
          <w:kern w:val="0"/>
          <w:sz w:val="28"/>
          <w:szCs w:val="28"/>
          <w:lang w:eastAsia="ru-RU"/>
        </w:rPr>
        <w:t xml:space="preserve">СОВЕТ НОВОВЕЛИЧКОВСКОГО СЕЛЬСКОГО ПОСЕЛЕНИЯ </w:t>
      </w:r>
    </w:p>
    <w:p w:rsidR="00F260E7" w:rsidRPr="00793B29" w:rsidRDefault="00F260E7" w:rsidP="00F260E7">
      <w:pPr>
        <w:suppressAutoHyphens w:val="0"/>
        <w:spacing w:line="240" w:lineRule="auto"/>
        <w:ind w:left="-142" w:firstLine="709"/>
        <w:jc w:val="center"/>
        <w:rPr>
          <w:rFonts w:eastAsia="Times New Roman"/>
          <w:b/>
          <w:kern w:val="0"/>
          <w:sz w:val="28"/>
          <w:szCs w:val="28"/>
          <w:lang w:eastAsia="ru-RU"/>
        </w:rPr>
      </w:pPr>
      <w:r w:rsidRPr="00793B29">
        <w:rPr>
          <w:rFonts w:eastAsia="Times New Roman"/>
          <w:b/>
          <w:kern w:val="0"/>
          <w:sz w:val="28"/>
          <w:szCs w:val="28"/>
          <w:lang w:eastAsia="ru-RU"/>
        </w:rPr>
        <w:t>ДИНСКОГО РАЙОНА</w:t>
      </w:r>
    </w:p>
    <w:p w:rsidR="00F260E7" w:rsidRPr="00793B29" w:rsidRDefault="00F260E7" w:rsidP="00F260E7">
      <w:pPr>
        <w:widowControl w:val="0"/>
        <w:spacing w:line="240" w:lineRule="auto"/>
        <w:rPr>
          <w:rFonts w:eastAsia="Lucida Sans Unicode"/>
          <w:b/>
          <w:sz w:val="28"/>
          <w:szCs w:val="28"/>
          <w:lang w:eastAsia="en-US"/>
        </w:rPr>
      </w:pPr>
    </w:p>
    <w:p w:rsidR="00F260E7" w:rsidRPr="00793B29" w:rsidRDefault="00F260E7" w:rsidP="00F260E7">
      <w:pPr>
        <w:widowControl w:val="0"/>
        <w:spacing w:line="240" w:lineRule="auto"/>
        <w:jc w:val="center"/>
        <w:rPr>
          <w:rFonts w:eastAsia="Lucida Sans Unicode"/>
          <w:b/>
          <w:sz w:val="28"/>
          <w:szCs w:val="28"/>
          <w:lang w:eastAsia="en-US"/>
        </w:rPr>
      </w:pPr>
      <w:r w:rsidRPr="00793B29">
        <w:rPr>
          <w:rFonts w:eastAsia="Lucida Sans Unicode"/>
          <w:b/>
          <w:sz w:val="28"/>
          <w:szCs w:val="28"/>
          <w:lang w:eastAsia="en-US"/>
        </w:rPr>
        <w:t>РЕШЕНИЕ</w:t>
      </w:r>
    </w:p>
    <w:p w:rsidR="00F260E7" w:rsidRPr="00793B29" w:rsidRDefault="00F260E7" w:rsidP="00F260E7">
      <w:pPr>
        <w:widowControl w:val="0"/>
        <w:spacing w:line="240" w:lineRule="auto"/>
        <w:jc w:val="center"/>
        <w:rPr>
          <w:rFonts w:eastAsia="Lucida Sans Unicode"/>
          <w:sz w:val="28"/>
          <w:szCs w:val="28"/>
          <w:lang w:eastAsia="en-US"/>
        </w:rPr>
      </w:pPr>
    </w:p>
    <w:p w:rsidR="00F260E7" w:rsidRPr="00793B29" w:rsidRDefault="00F260E7" w:rsidP="00F260E7">
      <w:pPr>
        <w:widowControl w:val="0"/>
        <w:spacing w:line="240" w:lineRule="auto"/>
        <w:ind w:right="98"/>
        <w:jc w:val="center"/>
        <w:rPr>
          <w:rFonts w:eastAsia="Lucida Sans Unicode"/>
          <w:sz w:val="28"/>
          <w:szCs w:val="28"/>
          <w:lang w:eastAsia="en-US"/>
        </w:rPr>
      </w:pPr>
      <w:r w:rsidRPr="00793B29">
        <w:rPr>
          <w:rFonts w:eastAsia="Lucida Sans Unicode"/>
          <w:sz w:val="28"/>
          <w:szCs w:val="28"/>
          <w:lang w:eastAsia="en-US"/>
        </w:rPr>
        <w:t>от ___________</w:t>
      </w:r>
      <w:r w:rsidRPr="00793B29">
        <w:rPr>
          <w:rFonts w:eastAsia="Lucida Sans Unicode"/>
          <w:sz w:val="28"/>
          <w:szCs w:val="28"/>
          <w:lang w:eastAsia="en-US"/>
        </w:rPr>
        <w:tab/>
      </w:r>
      <w:r w:rsidRPr="00793B29">
        <w:rPr>
          <w:rFonts w:eastAsia="Lucida Sans Unicode"/>
          <w:sz w:val="28"/>
          <w:szCs w:val="28"/>
          <w:lang w:eastAsia="en-US"/>
        </w:rPr>
        <w:tab/>
        <w:t xml:space="preserve">                                </w:t>
      </w:r>
      <w:r w:rsidRPr="00793B29">
        <w:rPr>
          <w:rFonts w:eastAsia="Lucida Sans Unicode"/>
          <w:sz w:val="28"/>
          <w:szCs w:val="28"/>
          <w:lang w:eastAsia="en-US"/>
        </w:rPr>
        <w:tab/>
        <w:t xml:space="preserve">   №   ____________</w:t>
      </w:r>
    </w:p>
    <w:p w:rsidR="00F260E7" w:rsidRPr="00793B29" w:rsidRDefault="00F260E7" w:rsidP="00F260E7">
      <w:pPr>
        <w:widowControl w:val="0"/>
        <w:spacing w:line="240" w:lineRule="auto"/>
        <w:jc w:val="center"/>
        <w:rPr>
          <w:rFonts w:eastAsia="Lucida Sans Unicode"/>
          <w:sz w:val="28"/>
          <w:szCs w:val="28"/>
          <w:lang w:eastAsia="en-US"/>
        </w:rPr>
      </w:pPr>
      <w:r w:rsidRPr="00793B29">
        <w:rPr>
          <w:rFonts w:eastAsia="Lucida Sans Unicode"/>
          <w:sz w:val="28"/>
          <w:szCs w:val="28"/>
          <w:lang w:eastAsia="en-US"/>
        </w:rPr>
        <w:t>станица Нововеличковская</w:t>
      </w:r>
    </w:p>
    <w:p w:rsidR="00F260E7" w:rsidRPr="00793B29" w:rsidRDefault="00F260E7" w:rsidP="00F260E7">
      <w:pPr>
        <w:widowControl w:val="0"/>
        <w:autoSpaceDE w:val="0"/>
        <w:spacing w:line="240" w:lineRule="auto"/>
        <w:rPr>
          <w:rFonts w:eastAsia="Times New Roman"/>
          <w:sz w:val="28"/>
          <w:szCs w:val="28"/>
          <w:lang w:eastAsia="en-US"/>
        </w:rPr>
      </w:pPr>
    </w:p>
    <w:p w:rsidR="00F260E7" w:rsidRPr="00793B29" w:rsidRDefault="00F260E7" w:rsidP="00F260E7">
      <w:pPr>
        <w:widowControl w:val="0"/>
        <w:autoSpaceDE w:val="0"/>
        <w:spacing w:line="240" w:lineRule="auto"/>
        <w:rPr>
          <w:rFonts w:eastAsia="Times New Roman"/>
          <w:sz w:val="28"/>
          <w:szCs w:val="28"/>
          <w:lang w:eastAsia="en-US"/>
        </w:rPr>
      </w:pPr>
    </w:p>
    <w:p w:rsidR="00F260E7" w:rsidRPr="00793B29" w:rsidRDefault="00F260E7" w:rsidP="00F260E7">
      <w:pPr>
        <w:widowControl w:val="0"/>
        <w:autoSpaceDE w:val="0"/>
        <w:spacing w:line="240" w:lineRule="auto"/>
        <w:rPr>
          <w:rFonts w:eastAsia="Times New Roman"/>
          <w:sz w:val="28"/>
          <w:szCs w:val="28"/>
          <w:lang w:eastAsia="en-US"/>
        </w:rPr>
      </w:pPr>
    </w:p>
    <w:p w:rsidR="00F260E7" w:rsidRPr="00793B29" w:rsidRDefault="00F260E7" w:rsidP="00F260E7">
      <w:pPr>
        <w:widowControl w:val="0"/>
        <w:autoSpaceDE w:val="0"/>
        <w:spacing w:line="240" w:lineRule="auto"/>
        <w:jc w:val="center"/>
        <w:rPr>
          <w:rFonts w:eastAsia="Times New Roman"/>
          <w:b/>
          <w:bCs/>
          <w:sz w:val="28"/>
          <w:szCs w:val="28"/>
          <w:lang w:eastAsia="en-US"/>
        </w:rPr>
      </w:pPr>
      <w:r w:rsidRPr="00793B29">
        <w:rPr>
          <w:rFonts w:eastAsia="Times New Roman"/>
          <w:b/>
          <w:bCs/>
          <w:sz w:val="28"/>
          <w:szCs w:val="28"/>
          <w:lang w:eastAsia="en-US"/>
        </w:rPr>
        <w:t xml:space="preserve">О принятии Устава </w:t>
      </w:r>
      <w:r w:rsidRPr="00793B29">
        <w:rPr>
          <w:rFonts w:eastAsia="Lucida Sans Unicode"/>
          <w:b/>
          <w:bCs/>
          <w:sz w:val="28"/>
          <w:szCs w:val="28"/>
          <w:lang w:eastAsia="en-US"/>
        </w:rPr>
        <w:t>Нововеличковского</w:t>
      </w:r>
    </w:p>
    <w:p w:rsidR="00F260E7" w:rsidRPr="00793B29" w:rsidRDefault="00F260E7" w:rsidP="00F260E7">
      <w:pPr>
        <w:widowControl w:val="0"/>
        <w:autoSpaceDE w:val="0"/>
        <w:spacing w:line="240" w:lineRule="auto"/>
        <w:jc w:val="center"/>
        <w:rPr>
          <w:rFonts w:eastAsia="Times New Roman"/>
          <w:b/>
          <w:bCs/>
          <w:sz w:val="28"/>
          <w:szCs w:val="28"/>
          <w:lang w:eastAsia="en-US"/>
        </w:rPr>
      </w:pPr>
      <w:r w:rsidRPr="00793B29">
        <w:rPr>
          <w:rFonts w:eastAsia="Times New Roman"/>
          <w:b/>
          <w:bCs/>
          <w:sz w:val="28"/>
          <w:szCs w:val="28"/>
          <w:lang w:eastAsia="en-US"/>
        </w:rPr>
        <w:t>сельского поселения Динского района</w:t>
      </w:r>
    </w:p>
    <w:p w:rsidR="00F260E7" w:rsidRPr="00793B29" w:rsidRDefault="00F260E7" w:rsidP="00F260E7">
      <w:pPr>
        <w:widowControl w:val="0"/>
        <w:autoSpaceDE w:val="0"/>
        <w:spacing w:line="240" w:lineRule="auto"/>
        <w:jc w:val="both"/>
        <w:rPr>
          <w:rFonts w:eastAsia="Times New Roman"/>
          <w:bCs/>
          <w:sz w:val="28"/>
          <w:szCs w:val="28"/>
          <w:lang w:eastAsia="en-US"/>
        </w:rPr>
      </w:pPr>
    </w:p>
    <w:p w:rsidR="00F260E7" w:rsidRPr="00793B29" w:rsidRDefault="00F260E7" w:rsidP="00F260E7">
      <w:pPr>
        <w:widowControl w:val="0"/>
        <w:autoSpaceDE w:val="0"/>
        <w:spacing w:line="240" w:lineRule="auto"/>
        <w:jc w:val="both"/>
        <w:rPr>
          <w:rFonts w:eastAsia="Times New Roman"/>
          <w:bCs/>
          <w:sz w:val="28"/>
          <w:szCs w:val="28"/>
          <w:lang w:eastAsia="en-US"/>
        </w:rPr>
      </w:pPr>
    </w:p>
    <w:p w:rsidR="00F260E7" w:rsidRPr="00793B29" w:rsidRDefault="00F260E7" w:rsidP="00F260E7">
      <w:pPr>
        <w:widowControl w:val="0"/>
        <w:autoSpaceDE w:val="0"/>
        <w:spacing w:line="240" w:lineRule="auto"/>
        <w:jc w:val="both"/>
        <w:rPr>
          <w:rFonts w:eastAsia="Times New Roman"/>
          <w:bCs/>
          <w:sz w:val="28"/>
          <w:szCs w:val="28"/>
          <w:lang w:eastAsia="en-US"/>
        </w:rPr>
      </w:pPr>
    </w:p>
    <w:p w:rsidR="00F260E7" w:rsidRPr="00793B29" w:rsidRDefault="00F260E7" w:rsidP="00F260E7">
      <w:pPr>
        <w:widowControl w:val="0"/>
        <w:autoSpaceDE w:val="0"/>
        <w:spacing w:line="240" w:lineRule="auto"/>
        <w:ind w:firstLine="851"/>
        <w:jc w:val="both"/>
        <w:rPr>
          <w:rFonts w:eastAsia="Times New Roman"/>
          <w:sz w:val="28"/>
          <w:szCs w:val="28"/>
          <w:lang w:eastAsia="en-US"/>
        </w:rPr>
      </w:pPr>
      <w:r w:rsidRPr="00793B29">
        <w:rPr>
          <w:rFonts w:eastAsia="Times New Roman"/>
          <w:sz w:val="28"/>
          <w:szCs w:val="28"/>
          <w:lang w:eastAsia="en-US"/>
        </w:rPr>
        <w:t xml:space="preserve">В целях приведения Устава </w:t>
      </w:r>
      <w:r w:rsidRPr="00793B29">
        <w:rPr>
          <w:rFonts w:eastAsia="Lucida Sans Unicode"/>
          <w:bCs/>
          <w:sz w:val="28"/>
          <w:szCs w:val="28"/>
          <w:lang w:eastAsia="en-US"/>
        </w:rPr>
        <w:t>Нововеличковского</w:t>
      </w:r>
      <w:r w:rsidRPr="00793B29">
        <w:rPr>
          <w:rFonts w:eastAsia="Times New Roman"/>
          <w:sz w:val="28"/>
          <w:szCs w:val="28"/>
          <w:lang w:eastAsia="en-US"/>
        </w:rPr>
        <w:t xml:space="preserve">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w:t>
      </w:r>
      <w:r w:rsidRPr="00793B29">
        <w:rPr>
          <w:rFonts w:eastAsia="Lucida Sans Unicode"/>
          <w:bCs/>
          <w:sz w:val="28"/>
          <w:szCs w:val="28"/>
          <w:lang w:eastAsia="en-US"/>
        </w:rPr>
        <w:t>Нововеличковского</w:t>
      </w:r>
      <w:r w:rsidRPr="00793B29">
        <w:rPr>
          <w:rFonts w:eastAsia="Times New Roman"/>
          <w:sz w:val="28"/>
          <w:szCs w:val="28"/>
          <w:lang w:eastAsia="en-US"/>
        </w:rPr>
        <w:t xml:space="preserve"> сельского поселения Динского района решил:</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 xml:space="preserve">1. Принять </w:t>
      </w:r>
      <w:r w:rsidRPr="00793B29">
        <w:rPr>
          <w:rFonts w:eastAsia="Times New Roman"/>
          <w:bCs/>
          <w:kern w:val="0"/>
          <w:sz w:val="28"/>
          <w:szCs w:val="28"/>
          <w:lang w:eastAsia="ru-RU"/>
        </w:rPr>
        <w:t xml:space="preserve">Устав </w:t>
      </w:r>
      <w:r w:rsidRPr="00793B29">
        <w:rPr>
          <w:rFonts w:eastAsia="Times New Roman"/>
          <w:kern w:val="0"/>
          <w:sz w:val="28"/>
          <w:szCs w:val="28"/>
          <w:lang w:eastAsia="ru-RU"/>
        </w:rPr>
        <w:t>Нововеличковского сельского поселения Динского</w:t>
      </w:r>
      <w:r w:rsidRPr="00793B29">
        <w:rPr>
          <w:rFonts w:eastAsia="Times New Roman"/>
          <w:bCs/>
          <w:kern w:val="0"/>
          <w:sz w:val="28"/>
          <w:szCs w:val="28"/>
          <w:lang w:eastAsia="ru-RU"/>
        </w:rPr>
        <w:t xml:space="preserve"> района в новой редакции </w:t>
      </w:r>
      <w:r w:rsidRPr="00793B29">
        <w:rPr>
          <w:rFonts w:eastAsia="Times New Roman"/>
          <w:kern w:val="0"/>
          <w:sz w:val="28"/>
          <w:szCs w:val="28"/>
          <w:lang w:eastAsia="ru-RU"/>
        </w:rPr>
        <w:t>(прилагается).</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 xml:space="preserve">2. Решение Совета Нововеличковского сельского поселения Динского района от </w:t>
      </w:r>
      <w:r>
        <w:rPr>
          <w:rFonts w:eastAsia="Times New Roman"/>
          <w:kern w:val="0"/>
          <w:sz w:val="28"/>
          <w:szCs w:val="28"/>
          <w:lang w:eastAsia="ru-RU"/>
        </w:rPr>
        <w:t>25.02.2016</w:t>
      </w:r>
      <w:r w:rsidRPr="00793B29">
        <w:rPr>
          <w:rFonts w:eastAsia="Times New Roman"/>
          <w:kern w:val="0"/>
          <w:sz w:val="28"/>
          <w:szCs w:val="28"/>
          <w:lang w:eastAsia="ru-RU"/>
        </w:rPr>
        <w:t xml:space="preserve"> г. № </w:t>
      </w:r>
      <w:r>
        <w:rPr>
          <w:rFonts w:eastAsia="Times New Roman"/>
          <w:kern w:val="0"/>
          <w:sz w:val="28"/>
          <w:szCs w:val="28"/>
          <w:lang w:eastAsia="ru-RU"/>
        </w:rPr>
        <w:t>114-22</w:t>
      </w:r>
      <w:r w:rsidRPr="00793B29">
        <w:rPr>
          <w:rFonts w:eastAsia="Times New Roman"/>
          <w:kern w:val="0"/>
          <w:sz w:val="28"/>
          <w:szCs w:val="28"/>
          <w:lang w:eastAsia="ru-RU"/>
        </w:rPr>
        <w:t xml:space="preserve">/3 «О принятии Устава Нововеличковского сельского поселения Динского района», признать утратившим силу со дня вступления в силу Устава, утвержденного настоящим решением. </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3. Поручить главе Нововеличковского сельского поселения, зарегистрировать Устав Нововеличковского сельского поселения в установленном порядке.</w:t>
      </w:r>
    </w:p>
    <w:p w:rsidR="00F260E7" w:rsidRPr="00793B29" w:rsidRDefault="00F260E7" w:rsidP="00F260E7">
      <w:pPr>
        <w:widowControl w:val="0"/>
        <w:suppressAutoHyphens w:val="0"/>
        <w:spacing w:line="240" w:lineRule="auto"/>
        <w:ind w:firstLine="851"/>
        <w:jc w:val="both"/>
        <w:rPr>
          <w:rFonts w:eastAsia="Times New Roman"/>
          <w:bCs/>
          <w:kern w:val="0"/>
          <w:sz w:val="28"/>
          <w:szCs w:val="28"/>
          <w:lang w:eastAsia="ru-RU"/>
        </w:rPr>
      </w:pPr>
      <w:r w:rsidRPr="00793B29">
        <w:rPr>
          <w:rFonts w:eastAsia="Times New Roman"/>
          <w:kern w:val="0"/>
          <w:sz w:val="28"/>
          <w:szCs w:val="28"/>
          <w:lang w:eastAsia="ru-RU"/>
        </w:rPr>
        <w:t>4. Обнародовать зарегистрированный Устав Нововеличковского сельского поселения Динского района</w:t>
      </w:r>
      <w:r>
        <w:rPr>
          <w:rFonts w:eastAsia="Times New Roman"/>
          <w:kern w:val="0"/>
          <w:sz w:val="28"/>
          <w:szCs w:val="28"/>
          <w:lang w:eastAsia="ru-RU"/>
        </w:rPr>
        <w:t xml:space="preserve"> в установленном порядке и разместить в сети интернет на официальном сайте Нововеличковского сельского поселения Динского района.</w:t>
      </w:r>
    </w:p>
    <w:p w:rsidR="00F260E7" w:rsidRPr="00793B29" w:rsidRDefault="00F260E7" w:rsidP="00F260E7">
      <w:pPr>
        <w:widowControl w:val="0"/>
        <w:suppressAutoHyphens w:val="0"/>
        <w:spacing w:line="240" w:lineRule="auto"/>
        <w:ind w:firstLine="851"/>
        <w:jc w:val="both"/>
        <w:rPr>
          <w:rFonts w:eastAsia="Times New Roman"/>
          <w:kern w:val="0"/>
          <w:sz w:val="28"/>
          <w:lang w:eastAsia="ru-RU"/>
        </w:rPr>
      </w:pPr>
      <w:r w:rsidRPr="00793B29">
        <w:rPr>
          <w:rFonts w:eastAsia="Times New Roman"/>
          <w:kern w:val="0"/>
          <w:sz w:val="28"/>
          <w:szCs w:val="28"/>
          <w:lang w:eastAsia="ru-RU"/>
        </w:rPr>
        <w:lastRenderedPageBreak/>
        <w:t xml:space="preserve">5. </w:t>
      </w:r>
      <w:proofErr w:type="gramStart"/>
      <w:r w:rsidRPr="00793B29">
        <w:rPr>
          <w:rFonts w:eastAsia="Times New Roman"/>
          <w:kern w:val="0"/>
          <w:sz w:val="28"/>
          <w:szCs w:val="28"/>
          <w:lang w:eastAsia="ru-RU"/>
        </w:rPr>
        <w:t>Контроль за</w:t>
      </w:r>
      <w:proofErr w:type="gramEnd"/>
      <w:r w:rsidRPr="00793B29">
        <w:rPr>
          <w:rFonts w:eastAsia="Times New Roman"/>
          <w:kern w:val="0"/>
          <w:sz w:val="28"/>
          <w:szCs w:val="28"/>
          <w:lang w:eastAsia="ru-RU"/>
        </w:rPr>
        <w:t xml:space="preserve"> выполнением настоящего решения возложить </w:t>
      </w:r>
      <w:r w:rsidRPr="00793B29">
        <w:rPr>
          <w:rFonts w:eastAsia="Times New Roman"/>
          <w:kern w:val="0"/>
          <w:sz w:val="28"/>
          <w:lang w:eastAsia="ru-RU"/>
        </w:rPr>
        <w:t xml:space="preserve">на отдел </w:t>
      </w:r>
      <w:r>
        <w:rPr>
          <w:rFonts w:eastAsia="Times New Roman"/>
          <w:kern w:val="0"/>
          <w:sz w:val="28"/>
          <w:lang w:eastAsia="ru-RU"/>
        </w:rPr>
        <w:t xml:space="preserve">по общим и правовым вопросам </w:t>
      </w:r>
      <w:r w:rsidRPr="00793B29">
        <w:rPr>
          <w:rFonts w:eastAsia="Times New Roman"/>
          <w:kern w:val="0"/>
          <w:sz w:val="28"/>
          <w:lang w:eastAsia="ru-RU"/>
        </w:rPr>
        <w:t>администрации Нововеличковского сельского поселения Динского района</w:t>
      </w:r>
      <w:r>
        <w:rPr>
          <w:rFonts w:eastAsia="Times New Roman"/>
          <w:kern w:val="0"/>
          <w:sz w:val="28"/>
          <w:lang w:eastAsia="ru-RU"/>
        </w:rPr>
        <w:t xml:space="preserve"> (Калитка)</w:t>
      </w:r>
      <w:r w:rsidRPr="00793B29">
        <w:rPr>
          <w:rFonts w:eastAsia="Times New Roman"/>
          <w:kern w:val="0"/>
          <w:sz w:val="28"/>
          <w:lang w:eastAsia="ru-RU"/>
        </w:rPr>
        <w:t>.</w:t>
      </w:r>
    </w:p>
    <w:p w:rsidR="00F260E7" w:rsidRPr="00793B29" w:rsidRDefault="00F260E7" w:rsidP="00F260E7">
      <w:pPr>
        <w:widowControl w:val="0"/>
        <w:suppressAutoHyphens w:val="0"/>
        <w:spacing w:line="240" w:lineRule="auto"/>
        <w:ind w:firstLine="851"/>
        <w:jc w:val="both"/>
        <w:rPr>
          <w:rFonts w:eastAsia="Times New Roman"/>
          <w:kern w:val="0"/>
          <w:sz w:val="28"/>
          <w:szCs w:val="28"/>
          <w:lang w:eastAsia="ru-RU"/>
        </w:rPr>
      </w:pPr>
      <w:r w:rsidRPr="00793B29">
        <w:rPr>
          <w:rFonts w:eastAsia="Times New Roman"/>
          <w:kern w:val="0"/>
          <w:sz w:val="28"/>
          <w:szCs w:val="28"/>
          <w:lang w:eastAsia="ru-RU"/>
        </w:rPr>
        <w:t xml:space="preserve">6. Настоящее решение вступает в силу со дня его обнародования, произведенного после его государственной регистрации, за исключением положений пунктов 1, 3-6, вступающих в силу со дня его подписания. </w:t>
      </w:r>
    </w:p>
    <w:p w:rsidR="00F260E7" w:rsidRPr="00793B29" w:rsidRDefault="00F260E7" w:rsidP="00F260E7">
      <w:pPr>
        <w:widowControl w:val="0"/>
        <w:spacing w:line="240" w:lineRule="auto"/>
        <w:ind w:firstLine="851"/>
        <w:jc w:val="both"/>
        <w:rPr>
          <w:rFonts w:eastAsia="Lucida Sans Unicode"/>
          <w:sz w:val="28"/>
          <w:szCs w:val="28"/>
          <w:lang w:eastAsia="en-US"/>
        </w:rPr>
      </w:pPr>
    </w:p>
    <w:p w:rsidR="00F260E7" w:rsidRPr="00793B29" w:rsidRDefault="00F260E7" w:rsidP="00F260E7">
      <w:pPr>
        <w:widowControl w:val="0"/>
        <w:spacing w:line="240" w:lineRule="auto"/>
        <w:ind w:firstLine="851"/>
        <w:jc w:val="both"/>
        <w:rPr>
          <w:rFonts w:eastAsia="Lucida Sans Unicode"/>
          <w:sz w:val="28"/>
          <w:szCs w:val="28"/>
          <w:lang w:eastAsia="en-US"/>
        </w:rPr>
      </w:pPr>
    </w:p>
    <w:p w:rsidR="00F260E7" w:rsidRPr="00793B29" w:rsidRDefault="00F260E7" w:rsidP="00F260E7">
      <w:pPr>
        <w:widowControl w:val="0"/>
        <w:spacing w:line="240" w:lineRule="auto"/>
        <w:ind w:firstLine="851"/>
        <w:jc w:val="both"/>
        <w:rPr>
          <w:rFonts w:eastAsia="Lucida Sans Unicode"/>
          <w:sz w:val="28"/>
          <w:szCs w:val="28"/>
          <w:lang w:eastAsia="en-US"/>
        </w:rPr>
      </w:pPr>
    </w:p>
    <w:p w:rsidR="00F260E7" w:rsidRPr="00793B29" w:rsidRDefault="00F260E7" w:rsidP="00F260E7">
      <w:pPr>
        <w:suppressAutoHyphens w:val="0"/>
        <w:spacing w:line="240" w:lineRule="auto"/>
        <w:jc w:val="both"/>
        <w:rPr>
          <w:rFonts w:eastAsia="Calibri"/>
          <w:spacing w:val="-1"/>
          <w:kern w:val="0"/>
          <w:sz w:val="28"/>
          <w:szCs w:val="28"/>
          <w:lang w:eastAsia="ru-RU"/>
        </w:rPr>
      </w:pPr>
      <w:r w:rsidRPr="00793B29">
        <w:rPr>
          <w:rFonts w:eastAsia="Calibri"/>
          <w:spacing w:val="-1"/>
          <w:kern w:val="0"/>
          <w:sz w:val="28"/>
          <w:szCs w:val="28"/>
          <w:lang w:eastAsia="ru-RU"/>
        </w:rPr>
        <w:t xml:space="preserve">Председатель Совета Нововеличковского </w:t>
      </w:r>
    </w:p>
    <w:p w:rsidR="00F260E7" w:rsidRPr="00793B29" w:rsidRDefault="00F260E7" w:rsidP="00F260E7">
      <w:pPr>
        <w:suppressAutoHyphens w:val="0"/>
        <w:spacing w:line="240" w:lineRule="auto"/>
        <w:jc w:val="both"/>
        <w:rPr>
          <w:rFonts w:eastAsia="Calibri"/>
          <w:spacing w:val="-1"/>
          <w:kern w:val="0"/>
          <w:sz w:val="28"/>
          <w:szCs w:val="28"/>
          <w:lang w:eastAsia="ru-RU"/>
        </w:rPr>
      </w:pPr>
      <w:r w:rsidRPr="00793B29">
        <w:rPr>
          <w:rFonts w:eastAsia="Calibri"/>
          <w:spacing w:val="-1"/>
          <w:kern w:val="0"/>
          <w:sz w:val="28"/>
          <w:szCs w:val="28"/>
          <w:lang w:eastAsia="ru-RU"/>
        </w:rPr>
        <w:t xml:space="preserve">сельского поселения Динского района    </w:t>
      </w:r>
      <w:r w:rsidRPr="00793B29">
        <w:rPr>
          <w:rFonts w:eastAsia="Calibri"/>
          <w:spacing w:val="-1"/>
          <w:kern w:val="0"/>
          <w:sz w:val="28"/>
          <w:szCs w:val="28"/>
          <w:lang w:eastAsia="ru-RU"/>
        </w:rPr>
        <w:tab/>
      </w:r>
      <w:r w:rsidRPr="00793B29">
        <w:rPr>
          <w:rFonts w:eastAsia="Calibri"/>
          <w:spacing w:val="-1"/>
          <w:kern w:val="0"/>
          <w:sz w:val="28"/>
          <w:szCs w:val="28"/>
          <w:lang w:eastAsia="ru-RU"/>
        </w:rPr>
        <w:tab/>
      </w:r>
      <w:r w:rsidRPr="00793B29">
        <w:rPr>
          <w:rFonts w:eastAsia="Calibri"/>
          <w:spacing w:val="-1"/>
          <w:kern w:val="0"/>
          <w:sz w:val="28"/>
          <w:szCs w:val="28"/>
          <w:lang w:eastAsia="ru-RU"/>
        </w:rPr>
        <w:tab/>
        <w:t xml:space="preserve"> </w:t>
      </w:r>
      <w:r w:rsidRPr="00793B29">
        <w:rPr>
          <w:rFonts w:eastAsia="Calibri"/>
          <w:spacing w:val="-1"/>
          <w:kern w:val="0"/>
          <w:sz w:val="28"/>
          <w:szCs w:val="28"/>
          <w:lang w:eastAsia="ru-RU"/>
        </w:rPr>
        <w:tab/>
      </w:r>
      <w:r w:rsidRPr="00793B29">
        <w:rPr>
          <w:rFonts w:eastAsia="Calibri"/>
          <w:spacing w:val="-1"/>
          <w:kern w:val="0"/>
          <w:sz w:val="28"/>
          <w:szCs w:val="28"/>
          <w:lang w:eastAsia="ru-RU"/>
        </w:rPr>
        <w:tab/>
      </w:r>
      <w:r>
        <w:rPr>
          <w:rFonts w:eastAsia="Calibri"/>
          <w:spacing w:val="-1"/>
          <w:kern w:val="0"/>
          <w:sz w:val="28"/>
          <w:szCs w:val="28"/>
          <w:lang w:eastAsia="ru-RU"/>
        </w:rPr>
        <w:t xml:space="preserve">   </w:t>
      </w:r>
      <w:proofErr w:type="spellStart"/>
      <w:r w:rsidRPr="00793B29">
        <w:rPr>
          <w:rFonts w:eastAsia="Calibri"/>
          <w:spacing w:val="-1"/>
          <w:kern w:val="0"/>
          <w:sz w:val="28"/>
          <w:szCs w:val="28"/>
          <w:lang w:eastAsia="ru-RU"/>
        </w:rPr>
        <w:t>В.А.Габлая</w:t>
      </w:r>
      <w:proofErr w:type="spellEnd"/>
    </w:p>
    <w:p w:rsidR="00F260E7" w:rsidRPr="00793B29" w:rsidRDefault="00F260E7" w:rsidP="00F260E7">
      <w:pPr>
        <w:suppressAutoHyphens w:val="0"/>
        <w:spacing w:line="240" w:lineRule="auto"/>
        <w:jc w:val="both"/>
        <w:rPr>
          <w:rFonts w:eastAsia="Times New Roman"/>
          <w:kern w:val="0"/>
          <w:sz w:val="28"/>
          <w:szCs w:val="28"/>
          <w:lang w:eastAsia="ru-RU"/>
        </w:rPr>
      </w:pPr>
    </w:p>
    <w:p w:rsidR="00F260E7" w:rsidRPr="00793B29" w:rsidRDefault="00F260E7" w:rsidP="00F260E7">
      <w:pPr>
        <w:suppressAutoHyphens w:val="0"/>
        <w:spacing w:line="240" w:lineRule="auto"/>
        <w:jc w:val="both"/>
        <w:rPr>
          <w:rFonts w:eastAsia="Times New Roman"/>
          <w:kern w:val="0"/>
          <w:sz w:val="28"/>
          <w:szCs w:val="28"/>
          <w:lang w:eastAsia="ru-RU"/>
        </w:rPr>
      </w:pPr>
      <w:r w:rsidRPr="00793B29">
        <w:rPr>
          <w:rFonts w:eastAsia="Times New Roman"/>
          <w:kern w:val="0"/>
          <w:sz w:val="28"/>
          <w:szCs w:val="28"/>
          <w:lang w:eastAsia="ru-RU"/>
        </w:rPr>
        <w:t xml:space="preserve">Глава Нововеличковского </w:t>
      </w:r>
    </w:p>
    <w:p w:rsidR="00F260E7" w:rsidRPr="00793B29" w:rsidRDefault="00F260E7" w:rsidP="00F260E7">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793B29">
        <w:rPr>
          <w:rFonts w:eastAsia="Times New Roman"/>
          <w:kern w:val="0"/>
          <w:sz w:val="28"/>
          <w:szCs w:val="28"/>
          <w:lang w:eastAsia="ru-RU"/>
        </w:rPr>
        <w:t xml:space="preserve">сельского поселения Динского района                              </w:t>
      </w:r>
      <w:r w:rsidRPr="00793B29">
        <w:rPr>
          <w:rFonts w:eastAsia="Times New Roman"/>
          <w:kern w:val="0"/>
          <w:sz w:val="28"/>
          <w:szCs w:val="28"/>
          <w:lang w:eastAsia="ru-RU"/>
        </w:rPr>
        <w:tab/>
      </w:r>
      <w:r w:rsidRPr="00793B29">
        <w:rPr>
          <w:rFonts w:eastAsia="Times New Roman"/>
          <w:kern w:val="0"/>
          <w:sz w:val="28"/>
          <w:szCs w:val="28"/>
          <w:lang w:eastAsia="ru-RU"/>
        </w:rPr>
        <w:tab/>
      </w:r>
      <w:r w:rsidRPr="00793B29">
        <w:rPr>
          <w:rFonts w:eastAsia="Times New Roman"/>
          <w:kern w:val="0"/>
          <w:sz w:val="28"/>
          <w:szCs w:val="28"/>
          <w:lang w:eastAsia="ru-RU"/>
        </w:rPr>
        <w:tab/>
      </w:r>
      <w:r>
        <w:rPr>
          <w:rFonts w:eastAsia="Times New Roman"/>
          <w:kern w:val="0"/>
          <w:sz w:val="28"/>
          <w:szCs w:val="28"/>
          <w:lang w:eastAsia="ru-RU"/>
        </w:rPr>
        <w:t xml:space="preserve">   </w:t>
      </w:r>
      <w:proofErr w:type="spellStart"/>
      <w:r w:rsidRPr="00793B29">
        <w:rPr>
          <w:rFonts w:eastAsia="Times New Roman"/>
          <w:kern w:val="0"/>
          <w:sz w:val="28"/>
          <w:szCs w:val="28"/>
          <w:lang w:eastAsia="ru-RU"/>
        </w:rPr>
        <w:t>С.М.Кова</w:t>
      </w:r>
      <w:proofErr w:type="spellEnd"/>
    </w:p>
    <w:p w:rsidR="00F260E7" w:rsidRPr="003667DE" w:rsidRDefault="00F260E7" w:rsidP="00F260E7">
      <w:pPr>
        <w:widowControl w:val="0"/>
        <w:spacing w:line="240" w:lineRule="auto"/>
        <w:ind w:firstLine="851"/>
        <w:jc w:val="center"/>
        <w:rPr>
          <w:rFonts w:eastAsia="Lucida Sans Unicode"/>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F260E7" w:rsidRDefault="00F260E7" w:rsidP="00F260E7">
      <w:pPr>
        <w:widowControl w:val="0"/>
        <w:spacing w:line="240" w:lineRule="auto"/>
        <w:rPr>
          <w:rFonts w:eastAsia="Times New Roman"/>
          <w:kern w:val="0"/>
          <w:sz w:val="28"/>
          <w:szCs w:val="28"/>
          <w:lang w:eastAsia="ru-RU"/>
        </w:rPr>
      </w:pPr>
    </w:p>
    <w:p w:rsidR="002879B2" w:rsidRDefault="002879B2"/>
    <w:p w:rsidR="007521A1" w:rsidRDefault="007521A1"/>
    <w:p w:rsidR="007521A1" w:rsidRDefault="007521A1"/>
    <w:p w:rsidR="007521A1" w:rsidRPr="00C81A91" w:rsidRDefault="007521A1" w:rsidP="007521A1">
      <w:pPr>
        <w:tabs>
          <w:tab w:val="left" w:pos="5812"/>
        </w:tabs>
        <w:suppressAutoHyphens w:val="0"/>
        <w:spacing w:line="240" w:lineRule="atLeast"/>
        <w:ind w:firstLine="5812"/>
        <w:rPr>
          <w:rFonts w:eastAsia="Times New Roman"/>
          <w:kern w:val="0"/>
          <w:sz w:val="28"/>
          <w:szCs w:val="28"/>
          <w:lang w:eastAsia="ru-RU"/>
        </w:rPr>
      </w:pPr>
      <w:r w:rsidRPr="00C81A91">
        <w:rPr>
          <w:rFonts w:eastAsia="Times New Roman"/>
          <w:kern w:val="0"/>
          <w:sz w:val="28"/>
          <w:szCs w:val="28"/>
          <w:lang w:eastAsia="ru-RU"/>
        </w:rPr>
        <w:lastRenderedPageBreak/>
        <w:t xml:space="preserve">Приложение № 2 к решению </w:t>
      </w:r>
    </w:p>
    <w:p w:rsidR="007521A1" w:rsidRPr="00C81A91" w:rsidRDefault="007521A1" w:rsidP="007521A1">
      <w:pPr>
        <w:tabs>
          <w:tab w:val="left" w:pos="5812"/>
        </w:tabs>
        <w:suppressAutoHyphens w:val="0"/>
        <w:spacing w:line="240" w:lineRule="atLeast"/>
        <w:ind w:firstLine="5812"/>
        <w:rPr>
          <w:rFonts w:eastAsia="Times New Roman"/>
          <w:kern w:val="0"/>
          <w:sz w:val="28"/>
          <w:szCs w:val="28"/>
          <w:lang w:eastAsia="ru-RU"/>
        </w:rPr>
      </w:pPr>
      <w:r w:rsidRPr="00C81A91">
        <w:rPr>
          <w:rFonts w:eastAsia="Times New Roman"/>
          <w:kern w:val="0"/>
          <w:sz w:val="28"/>
          <w:szCs w:val="28"/>
          <w:lang w:eastAsia="ru-RU"/>
        </w:rPr>
        <w:t xml:space="preserve">Совета Нововеличковского </w:t>
      </w:r>
    </w:p>
    <w:p w:rsidR="007521A1" w:rsidRPr="00C81A91" w:rsidRDefault="007521A1" w:rsidP="007521A1">
      <w:pPr>
        <w:suppressAutoHyphens w:val="0"/>
        <w:spacing w:line="240" w:lineRule="atLeast"/>
        <w:ind w:firstLine="5812"/>
        <w:rPr>
          <w:rFonts w:eastAsia="Times New Roman"/>
          <w:kern w:val="0"/>
          <w:sz w:val="28"/>
          <w:szCs w:val="28"/>
          <w:lang w:eastAsia="ru-RU"/>
        </w:rPr>
      </w:pPr>
      <w:r w:rsidRPr="00C81A91">
        <w:rPr>
          <w:rFonts w:eastAsia="Times New Roman"/>
          <w:kern w:val="0"/>
          <w:sz w:val="28"/>
          <w:szCs w:val="28"/>
          <w:lang w:eastAsia="ru-RU"/>
        </w:rPr>
        <w:t xml:space="preserve">сельского поселения </w:t>
      </w:r>
    </w:p>
    <w:p w:rsidR="007521A1" w:rsidRPr="00C81A91" w:rsidRDefault="007521A1" w:rsidP="007521A1">
      <w:pPr>
        <w:suppressAutoHyphens w:val="0"/>
        <w:spacing w:line="240" w:lineRule="atLeast"/>
        <w:ind w:firstLine="5812"/>
        <w:rPr>
          <w:rFonts w:eastAsia="Times New Roman"/>
          <w:kern w:val="0"/>
          <w:sz w:val="28"/>
          <w:szCs w:val="28"/>
          <w:lang w:eastAsia="ru-RU"/>
        </w:rPr>
      </w:pPr>
      <w:r w:rsidRPr="00C81A91">
        <w:rPr>
          <w:rFonts w:eastAsia="Times New Roman"/>
          <w:kern w:val="0"/>
          <w:sz w:val="28"/>
          <w:szCs w:val="28"/>
          <w:lang w:eastAsia="ru-RU"/>
        </w:rPr>
        <w:t>Динского района</w:t>
      </w:r>
    </w:p>
    <w:p w:rsidR="004561A9" w:rsidRPr="00BA215C" w:rsidRDefault="004561A9" w:rsidP="004561A9">
      <w:pPr>
        <w:ind w:firstLine="5670"/>
        <w:jc w:val="both"/>
        <w:rPr>
          <w:rFonts w:eastAsia="Times New Roman"/>
          <w:kern w:val="0"/>
          <w:sz w:val="28"/>
          <w:szCs w:val="28"/>
        </w:rPr>
      </w:pPr>
      <w:r w:rsidRPr="00BA215C">
        <w:rPr>
          <w:rFonts w:eastAsia="Times New Roman"/>
          <w:kern w:val="0"/>
          <w:sz w:val="28"/>
          <w:szCs w:val="28"/>
          <w:lang w:eastAsia="ru-RU"/>
        </w:rPr>
        <w:t xml:space="preserve">от </w:t>
      </w:r>
      <w:r>
        <w:rPr>
          <w:rFonts w:eastAsia="Times New Roman"/>
          <w:color w:val="000000"/>
          <w:kern w:val="0"/>
          <w:sz w:val="28"/>
          <w:szCs w:val="28"/>
          <w:lang w:eastAsia="ru-RU"/>
        </w:rPr>
        <w:t>18.05.2017 г.</w:t>
      </w:r>
      <w:r w:rsidRPr="00BA215C">
        <w:rPr>
          <w:rFonts w:eastAsia="Times New Roman"/>
          <w:color w:val="000000"/>
          <w:kern w:val="0"/>
          <w:sz w:val="28"/>
          <w:szCs w:val="28"/>
          <w:lang w:eastAsia="ru-RU"/>
        </w:rPr>
        <w:t xml:space="preserve"> </w:t>
      </w:r>
      <w:r w:rsidRPr="00BA215C">
        <w:rPr>
          <w:rFonts w:eastAsia="Times New Roman"/>
          <w:kern w:val="0"/>
          <w:sz w:val="28"/>
          <w:szCs w:val="28"/>
        </w:rPr>
        <w:t xml:space="preserve">№ </w:t>
      </w:r>
      <w:r>
        <w:rPr>
          <w:rFonts w:eastAsia="Times New Roman"/>
          <w:kern w:val="0"/>
          <w:sz w:val="28"/>
          <w:szCs w:val="28"/>
        </w:rPr>
        <w:t>194-40/3</w:t>
      </w:r>
    </w:p>
    <w:p w:rsidR="007521A1" w:rsidRDefault="007521A1" w:rsidP="000F14DA">
      <w:pPr>
        <w:suppressAutoHyphens w:val="0"/>
        <w:spacing w:line="240" w:lineRule="atLeast"/>
        <w:ind w:left="5812"/>
        <w:jc w:val="right"/>
        <w:rPr>
          <w:rFonts w:eastAsia="Times New Roman"/>
          <w:b/>
          <w:kern w:val="0"/>
          <w:sz w:val="28"/>
          <w:szCs w:val="28"/>
          <w:lang w:eastAsia="ru-RU"/>
        </w:rPr>
      </w:pPr>
    </w:p>
    <w:p w:rsidR="007521A1" w:rsidRDefault="007521A1" w:rsidP="007521A1">
      <w:pPr>
        <w:suppressAutoHyphens w:val="0"/>
        <w:spacing w:line="240" w:lineRule="atLeast"/>
        <w:jc w:val="center"/>
        <w:rPr>
          <w:rFonts w:eastAsia="Times New Roman"/>
          <w:b/>
          <w:kern w:val="0"/>
          <w:sz w:val="28"/>
          <w:szCs w:val="28"/>
          <w:lang w:eastAsia="ru-RU"/>
        </w:rPr>
      </w:pPr>
    </w:p>
    <w:p w:rsidR="007521A1" w:rsidRDefault="007521A1" w:rsidP="007521A1">
      <w:pPr>
        <w:suppressAutoHyphens w:val="0"/>
        <w:spacing w:line="240" w:lineRule="atLeast"/>
        <w:jc w:val="center"/>
        <w:rPr>
          <w:rFonts w:eastAsia="Times New Roman"/>
          <w:b/>
          <w:kern w:val="0"/>
          <w:sz w:val="28"/>
          <w:szCs w:val="28"/>
          <w:lang w:eastAsia="ru-RU"/>
        </w:rPr>
      </w:pPr>
    </w:p>
    <w:p w:rsidR="007521A1" w:rsidRPr="00093A5E" w:rsidRDefault="007521A1" w:rsidP="007521A1">
      <w:pPr>
        <w:suppressAutoHyphens w:val="0"/>
        <w:spacing w:line="240" w:lineRule="atLeast"/>
        <w:jc w:val="center"/>
        <w:rPr>
          <w:rFonts w:eastAsia="Times New Roman"/>
          <w:b/>
          <w:kern w:val="0"/>
          <w:sz w:val="28"/>
          <w:szCs w:val="28"/>
          <w:lang w:eastAsia="ru-RU"/>
        </w:rPr>
      </w:pPr>
      <w:r w:rsidRPr="00093A5E">
        <w:rPr>
          <w:rFonts w:eastAsia="Times New Roman"/>
          <w:b/>
          <w:kern w:val="0"/>
          <w:sz w:val="28"/>
          <w:szCs w:val="28"/>
          <w:lang w:eastAsia="ru-RU"/>
        </w:rPr>
        <w:t>ПОРЯДОК</w:t>
      </w:r>
    </w:p>
    <w:p w:rsidR="007521A1" w:rsidRPr="00093A5E" w:rsidRDefault="007521A1" w:rsidP="007521A1">
      <w:pPr>
        <w:widowControl w:val="0"/>
        <w:spacing w:line="240" w:lineRule="auto"/>
        <w:ind w:left="851"/>
        <w:jc w:val="center"/>
        <w:rPr>
          <w:rFonts w:eastAsia="Lucida Sans Unicode"/>
          <w:b/>
          <w:sz w:val="28"/>
          <w:szCs w:val="28"/>
        </w:rPr>
      </w:pPr>
      <w:r w:rsidRPr="00093A5E">
        <w:rPr>
          <w:rFonts w:eastAsia="Lucida Sans Unicode"/>
          <w:b/>
          <w:sz w:val="28"/>
          <w:szCs w:val="28"/>
        </w:rPr>
        <w:t xml:space="preserve">учета предложений и участия граждан в обсуждении проекта </w:t>
      </w:r>
    </w:p>
    <w:p w:rsidR="007521A1" w:rsidRPr="00093A5E" w:rsidRDefault="007521A1" w:rsidP="007521A1">
      <w:pPr>
        <w:widowControl w:val="0"/>
        <w:spacing w:line="240" w:lineRule="auto"/>
        <w:ind w:left="851"/>
        <w:jc w:val="center"/>
        <w:rPr>
          <w:rFonts w:eastAsia="Lucida Sans Unicode"/>
          <w:b/>
          <w:sz w:val="28"/>
          <w:szCs w:val="28"/>
        </w:rPr>
      </w:pPr>
      <w:r w:rsidRPr="00093A5E">
        <w:rPr>
          <w:rFonts w:eastAsia="Lucida Sans Unicode"/>
          <w:b/>
          <w:sz w:val="28"/>
          <w:szCs w:val="28"/>
        </w:rPr>
        <w:t>решения Сове</w:t>
      </w:r>
      <w:r>
        <w:rPr>
          <w:rFonts w:eastAsia="Lucida Sans Unicode"/>
          <w:b/>
          <w:sz w:val="28"/>
          <w:szCs w:val="28"/>
        </w:rPr>
        <w:t xml:space="preserve">та Нововеличковского сельского </w:t>
      </w:r>
      <w:r w:rsidRPr="00093A5E">
        <w:rPr>
          <w:rFonts w:eastAsia="Lucida Sans Unicode"/>
          <w:b/>
          <w:sz w:val="28"/>
          <w:szCs w:val="28"/>
        </w:rPr>
        <w:t>поселения Динского района «</w:t>
      </w:r>
      <w:r w:rsidRPr="00093A5E">
        <w:rPr>
          <w:rFonts w:eastAsia="Times New Roman"/>
          <w:b/>
          <w:bCs/>
          <w:sz w:val="28"/>
          <w:szCs w:val="28"/>
        </w:rPr>
        <w:t xml:space="preserve">О внесении изменений в Устав </w:t>
      </w:r>
      <w:r w:rsidRPr="00093A5E">
        <w:rPr>
          <w:rFonts w:eastAsia="Lucida Sans Unicode"/>
          <w:b/>
          <w:bCs/>
          <w:sz w:val="28"/>
          <w:szCs w:val="28"/>
        </w:rPr>
        <w:t xml:space="preserve">Нововеличковского </w:t>
      </w:r>
      <w:r w:rsidRPr="00093A5E">
        <w:rPr>
          <w:rFonts w:eastAsia="Times New Roman"/>
          <w:b/>
          <w:bCs/>
          <w:sz w:val="28"/>
          <w:szCs w:val="28"/>
        </w:rPr>
        <w:t>сельского поселения Динского района»</w:t>
      </w:r>
    </w:p>
    <w:p w:rsidR="007521A1" w:rsidRPr="00093A5E" w:rsidRDefault="007521A1" w:rsidP="007521A1">
      <w:pPr>
        <w:widowControl w:val="0"/>
        <w:spacing w:line="240" w:lineRule="auto"/>
        <w:ind w:left="851"/>
        <w:rPr>
          <w:rFonts w:eastAsia="Lucida Sans Unicode"/>
          <w:sz w:val="28"/>
          <w:szCs w:val="28"/>
        </w:rPr>
      </w:pPr>
    </w:p>
    <w:p w:rsidR="007521A1" w:rsidRPr="00093A5E" w:rsidRDefault="007521A1" w:rsidP="007521A1">
      <w:pPr>
        <w:suppressAutoHyphens w:val="0"/>
        <w:spacing w:line="240" w:lineRule="auto"/>
        <w:ind w:left="851"/>
        <w:jc w:val="center"/>
        <w:rPr>
          <w:rFonts w:eastAsia="Times New Roman"/>
          <w:kern w:val="0"/>
          <w:sz w:val="28"/>
          <w:szCs w:val="28"/>
          <w:lang w:val="x-none" w:eastAsia="x-none"/>
        </w:rPr>
      </w:pPr>
    </w:p>
    <w:p w:rsidR="007521A1" w:rsidRPr="0038629E" w:rsidRDefault="007521A1" w:rsidP="007521A1">
      <w:pPr>
        <w:spacing w:line="240" w:lineRule="auto"/>
        <w:ind w:firstLine="851"/>
        <w:jc w:val="both"/>
        <w:rPr>
          <w:rFonts w:ascii="Arial" w:eastAsia="Times New Roman" w:hAnsi="Arial"/>
          <w:snapToGrid w:val="0"/>
          <w:kern w:val="0"/>
          <w:sz w:val="28"/>
          <w:szCs w:val="28"/>
          <w:lang w:eastAsia="ru-RU"/>
        </w:rPr>
      </w:pPr>
      <w:r w:rsidRPr="00093A5E">
        <w:rPr>
          <w:rFonts w:eastAsia="Arial"/>
          <w:sz w:val="28"/>
          <w:szCs w:val="28"/>
        </w:rPr>
        <w:t xml:space="preserve">1. </w:t>
      </w:r>
      <w:r w:rsidRPr="0038629E">
        <w:rPr>
          <w:rFonts w:eastAsia="Times New Roman"/>
          <w:snapToGrid w:val="0"/>
          <w:kern w:val="0"/>
          <w:sz w:val="28"/>
          <w:szCs w:val="28"/>
          <w:lang w:eastAsia="ru-RU"/>
        </w:rPr>
        <w:t xml:space="preserve">Население </w:t>
      </w:r>
      <w:r>
        <w:rPr>
          <w:rFonts w:eastAsia="Arial"/>
          <w:sz w:val="28"/>
          <w:szCs w:val="28"/>
        </w:rPr>
        <w:t>Нововеличковского</w:t>
      </w:r>
      <w:r w:rsidRPr="0038629E">
        <w:rPr>
          <w:rFonts w:eastAsia="Times New Roman"/>
          <w:snapToGrid w:val="0"/>
          <w:kern w:val="0"/>
          <w:sz w:val="28"/>
          <w:szCs w:val="28"/>
          <w:lang w:eastAsia="ru-RU"/>
        </w:rPr>
        <w:t xml:space="preserve"> сельского поселения Динского района с момента обнародования проекта устава </w:t>
      </w:r>
      <w:r>
        <w:rPr>
          <w:rFonts w:eastAsia="Arial"/>
          <w:sz w:val="28"/>
          <w:szCs w:val="28"/>
        </w:rPr>
        <w:t>Нововеличковского</w:t>
      </w:r>
      <w:r w:rsidRPr="0038629E">
        <w:rPr>
          <w:rFonts w:eastAsia="Times New Roman"/>
          <w:snapToGrid w:val="0"/>
          <w:kern w:val="0"/>
          <w:sz w:val="28"/>
          <w:szCs w:val="28"/>
          <w:lang w:eastAsia="ru-RU"/>
        </w:rPr>
        <w:t xml:space="preserve"> сельского поселения Динского района вправе участвовать в его обсуждении в следующих формах:</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1) проведения собраний граждан по месту жительства;</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 xml:space="preserve">2) массового обсуждения проекта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в соответствии с настоящим порядком; </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 xml:space="preserve">3) проведения публичных слушаний по проекту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4) в иных формах, не противоречащих действующему законодательству.</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 xml:space="preserve">2. Предложения о дополнениях и (или) изменениях по обнародованному проекту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(далее – рабочая группа).</w:t>
      </w:r>
    </w:p>
    <w:p w:rsidR="007521A1" w:rsidRPr="00093A5E" w:rsidRDefault="007521A1" w:rsidP="007521A1">
      <w:pPr>
        <w:spacing w:line="240" w:lineRule="auto"/>
        <w:ind w:firstLine="851"/>
        <w:jc w:val="both"/>
        <w:rPr>
          <w:rFonts w:eastAsia="Arial"/>
          <w:sz w:val="28"/>
          <w:szCs w:val="28"/>
        </w:rPr>
      </w:pPr>
      <w:r w:rsidRPr="009F1A21">
        <w:rPr>
          <w:rFonts w:eastAsia="Times New Roman"/>
          <w:snapToGrid w:val="0"/>
          <w:kern w:val="0"/>
          <w:sz w:val="28"/>
          <w:szCs w:val="28"/>
          <w:lang w:eastAsia="ru-RU"/>
        </w:rPr>
        <w:t xml:space="preserve">3. </w:t>
      </w:r>
      <w:r w:rsidRPr="00093A5E">
        <w:rPr>
          <w:rFonts w:eastAsia="Arial"/>
          <w:sz w:val="28"/>
          <w:szCs w:val="28"/>
        </w:rPr>
        <w:t xml:space="preserve">Предложения населения к обнародованному проекту </w:t>
      </w:r>
      <w:r w:rsidRPr="009F1A21">
        <w:rPr>
          <w:rFonts w:eastAsia="Times New Roman"/>
          <w:snapToGrid w:val="0"/>
          <w:kern w:val="0"/>
          <w:sz w:val="28"/>
          <w:szCs w:val="28"/>
          <w:lang w:eastAsia="ru-RU"/>
        </w:rPr>
        <w:t xml:space="preserve">устава </w:t>
      </w:r>
      <w:r w:rsidRPr="00CF33C6">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w:t>
      </w:r>
      <w:r w:rsidRPr="00093A5E">
        <w:rPr>
          <w:rFonts w:eastAsia="Arial"/>
          <w:sz w:val="28"/>
          <w:szCs w:val="28"/>
        </w:rPr>
        <w:t>могут вноситься со дня его о</w:t>
      </w:r>
      <w:r w:rsidRPr="00CF33C6">
        <w:rPr>
          <w:rFonts w:eastAsia="Arial"/>
          <w:sz w:val="28"/>
          <w:szCs w:val="28"/>
        </w:rPr>
        <w:t>бнародования</w:t>
      </w:r>
      <w:r w:rsidRPr="00093A5E">
        <w:rPr>
          <w:rFonts w:eastAsia="Arial"/>
          <w:sz w:val="28"/>
          <w:szCs w:val="28"/>
        </w:rPr>
        <w:t xml:space="preserve"> в рабочую группу</w:t>
      </w:r>
      <w:r w:rsidRPr="00CF33C6">
        <w:rPr>
          <w:rFonts w:eastAsia="Arial"/>
          <w:sz w:val="28"/>
          <w:szCs w:val="28"/>
        </w:rPr>
        <w:t>, но не позднее, чем за один день до даты проведения итогового собрания публичных слушаний</w:t>
      </w:r>
      <w:r w:rsidRPr="00093A5E">
        <w:rPr>
          <w:rFonts w:eastAsia="Arial"/>
          <w:sz w:val="28"/>
          <w:szCs w:val="28"/>
        </w:rPr>
        <w:t xml:space="preserve"> и рассматриваются </w:t>
      </w:r>
      <w:r w:rsidRPr="00CF33C6">
        <w:rPr>
          <w:rFonts w:eastAsia="Arial"/>
          <w:sz w:val="28"/>
          <w:szCs w:val="28"/>
        </w:rPr>
        <w:t>рабочей группой</w:t>
      </w:r>
      <w:r w:rsidRPr="00093A5E">
        <w:rPr>
          <w:rFonts w:eastAsia="Arial"/>
          <w:sz w:val="28"/>
          <w:szCs w:val="28"/>
        </w:rPr>
        <w:t xml:space="preserve"> в соответствии с настоящим Порядком.</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4. Внесенные предложения регистрируются рабочей группой.</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5. Предложения должны соответствовать Конституции Российской Федерации,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6. Предложения должны соответствовать следующим требованиям:</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lastRenderedPageBreak/>
        <w:t xml:space="preserve">1) должны обеспечивать однозначное толкование положений проекта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 xml:space="preserve">2) не допускать противоречие либо несогласованность с иными положениями проекта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8. По итогам изучения, анализа и обобщения внесенных предложений рабочая группа составляет заключение.</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9. Заключение рабочей группы на внесенные предложения должно содержать следующие положения:</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1) общее количество поступивших предложений;</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2) количество поступивших предложений, оставленных в соответствии с настоящим Порядком без рассмотрения;</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3) отклоненные предложения ввиду несоответствия требованиям, предъявляемым настоящим Порядком;</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4) предложения, рекомендуемые рабочей группой к отклонению;</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5) предложения, рекомендуемые рабочей группой для внесения в те</w:t>
      </w:r>
      <w:proofErr w:type="gramStart"/>
      <w:r w:rsidRPr="009F1A21">
        <w:rPr>
          <w:rFonts w:eastAsia="Times New Roman"/>
          <w:snapToGrid w:val="0"/>
          <w:kern w:val="0"/>
          <w:sz w:val="28"/>
          <w:szCs w:val="28"/>
          <w:lang w:eastAsia="ru-RU"/>
        </w:rPr>
        <w:t>кст пр</w:t>
      </w:r>
      <w:proofErr w:type="gramEnd"/>
      <w:r w:rsidRPr="009F1A21">
        <w:rPr>
          <w:rFonts w:eastAsia="Times New Roman"/>
          <w:snapToGrid w:val="0"/>
          <w:kern w:val="0"/>
          <w:sz w:val="28"/>
          <w:szCs w:val="28"/>
          <w:lang w:eastAsia="ru-RU"/>
        </w:rPr>
        <w:t xml:space="preserve">оекта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10. Рабочая группа представляет в Совет Н</w:t>
      </w:r>
      <w:r>
        <w:rPr>
          <w:rFonts w:eastAsia="Times New Roman"/>
          <w:snapToGrid w:val="0"/>
          <w:kern w:val="0"/>
          <w:sz w:val="28"/>
          <w:szCs w:val="28"/>
          <w:lang w:eastAsia="ru-RU"/>
        </w:rPr>
        <w:t>ововеличковского</w:t>
      </w:r>
      <w:r w:rsidRPr="009F1A21">
        <w:rPr>
          <w:rFonts w:eastAsia="Times New Roman"/>
          <w:snapToGrid w:val="0"/>
          <w:kern w:val="0"/>
          <w:sz w:val="28"/>
          <w:szCs w:val="28"/>
          <w:lang w:eastAsia="ru-RU"/>
        </w:rPr>
        <w:t xml:space="preserve"> сельского поселения Динского района свое заключение и материалы деятельности рабочей группы с приложением всех поступивших предложений. </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11. Перед решением вопроса о принятии (включении в те</w:t>
      </w:r>
      <w:proofErr w:type="gramStart"/>
      <w:r w:rsidRPr="009F1A21">
        <w:rPr>
          <w:rFonts w:eastAsia="Times New Roman"/>
          <w:snapToGrid w:val="0"/>
          <w:kern w:val="0"/>
          <w:sz w:val="28"/>
          <w:szCs w:val="28"/>
          <w:lang w:eastAsia="ru-RU"/>
        </w:rPr>
        <w:t>кст пр</w:t>
      </w:r>
      <w:proofErr w:type="gramEnd"/>
      <w:r w:rsidRPr="009F1A21">
        <w:rPr>
          <w:rFonts w:eastAsia="Times New Roman"/>
          <w:snapToGrid w:val="0"/>
          <w:kern w:val="0"/>
          <w:sz w:val="28"/>
          <w:szCs w:val="28"/>
          <w:lang w:eastAsia="ru-RU"/>
        </w:rPr>
        <w:t xml:space="preserve">оекта устава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или отклонении предложений Совет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в соответствии с регламентом</w:t>
      </w:r>
      <w:r>
        <w:rPr>
          <w:rFonts w:eastAsia="Times New Roman"/>
          <w:snapToGrid w:val="0"/>
          <w:kern w:val="0"/>
          <w:sz w:val="28"/>
          <w:szCs w:val="28"/>
          <w:lang w:eastAsia="ru-RU"/>
        </w:rPr>
        <w:t>)</w:t>
      </w:r>
      <w:r w:rsidRPr="009F1A21">
        <w:rPr>
          <w:rFonts w:eastAsia="Times New Roman"/>
          <w:snapToGrid w:val="0"/>
          <w:kern w:val="0"/>
          <w:sz w:val="28"/>
          <w:szCs w:val="28"/>
          <w:lang w:eastAsia="ru-RU"/>
        </w:rPr>
        <w:t xml:space="preserve"> заслушивает доклад уполномоченного члена рабочей группы о деятельности рабочей группы.</w:t>
      </w:r>
    </w:p>
    <w:p w:rsidR="007521A1" w:rsidRPr="009F1A21" w:rsidRDefault="007521A1" w:rsidP="007521A1">
      <w:pPr>
        <w:suppressAutoHyphens w:val="0"/>
        <w:spacing w:line="240" w:lineRule="auto"/>
        <w:ind w:firstLine="851"/>
        <w:jc w:val="both"/>
        <w:rPr>
          <w:rFonts w:eastAsia="Times New Roman"/>
          <w:snapToGrid w:val="0"/>
          <w:kern w:val="0"/>
          <w:sz w:val="28"/>
          <w:szCs w:val="28"/>
          <w:lang w:eastAsia="ru-RU"/>
        </w:rPr>
      </w:pPr>
      <w:r w:rsidRPr="009F1A21">
        <w:rPr>
          <w:rFonts w:eastAsia="Times New Roman"/>
          <w:snapToGrid w:val="0"/>
          <w:kern w:val="0"/>
          <w:sz w:val="28"/>
          <w:szCs w:val="28"/>
          <w:lang w:eastAsia="ru-RU"/>
        </w:rPr>
        <w:t xml:space="preserve">12. Итоги рассмотрения поступивших предложений с обязательным содержанием принятых (включенных) в устав </w:t>
      </w:r>
      <w:r>
        <w:rPr>
          <w:rFonts w:eastAsia="Arial"/>
          <w:sz w:val="28"/>
          <w:szCs w:val="28"/>
        </w:rPr>
        <w:t>Нововеличковского</w:t>
      </w:r>
      <w:r w:rsidRPr="009F1A21">
        <w:rPr>
          <w:rFonts w:eastAsia="Times New Roman"/>
          <w:snapToGrid w:val="0"/>
          <w:kern w:val="0"/>
          <w:sz w:val="28"/>
          <w:szCs w:val="28"/>
          <w:lang w:eastAsia="ru-RU"/>
        </w:rPr>
        <w:t xml:space="preserve"> сельского поселения Динского района предложений подлежат официальному опубликованию (обнародованию).</w:t>
      </w:r>
    </w:p>
    <w:p w:rsidR="007521A1" w:rsidRPr="00093A5E" w:rsidRDefault="007521A1" w:rsidP="007521A1">
      <w:pPr>
        <w:spacing w:line="240" w:lineRule="auto"/>
        <w:ind w:firstLine="851"/>
        <w:jc w:val="both"/>
        <w:rPr>
          <w:rFonts w:eastAsia="Arial"/>
          <w:sz w:val="28"/>
          <w:szCs w:val="28"/>
        </w:rPr>
      </w:pPr>
    </w:p>
    <w:p w:rsidR="007521A1" w:rsidRDefault="007521A1" w:rsidP="007521A1">
      <w:pPr>
        <w:spacing w:line="240" w:lineRule="auto"/>
        <w:ind w:firstLine="851"/>
        <w:jc w:val="both"/>
        <w:rPr>
          <w:rFonts w:eastAsia="Arial"/>
          <w:sz w:val="28"/>
          <w:szCs w:val="28"/>
        </w:rPr>
      </w:pPr>
    </w:p>
    <w:p w:rsidR="007521A1" w:rsidRPr="00093A5E" w:rsidRDefault="007521A1" w:rsidP="007521A1">
      <w:pPr>
        <w:spacing w:line="240" w:lineRule="auto"/>
        <w:ind w:firstLine="851"/>
        <w:jc w:val="both"/>
        <w:rPr>
          <w:rFonts w:eastAsia="Arial"/>
          <w:sz w:val="28"/>
          <w:szCs w:val="28"/>
        </w:rPr>
      </w:pPr>
    </w:p>
    <w:p w:rsidR="007521A1" w:rsidRDefault="007521A1" w:rsidP="007521A1">
      <w:pPr>
        <w:suppressAutoHyphens w:val="0"/>
        <w:spacing w:line="240" w:lineRule="auto"/>
        <w:jc w:val="both"/>
        <w:rPr>
          <w:rFonts w:eastAsia="Calibri"/>
          <w:spacing w:val="-1"/>
          <w:kern w:val="0"/>
          <w:sz w:val="28"/>
          <w:szCs w:val="28"/>
          <w:lang w:eastAsia="ru-RU"/>
        </w:rPr>
      </w:pPr>
      <w:r w:rsidRPr="00093A5E">
        <w:rPr>
          <w:rFonts w:eastAsia="Calibri"/>
          <w:spacing w:val="-1"/>
          <w:kern w:val="0"/>
          <w:sz w:val="28"/>
          <w:szCs w:val="28"/>
          <w:lang w:eastAsia="ru-RU"/>
        </w:rPr>
        <w:t xml:space="preserve">Председатель Совета </w:t>
      </w:r>
    </w:p>
    <w:p w:rsidR="007521A1" w:rsidRPr="00093A5E" w:rsidRDefault="007521A1" w:rsidP="007521A1">
      <w:pPr>
        <w:suppressAutoHyphens w:val="0"/>
        <w:spacing w:line="240" w:lineRule="auto"/>
        <w:jc w:val="both"/>
        <w:rPr>
          <w:rFonts w:eastAsia="Calibri"/>
          <w:spacing w:val="-1"/>
          <w:kern w:val="0"/>
          <w:sz w:val="28"/>
          <w:szCs w:val="28"/>
          <w:lang w:eastAsia="ru-RU"/>
        </w:rPr>
      </w:pPr>
      <w:r w:rsidRPr="00093A5E">
        <w:rPr>
          <w:rFonts w:eastAsia="Calibri"/>
          <w:spacing w:val="-1"/>
          <w:kern w:val="0"/>
          <w:sz w:val="28"/>
          <w:szCs w:val="28"/>
          <w:lang w:eastAsia="ru-RU"/>
        </w:rPr>
        <w:t>Нововеличковского сельского поселения</w:t>
      </w:r>
    </w:p>
    <w:p w:rsidR="007521A1" w:rsidRPr="00093A5E" w:rsidRDefault="007521A1" w:rsidP="007521A1">
      <w:pPr>
        <w:suppressAutoHyphens w:val="0"/>
        <w:spacing w:line="240" w:lineRule="auto"/>
        <w:jc w:val="both"/>
        <w:rPr>
          <w:rFonts w:eastAsia="Calibri"/>
          <w:spacing w:val="-1"/>
          <w:kern w:val="0"/>
          <w:sz w:val="28"/>
          <w:szCs w:val="28"/>
          <w:lang w:eastAsia="ru-RU"/>
        </w:rPr>
      </w:pPr>
      <w:r w:rsidRPr="00093A5E">
        <w:rPr>
          <w:rFonts w:eastAsia="Calibri"/>
          <w:spacing w:val="-1"/>
          <w:kern w:val="0"/>
          <w:sz w:val="28"/>
          <w:szCs w:val="28"/>
          <w:lang w:eastAsia="ru-RU"/>
        </w:rPr>
        <w:t xml:space="preserve">Динского района                                                                                     </w:t>
      </w:r>
      <w:proofErr w:type="spellStart"/>
      <w:r w:rsidRPr="00093A5E">
        <w:rPr>
          <w:rFonts w:eastAsia="Calibri"/>
          <w:spacing w:val="-1"/>
          <w:kern w:val="0"/>
          <w:sz w:val="28"/>
          <w:szCs w:val="28"/>
          <w:lang w:eastAsia="ru-RU"/>
        </w:rPr>
        <w:t>В.А.Габлая</w:t>
      </w:r>
      <w:proofErr w:type="spellEnd"/>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Pr="00093A5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Глава Нововеличковского </w:t>
      </w: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сельского поселения Динского района </w:t>
      </w:r>
      <w:r w:rsidRPr="003667DE">
        <w:rPr>
          <w:rFonts w:eastAsia="Times New Roman"/>
          <w:kern w:val="0"/>
          <w:sz w:val="28"/>
          <w:szCs w:val="28"/>
          <w:lang w:eastAsia="ru-RU"/>
        </w:rPr>
        <w:tab/>
      </w:r>
      <w:r w:rsidRPr="003667DE">
        <w:rPr>
          <w:rFonts w:eastAsia="Times New Roman"/>
          <w:kern w:val="0"/>
          <w:sz w:val="28"/>
          <w:szCs w:val="28"/>
          <w:lang w:eastAsia="ru-RU"/>
        </w:rPr>
        <w:tab/>
      </w:r>
      <w:r>
        <w:rPr>
          <w:rFonts w:eastAsia="Times New Roman"/>
          <w:kern w:val="0"/>
          <w:sz w:val="28"/>
          <w:szCs w:val="28"/>
          <w:lang w:eastAsia="ru-RU"/>
        </w:rPr>
        <w:t xml:space="preserve">           </w:t>
      </w:r>
      <w:proofErr w:type="spellStart"/>
      <w:r w:rsidRPr="003667DE">
        <w:rPr>
          <w:rFonts w:eastAsia="Times New Roman"/>
          <w:kern w:val="0"/>
          <w:sz w:val="28"/>
          <w:szCs w:val="28"/>
          <w:lang w:eastAsia="ru-RU"/>
        </w:rPr>
        <w:t>С.М.Кова</w:t>
      </w:r>
      <w:proofErr w:type="spellEnd"/>
    </w:p>
    <w:p w:rsidR="007521A1" w:rsidRDefault="007521A1" w:rsidP="007521A1">
      <w:pPr>
        <w:suppressAutoHyphens w:val="0"/>
        <w:spacing w:line="240" w:lineRule="atLeast"/>
        <w:rPr>
          <w:rFonts w:eastAsia="Times New Roman"/>
          <w:kern w:val="0"/>
          <w:sz w:val="28"/>
          <w:szCs w:val="28"/>
          <w:lang w:eastAsia="ru-RU"/>
        </w:rPr>
      </w:pPr>
    </w:p>
    <w:p w:rsidR="007521A1" w:rsidRDefault="007521A1" w:rsidP="007521A1">
      <w:pPr>
        <w:suppressAutoHyphens w:val="0"/>
        <w:spacing w:line="240" w:lineRule="atLeast"/>
        <w:rPr>
          <w:rFonts w:eastAsia="Times New Roman"/>
          <w:kern w:val="0"/>
          <w:sz w:val="28"/>
          <w:szCs w:val="28"/>
          <w:lang w:eastAsia="ru-RU"/>
        </w:rPr>
      </w:pPr>
    </w:p>
    <w:p w:rsidR="007521A1" w:rsidRPr="00093A5E" w:rsidRDefault="007521A1"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t>Приложение №</w:t>
      </w:r>
      <w:r w:rsidR="00E13A58">
        <w:rPr>
          <w:rFonts w:eastAsia="Times New Roman"/>
          <w:kern w:val="0"/>
          <w:sz w:val="28"/>
          <w:szCs w:val="28"/>
          <w:lang w:eastAsia="ru-RU"/>
        </w:rPr>
        <w:t xml:space="preserve"> 3 к </w:t>
      </w:r>
      <w:r w:rsidRPr="00093A5E">
        <w:rPr>
          <w:rFonts w:eastAsia="Times New Roman"/>
          <w:kern w:val="0"/>
          <w:sz w:val="28"/>
          <w:szCs w:val="28"/>
          <w:lang w:eastAsia="ru-RU"/>
        </w:rPr>
        <w:t xml:space="preserve">решению </w:t>
      </w:r>
    </w:p>
    <w:p w:rsidR="007521A1" w:rsidRPr="00093A5E" w:rsidRDefault="007521A1" w:rsidP="00E2623C">
      <w:pPr>
        <w:suppressAutoHyphens w:val="0"/>
        <w:spacing w:line="240" w:lineRule="atLeast"/>
        <w:ind w:firstLine="5387"/>
        <w:jc w:val="both"/>
        <w:rPr>
          <w:rFonts w:eastAsia="Times New Roman"/>
          <w:kern w:val="0"/>
          <w:sz w:val="28"/>
          <w:szCs w:val="28"/>
          <w:lang w:eastAsia="ru-RU"/>
        </w:rPr>
      </w:pPr>
      <w:r>
        <w:rPr>
          <w:rFonts w:eastAsia="Times New Roman"/>
          <w:kern w:val="0"/>
          <w:sz w:val="28"/>
          <w:szCs w:val="28"/>
          <w:lang w:eastAsia="ru-RU"/>
        </w:rPr>
        <w:t>с</w:t>
      </w:r>
      <w:r w:rsidRPr="00093A5E">
        <w:rPr>
          <w:rFonts w:eastAsia="Times New Roman"/>
          <w:kern w:val="0"/>
          <w:sz w:val="28"/>
          <w:szCs w:val="28"/>
          <w:lang w:eastAsia="ru-RU"/>
        </w:rPr>
        <w:t xml:space="preserve">овета Нововеличковского </w:t>
      </w:r>
    </w:p>
    <w:p w:rsidR="007521A1" w:rsidRPr="00093A5E" w:rsidRDefault="007521A1"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t xml:space="preserve">сельского поселения </w:t>
      </w:r>
    </w:p>
    <w:p w:rsidR="007521A1" w:rsidRPr="00093A5E" w:rsidRDefault="007521A1"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t>Динского района</w:t>
      </w:r>
    </w:p>
    <w:p w:rsidR="004561A9" w:rsidRPr="00BA215C" w:rsidRDefault="004561A9" w:rsidP="004561A9">
      <w:pPr>
        <w:ind w:firstLine="5670"/>
        <w:jc w:val="both"/>
        <w:rPr>
          <w:rFonts w:eastAsia="Times New Roman"/>
          <w:kern w:val="0"/>
          <w:sz w:val="28"/>
          <w:szCs w:val="28"/>
        </w:rPr>
      </w:pPr>
      <w:r w:rsidRPr="00BA215C">
        <w:rPr>
          <w:rFonts w:eastAsia="Times New Roman"/>
          <w:kern w:val="0"/>
          <w:sz w:val="28"/>
          <w:szCs w:val="28"/>
          <w:lang w:eastAsia="ru-RU"/>
        </w:rPr>
        <w:t xml:space="preserve">от </w:t>
      </w:r>
      <w:r>
        <w:rPr>
          <w:rFonts w:eastAsia="Times New Roman"/>
          <w:color w:val="000000"/>
          <w:kern w:val="0"/>
          <w:sz w:val="28"/>
          <w:szCs w:val="28"/>
          <w:lang w:eastAsia="ru-RU"/>
        </w:rPr>
        <w:t>18.05.2017 г.</w:t>
      </w:r>
      <w:r w:rsidRPr="00BA215C">
        <w:rPr>
          <w:rFonts w:eastAsia="Times New Roman"/>
          <w:color w:val="000000"/>
          <w:kern w:val="0"/>
          <w:sz w:val="28"/>
          <w:szCs w:val="28"/>
          <w:lang w:eastAsia="ru-RU"/>
        </w:rPr>
        <w:t xml:space="preserve"> </w:t>
      </w:r>
      <w:r w:rsidRPr="00BA215C">
        <w:rPr>
          <w:rFonts w:eastAsia="Times New Roman"/>
          <w:kern w:val="0"/>
          <w:sz w:val="28"/>
          <w:szCs w:val="28"/>
        </w:rPr>
        <w:t xml:space="preserve">№ </w:t>
      </w:r>
      <w:r>
        <w:rPr>
          <w:rFonts w:eastAsia="Times New Roman"/>
          <w:kern w:val="0"/>
          <w:sz w:val="28"/>
          <w:szCs w:val="28"/>
        </w:rPr>
        <w:t>194-40/3</w:t>
      </w:r>
    </w:p>
    <w:p w:rsidR="007521A1" w:rsidRPr="00093A5E" w:rsidRDefault="007521A1" w:rsidP="007521A1">
      <w:pPr>
        <w:suppressAutoHyphens w:val="0"/>
        <w:spacing w:line="240" w:lineRule="atLeast"/>
        <w:rPr>
          <w:rFonts w:eastAsia="Times New Roman"/>
          <w:kern w:val="0"/>
          <w:lang w:eastAsia="ru-RU"/>
        </w:rPr>
      </w:pPr>
    </w:p>
    <w:p w:rsidR="007521A1" w:rsidRDefault="007521A1" w:rsidP="007521A1">
      <w:pPr>
        <w:suppressAutoHyphens w:val="0"/>
        <w:spacing w:line="240" w:lineRule="atLeast"/>
        <w:rPr>
          <w:rFonts w:eastAsia="Times New Roman"/>
          <w:kern w:val="0"/>
          <w:lang w:eastAsia="ru-RU"/>
        </w:rPr>
      </w:pPr>
    </w:p>
    <w:p w:rsidR="007521A1" w:rsidRPr="00093A5E" w:rsidRDefault="007521A1" w:rsidP="007521A1">
      <w:pPr>
        <w:suppressAutoHyphens w:val="0"/>
        <w:spacing w:line="240" w:lineRule="atLeast"/>
        <w:rPr>
          <w:rFonts w:eastAsia="Times New Roman"/>
          <w:kern w:val="0"/>
          <w:lang w:eastAsia="ru-RU"/>
        </w:rPr>
      </w:pPr>
    </w:p>
    <w:p w:rsidR="007521A1" w:rsidRPr="00C81A91" w:rsidRDefault="007521A1" w:rsidP="007521A1">
      <w:pPr>
        <w:suppressAutoHyphens w:val="0"/>
        <w:spacing w:line="240" w:lineRule="atLeast"/>
        <w:jc w:val="center"/>
        <w:rPr>
          <w:rFonts w:eastAsia="Times New Roman"/>
          <w:b/>
          <w:kern w:val="0"/>
          <w:sz w:val="28"/>
          <w:szCs w:val="28"/>
          <w:lang w:eastAsia="ru-RU"/>
        </w:rPr>
      </w:pPr>
      <w:r w:rsidRPr="00C81A91">
        <w:rPr>
          <w:rFonts w:eastAsia="Times New Roman"/>
          <w:b/>
          <w:kern w:val="0"/>
          <w:sz w:val="28"/>
          <w:szCs w:val="28"/>
          <w:lang w:eastAsia="ru-RU"/>
        </w:rPr>
        <w:t>С О С Т А В</w:t>
      </w:r>
    </w:p>
    <w:p w:rsidR="007521A1" w:rsidRPr="00C81A91" w:rsidRDefault="007521A1" w:rsidP="007521A1">
      <w:pPr>
        <w:widowControl w:val="0"/>
        <w:spacing w:line="240" w:lineRule="auto"/>
        <w:jc w:val="center"/>
        <w:rPr>
          <w:rFonts w:eastAsia="Lucida Sans Unicode"/>
          <w:b/>
          <w:sz w:val="28"/>
          <w:szCs w:val="28"/>
          <w:lang w:eastAsia="ru-RU"/>
        </w:rPr>
      </w:pPr>
      <w:r w:rsidRPr="00C81A91">
        <w:rPr>
          <w:rFonts w:eastAsia="Lucida Sans Unicode"/>
          <w:b/>
          <w:sz w:val="28"/>
          <w:szCs w:val="28"/>
          <w:lang w:eastAsia="ru-RU"/>
        </w:rPr>
        <w:t xml:space="preserve">оргкомитета по проведению публичных слушаний </w:t>
      </w:r>
      <w:proofErr w:type="gramStart"/>
      <w:r w:rsidRPr="00C81A91">
        <w:rPr>
          <w:rFonts w:eastAsia="Lucida Sans Unicode"/>
          <w:b/>
          <w:sz w:val="28"/>
          <w:szCs w:val="28"/>
          <w:lang w:eastAsia="ru-RU"/>
        </w:rPr>
        <w:t>по</w:t>
      </w:r>
      <w:proofErr w:type="gramEnd"/>
      <w:r w:rsidRPr="00C81A91">
        <w:rPr>
          <w:rFonts w:eastAsia="Lucida Sans Unicode"/>
          <w:b/>
          <w:sz w:val="28"/>
          <w:szCs w:val="28"/>
          <w:lang w:eastAsia="ru-RU"/>
        </w:rPr>
        <w:t xml:space="preserve"> </w:t>
      </w:r>
    </w:p>
    <w:p w:rsidR="007521A1" w:rsidRPr="00C81A91" w:rsidRDefault="007521A1" w:rsidP="007521A1">
      <w:pPr>
        <w:widowControl w:val="0"/>
        <w:autoSpaceDE w:val="0"/>
        <w:spacing w:line="240" w:lineRule="auto"/>
        <w:jc w:val="center"/>
        <w:rPr>
          <w:rFonts w:eastAsia="Times New Roman"/>
          <w:b/>
          <w:bCs/>
          <w:sz w:val="28"/>
          <w:szCs w:val="28"/>
          <w:lang w:eastAsia="ru-RU"/>
        </w:rPr>
      </w:pPr>
      <w:r w:rsidRPr="00C81A91">
        <w:rPr>
          <w:rFonts w:eastAsia="Lucida Sans Unicode"/>
          <w:b/>
          <w:sz w:val="28"/>
          <w:szCs w:val="28"/>
          <w:lang w:eastAsia="ru-RU"/>
        </w:rPr>
        <w:t>проекту у</w:t>
      </w:r>
      <w:r w:rsidRPr="00C81A91">
        <w:rPr>
          <w:rFonts w:eastAsia="Times New Roman"/>
          <w:b/>
          <w:bCs/>
          <w:sz w:val="28"/>
          <w:szCs w:val="28"/>
          <w:lang w:eastAsia="ru-RU"/>
        </w:rPr>
        <w:t xml:space="preserve">става </w:t>
      </w:r>
      <w:r w:rsidRPr="00C81A91">
        <w:rPr>
          <w:rFonts w:eastAsia="Lucida Sans Unicode"/>
          <w:b/>
          <w:bCs/>
          <w:sz w:val="28"/>
          <w:szCs w:val="28"/>
          <w:lang w:eastAsia="ru-RU"/>
        </w:rPr>
        <w:t xml:space="preserve">Нововеличковского </w:t>
      </w:r>
      <w:r w:rsidRPr="00C81A91">
        <w:rPr>
          <w:rFonts w:eastAsia="Times New Roman"/>
          <w:b/>
          <w:bCs/>
          <w:sz w:val="28"/>
          <w:szCs w:val="28"/>
          <w:lang w:eastAsia="ru-RU"/>
        </w:rPr>
        <w:t xml:space="preserve">сельского поселения </w:t>
      </w:r>
    </w:p>
    <w:p w:rsidR="007521A1" w:rsidRPr="00C81A91" w:rsidRDefault="007521A1" w:rsidP="007521A1">
      <w:pPr>
        <w:widowControl w:val="0"/>
        <w:autoSpaceDE w:val="0"/>
        <w:spacing w:line="240" w:lineRule="auto"/>
        <w:jc w:val="center"/>
        <w:rPr>
          <w:rFonts w:eastAsia="Lucida Sans Unicode"/>
          <w:b/>
          <w:sz w:val="28"/>
          <w:szCs w:val="28"/>
          <w:lang w:eastAsia="ru-RU"/>
        </w:rPr>
      </w:pPr>
      <w:r w:rsidRPr="00C81A91">
        <w:rPr>
          <w:rFonts w:eastAsia="Times New Roman"/>
          <w:b/>
          <w:bCs/>
          <w:sz w:val="28"/>
          <w:szCs w:val="28"/>
          <w:lang w:eastAsia="ru-RU"/>
        </w:rPr>
        <w:t>Динского района</w:t>
      </w:r>
    </w:p>
    <w:p w:rsidR="007521A1" w:rsidRPr="00C81A91" w:rsidRDefault="007521A1" w:rsidP="007521A1">
      <w:pPr>
        <w:widowControl w:val="0"/>
        <w:spacing w:line="240" w:lineRule="auto"/>
        <w:ind w:left="851"/>
        <w:rPr>
          <w:rFonts w:eastAsia="Lucida Sans Unicode"/>
          <w:b/>
          <w:sz w:val="28"/>
          <w:szCs w:val="28"/>
          <w:lang w:eastAsia="ru-RU"/>
        </w:rPr>
      </w:pPr>
    </w:p>
    <w:p w:rsidR="007521A1" w:rsidRPr="00C81A91" w:rsidRDefault="007521A1" w:rsidP="007521A1">
      <w:pPr>
        <w:widowControl w:val="0"/>
        <w:spacing w:line="240" w:lineRule="auto"/>
        <w:ind w:left="851"/>
        <w:rPr>
          <w:rFonts w:eastAsia="Lucida Sans Unicode"/>
          <w:b/>
          <w:sz w:val="28"/>
          <w:szCs w:val="28"/>
          <w:lang w:eastAsia="ru-RU"/>
        </w:rPr>
      </w:pPr>
    </w:p>
    <w:p w:rsidR="007521A1" w:rsidRPr="00C81A91" w:rsidRDefault="007521A1" w:rsidP="007521A1">
      <w:pPr>
        <w:widowControl w:val="0"/>
        <w:spacing w:line="240" w:lineRule="auto"/>
        <w:ind w:left="851"/>
        <w:rPr>
          <w:rFonts w:eastAsia="Lucida Sans Unicode"/>
          <w:sz w:val="28"/>
          <w:szCs w:val="28"/>
          <w:lang w:eastAsia="ru-RU"/>
        </w:rPr>
      </w:pPr>
      <w:proofErr w:type="spellStart"/>
      <w:r w:rsidRPr="00C81A91">
        <w:rPr>
          <w:rFonts w:eastAsia="Lucida Sans Unicode"/>
          <w:sz w:val="28"/>
          <w:szCs w:val="28"/>
          <w:lang w:eastAsia="ru-RU"/>
        </w:rPr>
        <w:t>Габлая</w:t>
      </w:r>
      <w:proofErr w:type="spellEnd"/>
      <w:r w:rsidRPr="00C81A91">
        <w:rPr>
          <w:rFonts w:eastAsia="Lucida Sans Unicode"/>
          <w:sz w:val="28"/>
          <w:szCs w:val="28"/>
          <w:lang w:eastAsia="ru-RU"/>
        </w:rPr>
        <w:t xml:space="preserve">                                      председатель Совета</w:t>
      </w:r>
    </w:p>
    <w:p w:rsidR="007521A1" w:rsidRPr="00C81A91" w:rsidRDefault="007521A1" w:rsidP="007521A1">
      <w:pPr>
        <w:widowControl w:val="0"/>
        <w:spacing w:line="240" w:lineRule="auto"/>
        <w:ind w:left="142" w:firstLine="709"/>
        <w:rPr>
          <w:rFonts w:eastAsia="Lucida Sans Unicode"/>
          <w:sz w:val="28"/>
          <w:szCs w:val="28"/>
          <w:lang w:eastAsia="ru-RU"/>
        </w:rPr>
      </w:pPr>
      <w:r w:rsidRPr="00C81A91">
        <w:rPr>
          <w:rFonts w:eastAsia="Lucida Sans Unicode"/>
          <w:sz w:val="28"/>
          <w:szCs w:val="28"/>
          <w:lang w:eastAsia="ru-RU"/>
        </w:rPr>
        <w:t xml:space="preserve">Владимир </w:t>
      </w:r>
      <w:proofErr w:type="spellStart"/>
      <w:r w:rsidRPr="00C81A91">
        <w:rPr>
          <w:rFonts w:eastAsia="Lucida Sans Unicode"/>
          <w:sz w:val="28"/>
          <w:szCs w:val="28"/>
          <w:lang w:eastAsia="ru-RU"/>
        </w:rPr>
        <w:t>Амурович</w:t>
      </w:r>
      <w:proofErr w:type="spellEnd"/>
      <w:r w:rsidRPr="00C81A91">
        <w:rPr>
          <w:rFonts w:eastAsia="Lucida Sans Unicode"/>
          <w:sz w:val="28"/>
          <w:szCs w:val="28"/>
          <w:lang w:eastAsia="ru-RU"/>
        </w:rPr>
        <w:t xml:space="preserve">              Нововеличковского сельского поселения</w:t>
      </w:r>
    </w:p>
    <w:p w:rsidR="007521A1" w:rsidRPr="00C81A91" w:rsidRDefault="007521A1" w:rsidP="007521A1">
      <w:pPr>
        <w:widowControl w:val="0"/>
        <w:spacing w:line="240" w:lineRule="auto"/>
        <w:ind w:left="851"/>
        <w:jc w:val="both"/>
        <w:rPr>
          <w:rFonts w:eastAsia="Lucida Sans Unicode"/>
          <w:sz w:val="28"/>
          <w:szCs w:val="28"/>
          <w:lang w:eastAsia="ru-RU"/>
        </w:rPr>
      </w:pPr>
    </w:p>
    <w:p w:rsidR="007521A1" w:rsidRPr="00C81A91" w:rsidRDefault="007521A1" w:rsidP="007521A1">
      <w:pPr>
        <w:widowControl w:val="0"/>
        <w:spacing w:line="240" w:lineRule="auto"/>
        <w:ind w:left="851"/>
        <w:jc w:val="both"/>
        <w:rPr>
          <w:rFonts w:eastAsia="Lucida Sans Unicode"/>
          <w:sz w:val="28"/>
          <w:szCs w:val="28"/>
          <w:lang w:eastAsia="ru-RU"/>
        </w:rPr>
      </w:pPr>
      <w:r w:rsidRPr="00C81A91">
        <w:rPr>
          <w:rFonts w:eastAsia="Lucida Sans Unicode"/>
          <w:sz w:val="28"/>
          <w:szCs w:val="28"/>
          <w:lang w:eastAsia="ru-RU"/>
        </w:rPr>
        <w:t xml:space="preserve">Мартыненко                       </w:t>
      </w:r>
      <w:r>
        <w:rPr>
          <w:rFonts w:eastAsia="Lucida Sans Unicode"/>
          <w:sz w:val="28"/>
          <w:szCs w:val="28"/>
          <w:lang w:eastAsia="ru-RU"/>
        </w:rPr>
        <w:t xml:space="preserve"> </w:t>
      </w:r>
      <w:r w:rsidRPr="00C81A91">
        <w:rPr>
          <w:rFonts w:eastAsia="Lucida Sans Unicode"/>
          <w:sz w:val="28"/>
          <w:szCs w:val="28"/>
          <w:lang w:eastAsia="ru-RU"/>
        </w:rPr>
        <w:t xml:space="preserve">  заместитель председателя Совета  </w:t>
      </w:r>
    </w:p>
    <w:p w:rsidR="007521A1" w:rsidRPr="00C81A91" w:rsidRDefault="007521A1" w:rsidP="007521A1">
      <w:pPr>
        <w:widowControl w:val="0"/>
        <w:spacing w:line="240" w:lineRule="auto"/>
        <w:ind w:left="851"/>
        <w:jc w:val="both"/>
        <w:rPr>
          <w:rFonts w:eastAsia="Lucida Sans Unicode"/>
          <w:sz w:val="28"/>
          <w:szCs w:val="28"/>
          <w:lang w:eastAsia="ru-RU"/>
        </w:rPr>
      </w:pPr>
      <w:r w:rsidRPr="00C81A91">
        <w:rPr>
          <w:rFonts w:eastAsia="Lucida Sans Unicode"/>
          <w:sz w:val="28"/>
          <w:szCs w:val="28"/>
          <w:lang w:eastAsia="ru-RU"/>
        </w:rPr>
        <w:t>Наталья Васильевна             Нововеличковского сельского поселения</w:t>
      </w:r>
    </w:p>
    <w:p w:rsidR="007521A1" w:rsidRPr="00C81A91" w:rsidRDefault="007521A1" w:rsidP="007521A1">
      <w:pPr>
        <w:widowControl w:val="0"/>
        <w:spacing w:line="240" w:lineRule="auto"/>
        <w:ind w:left="851"/>
        <w:rPr>
          <w:rFonts w:eastAsia="Lucida Sans Unicode"/>
          <w:sz w:val="28"/>
          <w:szCs w:val="28"/>
          <w:lang w:eastAsia="ru-RU"/>
        </w:rPr>
      </w:pPr>
    </w:p>
    <w:p w:rsidR="007521A1" w:rsidRPr="00C81A91" w:rsidRDefault="007521A1" w:rsidP="007521A1">
      <w:pPr>
        <w:widowControl w:val="0"/>
        <w:spacing w:line="240" w:lineRule="auto"/>
        <w:ind w:left="851"/>
        <w:rPr>
          <w:rFonts w:eastAsia="Lucida Sans Unicode"/>
          <w:sz w:val="28"/>
          <w:szCs w:val="28"/>
          <w:lang w:eastAsia="ru-RU"/>
        </w:rPr>
      </w:pPr>
      <w:r w:rsidRPr="00C81A91">
        <w:rPr>
          <w:rFonts w:eastAsia="Lucida Sans Unicode"/>
          <w:sz w:val="28"/>
          <w:szCs w:val="28"/>
          <w:lang w:eastAsia="ru-RU"/>
        </w:rPr>
        <w:t xml:space="preserve">Калитка                                    начальник отдела </w:t>
      </w:r>
      <w:proofErr w:type="gramStart"/>
      <w:r w:rsidRPr="00C81A91">
        <w:rPr>
          <w:rFonts w:eastAsia="Lucida Sans Unicode"/>
          <w:sz w:val="28"/>
          <w:szCs w:val="28"/>
          <w:lang w:eastAsia="ru-RU"/>
        </w:rPr>
        <w:t>по</w:t>
      </w:r>
      <w:proofErr w:type="gramEnd"/>
      <w:r w:rsidRPr="00C81A91">
        <w:rPr>
          <w:rFonts w:eastAsia="Lucida Sans Unicode"/>
          <w:sz w:val="28"/>
          <w:szCs w:val="28"/>
          <w:lang w:eastAsia="ru-RU"/>
        </w:rPr>
        <w:t xml:space="preserve"> общим и правовым</w:t>
      </w:r>
    </w:p>
    <w:p w:rsidR="007521A1" w:rsidRPr="00C81A91" w:rsidRDefault="007521A1" w:rsidP="007521A1">
      <w:pPr>
        <w:widowControl w:val="0"/>
        <w:spacing w:line="240" w:lineRule="auto"/>
        <w:ind w:left="851"/>
        <w:rPr>
          <w:rFonts w:eastAsia="Lucida Sans Unicode"/>
          <w:sz w:val="28"/>
          <w:szCs w:val="28"/>
          <w:lang w:eastAsia="ru-RU"/>
        </w:rPr>
      </w:pPr>
      <w:r w:rsidRPr="00C81A91">
        <w:rPr>
          <w:rFonts w:eastAsia="Lucida Sans Unicode"/>
          <w:sz w:val="28"/>
          <w:szCs w:val="28"/>
          <w:lang w:eastAsia="ru-RU"/>
        </w:rPr>
        <w:t xml:space="preserve">Ольга Юрьевна                       вопросам администрации                  </w:t>
      </w:r>
    </w:p>
    <w:p w:rsidR="007521A1" w:rsidRPr="00C81A91" w:rsidRDefault="007521A1" w:rsidP="007521A1">
      <w:pPr>
        <w:widowControl w:val="0"/>
        <w:spacing w:line="240" w:lineRule="auto"/>
        <w:ind w:left="851"/>
        <w:rPr>
          <w:rFonts w:eastAsia="Lucida Sans Unicode"/>
          <w:sz w:val="28"/>
          <w:szCs w:val="28"/>
          <w:lang w:eastAsia="ru-RU"/>
        </w:rPr>
      </w:pPr>
      <w:r w:rsidRPr="00C81A91">
        <w:rPr>
          <w:rFonts w:eastAsia="Lucida Sans Unicode"/>
          <w:sz w:val="28"/>
          <w:szCs w:val="28"/>
          <w:lang w:eastAsia="ru-RU"/>
        </w:rPr>
        <w:t xml:space="preserve">                                                  Нововеличковского сельского поселения</w:t>
      </w:r>
    </w:p>
    <w:p w:rsidR="007521A1" w:rsidRPr="00C81A91" w:rsidRDefault="007521A1" w:rsidP="007521A1">
      <w:pPr>
        <w:widowControl w:val="0"/>
        <w:spacing w:line="240" w:lineRule="auto"/>
        <w:ind w:left="851"/>
        <w:rPr>
          <w:rFonts w:eastAsia="Lucida Sans Unicode"/>
          <w:sz w:val="28"/>
          <w:szCs w:val="28"/>
          <w:lang w:eastAsia="ru-RU"/>
        </w:rPr>
      </w:pPr>
    </w:p>
    <w:p w:rsidR="007521A1" w:rsidRPr="00C81A91" w:rsidRDefault="007521A1" w:rsidP="007521A1">
      <w:pPr>
        <w:widowControl w:val="0"/>
        <w:spacing w:line="240" w:lineRule="auto"/>
        <w:ind w:left="851"/>
        <w:rPr>
          <w:rFonts w:eastAsia="Lucida Sans Unicode"/>
          <w:sz w:val="28"/>
          <w:szCs w:val="28"/>
          <w:lang w:eastAsia="ru-RU"/>
        </w:rPr>
      </w:pPr>
      <w:proofErr w:type="spellStart"/>
      <w:r>
        <w:rPr>
          <w:rFonts w:eastAsia="Lucida Sans Unicode"/>
          <w:sz w:val="28"/>
          <w:szCs w:val="28"/>
          <w:lang w:eastAsia="ru-RU"/>
        </w:rPr>
        <w:t>Саламахина</w:t>
      </w:r>
      <w:proofErr w:type="spellEnd"/>
      <w:r>
        <w:rPr>
          <w:rFonts w:eastAsia="Lucida Sans Unicode"/>
          <w:sz w:val="28"/>
          <w:szCs w:val="28"/>
          <w:lang w:eastAsia="ru-RU"/>
        </w:rPr>
        <w:t xml:space="preserve">                             специалист </w:t>
      </w:r>
      <w:r w:rsidRPr="00C81A91">
        <w:rPr>
          <w:rFonts w:eastAsia="Lucida Sans Unicode"/>
          <w:sz w:val="28"/>
          <w:szCs w:val="28"/>
          <w:lang w:eastAsia="ru-RU"/>
        </w:rPr>
        <w:t xml:space="preserve">отдела </w:t>
      </w:r>
      <w:proofErr w:type="gramStart"/>
      <w:r w:rsidRPr="00C81A91">
        <w:rPr>
          <w:rFonts w:eastAsia="Lucida Sans Unicode"/>
          <w:sz w:val="28"/>
          <w:szCs w:val="28"/>
          <w:lang w:eastAsia="ru-RU"/>
        </w:rPr>
        <w:t>по</w:t>
      </w:r>
      <w:proofErr w:type="gramEnd"/>
      <w:r w:rsidRPr="00C81A91">
        <w:rPr>
          <w:rFonts w:eastAsia="Lucida Sans Unicode"/>
          <w:sz w:val="28"/>
          <w:szCs w:val="28"/>
          <w:lang w:eastAsia="ru-RU"/>
        </w:rPr>
        <w:t xml:space="preserve"> общим и правовым</w:t>
      </w:r>
    </w:p>
    <w:p w:rsidR="007521A1" w:rsidRPr="00C81A91" w:rsidRDefault="007521A1" w:rsidP="007521A1">
      <w:pPr>
        <w:widowControl w:val="0"/>
        <w:spacing w:line="240" w:lineRule="auto"/>
        <w:ind w:left="851"/>
        <w:rPr>
          <w:rFonts w:eastAsia="Lucida Sans Unicode"/>
          <w:sz w:val="28"/>
          <w:szCs w:val="28"/>
          <w:lang w:eastAsia="ru-RU"/>
        </w:rPr>
      </w:pPr>
      <w:r>
        <w:rPr>
          <w:rFonts w:eastAsia="Lucida Sans Unicode"/>
          <w:sz w:val="28"/>
          <w:szCs w:val="28"/>
          <w:lang w:eastAsia="ru-RU"/>
        </w:rPr>
        <w:t>Елена Игоревна</w:t>
      </w:r>
      <w:r w:rsidRPr="00C81A91">
        <w:rPr>
          <w:rFonts w:eastAsia="Lucida Sans Unicode"/>
          <w:sz w:val="28"/>
          <w:szCs w:val="28"/>
          <w:lang w:eastAsia="ru-RU"/>
        </w:rPr>
        <w:t xml:space="preserve">                       вопросам администрации                  </w:t>
      </w:r>
    </w:p>
    <w:p w:rsidR="007521A1" w:rsidRPr="00C81A91" w:rsidRDefault="007521A1" w:rsidP="007521A1">
      <w:pPr>
        <w:widowControl w:val="0"/>
        <w:spacing w:line="240" w:lineRule="auto"/>
        <w:ind w:left="851"/>
        <w:rPr>
          <w:rFonts w:eastAsia="Lucida Sans Unicode"/>
          <w:sz w:val="28"/>
          <w:szCs w:val="28"/>
          <w:lang w:eastAsia="ru-RU"/>
        </w:rPr>
      </w:pPr>
      <w:r w:rsidRPr="00C81A91">
        <w:rPr>
          <w:rFonts w:eastAsia="Lucida Sans Unicode"/>
          <w:sz w:val="28"/>
          <w:szCs w:val="28"/>
          <w:lang w:eastAsia="ru-RU"/>
        </w:rPr>
        <w:t xml:space="preserve">                                                  Нововеличковского сельского поселения</w:t>
      </w:r>
    </w:p>
    <w:p w:rsidR="007521A1" w:rsidRPr="00C81A91" w:rsidRDefault="007521A1" w:rsidP="007521A1">
      <w:pPr>
        <w:widowControl w:val="0"/>
        <w:spacing w:line="240" w:lineRule="auto"/>
        <w:ind w:left="851"/>
        <w:rPr>
          <w:rFonts w:eastAsia="Lucida Sans Unicode"/>
          <w:sz w:val="28"/>
          <w:szCs w:val="28"/>
          <w:lang w:eastAsia="ru-RU"/>
        </w:rPr>
      </w:pPr>
    </w:p>
    <w:p w:rsidR="007521A1" w:rsidRPr="00C81A91" w:rsidRDefault="007521A1" w:rsidP="007521A1">
      <w:pPr>
        <w:widowControl w:val="0"/>
        <w:spacing w:line="240" w:lineRule="auto"/>
        <w:ind w:left="851"/>
        <w:rPr>
          <w:rFonts w:eastAsia="Lucida Sans Unicode"/>
          <w:sz w:val="28"/>
          <w:szCs w:val="28"/>
          <w:lang w:eastAsia="ru-RU"/>
        </w:rPr>
      </w:pPr>
    </w:p>
    <w:p w:rsidR="007521A1" w:rsidRPr="00C81A91" w:rsidRDefault="007521A1" w:rsidP="007521A1">
      <w:pPr>
        <w:widowControl w:val="0"/>
        <w:spacing w:line="240" w:lineRule="auto"/>
        <w:ind w:left="851"/>
        <w:rPr>
          <w:rFonts w:eastAsia="Lucida Sans Unicode"/>
          <w:sz w:val="28"/>
          <w:szCs w:val="28"/>
          <w:lang w:eastAsia="ru-RU"/>
        </w:rPr>
      </w:pP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Председатель Совета</w:t>
      </w: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Нововеличковского сельского поселения</w:t>
      </w: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 xml:space="preserve">Динского района                                                                                      </w:t>
      </w:r>
      <w:proofErr w:type="spellStart"/>
      <w:r w:rsidRPr="00C81A91">
        <w:rPr>
          <w:rFonts w:eastAsia="Calibri"/>
          <w:spacing w:val="-1"/>
          <w:kern w:val="0"/>
          <w:sz w:val="28"/>
          <w:szCs w:val="28"/>
          <w:lang w:eastAsia="ru-RU"/>
        </w:rPr>
        <w:t>В.А.Габлая</w:t>
      </w:r>
      <w:proofErr w:type="spellEnd"/>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Глава Нововеличковского </w:t>
      </w: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сельского поселения Динского района </w:t>
      </w:r>
      <w:r w:rsidRPr="003667DE">
        <w:rPr>
          <w:rFonts w:eastAsia="Times New Roman"/>
          <w:kern w:val="0"/>
          <w:sz w:val="28"/>
          <w:szCs w:val="28"/>
          <w:lang w:eastAsia="ru-RU"/>
        </w:rPr>
        <w:tab/>
      </w:r>
      <w:r w:rsidRPr="003667DE">
        <w:rPr>
          <w:rFonts w:eastAsia="Times New Roman"/>
          <w:kern w:val="0"/>
          <w:sz w:val="28"/>
          <w:szCs w:val="28"/>
          <w:lang w:eastAsia="ru-RU"/>
        </w:rPr>
        <w:tab/>
      </w:r>
      <w:r>
        <w:rPr>
          <w:rFonts w:eastAsia="Times New Roman"/>
          <w:kern w:val="0"/>
          <w:sz w:val="28"/>
          <w:szCs w:val="28"/>
          <w:lang w:eastAsia="ru-RU"/>
        </w:rPr>
        <w:t xml:space="preserve">               </w:t>
      </w:r>
      <w:proofErr w:type="spellStart"/>
      <w:r w:rsidRPr="003667DE">
        <w:rPr>
          <w:rFonts w:eastAsia="Times New Roman"/>
          <w:kern w:val="0"/>
          <w:sz w:val="28"/>
          <w:szCs w:val="28"/>
          <w:lang w:eastAsia="ru-RU"/>
        </w:rPr>
        <w:t>С.М.Кова</w:t>
      </w:r>
      <w:proofErr w:type="spellEnd"/>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E2623C" w:rsidRDefault="00E2623C" w:rsidP="00E2623C">
      <w:pPr>
        <w:suppressAutoHyphens w:val="0"/>
        <w:spacing w:line="240" w:lineRule="atLeast"/>
        <w:rPr>
          <w:rFonts w:eastAsia="Times New Roman"/>
          <w:kern w:val="0"/>
          <w:sz w:val="28"/>
          <w:szCs w:val="28"/>
          <w:lang w:eastAsia="ru-RU"/>
        </w:rPr>
      </w:pPr>
    </w:p>
    <w:p w:rsidR="00E2623C" w:rsidRPr="00093A5E" w:rsidRDefault="00E2623C"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lastRenderedPageBreak/>
        <w:t>Приложение №</w:t>
      </w:r>
      <w:r>
        <w:rPr>
          <w:rFonts w:eastAsia="Times New Roman"/>
          <w:kern w:val="0"/>
          <w:sz w:val="28"/>
          <w:szCs w:val="28"/>
          <w:lang w:eastAsia="ru-RU"/>
        </w:rPr>
        <w:t xml:space="preserve"> 4 к </w:t>
      </w:r>
      <w:r w:rsidRPr="00093A5E">
        <w:rPr>
          <w:rFonts w:eastAsia="Times New Roman"/>
          <w:kern w:val="0"/>
          <w:sz w:val="28"/>
          <w:szCs w:val="28"/>
          <w:lang w:eastAsia="ru-RU"/>
        </w:rPr>
        <w:t xml:space="preserve">решению </w:t>
      </w:r>
    </w:p>
    <w:p w:rsidR="00E2623C" w:rsidRPr="00093A5E" w:rsidRDefault="00E2623C" w:rsidP="00E2623C">
      <w:pPr>
        <w:suppressAutoHyphens w:val="0"/>
        <w:spacing w:line="240" w:lineRule="atLeast"/>
        <w:ind w:firstLine="5387"/>
        <w:jc w:val="both"/>
        <w:rPr>
          <w:rFonts w:eastAsia="Times New Roman"/>
          <w:kern w:val="0"/>
          <w:sz w:val="28"/>
          <w:szCs w:val="28"/>
          <w:lang w:eastAsia="ru-RU"/>
        </w:rPr>
      </w:pPr>
      <w:r>
        <w:rPr>
          <w:rFonts w:eastAsia="Times New Roman"/>
          <w:kern w:val="0"/>
          <w:sz w:val="28"/>
          <w:szCs w:val="28"/>
          <w:lang w:eastAsia="ru-RU"/>
        </w:rPr>
        <w:t>с</w:t>
      </w:r>
      <w:r w:rsidRPr="00093A5E">
        <w:rPr>
          <w:rFonts w:eastAsia="Times New Roman"/>
          <w:kern w:val="0"/>
          <w:sz w:val="28"/>
          <w:szCs w:val="28"/>
          <w:lang w:eastAsia="ru-RU"/>
        </w:rPr>
        <w:t xml:space="preserve">овета Нововеличковского </w:t>
      </w:r>
    </w:p>
    <w:p w:rsidR="00E2623C" w:rsidRPr="00093A5E" w:rsidRDefault="00E2623C"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t xml:space="preserve">сельского поселения </w:t>
      </w:r>
    </w:p>
    <w:p w:rsidR="00E2623C" w:rsidRPr="00093A5E" w:rsidRDefault="00E2623C" w:rsidP="00E2623C">
      <w:pPr>
        <w:suppressAutoHyphens w:val="0"/>
        <w:spacing w:line="240" w:lineRule="atLeast"/>
        <w:ind w:firstLine="5387"/>
        <w:rPr>
          <w:rFonts w:eastAsia="Times New Roman"/>
          <w:kern w:val="0"/>
          <w:sz w:val="28"/>
          <w:szCs w:val="28"/>
          <w:lang w:eastAsia="ru-RU"/>
        </w:rPr>
      </w:pPr>
      <w:r w:rsidRPr="00093A5E">
        <w:rPr>
          <w:rFonts w:eastAsia="Times New Roman"/>
          <w:kern w:val="0"/>
          <w:sz w:val="28"/>
          <w:szCs w:val="28"/>
          <w:lang w:eastAsia="ru-RU"/>
        </w:rPr>
        <w:t>Динского района</w:t>
      </w:r>
    </w:p>
    <w:p w:rsidR="004561A9" w:rsidRPr="00BA215C" w:rsidRDefault="004561A9" w:rsidP="004561A9">
      <w:pPr>
        <w:ind w:firstLine="5670"/>
        <w:jc w:val="both"/>
        <w:rPr>
          <w:rFonts w:eastAsia="Times New Roman"/>
          <w:kern w:val="0"/>
          <w:sz w:val="28"/>
          <w:szCs w:val="28"/>
        </w:rPr>
      </w:pPr>
      <w:r w:rsidRPr="00BA215C">
        <w:rPr>
          <w:rFonts w:eastAsia="Times New Roman"/>
          <w:kern w:val="0"/>
          <w:sz w:val="28"/>
          <w:szCs w:val="28"/>
          <w:lang w:eastAsia="ru-RU"/>
        </w:rPr>
        <w:t xml:space="preserve">от </w:t>
      </w:r>
      <w:r>
        <w:rPr>
          <w:rFonts w:eastAsia="Times New Roman"/>
          <w:color w:val="000000"/>
          <w:kern w:val="0"/>
          <w:sz w:val="28"/>
          <w:szCs w:val="28"/>
          <w:lang w:eastAsia="ru-RU"/>
        </w:rPr>
        <w:t>18.05.2017 г.</w:t>
      </w:r>
      <w:r w:rsidRPr="00BA215C">
        <w:rPr>
          <w:rFonts w:eastAsia="Times New Roman"/>
          <w:color w:val="000000"/>
          <w:kern w:val="0"/>
          <w:sz w:val="28"/>
          <w:szCs w:val="28"/>
          <w:lang w:eastAsia="ru-RU"/>
        </w:rPr>
        <w:t xml:space="preserve"> </w:t>
      </w:r>
      <w:r w:rsidRPr="00BA215C">
        <w:rPr>
          <w:rFonts w:eastAsia="Times New Roman"/>
          <w:kern w:val="0"/>
          <w:sz w:val="28"/>
          <w:szCs w:val="28"/>
        </w:rPr>
        <w:t xml:space="preserve">№ </w:t>
      </w:r>
      <w:r>
        <w:rPr>
          <w:rFonts w:eastAsia="Times New Roman"/>
          <w:kern w:val="0"/>
          <w:sz w:val="28"/>
          <w:szCs w:val="28"/>
        </w:rPr>
        <w:t>194-40/3</w:t>
      </w: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Pr="006A4B46" w:rsidRDefault="007521A1" w:rsidP="007521A1">
      <w:pPr>
        <w:tabs>
          <w:tab w:val="left" w:pos="5103"/>
        </w:tabs>
        <w:suppressAutoHyphens w:val="0"/>
        <w:spacing w:line="240" w:lineRule="auto"/>
        <w:jc w:val="center"/>
        <w:rPr>
          <w:rFonts w:eastAsia="Times New Roman"/>
          <w:b/>
          <w:kern w:val="0"/>
          <w:sz w:val="28"/>
          <w:szCs w:val="28"/>
          <w:lang w:eastAsia="ru-RU"/>
        </w:rPr>
      </w:pPr>
      <w:r w:rsidRPr="006A4B46">
        <w:rPr>
          <w:rFonts w:eastAsia="Times New Roman"/>
          <w:b/>
          <w:kern w:val="0"/>
          <w:sz w:val="28"/>
          <w:szCs w:val="28"/>
          <w:lang w:eastAsia="ru-RU"/>
        </w:rPr>
        <w:t>СОСТАВ</w:t>
      </w:r>
    </w:p>
    <w:p w:rsidR="007521A1" w:rsidRPr="006A4B46" w:rsidRDefault="007521A1" w:rsidP="007521A1">
      <w:pPr>
        <w:suppressAutoHyphens w:val="0"/>
        <w:spacing w:line="240" w:lineRule="auto"/>
        <w:jc w:val="center"/>
        <w:rPr>
          <w:rFonts w:eastAsia="Times New Roman"/>
          <w:b/>
          <w:kern w:val="0"/>
          <w:sz w:val="28"/>
          <w:szCs w:val="28"/>
          <w:lang w:eastAsia="ru-RU"/>
        </w:rPr>
      </w:pPr>
      <w:r w:rsidRPr="006A4B46">
        <w:rPr>
          <w:rFonts w:eastAsia="Times New Roman"/>
          <w:b/>
          <w:kern w:val="0"/>
          <w:sz w:val="28"/>
          <w:szCs w:val="28"/>
          <w:lang w:eastAsia="ru-RU"/>
        </w:rPr>
        <w:t>рабочей группы по учету предложений по проекту</w:t>
      </w:r>
    </w:p>
    <w:p w:rsidR="007521A1" w:rsidRPr="006A4B46" w:rsidRDefault="007521A1" w:rsidP="007521A1">
      <w:pPr>
        <w:suppressAutoHyphens w:val="0"/>
        <w:spacing w:line="240" w:lineRule="auto"/>
        <w:jc w:val="center"/>
        <w:rPr>
          <w:rFonts w:eastAsia="Times New Roman"/>
          <w:b/>
          <w:snapToGrid w:val="0"/>
          <w:kern w:val="0"/>
          <w:sz w:val="28"/>
          <w:szCs w:val="28"/>
          <w:lang w:eastAsia="ru-RU"/>
        </w:rPr>
      </w:pPr>
      <w:r>
        <w:rPr>
          <w:rFonts w:eastAsia="Times New Roman"/>
          <w:b/>
          <w:color w:val="000000"/>
          <w:kern w:val="0"/>
          <w:sz w:val="28"/>
          <w:szCs w:val="28"/>
          <w:lang w:eastAsia="ru-RU"/>
        </w:rPr>
        <w:t>у</w:t>
      </w:r>
      <w:r w:rsidRPr="006A4B46">
        <w:rPr>
          <w:rFonts w:eastAsia="Times New Roman"/>
          <w:b/>
          <w:color w:val="000000"/>
          <w:kern w:val="0"/>
          <w:sz w:val="28"/>
          <w:szCs w:val="28"/>
          <w:lang w:eastAsia="ru-RU"/>
        </w:rPr>
        <w:t>став</w:t>
      </w:r>
      <w:r>
        <w:rPr>
          <w:rFonts w:eastAsia="Times New Roman"/>
          <w:b/>
          <w:color w:val="000000"/>
          <w:kern w:val="0"/>
          <w:sz w:val="28"/>
          <w:szCs w:val="28"/>
          <w:lang w:eastAsia="ru-RU"/>
        </w:rPr>
        <w:t>а</w:t>
      </w:r>
      <w:r w:rsidRPr="006A4B46">
        <w:rPr>
          <w:rFonts w:eastAsia="Times New Roman"/>
          <w:b/>
          <w:color w:val="000000"/>
          <w:kern w:val="0"/>
          <w:sz w:val="28"/>
          <w:szCs w:val="28"/>
          <w:lang w:eastAsia="ru-RU"/>
        </w:rPr>
        <w:t xml:space="preserve"> Ново</w:t>
      </w:r>
      <w:r>
        <w:rPr>
          <w:rFonts w:eastAsia="Times New Roman"/>
          <w:b/>
          <w:color w:val="000000"/>
          <w:kern w:val="0"/>
          <w:sz w:val="28"/>
          <w:szCs w:val="28"/>
          <w:lang w:eastAsia="ru-RU"/>
        </w:rPr>
        <w:t>величковского</w:t>
      </w:r>
      <w:r w:rsidRPr="006A4B46">
        <w:rPr>
          <w:rFonts w:eastAsia="Times New Roman"/>
          <w:b/>
          <w:color w:val="000000"/>
          <w:kern w:val="0"/>
          <w:sz w:val="28"/>
          <w:szCs w:val="28"/>
          <w:lang w:eastAsia="ru-RU"/>
        </w:rPr>
        <w:t xml:space="preserve"> сельского поселения Динского района</w:t>
      </w:r>
    </w:p>
    <w:p w:rsidR="007521A1" w:rsidRPr="006A4B46" w:rsidRDefault="007521A1" w:rsidP="007521A1">
      <w:pPr>
        <w:suppressAutoHyphens w:val="0"/>
        <w:spacing w:line="240" w:lineRule="auto"/>
        <w:jc w:val="center"/>
        <w:rPr>
          <w:rFonts w:eastAsia="Times New Roman"/>
          <w:b/>
          <w:snapToGrid w:val="0"/>
          <w:kern w:val="0"/>
          <w:sz w:val="28"/>
          <w:szCs w:val="28"/>
          <w:lang w:eastAsia="ru-RU"/>
        </w:rPr>
      </w:pPr>
    </w:p>
    <w:p w:rsidR="007521A1" w:rsidRPr="006A4B46" w:rsidRDefault="007521A1" w:rsidP="007521A1">
      <w:pPr>
        <w:suppressAutoHyphens w:val="0"/>
        <w:spacing w:line="240" w:lineRule="auto"/>
        <w:ind w:left="-567"/>
        <w:jc w:val="both"/>
        <w:rPr>
          <w:rFonts w:eastAsia="Times New Roman"/>
          <w:snapToGrid w:val="0"/>
          <w:kern w:val="0"/>
          <w:sz w:val="28"/>
          <w:szCs w:val="28"/>
          <w:lang w:eastAsia="ru-RU"/>
        </w:rPr>
      </w:pPr>
    </w:p>
    <w:p w:rsidR="007521A1" w:rsidRPr="006A4B46" w:rsidRDefault="007521A1" w:rsidP="007521A1">
      <w:pPr>
        <w:suppressAutoHyphens w:val="0"/>
        <w:spacing w:line="240" w:lineRule="auto"/>
        <w:ind w:left="-567"/>
        <w:jc w:val="both"/>
        <w:rPr>
          <w:rFonts w:eastAsia="Times New Roman"/>
          <w:snapToGrid w:val="0"/>
          <w:kern w:val="0"/>
          <w:sz w:val="28"/>
          <w:szCs w:val="28"/>
          <w:lang w:eastAsia="ru-RU"/>
        </w:rPr>
      </w:pPr>
    </w:p>
    <w:p w:rsidR="007521A1" w:rsidRPr="006A4B46" w:rsidRDefault="007521A1" w:rsidP="007521A1">
      <w:pPr>
        <w:suppressAutoHyphens w:val="0"/>
        <w:spacing w:line="240" w:lineRule="auto"/>
        <w:ind w:firstLine="567"/>
        <w:jc w:val="both"/>
        <w:rPr>
          <w:rFonts w:eastAsia="Times New Roman"/>
          <w:snapToGrid w:val="0"/>
          <w:kern w:val="0"/>
          <w:sz w:val="28"/>
          <w:szCs w:val="28"/>
          <w:lang w:eastAsia="ru-RU"/>
        </w:rPr>
      </w:pPr>
      <w:r w:rsidRPr="006A4B46">
        <w:rPr>
          <w:rFonts w:eastAsia="Times New Roman"/>
          <w:snapToGrid w:val="0"/>
          <w:kern w:val="0"/>
          <w:sz w:val="28"/>
          <w:szCs w:val="28"/>
          <w:lang w:eastAsia="ru-RU"/>
        </w:rPr>
        <w:t xml:space="preserve">1. </w:t>
      </w:r>
      <w:r>
        <w:rPr>
          <w:rFonts w:eastAsia="Times New Roman"/>
          <w:snapToGrid w:val="0"/>
          <w:kern w:val="0"/>
          <w:sz w:val="28"/>
          <w:szCs w:val="28"/>
          <w:lang w:eastAsia="ru-RU"/>
        </w:rPr>
        <w:t>Пискарева Галина Владимировна</w:t>
      </w:r>
      <w:r w:rsidRPr="006A4B46">
        <w:rPr>
          <w:rFonts w:eastAsia="Times New Roman"/>
          <w:snapToGrid w:val="0"/>
          <w:kern w:val="0"/>
          <w:sz w:val="28"/>
          <w:szCs w:val="28"/>
          <w:lang w:eastAsia="ru-RU"/>
        </w:rPr>
        <w:t xml:space="preserve"> – директор МБУ</w:t>
      </w:r>
      <w:r>
        <w:rPr>
          <w:rFonts w:eastAsia="Times New Roman"/>
          <w:snapToGrid w:val="0"/>
          <w:kern w:val="0"/>
          <w:sz w:val="28"/>
          <w:szCs w:val="28"/>
          <w:lang w:eastAsia="ru-RU"/>
        </w:rPr>
        <w:t>К</w:t>
      </w:r>
      <w:r w:rsidRPr="006A4B46">
        <w:rPr>
          <w:rFonts w:eastAsia="Times New Roman"/>
          <w:snapToGrid w:val="0"/>
          <w:kern w:val="0"/>
          <w:sz w:val="28"/>
          <w:szCs w:val="28"/>
          <w:lang w:eastAsia="ru-RU"/>
        </w:rPr>
        <w:t xml:space="preserve"> «</w:t>
      </w:r>
      <w:r>
        <w:rPr>
          <w:rFonts w:eastAsia="Times New Roman"/>
          <w:snapToGrid w:val="0"/>
          <w:kern w:val="0"/>
          <w:sz w:val="28"/>
          <w:szCs w:val="28"/>
          <w:lang w:eastAsia="ru-RU"/>
        </w:rPr>
        <w:t>Библиотечное объединение</w:t>
      </w:r>
      <w:r w:rsidRPr="006A4B46">
        <w:rPr>
          <w:rFonts w:eastAsia="Times New Roman"/>
          <w:snapToGrid w:val="0"/>
          <w:kern w:val="0"/>
          <w:sz w:val="28"/>
          <w:szCs w:val="28"/>
          <w:lang w:eastAsia="ru-RU"/>
        </w:rPr>
        <w:t xml:space="preserve">» </w:t>
      </w:r>
      <w:r>
        <w:rPr>
          <w:rFonts w:eastAsia="Times New Roman"/>
          <w:snapToGrid w:val="0"/>
          <w:kern w:val="0"/>
          <w:sz w:val="28"/>
          <w:szCs w:val="28"/>
          <w:lang w:eastAsia="ru-RU"/>
        </w:rPr>
        <w:t>Нововеличковского сельского поселения.</w:t>
      </w:r>
    </w:p>
    <w:p w:rsidR="007521A1" w:rsidRPr="006A4B46" w:rsidRDefault="007521A1" w:rsidP="007521A1">
      <w:pPr>
        <w:suppressAutoHyphens w:val="0"/>
        <w:spacing w:line="240" w:lineRule="auto"/>
        <w:ind w:firstLine="567"/>
        <w:jc w:val="both"/>
        <w:rPr>
          <w:rFonts w:eastAsia="Times New Roman"/>
          <w:kern w:val="0"/>
          <w:sz w:val="28"/>
          <w:szCs w:val="28"/>
          <w:lang w:eastAsia="ru-RU"/>
        </w:rPr>
      </w:pPr>
      <w:r w:rsidRPr="006A4B46">
        <w:rPr>
          <w:rFonts w:eastAsia="Times New Roman"/>
          <w:kern w:val="0"/>
          <w:sz w:val="28"/>
          <w:szCs w:val="28"/>
          <w:lang w:eastAsia="ru-RU"/>
        </w:rPr>
        <w:t xml:space="preserve">2. </w:t>
      </w:r>
      <w:r>
        <w:rPr>
          <w:rFonts w:eastAsia="Times New Roman"/>
          <w:kern w:val="0"/>
          <w:sz w:val="28"/>
          <w:szCs w:val="28"/>
          <w:lang w:eastAsia="ru-RU"/>
        </w:rPr>
        <w:t>Бездольная Ирина Анатольевна – директор МБУ</w:t>
      </w:r>
      <w:r w:rsidRPr="006A4B46">
        <w:rPr>
          <w:rFonts w:eastAsia="Times New Roman"/>
          <w:kern w:val="0"/>
          <w:sz w:val="28"/>
          <w:szCs w:val="28"/>
          <w:lang w:eastAsia="ru-RU"/>
        </w:rPr>
        <w:t xml:space="preserve"> «</w:t>
      </w:r>
      <w:r>
        <w:rPr>
          <w:rFonts w:eastAsia="Times New Roman"/>
          <w:kern w:val="0"/>
          <w:sz w:val="28"/>
          <w:szCs w:val="28"/>
          <w:lang w:eastAsia="ru-RU"/>
        </w:rPr>
        <w:t>Культура</w:t>
      </w:r>
      <w:r w:rsidRPr="006A4B46">
        <w:rPr>
          <w:rFonts w:eastAsia="Times New Roman"/>
          <w:kern w:val="0"/>
          <w:sz w:val="28"/>
          <w:szCs w:val="28"/>
          <w:lang w:eastAsia="ru-RU"/>
        </w:rPr>
        <w:t xml:space="preserve">» </w:t>
      </w:r>
      <w:r>
        <w:rPr>
          <w:rFonts w:eastAsia="Times New Roman"/>
          <w:snapToGrid w:val="0"/>
          <w:kern w:val="0"/>
          <w:sz w:val="28"/>
          <w:szCs w:val="28"/>
          <w:lang w:eastAsia="ru-RU"/>
        </w:rPr>
        <w:t>Нововеличковского</w:t>
      </w:r>
      <w:r w:rsidRPr="006A4B46">
        <w:rPr>
          <w:rFonts w:eastAsia="Times New Roman"/>
          <w:kern w:val="0"/>
          <w:sz w:val="28"/>
          <w:szCs w:val="28"/>
          <w:lang w:eastAsia="ru-RU"/>
        </w:rPr>
        <w:t xml:space="preserve"> сельского поселения</w:t>
      </w:r>
      <w:r>
        <w:rPr>
          <w:rFonts w:eastAsia="Times New Roman"/>
          <w:kern w:val="0"/>
          <w:sz w:val="28"/>
          <w:szCs w:val="28"/>
          <w:lang w:eastAsia="ru-RU"/>
        </w:rPr>
        <w:t>.</w:t>
      </w:r>
    </w:p>
    <w:p w:rsidR="007521A1" w:rsidRPr="006A4B46" w:rsidRDefault="007521A1" w:rsidP="007521A1">
      <w:pPr>
        <w:suppressAutoHyphens w:val="0"/>
        <w:spacing w:line="240" w:lineRule="auto"/>
        <w:ind w:firstLine="567"/>
        <w:jc w:val="both"/>
        <w:rPr>
          <w:rFonts w:ascii="Calibri" w:eastAsia="Calibri" w:hAnsi="Calibri"/>
          <w:kern w:val="0"/>
          <w:sz w:val="22"/>
          <w:szCs w:val="22"/>
          <w:lang w:eastAsia="en-US"/>
        </w:rPr>
      </w:pPr>
      <w:r w:rsidRPr="006A4B46">
        <w:rPr>
          <w:rFonts w:eastAsia="Times New Roman"/>
          <w:snapToGrid w:val="0"/>
          <w:kern w:val="0"/>
          <w:sz w:val="28"/>
          <w:szCs w:val="28"/>
          <w:lang w:eastAsia="ru-RU"/>
        </w:rPr>
        <w:t xml:space="preserve">3. </w:t>
      </w:r>
      <w:proofErr w:type="spellStart"/>
      <w:r>
        <w:rPr>
          <w:rFonts w:eastAsia="Times New Roman"/>
          <w:snapToGrid w:val="0"/>
          <w:kern w:val="0"/>
          <w:sz w:val="28"/>
          <w:szCs w:val="28"/>
          <w:lang w:eastAsia="ru-RU"/>
        </w:rPr>
        <w:t>Рытикова</w:t>
      </w:r>
      <w:proofErr w:type="spellEnd"/>
      <w:r>
        <w:rPr>
          <w:rFonts w:eastAsia="Times New Roman"/>
          <w:snapToGrid w:val="0"/>
          <w:kern w:val="0"/>
          <w:sz w:val="28"/>
          <w:szCs w:val="28"/>
          <w:lang w:eastAsia="ru-RU"/>
        </w:rPr>
        <w:t xml:space="preserve"> Елена Леонидовна</w:t>
      </w:r>
      <w:r w:rsidRPr="006A4B46">
        <w:rPr>
          <w:rFonts w:eastAsia="Times New Roman"/>
          <w:snapToGrid w:val="0"/>
          <w:kern w:val="0"/>
          <w:sz w:val="28"/>
          <w:szCs w:val="28"/>
          <w:lang w:eastAsia="ru-RU"/>
        </w:rPr>
        <w:t xml:space="preserve"> – </w:t>
      </w:r>
      <w:r>
        <w:rPr>
          <w:rFonts w:eastAsia="Times New Roman"/>
          <w:sz w:val="28"/>
          <w:szCs w:val="28"/>
          <w:lang w:eastAsia="ru-RU"/>
        </w:rPr>
        <w:t>директор МБУ по физическому развитию «Спорт»</w:t>
      </w:r>
      <w:r w:rsidRPr="00D70D0A">
        <w:rPr>
          <w:rFonts w:eastAsia="Times New Roman"/>
          <w:snapToGrid w:val="0"/>
          <w:kern w:val="0"/>
          <w:sz w:val="28"/>
          <w:szCs w:val="28"/>
          <w:lang w:eastAsia="ru-RU"/>
        </w:rPr>
        <w:t xml:space="preserve"> </w:t>
      </w:r>
      <w:r>
        <w:rPr>
          <w:rFonts w:eastAsia="Times New Roman"/>
          <w:snapToGrid w:val="0"/>
          <w:kern w:val="0"/>
          <w:sz w:val="28"/>
          <w:szCs w:val="28"/>
          <w:lang w:eastAsia="ru-RU"/>
        </w:rPr>
        <w:t>Нововеличковского</w:t>
      </w:r>
      <w:r w:rsidRPr="006A4B46">
        <w:rPr>
          <w:rFonts w:eastAsia="Times New Roman"/>
          <w:kern w:val="0"/>
          <w:sz w:val="28"/>
          <w:szCs w:val="28"/>
          <w:lang w:eastAsia="ru-RU"/>
        </w:rPr>
        <w:t xml:space="preserve"> сельского поселения</w:t>
      </w:r>
      <w:r>
        <w:rPr>
          <w:rFonts w:eastAsia="Times New Roman"/>
          <w:kern w:val="0"/>
          <w:sz w:val="28"/>
          <w:szCs w:val="28"/>
          <w:lang w:eastAsia="ru-RU"/>
        </w:rPr>
        <w:t>.</w:t>
      </w: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Председатель Совета</w:t>
      </w: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Нововеличковского сельского поселения</w:t>
      </w:r>
    </w:p>
    <w:p w:rsidR="007521A1" w:rsidRPr="00C81A91" w:rsidRDefault="007521A1" w:rsidP="007521A1">
      <w:pPr>
        <w:suppressAutoHyphens w:val="0"/>
        <w:spacing w:line="240" w:lineRule="auto"/>
        <w:jc w:val="both"/>
        <w:rPr>
          <w:rFonts w:eastAsia="Calibri"/>
          <w:spacing w:val="-1"/>
          <w:kern w:val="0"/>
          <w:sz w:val="28"/>
          <w:szCs w:val="28"/>
          <w:lang w:eastAsia="ru-RU"/>
        </w:rPr>
      </w:pPr>
      <w:r w:rsidRPr="00C81A91">
        <w:rPr>
          <w:rFonts w:eastAsia="Calibri"/>
          <w:spacing w:val="-1"/>
          <w:kern w:val="0"/>
          <w:sz w:val="28"/>
          <w:szCs w:val="28"/>
          <w:lang w:eastAsia="ru-RU"/>
        </w:rPr>
        <w:t xml:space="preserve">Динского района                                                                                      </w:t>
      </w:r>
      <w:proofErr w:type="spellStart"/>
      <w:r w:rsidRPr="00C81A91">
        <w:rPr>
          <w:rFonts w:eastAsia="Calibri"/>
          <w:spacing w:val="-1"/>
          <w:kern w:val="0"/>
          <w:sz w:val="28"/>
          <w:szCs w:val="28"/>
          <w:lang w:eastAsia="ru-RU"/>
        </w:rPr>
        <w:t>В.А.Габлая</w:t>
      </w:r>
      <w:proofErr w:type="spellEnd"/>
    </w:p>
    <w:p w:rsid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Глава Нововеличковского </w:t>
      </w:r>
    </w:p>
    <w:p w:rsidR="007521A1" w:rsidRPr="003667DE"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8"/>
          <w:szCs w:val="28"/>
          <w:lang w:eastAsia="ru-RU"/>
        </w:rPr>
      </w:pPr>
      <w:r w:rsidRPr="003667DE">
        <w:rPr>
          <w:rFonts w:eastAsia="Times New Roman"/>
          <w:kern w:val="0"/>
          <w:sz w:val="28"/>
          <w:szCs w:val="28"/>
          <w:lang w:eastAsia="ru-RU"/>
        </w:rPr>
        <w:t xml:space="preserve">сельского поселения Динского района </w:t>
      </w:r>
      <w:r w:rsidRPr="003667DE">
        <w:rPr>
          <w:rFonts w:eastAsia="Times New Roman"/>
          <w:kern w:val="0"/>
          <w:sz w:val="28"/>
          <w:szCs w:val="28"/>
          <w:lang w:eastAsia="ru-RU"/>
        </w:rPr>
        <w:tab/>
      </w:r>
      <w:r w:rsidRPr="003667DE">
        <w:rPr>
          <w:rFonts w:eastAsia="Times New Roman"/>
          <w:kern w:val="0"/>
          <w:sz w:val="28"/>
          <w:szCs w:val="28"/>
          <w:lang w:eastAsia="ru-RU"/>
        </w:rPr>
        <w:tab/>
      </w:r>
      <w:r>
        <w:rPr>
          <w:rFonts w:eastAsia="Times New Roman"/>
          <w:kern w:val="0"/>
          <w:sz w:val="28"/>
          <w:szCs w:val="28"/>
          <w:lang w:eastAsia="ru-RU"/>
        </w:rPr>
        <w:t xml:space="preserve">            </w:t>
      </w:r>
      <w:proofErr w:type="spellStart"/>
      <w:r w:rsidRPr="003667DE">
        <w:rPr>
          <w:rFonts w:eastAsia="Times New Roman"/>
          <w:kern w:val="0"/>
          <w:sz w:val="28"/>
          <w:szCs w:val="28"/>
          <w:lang w:eastAsia="ru-RU"/>
        </w:rPr>
        <w:t>С.М.Кова</w:t>
      </w:r>
      <w:proofErr w:type="spellEnd"/>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Pr="006A4B46" w:rsidRDefault="007521A1" w:rsidP="007521A1">
      <w:pPr>
        <w:suppressAutoHyphens w:val="0"/>
        <w:spacing w:line="240" w:lineRule="auto"/>
        <w:rPr>
          <w:rFonts w:eastAsia="Times New Roman"/>
          <w:kern w:val="0"/>
          <w:sz w:val="28"/>
          <w:szCs w:val="20"/>
          <w:lang w:eastAsia="ru-RU"/>
        </w:rPr>
      </w:pPr>
    </w:p>
    <w:p w:rsidR="007521A1" w:rsidRDefault="007521A1"/>
    <w:p w:rsidR="007521A1" w:rsidRDefault="007521A1"/>
    <w:p w:rsidR="007521A1" w:rsidRDefault="007521A1"/>
    <w:p w:rsidR="007521A1" w:rsidRDefault="007521A1"/>
    <w:p w:rsidR="007521A1" w:rsidRDefault="007521A1"/>
    <w:p w:rsidR="00E13A58" w:rsidRDefault="00E13A58"/>
    <w:p w:rsidR="00E13A58" w:rsidRDefault="00E13A58"/>
    <w:p w:rsidR="004561A9" w:rsidRDefault="004561A9"/>
    <w:p w:rsidR="004561A9" w:rsidRDefault="004561A9">
      <w:bookmarkStart w:id="0" w:name="_GoBack"/>
      <w:bookmarkEnd w:id="0"/>
    </w:p>
    <w:p w:rsidR="00E13A58" w:rsidRDefault="00E13A58"/>
    <w:p w:rsidR="00E13A58" w:rsidRDefault="00E13A58"/>
    <w:p w:rsidR="00E13A58" w:rsidRDefault="00E13A58"/>
    <w:p w:rsidR="007521A1" w:rsidRDefault="007521A1"/>
    <w:p w:rsidR="007521A1" w:rsidRPr="007521A1" w:rsidRDefault="007521A1" w:rsidP="007521A1">
      <w:pPr>
        <w:widowControl w:val="0"/>
        <w:suppressAutoHyphens w:val="0"/>
        <w:spacing w:line="240" w:lineRule="auto"/>
        <w:ind w:right="-23" w:firstLine="4962"/>
        <w:rPr>
          <w:sz w:val="28"/>
          <w:szCs w:val="28"/>
        </w:rPr>
      </w:pPr>
      <w:proofErr w:type="gramStart"/>
      <w:r w:rsidRPr="007521A1">
        <w:rPr>
          <w:sz w:val="28"/>
          <w:szCs w:val="28"/>
        </w:rPr>
        <w:lastRenderedPageBreak/>
        <w:t>ПРИНЯТ</w:t>
      </w:r>
      <w:proofErr w:type="gramEnd"/>
    </w:p>
    <w:p w:rsidR="007521A1" w:rsidRPr="007521A1" w:rsidRDefault="007521A1" w:rsidP="007521A1">
      <w:pPr>
        <w:widowControl w:val="0"/>
        <w:suppressAutoHyphens w:val="0"/>
        <w:spacing w:line="240" w:lineRule="auto"/>
        <w:ind w:left="4963" w:right="-428" w:hanging="1"/>
        <w:rPr>
          <w:sz w:val="28"/>
          <w:szCs w:val="28"/>
        </w:rPr>
      </w:pPr>
      <w:r w:rsidRPr="007521A1">
        <w:rPr>
          <w:sz w:val="28"/>
          <w:szCs w:val="28"/>
        </w:rPr>
        <w:t xml:space="preserve">решением Совета Нововеличковского сельского поселения Динского района </w:t>
      </w:r>
    </w:p>
    <w:p w:rsidR="007521A1" w:rsidRPr="007521A1" w:rsidRDefault="007521A1" w:rsidP="007521A1">
      <w:pPr>
        <w:widowControl w:val="0"/>
        <w:suppressAutoHyphens w:val="0"/>
        <w:spacing w:line="240" w:lineRule="auto"/>
        <w:ind w:left="4253" w:right="-23" w:firstLine="709"/>
        <w:rPr>
          <w:sz w:val="28"/>
        </w:rPr>
      </w:pPr>
      <w:r w:rsidRPr="007521A1">
        <w:rPr>
          <w:sz w:val="28"/>
          <w:szCs w:val="28"/>
        </w:rPr>
        <w:t>от ________2017 № __________</w:t>
      </w:r>
    </w:p>
    <w:p w:rsidR="007521A1" w:rsidRPr="007521A1" w:rsidRDefault="007521A1" w:rsidP="007521A1">
      <w:pPr>
        <w:widowControl w:val="0"/>
        <w:suppressAutoHyphens w:val="0"/>
        <w:spacing w:line="240" w:lineRule="auto"/>
      </w:pPr>
    </w:p>
    <w:p w:rsidR="007521A1" w:rsidRPr="007521A1" w:rsidRDefault="007521A1" w:rsidP="007521A1">
      <w:pPr>
        <w:widowControl w:val="0"/>
        <w:tabs>
          <w:tab w:val="left" w:pos="-1276"/>
          <w:tab w:val="left" w:pos="14652"/>
        </w:tabs>
        <w:suppressAutoHyphens w:val="0"/>
        <w:spacing w:line="240" w:lineRule="auto"/>
        <w:ind w:right="-22"/>
        <w:jc w:val="both"/>
        <w:rPr>
          <w:sz w:val="28"/>
        </w:rPr>
      </w:pPr>
    </w:p>
    <w:p w:rsidR="007521A1" w:rsidRPr="007521A1" w:rsidRDefault="007521A1" w:rsidP="007521A1">
      <w:pPr>
        <w:widowControl w:val="0"/>
        <w:tabs>
          <w:tab w:val="left" w:pos="-1276"/>
          <w:tab w:val="left" w:pos="2471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rFonts w:ascii="Arial" w:hAnsi="Arial" w:cs="Tahoma"/>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rPr>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У С Т А В</w:t>
      </w:r>
    </w:p>
    <w:p w:rsidR="007521A1" w:rsidRPr="007521A1" w:rsidRDefault="007521A1" w:rsidP="007521A1">
      <w:pPr>
        <w:widowControl w:val="0"/>
        <w:tabs>
          <w:tab w:val="left" w:pos="-1276"/>
        </w:tabs>
        <w:suppressAutoHyphens w:val="0"/>
        <w:spacing w:line="240" w:lineRule="auto"/>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Нововеличковского сельского поселения</w:t>
      </w: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t xml:space="preserve">Динского района </w:t>
      </w: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rPr>
          <w:b/>
          <w:sz w:val="28"/>
        </w:rPr>
      </w:pPr>
    </w:p>
    <w:p w:rsidR="007521A1" w:rsidRPr="007521A1" w:rsidRDefault="007521A1" w:rsidP="007521A1">
      <w:pPr>
        <w:widowControl w:val="0"/>
        <w:tabs>
          <w:tab w:val="left" w:pos="-1276"/>
        </w:tabs>
        <w:suppressAutoHyphens w:val="0"/>
        <w:spacing w:line="240" w:lineRule="auto"/>
        <w:ind w:firstLine="560"/>
        <w:jc w:val="center"/>
        <w:rPr>
          <w:b/>
          <w:sz w:val="28"/>
        </w:rPr>
      </w:pPr>
      <w:r w:rsidRPr="007521A1">
        <w:rPr>
          <w:b/>
          <w:sz w:val="28"/>
        </w:rPr>
        <w:t>станица Нововеличковская</w:t>
      </w:r>
    </w:p>
    <w:p w:rsidR="007521A1" w:rsidRPr="007521A1" w:rsidRDefault="007521A1" w:rsidP="007521A1">
      <w:pPr>
        <w:widowControl w:val="0"/>
        <w:tabs>
          <w:tab w:val="left" w:pos="-1276"/>
        </w:tabs>
        <w:suppressAutoHyphens w:val="0"/>
        <w:spacing w:line="240" w:lineRule="auto"/>
        <w:ind w:firstLine="560"/>
        <w:jc w:val="center"/>
        <w:rPr>
          <w:b/>
          <w:sz w:val="28"/>
        </w:rPr>
      </w:pPr>
      <w:r w:rsidRPr="007521A1">
        <w:rPr>
          <w:b/>
          <w:sz w:val="28"/>
        </w:rPr>
        <w:t>2017 год</w:t>
      </w:r>
    </w:p>
    <w:p w:rsidR="007521A1" w:rsidRPr="007521A1" w:rsidRDefault="007521A1" w:rsidP="007521A1">
      <w:pPr>
        <w:widowControl w:val="0"/>
        <w:tabs>
          <w:tab w:val="left" w:pos="-1276"/>
        </w:tabs>
        <w:suppressAutoHyphens w:val="0"/>
        <w:spacing w:line="240" w:lineRule="auto"/>
        <w:ind w:firstLine="560"/>
        <w:jc w:val="center"/>
        <w:rPr>
          <w:b/>
          <w:sz w:val="28"/>
        </w:rPr>
      </w:pPr>
    </w:p>
    <w:p w:rsidR="007521A1" w:rsidRPr="007521A1" w:rsidRDefault="007521A1" w:rsidP="007521A1">
      <w:pPr>
        <w:widowControl w:val="0"/>
        <w:tabs>
          <w:tab w:val="left" w:pos="-1276"/>
        </w:tabs>
        <w:suppressAutoHyphens w:val="0"/>
        <w:spacing w:line="240" w:lineRule="auto"/>
        <w:jc w:val="center"/>
        <w:rPr>
          <w:b/>
          <w:sz w:val="28"/>
        </w:rPr>
      </w:pPr>
      <w:r w:rsidRPr="007521A1">
        <w:rPr>
          <w:b/>
          <w:sz w:val="28"/>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7521A1" w:rsidRPr="007521A1" w:rsidTr="007521A1">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 xml:space="preserve">Устав Нововеличковского сельского поселения Динского района </w:t>
                  </w: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(преамбула)</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стр.__3__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1. Общие</w:t>
                  </w:r>
                  <w:r w:rsidRPr="007521A1">
                    <w:rPr>
                      <w:sz w:val="28"/>
                      <w:szCs w:val="28"/>
                    </w:rPr>
                    <w:cr/>
                    <w:t xml:space="preserve"> положения </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ind w:left="184" w:right="390"/>
                    <w:jc w:val="center"/>
                    <w:rPr>
                      <w:sz w:val="28"/>
                      <w:szCs w:val="28"/>
                    </w:rPr>
                  </w:pPr>
                  <w:r w:rsidRPr="007521A1">
                    <w:rPr>
                      <w:sz w:val="28"/>
                      <w:szCs w:val="28"/>
                    </w:rPr>
                    <w:t xml:space="preserve">  стр._3_</w:t>
                  </w:r>
                </w:p>
              </w:tc>
            </w:tr>
            <w:tr w:rsidR="007521A1" w:rsidRPr="007521A1" w:rsidTr="007521A1">
              <w:tc>
                <w:tcPr>
                  <w:tcW w:w="7841" w:type="dxa"/>
                  <w:shd w:val="clear" w:color="auto" w:fill="auto"/>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2. Вопросы местного значения сельского поселения,</w:t>
                  </w:r>
                  <w:r w:rsidRPr="007521A1">
                    <w:rPr>
                      <w:rFonts w:eastAsia="Times New Roman"/>
                      <w:kern w:val="0"/>
                      <w:lang w:eastAsia="ru-RU"/>
                    </w:rPr>
                    <w:t xml:space="preserve"> </w:t>
                  </w:r>
                  <w:r w:rsidRPr="007521A1">
                    <w:rPr>
                      <w:rFonts w:eastAsia="Times New Roman"/>
                      <w:kern w:val="0"/>
                      <w:sz w:val="28"/>
                      <w:szCs w:val="28"/>
                      <w:lang w:eastAsia="ru-RU"/>
                    </w:rPr>
                    <w:t xml:space="preserve">наделение органов местного самоуправления </w:t>
                  </w:r>
                  <w:r w:rsidRPr="007521A1">
                    <w:rPr>
                      <w:sz w:val="28"/>
                      <w:szCs w:val="28"/>
                    </w:rPr>
                    <w:t>сельского поселения</w:t>
                  </w:r>
                  <w:r w:rsidRPr="007521A1">
                    <w:rPr>
                      <w:rFonts w:eastAsia="Times New Roman"/>
                      <w:kern w:val="0"/>
                      <w:sz w:val="28"/>
                      <w:szCs w:val="28"/>
                      <w:lang w:eastAsia="ru-RU"/>
                    </w:rPr>
                    <w:t xml:space="preserve"> отдельными государственными полномочиями</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стр._11___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4. Органы местного самоуправления и должностные лица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стр.__26__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5. Муниципальная служба</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стр.__48__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6. Муниципальные правовые акты</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стр.__51__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Глава 7. Экономическая основа местного самоуправления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стр.__59__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 xml:space="preserve">Глава 8. Ответственность органов местного самоуправления и </w:t>
                  </w: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должностных лиц местного самоуправления поселения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стр._68___</w:t>
                  </w:r>
                </w:p>
              </w:tc>
            </w:tr>
            <w:tr w:rsidR="007521A1" w:rsidRPr="007521A1" w:rsidTr="007521A1">
              <w:tc>
                <w:tcPr>
                  <w:tcW w:w="7841" w:type="dxa"/>
                </w:tcPr>
                <w:p w:rsidR="007521A1" w:rsidRPr="007521A1" w:rsidRDefault="007521A1" w:rsidP="007521A1">
                  <w:pPr>
                    <w:widowControl w:val="0"/>
                    <w:tabs>
                      <w:tab w:val="center" w:pos="4677"/>
                      <w:tab w:val="right" w:pos="9355"/>
                    </w:tabs>
                    <w:suppressAutoHyphens w:val="0"/>
                    <w:spacing w:line="240" w:lineRule="auto"/>
                    <w:jc w:val="both"/>
                    <w:rPr>
                      <w:sz w:val="28"/>
                      <w:szCs w:val="28"/>
                    </w:rPr>
                  </w:pPr>
                </w:p>
                <w:p w:rsidR="007521A1" w:rsidRPr="007521A1" w:rsidRDefault="007521A1" w:rsidP="007521A1">
                  <w:pPr>
                    <w:widowControl w:val="0"/>
                    <w:tabs>
                      <w:tab w:val="center" w:pos="4677"/>
                      <w:tab w:val="right" w:pos="9355"/>
                    </w:tabs>
                    <w:suppressAutoHyphens w:val="0"/>
                    <w:spacing w:line="240" w:lineRule="auto"/>
                    <w:jc w:val="both"/>
                    <w:rPr>
                      <w:sz w:val="28"/>
                      <w:szCs w:val="28"/>
                    </w:rPr>
                  </w:pPr>
                  <w:r w:rsidRPr="007521A1">
                    <w:rPr>
                      <w:sz w:val="28"/>
                      <w:szCs w:val="28"/>
                    </w:rPr>
                    <w:t xml:space="preserve">Глава 9. </w:t>
                  </w:r>
                  <w:r w:rsidRPr="007521A1">
                    <w:rPr>
                      <w:sz w:val="28"/>
                      <w:szCs w:val="28"/>
                    </w:rPr>
                    <w:cr/>
                    <w:t>Заключительные положения</w:t>
                  </w:r>
                </w:p>
              </w:tc>
              <w:tc>
                <w:tcPr>
                  <w:tcW w:w="1661" w:type="dxa"/>
                  <w:vAlign w:val="bottom"/>
                </w:tcPr>
                <w:p w:rsidR="007521A1" w:rsidRPr="007521A1" w:rsidRDefault="007521A1" w:rsidP="007521A1">
                  <w:pPr>
                    <w:widowControl w:val="0"/>
                    <w:tabs>
                      <w:tab w:val="center" w:pos="4677"/>
                      <w:tab w:val="right" w:pos="9355"/>
                    </w:tabs>
                    <w:suppressAutoHyphens w:val="0"/>
                    <w:spacing w:line="240" w:lineRule="auto"/>
                    <w:jc w:val="center"/>
                    <w:rPr>
                      <w:sz w:val="28"/>
                      <w:szCs w:val="28"/>
                    </w:rPr>
                  </w:pPr>
                  <w:r w:rsidRPr="007521A1">
                    <w:rPr>
                      <w:sz w:val="28"/>
                      <w:szCs w:val="28"/>
                    </w:rPr>
                    <w:t>стр._72___</w:t>
                  </w:r>
                </w:p>
              </w:tc>
            </w:tr>
          </w:tbl>
          <w:p w:rsidR="007521A1" w:rsidRPr="007521A1" w:rsidRDefault="007521A1" w:rsidP="007521A1">
            <w:pPr>
              <w:widowControl w:val="0"/>
              <w:tabs>
                <w:tab w:val="left" w:pos="-1276"/>
                <w:tab w:val="center" w:pos="4677"/>
                <w:tab w:val="right" w:pos="9355"/>
              </w:tabs>
              <w:suppressAutoHyphens w:val="0"/>
              <w:spacing w:line="240" w:lineRule="auto"/>
              <w:rPr>
                <w:sz w:val="28"/>
              </w:rPr>
            </w:pPr>
          </w:p>
        </w:tc>
      </w:tr>
    </w:tbl>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r w:rsidRPr="007521A1">
        <w:rPr>
          <w:b/>
          <w:sz w:val="28"/>
        </w:rPr>
        <w:t xml:space="preserve"> </w:t>
      </w: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7521A1" w:rsidRDefault="007521A1" w:rsidP="007521A1">
      <w:pPr>
        <w:widowControl w:val="0"/>
        <w:tabs>
          <w:tab w:val="left" w:pos="-1276"/>
          <w:tab w:val="center" w:pos="4677"/>
          <w:tab w:val="right" w:pos="9355"/>
        </w:tabs>
        <w:suppressAutoHyphens w:val="0"/>
        <w:spacing w:line="240" w:lineRule="auto"/>
        <w:ind w:firstLine="851"/>
        <w:jc w:val="center"/>
        <w:rPr>
          <w:b/>
          <w:sz w:val="28"/>
        </w:rPr>
      </w:pPr>
    </w:p>
    <w:p w:rsidR="00E13A58" w:rsidRPr="007521A1" w:rsidRDefault="00E13A58" w:rsidP="007521A1">
      <w:pPr>
        <w:widowControl w:val="0"/>
        <w:tabs>
          <w:tab w:val="left" w:pos="-1276"/>
          <w:tab w:val="center" w:pos="4677"/>
          <w:tab w:val="right" w:pos="9355"/>
        </w:tabs>
        <w:suppressAutoHyphens w:val="0"/>
        <w:spacing w:line="240" w:lineRule="auto"/>
        <w:ind w:firstLine="851"/>
        <w:jc w:val="center"/>
        <w:rPr>
          <w:b/>
          <w:sz w:val="28"/>
        </w:rPr>
      </w:pPr>
    </w:p>
    <w:p w:rsidR="007521A1" w:rsidRPr="007521A1" w:rsidRDefault="007521A1" w:rsidP="007521A1">
      <w:pPr>
        <w:widowControl w:val="0"/>
        <w:tabs>
          <w:tab w:val="left" w:pos="-1276"/>
          <w:tab w:val="center" w:pos="4677"/>
          <w:tab w:val="right" w:pos="9355"/>
        </w:tabs>
        <w:suppressAutoHyphens w:val="0"/>
        <w:spacing w:line="240" w:lineRule="auto"/>
        <w:ind w:right="279" w:firstLine="851"/>
        <w:jc w:val="center"/>
        <w:rPr>
          <w:b/>
          <w:sz w:val="28"/>
        </w:rPr>
      </w:pPr>
      <w:r w:rsidRPr="007521A1">
        <w:rPr>
          <w:b/>
          <w:sz w:val="28"/>
        </w:rPr>
        <w:lastRenderedPageBreak/>
        <w:t>УСТАВ ПОСЕЛЕНИЯ</w:t>
      </w:r>
    </w:p>
    <w:p w:rsidR="007521A1" w:rsidRPr="007521A1" w:rsidRDefault="007521A1" w:rsidP="007521A1">
      <w:pPr>
        <w:widowControl w:val="0"/>
        <w:tabs>
          <w:tab w:val="left" w:pos="-1276"/>
          <w:tab w:val="center" w:pos="4677"/>
          <w:tab w:val="right" w:pos="9355"/>
        </w:tabs>
        <w:suppressAutoHyphens w:val="0"/>
        <w:spacing w:line="240" w:lineRule="auto"/>
        <w:ind w:firstLine="851"/>
        <w:jc w:val="center"/>
        <w:rPr>
          <w:sz w:val="28"/>
        </w:rPr>
      </w:pP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proofErr w:type="gramStart"/>
      <w:r w:rsidRPr="007521A1">
        <w:rPr>
          <w:sz w:val="28"/>
          <w:szCs w:val="28"/>
        </w:rPr>
        <w:t>Настоящий устав Нововеличковского сельского поселения Динского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Нововеличковского сельского поселения Динского района</w:t>
      </w:r>
      <w:r w:rsidRPr="007521A1">
        <w:rPr>
          <w:b/>
          <w:i/>
          <w:sz w:val="28"/>
          <w:szCs w:val="28"/>
        </w:rPr>
        <w:t xml:space="preserve"> </w:t>
      </w:r>
      <w:r w:rsidRPr="007521A1">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521A1">
        <w:rPr>
          <w:sz w:val="28"/>
          <w:szCs w:val="28"/>
        </w:rPr>
        <w:t xml:space="preserve"> самоуправления</w:t>
      </w:r>
      <w:r w:rsidRPr="007521A1">
        <w:rPr>
          <w:b/>
          <w:sz w:val="28"/>
          <w:szCs w:val="28"/>
        </w:rPr>
        <w:t xml:space="preserve"> </w:t>
      </w:r>
      <w:r w:rsidRPr="007521A1">
        <w:rPr>
          <w:sz w:val="28"/>
          <w:szCs w:val="28"/>
        </w:rPr>
        <w:t>Нововеличковского сельского поселения Динского района.</w:t>
      </w: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r w:rsidRPr="007521A1">
        <w:rPr>
          <w:sz w:val="28"/>
          <w:szCs w:val="28"/>
        </w:rPr>
        <w:t>Устав является основным нормативным правовым актом</w:t>
      </w:r>
      <w:r w:rsidRPr="007521A1">
        <w:rPr>
          <w:b/>
          <w:sz w:val="28"/>
          <w:szCs w:val="28"/>
        </w:rPr>
        <w:t xml:space="preserve"> </w:t>
      </w:r>
      <w:r w:rsidRPr="007521A1">
        <w:rPr>
          <w:sz w:val="28"/>
          <w:szCs w:val="28"/>
        </w:rPr>
        <w:t xml:space="preserve">Нововеличковского сельского поселения Динского района, которому должны соответствовать все иные нормативные правовые акты органов и должностных лиц местного самоуправления Нововеличковского сельского поселения. </w:t>
      </w:r>
    </w:p>
    <w:p w:rsidR="007521A1" w:rsidRPr="007521A1" w:rsidRDefault="007521A1" w:rsidP="007521A1">
      <w:pPr>
        <w:widowControl w:val="0"/>
        <w:tabs>
          <w:tab w:val="left" w:pos="-1276"/>
          <w:tab w:val="center" w:pos="4677"/>
          <w:tab w:val="right" w:pos="9355"/>
        </w:tabs>
        <w:suppressAutoHyphens w:val="0"/>
        <w:spacing w:line="240" w:lineRule="auto"/>
        <w:ind w:firstLine="851"/>
        <w:jc w:val="both"/>
        <w:rPr>
          <w:sz w:val="28"/>
          <w:szCs w:val="28"/>
        </w:rPr>
      </w:pPr>
    </w:p>
    <w:p w:rsidR="007521A1" w:rsidRPr="007521A1" w:rsidRDefault="007521A1" w:rsidP="007521A1">
      <w:pPr>
        <w:widowControl w:val="0"/>
        <w:tabs>
          <w:tab w:val="left" w:pos="-1276"/>
          <w:tab w:val="left" w:pos="0"/>
        </w:tabs>
        <w:suppressAutoHyphens w:val="0"/>
        <w:spacing w:line="240" w:lineRule="auto"/>
        <w:jc w:val="center"/>
        <w:outlineLvl w:val="7"/>
        <w:rPr>
          <w:b/>
          <w:sz w:val="28"/>
          <w:szCs w:val="28"/>
        </w:rPr>
      </w:pPr>
      <w:r w:rsidRPr="007521A1">
        <w:rPr>
          <w:b/>
          <w:sz w:val="28"/>
          <w:szCs w:val="28"/>
        </w:rPr>
        <w:t>ГЛАВА 1. ОБЩИЕ ПОЛОЖЕНИЯ</w:t>
      </w:r>
    </w:p>
    <w:p w:rsidR="007521A1" w:rsidRPr="007521A1" w:rsidRDefault="007521A1" w:rsidP="007521A1">
      <w:pPr>
        <w:widowControl w:val="0"/>
        <w:tabs>
          <w:tab w:val="left" w:pos="-1276"/>
        </w:tabs>
        <w:suppressAutoHyphens w:val="0"/>
        <w:spacing w:line="240" w:lineRule="auto"/>
        <w:ind w:firstLine="851"/>
        <w:rPr>
          <w:sz w:val="28"/>
          <w:szCs w:val="28"/>
        </w:rPr>
      </w:pPr>
    </w:p>
    <w:p w:rsidR="007521A1" w:rsidRPr="007521A1" w:rsidRDefault="007521A1" w:rsidP="007521A1">
      <w:pPr>
        <w:widowControl w:val="0"/>
        <w:tabs>
          <w:tab w:val="left" w:pos="-1276"/>
          <w:tab w:val="left" w:pos="0"/>
        </w:tabs>
        <w:suppressAutoHyphens w:val="0"/>
        <w:spacing w:line="240" w:lineRule="auto"/>
        <w:ind w:firstLine="851"/>
        <w:outlineLvl w:val="4"/>
        <w:rPr>
          <w:b/>
          <w:sz w:val="28"/>
          <w:szCs w:val="28"/>
        </w:rPr>
      </w:pPr>
      <w:r w:rsidRPr="007521A1">
        <w:rPr>
          <w:b/>
          <w:sz w:val="28"/>
          <w:szCs w:val="28"/>
        </w:rPr>
        <w:t>Статья 1. Основные термины и понятия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Наименования «муниципальное образование Нововеличковское сельское поселение в составе муниципального образования Динской район» и «Нововеличковское сельское поселение Динского района» равнозначны (далее по тексту – поселение).</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Представительный орган муниципального образования – Совет Нововеличковского</w:t>
      </w:r>
      <w:r w:rsidRPr="007521A1">
        <w:rPr>
          <w:b/>
          <w:i/>
          <w:sz w:val="28"/>
          <w:szCs w:val="28"/>
        </w:rPr>
        <w:t xml:space="preserve"> </w:t>
      </w:r>
      <w:r w:rsidRPr="007521A1">
        <w:rPr>
          <w:sz w:val="28"/>
          <w:szCs w:val="28"/>
        </w:rPr>
        <w:t xml:space="preserve">сельского поселения Динского района (далее по тексту – Совет). </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Глава муниципального образования - глава Нововеличковского сельского поселения Динского района (далее по тексту - глава поселения).</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Исполнительно-распорядительный орган муниципального образования - администрация Нововеличковского сельского поселения Динского района (далее по тексту - администрация).</w:t>
      </w:r>
    </w:p>
    <w:p w:rsidR="007521A1" w:rsidRPr="007521A1" w:rsidRDefault="007521A1" w:rsidP="007521A1">
      <w:pPr>
        <w:widowControl w:val="0"/>
        <w:tabs>
          <w:tab w:val="left" w:pos="-1276"/>
          <w:tab w:val="left" w:pos="-709"/>
          <w:tab w:val="left" w:pos="-426"/>
        </w:tabs>
        <w:suppressAutoHyphens w:val="0"/>
        <w:spacing w:line="240" w:lineRule="auto"/>
        <w:ind w:firstLine="851"/>
        <w:jc w:val="both"/>
        <w:rPr>
          <w:sz w:val="28"/>
          <w:szCs w:val="28"/>
        </w:rPr>
      </w:pPr>
      <w:r w:rsidRPr="007521A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521A1" w:rsidRPr="007521A1" w:rsidRDefault="007521A1" w:rsidP="007521A1">
      <w:pPr>
        <w:widowControl w:val="0"/>
        <w:numPr>
          <w:ilvl w:val="1"/>
          <w:numId w:val="0"/>
        </w:numPr>
        <w:tabs>
          <w:tab w:val="num" w:pos="576"/>
          <w:tab w:val="left" w:pos="27232"/>
        </w:tabs>
        <w:suppressAutoHyphens w:val="0"/>
        <w:spacing w:line="240" w:lineRule="auto"/>
        <w:ind w:firstLine="851"/>
        <w:outlineLvl w:val="1"/>
        <w:rPr>
          <w:b/>
          <w:bCs/>
          <w:i/>
          <w:iCs/>
          <w:sz w:val="28"/>
          <w:szCs w:val="28"/>
        </w:rPr>
      </w:pPr>
    </w:p>
    <w:p w:rsidR="007521A1" w:rsidRPr="007521A1" w:rsidRDefault="007521A1" w:rsidP="007521A1">
      <w:pPr>
        <w:widowControl w:val="0"/>
        <w:tabs>
          <w:tab w:val="left" w:pos="24826"/>
        </w:tabs>
        <w:suppressAutoHyphens w:val="0"/>
        <w:spacing w:line="240" w:lineRule="auto"/>
        <w:ind w:firstLine="851"/>
        <w:outlineLvl w:val="1"/>
        <w:rPr>
          <w:b/>
          <w:bCs/>
          <w:iCs/>
          <w:sz w:val="28"/>
          <w:szCs w:val="28"/>
        </w:rPr>
      </w:pPr>
      <w:r w:rsidRPr="007521A1">
        <w:rPr>
          <w:b/>
          <w:bCs/>
          <w:iCs/>
          <w:sz w:val="28"/>
          <w:szCs w:val="28"/>
        </w:rPr>
        <w:t>Статья 2. Статус поселения</w:t>
      </w:r>
    </w:p>
    <w:p w:rsidR="007521A1" w:rsidRPr="007521A1" w:rsidRDefault="007521A1" w:rsidP="007521A1">
      <w:pPr>
        <w:widowControl w:val="0"/>
        <w:tabs>
          <w:tab w:val="left" w:pos="-993"/>
          <w:tab w:val="left" w:pos="563"/>
        </w:tabs>
        <w:suppressAutoHyphens w:val="0"/>
        <w:overflowPunct w:val="0"/>
        <w:spacing w:line="240" w:lineRule="auto"/>
        <w:ind w:firstLine="851"/>
        <w:jc w:val="both"/>
        <w:rPr>
          <w:bCs/>
          <w:sz w:val="28"/>
          <w:szCs w:val="28"/>
        </w:rPr>
      </w:pPr>
      <w:r w:rsidRPr="007521A1">
        <w:rPr>
          <w:bCs/>
          <w:sz w:val="28"/>
          <w:szCs w:val="28"/>
        </w:rPr>
        <w:t xml:space="preserve">Нововеличковское сельское поселение наделено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7521A1">
        <w:rPr>
          <w:rFonts w:eastAsia="Times New Roman"/>
          <w:bCs/>
          <w:sz w:val="28"/>
          <w:szCs w:val="28"/>
        </w:rPr>
        <w:t>входящего</w:t>
      </w:r>
      <w:r w:rsidRPr="007521A1">
        <w:rPr>
          <w:rFonts w:eastAsia="Times New Roman"/>
          <w:b/>
          <w:bCs/>
          <w:sz w:val="28"/>
          <w:szCs w:val="28"/>
        </w:rPr>
        <w:t xml:space="preserve"> </w:t>
      </w:r>
      <w:r w:rsidRPr="007521A1">
        <w:rPr>
          <w:bCs/>
          <w:sz w:val="28"/>
          <w:szCs w:val="28"/>
        </w:rPr>
        <w:t>в состав территории Динского района.</w:t>
      </w:r>
    </w:p>
    <w:p w:rsidR="007521A1" w:rsidRPr="007521A1" w:rsidRDefault="007521A1" w:rsidP="007521A1">
      <w:pPr>
        <w:widowControl w:val="0"/>
        <w:tabs>
          <w:tab w:val="left" w:pos="-1276"/>
          <w:tab w:val="left" w:pos="0"/>
        </w:tabs>
        <w:suppressAutoHyphens w:val="0"/>
        <w:spacing w:line="240" w:lineRule="auto"/>
        <w:ind w:firstLine="851"/>
        <w:rPr>
          <w:b/>
          <w:sz w:val="28"/>
          <w:szCs w:val="28"/>
        </w:rPr>
      </w:pPr>
      <w:r w:rsidRPr="007521A1">
        <w:rPr>
          <w:b/>
          <w:sz w:val="28"/>
          <w:szCs w:val="28"/>
        </w:rPr>
        <w:lastRenderedPageBreak/>
        <w:t>Статья 3. Границы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Местное самоуправление в поселении осуществляется в границах поселения, установленных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Изменение границ не допускается без учета мнения населения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Изменение границ поселения осуществляется законом Краснодарского края.</w:t>
      </w: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 xml:space="preserve">Статья 4. Официальные символы поселения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5. Местное самоуправление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proofErr w:type="gramStart"/>
      <w:r w:rsidRPr="007521A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521A1">
        <w:rPr>
          <w:b/>
          <w:sz w:val="28"/>
          <w:szCs w:val="28"/>
        </w:rPr>
        <w:t xml:space="preserve"> </w:t>
      </w:r>
      <w:r w:rsidRPr="007521A1">
        <w:rPr>
          <w:sz w:val="28"/>
          <w:szCs w:val="28"/>
        </w:rPr>
        <w:t xml:space="preserve">Краснодарского края, самостоятельное и под свою ответственность решение населением непосредственно и </w:t>
      </w:r>
      <w:r w:rsidRPr="007521A1">
        <w:rPr>
          <w:rFonts w:eastAsia="Times New Roman"/>
          <w:kern w:val="0"/>
          <w:sz w:val="28"/>
          <w:szCs w:val="28"/>
          <w:lang w:eastAsia="ru-RU"/>
        </w:rPr>
        <w:t xml:space="preserve">(или) </w:t>
      </w:r>
      <w:r w:rsidRPr="007521A1">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521A1" w:rsidRPr="007521A1" w:rsidRDefault="007521A1" w:rsidP="007521A1">
      <w:pPr>
        <w:widowControl w:val="0"/>
        <w:tabs>
          <w:tab w:val="left" w:pos="-1276"/>
        </w:tabs>
        <w:suppressAutoHyphens w:val="0"/>
        <w:spacing w:line="240" w:lineRule="auto"/>
        <w:ind w:firstLine="851"/>
        <w:rPr>
          <w:b/>
          <w:sz w:val="28"/>
          <w:szCs w:val="28"/>
        </w:rPr>
      </w:pPr>
    </w:p>
    <w:p w:rsidR="007521A1" w:rsidRPr="007521A1" w:rsidRDefault="007521A1" w:rsidP="007521A1">
      <w:pPr>
        <w:widowControl w:val="0"/>
        <w:tabs>
          <w:tab w:val="left" w:pos="-1276"/>
        </w:tabs>
        <w:suppressAutoHyphens w:val="0"/>
        <w:spacing w:line="240" w:lineRule="auto"/>
        <w:ind w:firstLine="851"/>
        <w:rPr>
          <w:b/>
          <w:sz w:val="28"/>
          <w:szCs w:val="28"/>
        </w:rPr>
      </w:pPr>
      <w:r w:rsidRPr="007521A1">
        <w:rPr>
          <w:b/>
          <w:sz w:val="28"/>
          <w:szCs w:val="28"/>
        </w:rPr>
        <w:t>Статья 6. Правовая основа местного самоуправления поселения</w:t>
      </w:r>
    </w:p>
    <w:p w:rsidR="007521A1" w:rsidRPr="007521A1" w:rsidRDefault="007521A1" w:rsidP="007521A1">
      <w:pPr>
        <w:suppressAutoHyphens w:val="0"/>
        <w:autoSpaceDE w:val="0"/>
        <w:autoSpaceDN w:val="0"/>
        <w:adjustRightInd w:val="0"/>
        <w:spacing w:line="240" w:lineRule="auto"/>
        <w:ind w:firstLine="851"/>
        <w:jc w:val="both"/>
        <w:rPr>
          <w:sz w:val="28"/>
          <w:szCs w:val="28"/>
        </w:rPr>
      </w:pPr>
      <w:proofErr w:type="gramStart"/>
      <w:r w:rsidRPr="007521A1">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521A1">
        <w:rPr>
          <w:b/>
          <w:i/>
          <w:sz w:val="28"/>
          <w:szCs w:val="28"/>
        </w:rPr>
        <w:t xml:space="preserve"> </w:t>
      </w:r>
      <w:r w:rsidRPr="007521A1">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521A1">
        <w:rPr>
          <w:sz w:val="28"/>
          <w:szCs w:val="28"/>
        </w:rPr>
        <w:t xml:space="preserve"> </w:t>
      </w:r>
      <w:proofErr w:type="gramStart"/>
      <w:r w:rsidRPr="007521A1">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7521A1">
        <w:rPr>
          <w:sz w:val="28"/>
          <w:szCs w:val="28"/>
        </w:rPr>
        <w:lastRenderedPageBreak/>
        <w:t xml:space="preserve">Краснодарского края, настоящий устав, решения, принятые на местных референдумах </w:t>
      </w:r>
      <w:r w:rsidRPr="007521A1">
        <w:rPr>
          <w:rFonts w:eastAsia="Times New Roman"/>
          <w:bCs/>
          <w:iCs/>
          <w:kern w:val="0"/>
          <w:sz w:val="28"/>
          <w:szCs w:val="28"/>
          <w:lang w:eastAsia="ru-RU"/>
        </w:rPr>
        <w:t>и сходах граждан</w:t>
      </w:r>
      <w:r w:rsidRPr="007521A1">
        <w:rPr>
          <w:sz w:val="28"/>
          <w:szCs w:val="28"/>
        </w:rPr>
        <w:t>, иные муниципальные правовые акты.</w:t>
      </w:r>
      <w:proofErr w:type="gramEnd"/>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7. Права граждан на осуществление местного самоуправления</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21A1" w:rsidRPr="007521A1" w:rsidRDefault="007521A1" w:rsidP="007521A1">
      <w:pPr>
        <w:widowControl w:val="0"/>
        <w:numPr>
          <w:ilvl w:val="0"/>
          <w:numId w:val="2"/>
        </w:numPr>
        <w:tabs>
          <w:tab w:val="left" w:pos="90"/>
        </w:tabs>
        <w:suppressAutoHyphens w:val="0"/>
        <w:spacing w:line="240" w:lineRule="auto"/>
        <w:ind w:firstLine="851"/>
        <w:jc w:val="both"/>
        <w:rPr>
          <w:sz w:val="28"/>
          <w:szCs w:val="28"/>
        </w:rPr>
      </w:pPr>
      <w:r w:rsidRPr="007521A1">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521A1">
        <w:rPr>
          <w:b/>
          <w:sz w:val="28"/>
          <w:szCs w:val="28"/>
        </w:rPr>
        <w:t xml:space="preserve"> </w:t>
      </w:r>
      <w:r w:rsidRPr="007521A1">
        <w:rPr>
          <w:sz w:val="28"/>
          <w:szCs w:val="28"/>
        </w:rPr>
        <w:t>и федеральными законами.</w:t>
      </w:r>
    </w:p>
    <w:p w:rsidR="007521A1" w:rsidRPr="007521A1" w:rsidRDefault="007521A1" w:rsidP="007521A1">
      <w:pPr>
        <w:widowControl w:val="0"/>
        <w:tabs>
          <w:tab w:val="left" w:pos="-1276"/>
        </w:tabs>
        <w:suppressAutoHyphens w:val="0"/>
        <w:spacing w:line="240" w:lineRule="auto"/>
        <w:ind w:firstLine="851"/>
        <w:jc w:val="center"/>
        <w:rPr>
          <w:caps/>
          <w:sz w:val="28"/>
          <w:szCs w:val="28"/>
        </w:rPr>
      </w:pPr>
    </w:p>
    <w:p w:rsidR="007521A1" w:rsidRPr="007521A1" w:rsidRDefault="007521A1" w:rsidP="007521A1">
      <w:pPr>
        <w:widowControl w:val="0"/>
        <w:tabs>
          <w:tab w:val="left" w:pos="-1276"/>
        </w:tabs>
        <w:suppressAutoHyphens w:val="0"/>
        <w:spacing w:line="240" w:lineRule="auto"/>
        <w:jc w:val="center"/>
        <w:rPr>
          <w:b/>
          <w:caps/>
          <w:sz w:val="28"/>
          <w:szCs w:val="28"/>
        </w:rPr>
      </w:pPr>
      <w:r w:rsidRPr="007521A1">
        <w:rPr>
          <w:b/>
          <w:caps/>
          <w:sz w:val="28"/>
          <w:szCs w:val="28"/>
        </w:rPr>
        <w:t xml:space="preserve">ГЛАВА 2. ВОПРОСЫ местного ЗНАЧЕНИЯ СЕЛЬСКОГО поселения, </w:t>
      </w:r>
      <w:r w:rsidRPr="007521A1">
        <w:rPr>
          <w:rFonts w:eastAsia="Times New Roman"/>
          <w:b/>
          <w:kern w:val="0"/>
          <w:sz w:val="28"/>
          <w:szCs w:val="28"/>
          <w:lang w:eastAsia="ru-RU"/>
        </w:rPr>
        <w:t xml:space="preserve">НАДЕЛЕНИЕ ОРГАНОВ МЕСТНОГО САМОУПРАВЛЕНИЯ </w:t>
      </w:r>
      <w:r w:rsidRPr="007521A1">
        <w:rPr>
          <w:b/>
          <w:caps/>
          <w:sz w:val="28"/>
          <w:szCs w:val="28"/>
        </w:rPr>
        <w:t xml:space="preserve">СЕЛЬСКОГО </w:t>
      </w:r>
      <w:r w:rsidRPr="007521A1">
        <w:rPr>
          <w:rFonts w:eastAsia="Times New Roman"/>
          <w:b/>
          <w:kern w:val="0"/>
          <w:sz w:val="28"/>
          <w:szCs w:val="28"/>
          <w:lang w:eastAsia="ru-RU"/>
        </w:rPr>
        <w:t>ПОСЕЛЕНИЯ ОТДЕЛЬНЫМИ ГОСУДАРСТВЕННЫМИ ПОЛНОМОЧИЯМИ</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8. Вопросы местного значения поселения</w:t>
      </w:r>
    </w:p>
    <w:p w:rsidR="007521A1" w:rsidRPr="007521A1" w:rsidRDefault="007521A1" w:rsidP="007521A1">
      <w:pPr>
        <w:widowControl w:val="0"/>
        <w:tabs>
          <w:tab w:val="left" w:pos="-1276"/>
        </w:tabs>
        <w:suppressAutoHyphens w:val="0"/>
        <w:spacing w:line="240" w:lineRule="auto"/>
        <w:ind w:firstLine="851"/>
        <w:rPr>
          <w:sz w:val="28"/>
          <w:szCs w:val="28"/>
        </w:rPr>
      </w:pPr>
      <w:r w:rsidRPr="007521A1">
        <w:rPr>
          <w:sz w:val="28"/>
          <w:szCs w:val="28"/>
        </w:rPr>
        <w:t>К вопросам местного значения поселения относятся:</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521A1">
        <w:rPr>
          <w:rFonts w:eastAsia="Times New Roman"/>
          <w:kern w:val="0"/>
          <w:sz w:val="28"/>
          <w:szCs w:val="28"/>
          <w:lang w:eastAsia="ru-RU"/>
        </w:rPr>
        <w:t>контроля за</w:t>
      </w:r>
      <w:proofErr w:type="gramEnd"/>
      <w:r w:rsidRPr="007521A1">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2) установление, изменение и отмена местных налогов и сборов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3) владение, пользование и распоряжение имуществом, находящимся в муниципальной собственности поселения;</w:t>
      </w:r>
    </w:p>
    <w:p w:rsidR="007521A1" w:rsidRPr="007521A1" w:rsidRDefault="007521A1" w:rsidP="007521A1">
      <w:pPr>
        <w:widowControl w:val="0"/>
        <w:suppressAutoHyphens w:val="0"/>
        <w:autoSpaceDE w:val="0"/>
        <w:autoSpaceDN w:val="0"/>
        <w:adjustRightInd w:val="0"/>
        <w:spacing w:line="240" w:lineRule="auto"/>
        <w:ind w:firstLine="851"/>
        <w:jc w:val="both"/>
        <w:rPr>
          <w:sz w:val="28"/>
          <w:szCs w:val="28"/>
        </w:rPr>
      </w:pPr>
      <w:r w:rsidRPr="007521A1">
        <w:rPr>
          <w:sz w:val="28"/>
          <w:szCs w:val="28"/>
        </w:rPr>
        <w:t>4) организация в границах поселения электро-, тепл</w:t>
      </w:r>
      <w:proofErr w:type="gramStart"/>
      <w:r w:rsidRPr="007521A1">
        <w:rPr>
          <w:sz w:val="28"/>
          <w:szCs w:val="28"/>
        </w:rPr>
        <w:t>о-</w:t>
      </w:r>
      <w:proofErr w:type="gramEnd"/>
      <w:r w:rsidRPr="007521A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proofErr w:type="gramStart"/>
      <w:r w:rsidRPr="007521A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521A1">
        <w:rPr>
          <w:b/>
          <w:sz w:val="28"/>
          <w:szCs w:val="28"/>
        </w:rPr>
        <w:t xml:space="preserve"> </w:t>
      </w:r>
      <w:r w:rsidRPr="007521A1">
        <w:rPr>
          <w:sz w:val="28"/>
          <w:szCs w:val="28"/>
        </w:rPr>
        <w:t xml:space="preserve">автомобильных дорог местного </w:t>
      </w:r>
      <w:r w:rsidRPr="007521A1">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521A1">
        <w:rPr>
          <w:sz w:val="28"/>
          <w:szCs w:val="28"/>
        </w:rPr>
        <w:t xml:space="preserve"> законодательством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21A1" w:rsidRPr="007521A1" w:rsidRDefault="007521A1" w:rsidP="007521A1">
      <w:pPr>
        <w:widowControl w:val="0"/>
        <w:shd w:val="clear" w:color="auto" w:fill="FFFFFF"/>
        <w:tabs>
          <w:tab w:val="left" w:pos="-1276"/>
        </w:tabs>
        <w:suppressAutoHyphens w:val="0"/>
        <w:spacing w:line="240" w:lineRule="auto"/>
        <w:ind w:firstLine="851"/>
        <w:jc w:val="both"/>
        <w:rPr>
          <w:sz w:val="28"/>
          <w:szCs w:val="28"/>
        </w:rPr>
      </w:pPr>
      <w:r w:rsidRPr="007521A1">
        <w:rPr>
          <w:sz w:val="28"/>
          <w:szCs w:val="28"/>
        </w:rPr>
        <w:t>7) участие в предупреждении и ликвидации последствий чрезвычайных ситуаций в границах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8) обеспечение первичных мер пожарной безопасности</w:t>
      </w:r>
      <w:r w:rsidRPr="007521A1">
        <w:rPr>
          <w:b/>
          <w:sz w:val="28"/>
          <w:szCs w:val="28"/>
        </w:rPr>
        <w:t xml:space="preserve"> </w:t>
      </w:r>
      <w:r w:rsidRPr="007521A1">
        <w:rPr>
          <w:sz w:val="28"/>
          <w:szCs w:val="28"/>
        </w:rPr>
        <w:t>в границах населенных пунктов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организация библиотечного обслуживания населения, комплектование</w:t>
      </w:r>
      <w:r w:rsidRPr="007521A1">
        <w:rPr>
          <w:rFonts w:eastAsia="Arial Unicode MS"/>
          <w:color w:val="FF0000"/>
          <w:sz w:val="28"/>
          <w:szCs w:val="28"/>
        </w:rPr>
        <w:t xml:space="preserve"> </w:t>
      </w:r>
      <w:r w:rsidRPr="007521A1">
        <w:rPr>
          <w:rFonts w:eastAsia="Arial Unicode MS"/>
          <w:sz w:val="28"/>
          <w:szCs w:val="28"/>
        </w:rPr>
        <w:t>и обеспечение сохранности библиотечных фондов библиотек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11) создание условий</w:t>
      </w:r>
      <w:r w:rsidRPr="007521A1">
        <w:rPr>
          <w:b/>
          <w:sz w:val="28"/>
          <w:szCs w:val="28"/>
        </w:rPr>
        <w:t xml:space="preserve"> </w:t>
      </w:r>
      <w:r w:rsidRPr="007521A1">
        <w:rPr>
          <w:sz w:val="28"/>
          <w:szCs w:val="28"/>
        </w:rPr>
        <w:t>для организации досуга</w:t>
      </w:r>
      <w:r w:rsidRPr="007521A1">
        <w:rPr>
          <w:b/>
          <w:sz w:val="28"/>
          <w:szCs w:val="28"/>
        </w:rPr>
        <w:t xml:space="preserve"> </w:t>
      </w:r>
      <w:r w:rsidRPr="007521A1">
        <w:rPr>
          <w:sz w:val="28"/>
          <w:szCs w:val="28"/>
        </w:rPr>
        <w:t>и обеспечения жителей поселения услугами организаций культуры;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w:t>
      </w:r>
      <w:r w:rsidRPr="007521A1">
        <w:rPr>
          <w:rFonts w:eastAsia="Arial Unicode MS"/>
          <w:b/>
          <w:sz w:val="28"/>
          <w:szCs w:val="28"/>
        </w:rPr>
        <w:t xml:space="preserve"> </w:t>
      </w:r>
      <w:r w:rsidRPr="007521A1">
        <w:rPr>
          <w:rFonts w:eastAsia="Arial Unicode MS"/>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15) создание условий для массового отдыха жителей поселения и организация обустройства мест массового отдыха населения</w:t>
      </w:r>
      <w:r w:rsidRPr="007521A1">
        <w:rPr>
          <w:bCs/>
          <w:sz w:val="28"/>
          <w:szCs w:val="28"/>
        </w:rPr>
        <w:t>, включая обеспечение свободного доступа граждан к водным объектам общего пользования и их береговым полосам</w:t>
      </w:r>
      <w:r w:rsidRPr="007521A1">
        <w:rPr>
          <w:sz w:val="28"/>
          <w:szCs w:val="28"/>
        </w:rPr>
        <w:t>;</w:t>
      </w:r>
    </w:p>
    <w:p w:rsidR="007521A1" w:rsidRPr="007521A1" w:rsidRDefault="007521A1" w:rsidP="007521A1">
      <w:pPr>
        <w:widowControl w:val="0"/>
        <w:tabs>
          <w:tab w:val="left" w:pos="-1276"/>
          <w:tab w:val="left" w:pos="1134"/>
        </w:tabs>
        <w:suppressAutoHyphens w:val="0"/>
        <w:spacing w:line="240" w:lineRule="auto"/>
        <w:ind w:firstLine="851"/>
        <w:jc w:val="both"/>
        <w:rPr>
          <w:sz w:val="28"/>
          <w:szCs w:val="28"/>
        </w:rPr>
      </w:pPr>
      <w:r w:rsidRPr="007521A1">
        <w:rPr>
          <w:sz w:val="28"/>
          <w:szCs w:val="28"/>
        </w:rPr>
        <w:t>16) формирование архивных фондов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strike/>
          <w:sz w:val="28"/>
          <w:szCs w:val="28"/>
        </w:rPr>
      </w:pPr>
      <w:r w:rsidRPr="007521A1">
        <w:rPr>
          <w:sz w:val="28"/>
          <w:szCs w:val="28"/>
        </w:rPr>
        <w:t xml:space="preserve">17) </w:t>
      </w:r>
      <w:r w:rsidRPr="007521A1">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18) утверждение правил благоустройства территории поселения, </w:t>
      </w:r>
      <w:proofErr w:type="gramStart"/>
      <w:r w:rsidRPr="007521A1">
        <w:rPr>
          <w:sz w:val="28"/>
          <w:szCs w:val="28"/>
        </w:rPr>
        <w:t>устанавливающих</w:t>
      </w:r>
      <w:proofErr w:type="gramEnd"/>
      <w:r w:rsidRPr="007521A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7521A1">
        <w:rPr>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21A1" w:rsidRPr="007521A1" w:rsidRDefault="007521A1" w:rsidP="007521A1">
      <w:pPr>
        <w:widowControl w:val="0"/>
        <w:tabs>
          <w:tab w:val="left" w:pos="-1276"/>
          <w:tab w:val="left" w:pos="1134"/>
        </w:tabs>
        <w:suppressAutoHyphens w:val="0"/>
        <w:spacing w:line="240" w:lineRule="auto"/>
        <w:ind w:firstLine="851"/>
        <w:jc w:val="both"/>
        <w:rPr>
          <w:kern w:val="2"/>
          <w:sz w:val="28"/>
          <w:szCs w:val="28"/>
        </w:rPr>
      </w:pPr>
      <w:r w:rsidRPr="007521A1">
        <w:rPr>
          <w:sz w:val="28"/>
          <w:szCs w:val="28"/>
        </w:rPr>
        <w:t>19) организация ритуальных услуг и содержание мест захоронения;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cs="font364"/>
          <w:sz w:val="28"/>
          <w:szCs w:val="28"/>
        </w:rPr>
      </w:pPr>
      <w:r w:rsidRPr="007521A1">
        <w:rPr>
          <w:rFonts w:eastAsia="Arial Unicode MS" w:cs="font364"/>
          <w:sz w:val="28"/>
          <w:szCs w:val="28"/>
        </w:rPr>
        <w:t>20) осуществление мероприятий по обеспечению безопасности людей на водных объектах, охране их жизни и здоровья;</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22) организация и осуществление мероприятий по работе с детьми и молодежью в поселении;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21A1" w:rsidRPr="007521A1" w:rsidRDefault="007521A1" w:rsidP="007521A1">
      <w:pPr>
        <w:widowControl w:val="0"/>
        <w:tabs>
          <w:tab w:val="left" w:pos="0"/>
        </w:tabs>
        <w:suppressAutoHyphens w:val="0"/>
        <w:spacing w:line="240" w:lineRule="auto"/>
        <w:ind w:firstLine="851"/>
        <w:jc w:val="both"/>
        <w:rPr>
          <w:rFonts w:eastAsia="Arial"/>
          <w:kern w:val="2"/>
          <w:sz w:val="28"/>
          <w:szCs w:val="28"/>
        </w:rPr>
      </w:pPr>
      <w:r w:rsidRPr="007521A1">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521A1" w:rsidRPr="007521A1" w:rsidRDefault="007521A1" w:rsidP="007521A1">
      <w:pPr>
        <w:widowControl w:val="0"/>
        <w:suppressAutoHyphens w:val="0"/>
        <w:spacing w:line="240" w:lineRule="auto"/>
        <w:ind w:firstLine="851"/>
        <w:jc w:val="both"/>
        <w:rPr>
          <w:bCs/>
          <w:sz w:val="28"/>
          <w:szCs w:val="28"/>
        </w:rPr>
      </w:pPr>
      <w:r w:rsidRPr="007521A1">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21A1" w:rsidRPr="007521A1" w:rsidRDefault="007521A1" w:rsidP="007521A1">
      <w:pPr>
        <w:widowControl w:val="0"/>
        <w:suppressAutoHyphens w:val="0"/>
        <w:spacing w:line="240" w:lineRule="auto"/>
        <w:ind w:firstLine="851"/>
        <w:jc w:val="both"/>
        <w:rPr>
          <w:rFonts w:eastAsia="Arial Unicode MS" w:cs="font364"/>
          <w:sz w:val="28"/>
          <w:szCs w:val="28"/>
        </w:rPr>
      </w:pPr>
      <w:r w:rsidRPr="007521A1">
        <w:rPr>
          <w:rFonts w:eastAsia="Arial Unicode MS" w:cs="font364"/>
          <w:sz w:val="28"/>
          <w:szCs w:val="28"/>
        </w:rPr>
        <w:t>26) осуществление мер по противодействию коррупции в границах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21A1" w:rsidRPr="007521A1" w:rsidRDefault="007521A1" w:rsidP="007521A1">
      <w:pPr>
        <w:widowControl w:val="0"/>
        <w:tabs>
          <w:tab w:val="left" w:pos="-1276"/>
          <w:tab w:val="left" w:pos="-142"/>
        </w:tabs>
        <w:suppressAutoHyphens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Органы местного самоуправления поселения имеют право </w:t>
      </w:r>
      <w:proofErr w:type="gramStart"/>
      <w:r w:rsidRPr="007521A1">
        <w:rPr>
          <w:sz w:val="28"/>
          <w:szCs w:val="28"/>
        </w:rPr>
        <w:t>на</w:t>
      </w:r>
      <w:proofErr w:type="gramEnd"/>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создание музеев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совершение нотариальных действий, предусмотренных законодательством, в случае отсутствия в поселении нотариуса;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участие в осуществлении деятельности по опеке и попечительству;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r w:rsidRPr="007521A1">
        <w:rPr>
          <w:sz w:val="28"/>
          <w:szCs w:val="28"/>
        </w:rPr>
        <w:lastRenderedPageBreak/>
        <w:t>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создание муниципальной пожарной охраны;</w:t>
      </w:r>
    </w:p>
    <w:p w:rsidR="007521A1" w:rsidRPr="007521A1" w:rsidRDefault="007521A1" w:rsidP="007521A1">
      <w:pPr>
        <w:widowControl w:val="0"/>
        <w:suppressAutoHyphens w:val="0"/>
        <w:spacing w:line="240" w:lineRule="auto"/>
        <w:ind w:firstLine="851"/>
        <w:jc w:val="both"/>
        <w:rPr>
          <w:b/>
          <w:sz w:val="28"/>
          <w:szCs w:val="28"/>
        </w:rPr>
      </w:pPr>
      <w:r w:rsidRPr="007521A1">
        <w:rPr>
          <w:sz w:val="28"/>
          <w:szCs w:val="28"/>
        </w:rPr>
        <w:t>8) создание условий для развития туризма</w:t>
      </w:r>
      <w:r w:rsidRPr="007521A1">
        <w:rPr>
          <w:b/>
          <w:sz w:val="28"/>
          <w:szCs w:val="28"/>
        </w:rPr>
        <w:t>;</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9) оказание поддержки общественным наблюдательным комиссиям, осуществляющим общественный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обеспечением прав человека и содействие лицам, находящимся в местах принудительного содержания;</w:t>
      </w:r>
    </w:p>
    <w:p w:rsidR="007521A1" w:rsidRPr="007521A1" w:rsidRDefault="007521A1" w:rsidP="007521A1">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11) создание условий для организации </w:t>
      </w:r>
      <w:proofErr w:type="gramStart"/>
      <w:r w:rsidRPr="007521A1">
        <w:rPr>
          <w:rFonts w:eastAsia="Times New Roman"/>
          <w:kern w:val="0"/>
          <w:sz w:val="28"/>
          <w:szCs w:val="28"/>
          <w:lang w:eastAsia="ru-RU"/>
        </w:rPr>
        <w:t>проведения независимой оценки качества оказания услуг</w:t>
      </w:r>
      <w:proofErr w:type="gramEnd"/>
      <w:r w:rsidRPr="007521A1">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bCs/>
          <w:sz w:val="28"/>
          <w:szCs w:val="28"/>
        </w:rPr>
        <w:t>13) осуществление мероприятий по отлову и содержанию безнадзорных животных, обитающих на территории поселения;</w:t>
      </w:r>
    </w:p>
    <w:p w:rsidR="007521A1" w:rsidRPr="007521A1" w:rsidRDefault="007521A1" w:rsidP="007521A1">
      <w:pPr>
        <w:widowControl w:val="0"/>
        <w:spacing w:line="240" w:lineRule="auto"/>
        <w:ind w:firstLine="851"/>
        <w:jc w:val="both"/>
        <w:rPr>
          <w:rFonts w:eastAsia="Calibri"/>
          <w:bCs/>
          <w:kern w:val="0"/>
          <w:sz w:val="28"/>
          <w:szCs w:val="28"/>
          <w:lang w:eastAsia="ru-RU"/>
        </w:rPr>
      </w:pPr>
      <w:r w:rsidRPr="007521A1">
        <w:rPr>
          <w:rFonts w:eastAsia="Arial"/>
          <w:sz w:val="28"/>
          <w:szCs w:val="28"/>
          <w:lang w:eastAsia="fa-IR" w:bidi="fa-IR"/>
        </w:rPr>
        <w:t>14)</w:t>
      </w:r>
      <w:r w:rsidRPr="007521A1">
        <w:rPr>
          <w:rFonts w:eastAsia="Calibri"/>
          <w:bCs/>
          <w:sz w:val="28"/>
          <w:szCs w:val="28"/>
          <w:lang w:eastAsia="fa-IR" w:bidi="fa-IR"/>
        </w:rPr>
        <w:t xml:space="preserve"> </w:t>
      </w:r>
      <w:r w:rsidRPr="007521A1">
        <w:rPr>
          <w:rFonts w:eastAsia="Calibri"/>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7521A1">
          <w:rPr>
            <w:rFonts w:eastAsia="Calibri"/>
            <w:bCs/>
            <w:kern w:val="0"/>
            <w:sz w:val="28"/>
            <w:szCs w:val="28"/>
            <w:lang w:eastAsia="ru-RU"/>
          </w:rPr>
          <w:t>законом</w:t>
        </w:r>
      </w:hyperlink>
      <w:r w:rsidRPr="007521A1">
        <w:rPr>
          <w:rFonts w:eastAsia="Calibri"/>
          <w:bCs/>
          <w:kern w:val="0"/>
          <w:sz w:val="28"/>
          <w:szCs w:val="28"/>
          <w:lang w:eastAsia="ru-RU"/>
        </w:rPr>
        <w:t xml:space="preserve"> от </w:t>
      </w:r>
      <w:r w:rsidRPr="007521A1">
        <w:rPr>
          <w:rFonts w:eastAsia="Arial Unicode MS"/>
          <w:sz w:val="28"/>
          <w:szCs w:val="28"/>
        </w:rPr>
        <w:t>23.06.2016 № 182-ФЗ</w:t>
      </w:r>
      <w:r w:rsidRPr="007521A1">
        <w:rPr>
          <w:rFonts w:eastAsia="Calibri"/>
          <w:bCs/>
          <w:kern w:val="0"/>
          <w:sz w:val="28"/>
          <w:szCs w:val="28"/>
          <w:lang w:eastAsia="ru-RU"/>
        </w:rPr>
        <w:t xml:space="preserve"> «Об основах системы профилактики правонарушений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521A1">
        <w:rPr>
          <w:sz w:val="28"/>
          <w:szCs w:val="28"/>
        </w:rPr>
        <w:t xml:space="preserve"> </w:t>
      </w:r>
      <w:proofErr w:type="gramStart"/>
      <w:r w:rsidRPr="007521A1">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521A1" w:rsidRPr="007521A1" w:rsidRDefault="007521A1" w:rsidP="007521A1">
      <w:pPr>
        <w:widowControl w:val="0"/>
        <w:tabs>
          <w:tab w:val="left" w:pos="-1276"/>
          <w:tab w:val="left" w:pos="-142"/>
        </w:tabs>
        <w:suppressAutoHyphens w:val="0"/>
        <w:spacing w:line="240" w:lineRule="auto"/>
        <w:ind w:firstLine="851"/>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10. Полномочия органов местного самоуправления по решению вопросов местного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 принятие устава поселения</w:t>
      </w:r>
      <w:r w:rsidRPr="007521A1">
        <w:rPr>
          <w:b/>
          <w:sz w:val="28"/>
          <w:szCs w:val="28"/>
        </w:rPr>
        <w:t xml:space="preserve"> </w:t>
      </w:r>
      <w:r w:rsidRPr="007521A1">
        <w:rPr>
          <w:sz w:val="28"/>
          <w:szCs w:val="28"/>
        </w:rPr>
        <w:t>и внесение в него</w:t>
      </w:r>
      <w:r w:rsidRPr="007521A1">
        <w:rPr>
          <w:b/>
          <w:sz w:val="28"/>
          <w:szCs w:val="28"/>
        </w:rPr>
        <w:t xml:space="preserve"> </w:t>
      </w:r>
      <w:r w:rsidRPr="007521A1">
        <w:rPr>
          <w:sz w:val="28"/>
          <w:szCs w:val="28"/>
        </w:rPr>
        <w:t>изменений и дополнений, издание муниципальных правовых актов;</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2) установление официальных символов поселения;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Times New Roman"/>
          <w:sz w:val="28"/>
        </w:rPr>
        <w:t>3) создание муниципальных предприятий и учреждений</w:t>
      </w:r>
      <w:r w:rsidRPr="007521A1">
        <w:rPr>
          <w:b/>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521A1">
        <w:rPr>
          <w:rFonts w:eastAsia="Calibri"/>
          <w:kern w:val="0"/>
          <w:sz w:val="28"/>
          <w:szCs w:val="28"/>
        </w:rPr>
        <w:t>осуществление закупок товаров, работ, услуг для обеспечения муниципальных нужд;</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 xml:space="preserve">4) установление тарифов на услуги, предоставляемые муниципальными предприятиями и учреждениями, </w:t>
      </w:r>
      <w:r w:rsidRPr="007521A1">
        <w:rPr>
          <w:rFonts w:eastAsia="Times New Roman"/>
          <w:sz w:val="28"/>
          <w:szCs w:val="28"/>
        </w:rPr>
        <w:t xml:space="preserve">и работы, выполняемые муниципальными предприятиями и учреждениями, </w:t>
      </w:r>
      <w:r w:rsidRPr="007521A1">
        <w:rPr>
          <w:sz w:val="28"/>
          <w:szCs w:val="28"/>
        </w:rPr>
        <w:t>если иное не предусмотрено федеральными законами;</w:t>
      </w:r>
    </w:p>
    <w:p w:rsidR="007521A1" w:rsidRPr="007521A1" w:rsidRDefault="007521A1" w:rsidP="007521A1">
      <w:pPr>
        <w:widowControl w:val="0"/>
        <w:numPr>
          <w:ilvl w:val="2"/>
          <w:numId w:val="5"/>
        </w:numPr>
        <w:tabs>
          <w:tab w:val="left" w:pos="1760"/>
        </w:tabs>
        <w:suppressAutoHyphens w:val="0"/>
        <w:spacing w:line="240" w:lineRule="auto"/>
        <w:ind w:firstLine="851"/>
        <w:jc w:val="both"/>
        <w:rPr>
          <w:rFonts w:eastAsia="Arial Unicode MS"/>
          <w:sz w:val="28"/>
          <w:szCs w:val="28"/>
        </w:rPr>
      </w:pPr>
      <w:r w:rsidRPr="007521A1">
        <w:rPr>
          <w:rFonts w:eastAsia="Arial Unicode MS"/>
          <w:sz w:val="28"/>
          <w:szCs w:val="28"/>
        </w:rPr>
        <w:t xml:space="preserve">по организации теплоснабжения, </w:t>
      </w:r>
      <w:proofErr w:type="gramStart"/>
      <w:r w:rsidRPr="007521A1">
        <w:rPr>
          <w:rFonts w:eastAsia="Arial Unicode MS"/>
          <w:sz w:val="28"/>
          <w:szCs w:val="28"/>
        </w:rPr>
        <w:t>предусмотренными</w:t>
      </w:r>
      <w:proofErr w:type="gramEnd"/>
      <w:r w:rsidRPr="007521A1">
        <w:rPr>
          <w:rFonts w:eastAsia="Arial Unicode MS"/>
          <w:sz w:val="28"/>
          <w:szCs w:val="28"/>
        </w:rPr>
        <w:t xml:space="preserve"> Федеральным законом </w:t>
      </w:r>
      <w:r w:rsidRPr="007521A1">
        <w:rPr>
          <w:rFonts w:eastAsia="Calibri"/>
          <w:kern w:val="0"/>
          <w:sz w:val="28"/>
          <w:szCs w:val="28"/>
        </w:rPr>
        <w:t>от 27.07.2010 № 190-ФЗ</w:t>
      </w:r>
      <w:r w:rsidRPr="007521A1">
        <w:rPr>
          <w:rFonts w:eastAsia="Arial Unicode MS"/>
          <w:sz w:val="28"/>
          <w:szCs w:val="28"/>
        </w:rPr>
        <w:t xml:space="preserve"> «О теплоснабжении»;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Динской район.</w:t>
      </w:r>
      <w:proofErr w:type="gramEnd"/>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 xml:space="preserve">7) в сфере водоснабжения и водоотведения, </w:t>
      </w:r>
      <w:proofErr w:type="gramStart"/>
      <w:r w:rsidRPr="007521A1">
        <w:rPr>
          <w:iCs/>
          <w:sz w:val="28"/>
          <w:szCs w:val="28"/>
        </w:rPr>
        <w:t>предусмотренными</w:t>
      </w:r>
      <w:proofErr w:type="gramEnd"/>
      <w:r w:rsidRPr="007521A1">
        <w:rPr>
          <w:iCs/>
          <w:sz w:val="28"/>
          <w:szCs w:val="28"/>
        </w:rPr>
        <w:t xml:space="preserve"> Федеральным законом </w:t>
      </w:r>
      <w:r w:rsidRPr="007521A1">
        <w:rPr>
          <w:rFonts w:eastAsia="Calibri"/>
          <w:kern w:val="0"/>
          <w:sz w:val="28"/>
          <w:szCs w:val="28"/>
        </w:rPr>
        <w:t>от 07.12.2011 № 416-ФЗ «</w:t>
      </w:r>
      <w:r w:rsidRPr="007521A1">
        <w:rPr>
          <w:iCs/>
          <w:sz w:val="28"/>
          <w:szCs w:val="28"/>
        </w:rPr>
        <w:t>О водоснабжении и водоотведении»;</w:t>
      </w:r>
    </w:p>
    <w:p w:rsidR="007521A1" w:rsidRPr="007521A1" w:rsidRDefault="007521A1" w:rsidP="007521A1">
      <w:pPr>
        <w:widowControl w:val="0"/>
        <w:tabs>
          <w:tab w:val="left" w:pos="1760"/>
        </w:tabs>
        <w:suppressAutoHyphens w:val="0"/>
        <w:spacing w:line="240" w:lineRule="auto"/>
        <w:ind w:firstLine="851"/>
        <w:jc w:val="both"/>
        <w:rPr>
          <w:iCs/>
          <w:sz w:val="28"/>
          <w:szCs w:val="28"/>
        </w:rPr>
      </w:pPr>
      <w:r w:rsidRPr="007521A1">
        <w:rPr>
          <w:i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521A1" w:rsidRPr="007521A1" w:rsidRDefault="007521A1" w:rsidP="007521A1">
      <w:pPr>
        <w:widowControl w:val="0"/>
        <w:tabs>
          <w:tab w:val="left" w:pos="1760"/>
        </w:tabs>
        <w:suppressAutoHyphens w:val="0"/>
        <w:spacing w:line="240" w:lineRule="auto"/>
        <w:ind w:firstLine="851"/>
        <w:jc w:val="both"/>
        <w:rPr>
          <w:iCs/>
          <w:sz w:val="28"/>
          <w:szCs w:val="28"/>
        </w:rPr>
      </w:pPr>
      <w:r w:rsidRPr="007521A1">
        <w:rPr>
          <w:iCs/>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 xml:space="preserve">10) разработка и утверждение программ комплексного развития систем коммунальной инфраструктуры поселения, </w:t>
      </w:r>
      <w:r w:rsidRPr="007521A1">
        <w:rPr>
          <w:rFonts w:eastAsia="Calibri"/>
          <w:kern w:val="0"/>
          <w:sz w:val="28"/>
          <w:szCs w:val="28"/>
        </w:rPr>
        <w:t xml:space="preserve">программ комплексного развития транспортной инфраструктуры поселения, программ комплексного </w:t>
      </w:r>
      <w:r w:rsidRPr="007521A1">
        <w:rPr>
          <w:rFonts w:eastAsia="Calibri"/>
          <w:kern w:val="0"/>
          <w:sz w:val="28"/>
          <w:szCs w:val="28"/>
        </w:rPr>
        <w:lastRenderedPageBreak/>
        <w:t xml:space="preserve">развития социальной инфраструктуры поселения, </w:t>
      </w:r>
      <w:r w:rsidRPr="007521A1">
        <w:rPr>
          <w:iCs/>
          <w:sz w:val="28"/>
          <w:szCs w:val="28"/>
        </w:rPr>
        <w:t>требования к которым устанавливаются Правительством Российской Федерации;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21A1" w:rsidRPr="007521A1" w:rsidRDefault="007521A1" w:rsidP="007521A1">
      <w:pPr>
        <w:widowControl w:val="0"/>
        <w:tabs>
          <w:tab w:val="left" w:pos="1760"/>
        </w:tabs>
        <w:suppressAutoHyphens w:val="0"/>
        <w:spacing w:line="240" w:lineRule="auto"/>
        <w:ind w:firstLine="851"/>
        <w:jc w:val="both"/>
        <w:rPr>
          <w:sz w:val="28"/>
          <w:szCs w:val="28"/>
        </w:rPr>
      </w:pPr>
      <w:r w:rsidRPr="007521A1">
        <w:rPr>
          <w:sz w:val="28"/>
          <w:szCs w:val="28"/>
        </w:rPr>
        <w:t>12) осуществление международных и внешнеэкономических связей в соответствии с федеральными законами;</w:t>
      </w:r>
    </w:p>
    <w:p w:rsidR="007521A1" w:rsidRPr="007521A1" w:rsidRDefault="007521A1" w:rsidP="007521A1">
      <w:pPr>
        <w:autoSpaceDE w:val="0"/>
        <w:autoSpaceDN w:val="0"/>
        <w:adjustRightInd w:val="0"/>
        <w:ind w:firstLine="851"/>
        <w:jc w:val="both"/>
        <w:rPr>
          <w:rFonts w:eastAsia="Calibri"/>
          <w:kern w:val="0"/>
          <w:sz w:val="28"/>
          <w:szCs w:val="28"/>
        </w:rPr>
      </w:pPr>
      <w:r w:rsidRPr="007521A1">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7521A1">
        <w:rPr>
          <w:sz w:val="28"/>
          <w:szCs w:val="28"/>
        </w:rPr>
        <w:t xml:space="preserve">главы поселения, депутатов Совета поселения, </w:t>
      </w:r>
      <w:r w:rsidRPr="007521A1">
        <w:rPr>
          <w:rFonts w:eastAsia="Calibri"/>
          <w:kern w:val="0"/>
          <w:sz w:val="28"/>
          <w:szCs w:val="28"/>
        </w:rPr>
        <w:t>муниципальных служащих и работников муниципальных учреждений</w:t>
      </w:r>
      <w:r w:rsidRPr="007521A1">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521A1">
        <w:rPr>
          <w:rFonts w:eastAsia="Calibri"/>
          <w:kern w:val="0"/>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21A1" w:rsidRPr="007521A1" w:rsidRDefault="007521A1" w:rsidP="007521A1">
      <w:pPr>
        <w:widowControl w:val="0"/>
        <w:tabs>
          <w:tab w:val="left" w:pos="55"/>
        </w:tabs>
        <w:suppressAutoHyphens w:val="0"/>
        <w:spacing w:line="240" w:lineRule="auto"/>
        <w:ind w:firstLine="851"/>
        <w:jc w:val="both"/>
        <w:rPr>
          <w:sz w:val="28"/>
          <w:szCs w:val="28"/>
        </w:rPr>
      </w:pPr>
      <w:r w:rsidRPr="007521A1">
        <w:rPr>
          <w:sz w:val="28"/>
          <w:szCs w:val="28"/>
        </w:rPr>
        <w:t>15) иными полномочиями в соответствии с Федеральным законом от 06.10.2003 № 131-ФЗ</w:t>
      </w:r>
      <w:r w:rsidRPr="007521A1">
        <w:rPr>
          <w:i/>
          <w:sz w:val="28"/>
          <w:szCs w:val="28"/>
        </w:rPr>
        <w:t xml:space="preserve"> </w:t>
      </w:r>
      <w:r w:rsidRPr="007521A1">
        <w:rPr>
          <w:sz w:val="28"/>
          <w:szCs w:val="28"/>
        </w:rPr>
        <w:t>«Об общих принципах организации местного самоуправления в Российской Федерации», настоящим уставом.</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7521A1">
        <w:rPr>
          <w:rFonts w:eastAsia="Times New Roman"/>
          <w:sz w:val="28"/>
        </w:rPr>
        <w:t xml:space="preserve">6-8, 15, 18 </w:t>
      </w:r>
      <w:r w:rsidRPr="007521A1">
        <w:rPr>
          <w:sz w:val="28"/>
          <w:szCs w:val="28"/>
        </w:rPr>
        <w:t xml:space="preserve">статьи 8 настоящего устава. </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К социально значимым работам могут быть отнесены только работы, не требующие специальной профессиональной подготовки.</w:t>
      </w:r>
    </w:p>
    <w:p w:rsidR="007521A1" w:rsidRPr="007521A1" w:rsidRDefault="007521A1" w:rsidP="007521A1">
      <w:pPr>
        <w:widowControl w:val="0"/>
        <w:tabs>
          <w:tab w:val="left" w:pos="-1276"/>
          <w:tab w:val="left" w:pos="-142"/>
        </w:tabs>
        <w:suppressAutoHyphens w:val="0"/>
        <w:spacing w:line="240" w:lineRule="auto"/>
        <w:ind w:firstLine="851"/>
        <w:jc w:val="both"/>
        <w:rPr>
          <w:sz w:val="28"/>
          <w:szCs w:val="28"/>
        </w:rPr>
      </w:pPr>
      <w:r w:rsidRPr="007521A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521A1">
        <w:rPr>
          <w:b/>
          <w:sz w:val="28"/>
          <w:szCs w:val="28"/>
        </w:rPr>
        <w:t xml:space="preserve"> </w:t>
      </w:r>
      <w:r w:rsidRPr="007521A1">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521A1" w:rsidRPr="007521A1" w:rsidRDefault="007521A1" w:rsidP="007521A1">
      <w:pPr>
        <w:widowControl w:val="0"/>
        <w:tabs>
          <w:tab w:val="left" w:pos="-1276"/>
          <w:tab w:val="left" w:pos="-142"/>
        </w:tabs>
        <w:suppressAutoHyphens w:val="0"/>
        <w:spacing w:line="240" w:lineRule="auto"/>
        <w:ind w:firstLine="851"/>
        <w:jc w:val="both"/>
        <w:rPr>
          <w:sz w:val="28"/>
          <w:szCs w:val="28"/>
        </w:rPr>
      </w:pPr>
      <w:r w:rsidRPr="007521A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11.</w:t>
      </w:r>
      <w:r w:rsidRPr="007521A1">
        <w:rPr>
          <w:rFonts w:eastAsia="Arial Unicode MS"/>
          <w:sz w:val="28"/>
          <w:szCs w:val="28"/>
        </w:rPr>
        <w:t xml:space="preserve"> </w:t>
      </w:r>
      <w:r w:rsidRPr="007521A1">
        <w:rPr>
          <w:rFonts w:eastAsia="Arial Unicode MS"/>
          <w:b/>
          <w:sz w:val="28"/>
          <w:szCs w:val="28"/>
        </w:rPr>
        <w:t>Осуществление органами местного самоуправления поселения отдельных государственных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lastRenderedPageBreak/>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7521A1">
        <w:rPr>
          <w:rFonts w:eastAsia="Arial Unicode MS" w:cs="font364"/>
          <w:sz w:val="28"/>
          <w:szCs w:val="28"/>
        </w:rPr>
        <w:t xml:space="preserve">в соответствии с </w:t>
      </w:r>
      <w:r w:rsidRPr="007521A1">
        <w:rPr>
          <w:rFonts w:eastAsia="Arial Unicode MS"/>
          <w:sz w:val="28"/>
          <w:szCs w:val="28"/>
        </w:rPr>
        <w:t>Федеральным законом от 06.10.2003 № 131-ФЗ</w:t>
      </w:r>
      <w:r w:rsidRPr="007521A1">
        <w:rPr>
          <w:rFonts w:eastAsia="Arial Unicode MS"/>
          <w:b/>
          <w:i/>
          <w:sz w:val="28"/>
          <w:szCs w:val="28"/>
        </w:rPr>
        <w:t xml:space="preserve"> </w:t>
      </w:r>
      <w:r w:rsidRPr="007521A1">
        <w:rPr>
          <w:rFonts w:eastAsia="Arial Unicode MS"/>
          <w:sz w:val="28"/>
          <w:szCs w:val="28"/>
        </w:rPr>
        <w:t xml:space="preserve">«Об общих принципах организации местного самоуправления в Российской Федерации» к вопросам местного значения.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7521A1">
        <w:rPr>
          <w:rFonts w:eastAsia="Times New Roman"/>
          <w:bCs/>
          <w:iCs/>
          <w:kern w:val="0"/>
          <w:sz w:val="28"/>
          <w:szCs w:val="28"/>
          <w:lang w:eastAsia="ru-RU"/>
        </w:rPr>
        <w:t>и финансовых сре</w:t>
      </w:r>
      <w:proofErr w:type="gramStart"/>
      <w:r w:rsidRPr="007521A1">
        <w:rPr>
          <w:rFonts w:eastAsia="Times New Roman"/>
          <w:bCs/>
          <w:iCs/>
          <w:kern w:val="0"/>
          <w:sz w:val="28"/>
          <w:szCs w:val="28"/>
          <w:lang w:eastAsia="ru-RU"/>
        </w:rPr>
        <w:t>дств</w:t>
      </w:r>
      <w:r w:rsidRPr="007521A1">
        <w:rPr>
          <w:sz w:val="28"/>
          <w:szCs w:val="28"/>
        </w:rPr>
        <w:t xml:space="preserve"> дл</w:t>
      </w:r>
      <w:proofErr w:type="gramEnd"/>
      <w:r w:rsidRPr="007521A1">
        <w:rPr>
          <w:sz w:val="28"/>
          <w:szCs w:val="28"/>
        </w:rPr>
        <w:t>я исполнения переданных государственных полномочий осуществляется с согласия Совета, выраженного в решении</w:t>
      </w:r>
      <w:r w:rsidRPr="007521A1">
        <w:rPr>
          <w:b/>
          <w:sz w:val="28"/>
          <w:szCs w:val="28"/>
        </w:rPr>
        <w:t xml:space="preserve">. </w:t>
      </w:r>
      <w:r w:rsidRPr="007521A1">
        <w:rPr>
          <w:sz w:val="28"/>
          <w:szCs w:val="28"/>
        </w:rPr>
        <w:t>Предложение об использовании собственных материальных ресурсов</w:t>
      </w:r>
      <w:r w:rsidRPr="007521A1">
        <w:rPr>
          <w:rFonts w:eastAsia="Times New Roman"/>
          <w:bCs/>
          <w:iCs/>
          <w:kern w:val="0"/>
          <w:sz w:val="28"/>
          <w:szCs w:val="28"/>
          <w:lang w:eastAsia="ru-RU"/>
        </w:rPr>
        <w:t xml:space="preserve"> и финансовых сре</w:t>
      </w:r>
      <w:proofErr w:type="gramStart"/>
      <w:r w:rsidRPr="007521A1">
        <w:rPr>
          <w:rFonts w:eastAsia="Times New Roman"/>
          <w:bCs/>
          <w:iCs/>
          <w:kern w:val="0"/>
          <w:sz w:val="28"/>
          <w:szCs w:val="28"/>
          <w:lang w:eastAsia="ru-RU"/>
        </w:rPr>
        <w:t>дств</w:t>
      </w:r>
      <w:r w:rsidRPr="007521A1">
        <w:rPr>
          <w:sz w:val="28"/>
          <w:szCs w:val="28"/>
        </w:rPr>
        <w:t xml:space="preserve"> впр</w:t>
      </w:r>
      <w:proofErr w:type="gramEnd"/>
      <w:r w:rsidRPr="007521A1">
        <w:rPr>
          <w:sz w:val="28"/>
          <w:szCs w:val="28"/>
        </w:rPr>
        <w:t>аве направить в Совет глава поселения в случае наличия соответствующих материальных ресурсов и финансовых средств.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6.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521A1" w:rsidRPr="007521A1" w:rsidRDefault="007521A1" w:rsidP="007521A1">
      <w:pPr>
        <w:widowControl w:val="0"/>
        <w:tabs>
          <w:tab w:val="left" w:pos="27232"/>
        </w:tabs>
        <w:suppressAutoHyphens w:val="0"/>
        <w:spacing w:line="240" w:lineRule="auto"/>
        <w:ind w:left="1584" w:hanging="1584"/>
        <w:outlineLvl w:val="8"/>
        <w:rPr>
          <w:b/>
          <w:bCs/>
          <w:caps/>
          <w:sz w:val="28"/>
          <w:szCs w:val="28"/>
        </w:rPr>
      </w:pPr>
    </w:p>
    <w:p w:rsidR="007521A1" w:rsidRPr="007521A1" w:rsidRDefault="007521A1" w:rsidP="007521A1">
      <w:pPr>
        <w:widowControl w:val="0"/>
        <w:tabs>
          <w:tab w:val="left" w:pos="27232"/>
        </w:tabs>
        <w:suppressAutoHyphens w:val="0"/>
        <w:spacing w:line="240" w:lineRule="auto"/>
        <w:jc w:val="center"/>
        <w:outlineLvl w:val="8"/>
        <w:rPr>
          <w:b/>
          <w:bCs/>
          <w:caps/>
          <w:sz w:val="28"/>
          <w:szCs w:val="28"/>
        </w:rPr>
      </w:pPr>
      <w:r w:rsidRPr="007521A1">
        <w:rPr>
          <w:b/>
          <w:bCs/>
          <w:caps/>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7521A1" w:rsidRPr="007521A1" w:rsidRDefault="007521A1" w:rsidP="007521A1">
      <w:pPr>
        <w:widowControl w:val="0"/>
        <w:tabs>
          <w:tab w:val="left" w:pos="142"/>
        </w:tabs>
        <w:suppressAutoHyphens w:val="0"/>
        <w:spacing w:line="240" w:lineRule="auto"/>
        <w:ind w:firstLine="851"/>
        <w:jc w:val="both"/>
        <w:rPr>
          <w:b/>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12. Местный референдум</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1. В целях решения непосредственно населением вопросов местного </w:t>
      </w:r>
      <w:r w:rsidRPr="007521A1">
        <w:rPr>
          <w:sz w:val="28"/>
          <w:szCs w:val="28"/>
        </w:rPr>
        <w:lastRenderedPageBreak/>
        <w:t xml:space="preserve">значения проводится местный референдум. </w:t>
      </w:r>
    </w:p>
    <w:p w:rsidR="007521A1" w:rsidRPr="007521A1" w:rsidRDefault="007521A1" w:rsidP="007521A1">
      <w:pPr>
        <w:widowControl w:val="0"/>
        <w:tabs>
          <w:tab w:val="left" w:pos="425"/>
        </w:tabs>
        <w:suppressAutoHyphens w:val="0"/>
        <w:overflowPunct w:val="0"/>
        <w:spacing w:line="240" w:lineRule="auto"/>
        <w:ind w:firstLine="851"/>
        <w:jc w:val="both"/>
        <w:rPr>
          <w:bCs/>
          <w:sz w:val="28"/>
          <w:szCs w:val="28"/>
        </w:rPr>
      </w:pPr>
      <w:r w:rsidRPr="007521A1">
        <w:rPr>
          <w:bCs/>
          <w:sz w:val="28"/>
          <w:szCs w:val="28"/>
        </w:rPr>
        <w:t>2. Местный референдум проводится на всей территории поселения.</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На местный референдум могут быть вынесены только вопросы местного значения.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Решение о назначении и проведении местного референдума принимается Советом:</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1) по инициативе, выдвинутой гражданами Российской Федерации, имеющими право на участие в местном референдуме;</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521A1" w:rsidRPr="007521A1" w:rsidRDefault="007521A1" w:rsidP="007521A1">
      <w:pPr>
        <w:widowControl w:val="0"/>
        <w:tabs>
          <w:tab w:val="left" w:pos="142"/>
        </w:tabs>
        <w:suppressAutoHyphens w:val="0"/>
        <w:spacing w:line="240" w:lineRule="auto"/>
        <w:ind w:firstLine="851"/>
        <w:jc w:val="both"/>
        <w:rPr>
          <w:b/>
          <w:color w:val="000000"/>
          <w:sz w:val="28"/>
          <w:szCs w:val="28"/>
        </w:rPr>
      </w:pPr>
      <w:r w:rsidRPr="007521A1">
        <w:rPr>
          <w:color w:val="000000"/>
          <w:sz w:val="28"/>
          <w:szCs w:val="28"/>
        </w:rPr>
        <w:t>3)</w:t>
      </w:r>
      <w:r w:rsidRPr="007521A1">
        <w:rPr>
          <w:b/>
          <w:color w:val="000000"/>
          <w:sz w:val="28"/>
          <w:szCs w:val="28"/>
        </w:rPr>
        <w:t xml:space="preserve"> </w:t>
      </w:r>
      <w:r w:rsidRPr="007521A1">
        <w:rPr>
          <w:color w:val="000000"/>
          <w:sz w:val="28"/>
          <w:szCs w:val="28"/>
        </w:rPr>
        <w:t>по инициативе Совета и главы администрации, выдвинутой ими совместно.</w:t>
      </w:r>
      <w:r w:rsidRPr="007521A1">
        <w:rPr>
          <w:b/>
          <w:color w:val="000000"/>
          <w:sz w:val="28"/>
          <w:szCs w:val="28"/>
        </w:rPr>
        <w:t xml:space="preserve"> </w:t>
      </w:r>
    </w:p>
    <w:p w:rsidR="007521A1" w:rsidRPr="007521A1" w:rsidRDefault="007521A1" w:rsidP="007521A1">
      <w:pPr>
        <w:widowControl w:val="0"/>
        <w:tabs>
          <w:tab w:val="left" w:pos="425"/>
        </w:tabs>
        <w:suppressAutoHyphens w:val="0"/>
        <w:overflowPunct w:val="0"/>
        <w:spacing w:line="240" w:lineRule="auto"/>
        <w:ind w:firstLine="851"/>
        <w:jc w:val="both"/>
        <w:rPr>
          <w:bCs/>
          <w:color w:val="000000"/>
          <w:sz w:val="28"/>
          <w:szCs w:val="28"/>
        </w:rPr>
      </w:pPr>
      <w:r w:rsidRPr="007521A1">
        <w:rPr>
          <w:bCs/>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 xml:space="preserve">5. </w:t>
      </w:r>
      <w:proofErr w:type="gramStart"/>
      <w:r w:rsidRPr="007521A1">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521A1">
        <w:rPr>
          <w:b/>
          <w:color w:val="000000"/>
          <w:sz w:val="28"/>
          <w:szCs w:val="28"/>
        </w:rPr>
        <w:t xml:space="preserve"> </w:t>
      </w:r>
      <w:r w:rsidRPr="007521A1">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521A1">
        <w:rPr>
          <w:b/>
          <w:color w:val="000000"/>
          <w:sz w:val="28"/>
          <w:szCs w:val="28"/>
        </w:rPr>
        <w:t xml:space="preserve"> </w:t>
      </w:r>
      <w:r w:rsidRPr="007521A1">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7521A1" w:rsidRPr="007521A1" w:rsidRDefault="007521A1" w:rsidP="007521A1">
      <w:pPr>
        <w:widowControl w:val="0"/>
        <w:shd w:val="clear" w:color="auto" w:fill="FFFFFF"/>
        <w:tabs>
          <w:tab w:val="left" w:pos="142"/>
        </w:tabs>
        <w:suppressAutoHyphens w:val="0"/>
        <w:spacing w:line="240" w:lineRule="auto"/>
        <w:ind w:firstLine="851"/>
        <w:jc w:val="both"/>
        <w:rPr>
          <w:sz w:val="28"/>
          <w:szCs w:val="28"/>
        </w:rPr>
      </w:pPr>
      <w:r w:rsidRPr="007521A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521A1">
        <w:rPr>
          <w:sz w:val="28"/>
          <w:szCs w:val="28"/>
        </w:rPr>
        <w:t xml:space="preserve"> </w:t>
      </w:r>
      <w:r w:rsidRPr="007521A1">
        <w:rPr>
          <w:color w:val="000000"/>
          <w:sz w:val="28"/>
          <w:szCs w:val="28"/>
        </w:rPr>
        <w:t>и главы</w:t>
      </w:r>
      <w:r w:rsidRPr="007521A1">
        <w:rPr>
          <w:sz w:val="28"/>
          <w:szCs w:val="28"/>
        </w:rPr>
        <w:t xml:space="preserve"> администрации.</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521A1" w:rsidRPr="007521A1" w:rsidRDefault="007521A1" w:rsidP="007521A1">
      <w:pPr>
        <w:widowControl w:val="0"/>
        <w:shd w:val="clear" w:color="auto" w:fill="FFFFFF"/>
        <w:tabs>
          <w:tab w:val="left" w:pos="142"/>
        </w:tabs>
        <w:suppressAutoHyphens w:val="0"/>
        <w:spacing w:line="240" w:lineRule="auto"/>
        <w:ind w:firstLine="851"/>
        <w:jc w:val="both"/>
        <w:rPr>
          <w:sz w:val="28"/>
          <w:szCs w:val="28"/>
        </w:rPr>
      </w:pPr>
      <w:r w:rsidRPr="007521A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521A1" w:rsidRPr="007521A1" w:rsidRDefault="007521A1" w:rsidP="007521A1">
      <w:pPr>
        <w:widowControl w:val="0"/>
        <w:tabs>
          <w:tab w:val="left" w:pos="142"/>
          <w:tab w:val="left" w:pos="360"/>
        </w:tabs>
        <w:suppressAutoHyphens w:val="0"/>
        <w:spacing w:line="240" w:lineRule="auto"/>
        <w:ind w:firstLine="851"/>
        <w:jc w:val="both"/>
        <w:rPr>
          <w:sz w:val="28"/>
          <w:szCs w:val="28"/>
        </w:rPr>
      </w:pPr>
      <w:r w:rsidRPr="007521A1">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521A1" w:rsidRPr="007521A1" w:rsidRDefault="007521A1" w:rsidP="007521A1">
      <w:pPr>
        <w:widowControl w:val="0"/>
        <w:tabs>
          <w:tab w:val="left" w:pos="142"/>
          <w:tab w:val="left" w:pos="360"/>
        </w:tabs>
        <w:suppressAutoHyphens w:val="0"/>
        <w:spacing w:line="240" w:lineRule="auto"/>
        <w:ind w:firstLine="851"/>
        <w:jc w:val="both"/>
        <w:rPr>
          <w:color w:val="000000"/>
          <w:sz w:val="28"/>
          <w:szCs w:val="28"/>
        </w:rPr>
      </w:pPr>
      <w:r w:rsidRPr="007521A1">
        <w:rPr>
          <w:color w:val="000000"/>
          <w:sz w:val="28"/>
          <w:szCs w:val="28"/>
        </w:rPr>
        <w:t>В случае</w:t>
      </w:r>
      <w:proofErr w:type="gramStart"/>
      <w:r w:rsidRPr="007521A1">
        <w:rPr>
          <w:color w:val="000000"/>
          <w:sz w:val="28"/>
          <w:szCs w:val="28"/>
        </w:rPr>
        <w:t>,</w:t>
      </w:r>
      <w:proofErr w:type="gramEnd"/>
      <w:r w:rsidRPr="007521A1">
        <w:rPr>
          <w:color w:val="000000"/>
          <w:sz w:val="28"/>
          <w:szCs w:val="28"/>
        </w:rPr>
        <w:t xml:space="preserve"> если местный референдум не назначен Советом в </w:t>
      </w:r>
      <w:r w:rsidRPr="007521A1">
        <w:rPr>
          <w:color w:val="000000"/>
          <w:sz w:val="28"/>
          <w:szCs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521A1">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521A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521A1" w:rsidRPr="007521A1" w:rsidRDefault="007521A1" w:rsidP="007521A1">
      <w:pPr>
        <w:widowControl w:val="0"/>
        <w:shd w:val="clear" w:color="auto" w:fill="FFFFFF"/>
        <w:tabs>
          <w:tab w:val="left" w:pos="142"/>
        </w:tabs>
        <w:suppressAutoHyphens w:val="0"/>
        <w:spacing w:line="240" w:lineRule="auto"/>
        <w:ind w:firstLine="851"/>
        <w:jc w:val="both"/>
        <w:rPr>
          <w:color w:val="000000"/>
          <w:sz w:val="28"/>
          <w:szCs w:val="28"/>
        </w:rPr>
      </w:pPr>
      <w:r w:rsidRPr="007521A1">
        <w:rPr>
          <w:sz w:val="28"/>
          <w:szCs w:val="28"/>
        </w:rPr>
        <w:t xml:space="preserve">9. </w:t>
      </w:r>
      <w:r w:rsidRPr="007521A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521A1">
        <w:rPr>
          <w:b/>
          <w:color w:val="000000"/>
          <w:sz w:val="28"/>
          <w:szCs w:val="28"/>
        </w:rPr>
        <w:t xml:space="preserve"> </w:t>
      </w:r>
      <w:r w:rsidRPr="007521A1">
        <w:rPr>
          <w:color w:val="000000"/>
          <w:sz w:val="28"/>
          <w:szCs w:val="28"/>
        </w:rPr>
        <w:t>поселения. Граждане Российской Федерации участвуют в местном</w:t>
      </w:r>
      <w:r w:rsidRPr="007521A1">
        <w:rPr>
          <w:sz w:val="28"/>
          <w:szCs w:val="28"/>
        </w:rPr>
        <w:t xml:space="preserve"> </w:t>
      </w:r>
      <w:r w:rsidRPr="007521A1">
        <w:rPr>
          <w:color w:val="000000"/>
          <w:sz w:val="28"/>
          <w:szCs w:val="28"/>
        </w:rPr>
        <w:t>референдуме</w:t>
      </w:r>
      <w:r w:rsidRPr="007521A1">
        <w:rPr>
          <w:b/>
          <w:color w:val="000000"/>
          <w:sz w:val="28"/>
          <w:szCs w:val="28"/>
        </w:rPr>
        <w:t xml:space="preserve"> </w:t>
      </w:r>
      <w:r w:rsidRPr="007521A1">
        <w:rPr>
          <w:color w:val="000000"/>
          <w:sz w:val="28"/>
          <w:szCs w:val="28"/>
        </w:rPr>
        <w:t>на основе всеобщего равного и прямого волеизъявления при тайном голосовании.</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10.</w:t>
      </w:r>
      <w:r w:rsidRPr="007521A1">
        <w:rPr>
          <w:sz w:val="28"/>
          <w:szCs w:val="28"/>
        </w:rPr>
        <w:t xml:space="preserve"> </w:t>
      </w:r>
      <w:r w:rsidRPr="007521A1">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521A1" w:rsidRPr="007521A1" w:rsidRDefault="007521A1" w:rsidP="007521A1">
      <w:pPr>
        <w:widowControl w:val="0"/>
        <w:tabs>
          <w:tab w:val="left" w:pos="-851"/>
          <w:tab w:val="left" w:pos="425"/>
        </w:tabs>
        <w:suppressAutoHyphens w:val="0"/>
        <w:overflowPunct w:val="0"/>
        <w:spacing w:line="240" w:lineRule="auto"/>
        <w:ind w:firstLine="851"/>
        <w:jc w:val="both"/>
        <w:rPr>
          <w:bCs/>
          <w:sz w:val="28"/>
          <w:szCs w:val="28"/>
        </w:rPr>
      </w:pPr>
      <w:r w:rsidRPr="007521A1">
        <w:rPr>
          <w:bCs/>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521A1" w:rsidRPr="007521A1" w:rsidRDefault="007521A1" w:rsidP="007521A1">
      <w:pPr>
        <w:widowControl w:val="0"/>
        <w:tabs>
          <w:tab w:val="left" w:pos="425"/>
        </w:tabs>
        <w:suppressAutoHyphens w:val="0"/>
        <w:overflowPunct w:val="0"/>
        <w:spacing w:line="240" w:lineRule="auto"/>
        <w:ind w:firstLine="851"/>
        <w:jc w:val="both"/>
        <w:rPr>
          <w:bCs/>
          <w:color w:val="000000"/>
          <w:sz w:val="28"/>
          <w:szCs w:val="28"/>
        </w:rPr>
      </w:pPr>
      <w:r w:rsidRPr="007521A1">
        <w:rPr>
          <w:bCs/>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521A1">
        <w:rPr>
          <w:bCs/>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1A1" w:rsidRPr="007521A1" w:rsidRDefault="007521A1" w:rsidP="007521A1">
      <w:pPr>
        <w:widowControl w:val="0"/>
        <w:tabs>
          <w:tab w:val="left" w:pos="142"/>
        </w:tabs>
        <w:suppressAutoHyphens w:val="0"/>
        <w:spacing w:line="240" w:lineRule="auto"/>
        <w:ind w:firstLine="851"/>
        <w:jc w:val="both"/>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13. Муниципальные выборы</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Гарантии избирательных прав граждан при проведении муниципальных выборов, порядок назначения, подготовки, проведения</w:t>
      </w:r>
      <w:r w:rsidRPr="007521A1">
        <w:rPr>
          <w:b/>
          <w:sz w:val="28"/>
          <w:szCs w:val="28"/>
        </w:rPr>
        <w:t>,</w:t>
      </w:r>
      <w:r w:rsidRPr="007521A1">
        <w:rPr>
          <w:rFonts w:eastAsia="Calibri"/>
          <w:b/>
          <w:kern w:val="0"/>
          <w:sz w:val="28"/>
          <w:szCs w:val="28"/>
          <w:lang w:eastAsia="en-US"/>
        </w:rPr>
        <w:t xml:space="preserve"> </w:t>
      </w:r>
      <w:r w:rsidRPr="007521A1">
        <w:rPr>
          <w:rFonts w:eastAsia="Calibri"/>
          <w:kern w:val="0"/>
          <w:sz w:val="28"/>
          <w:szCs w:val="28"/>
          <w:lang w:eastAsia="en-US"/>
        </w:rPr>
        <w:t>установления итогов и определения результатов</w:t>
      </w:r>
      <w:r w:rsidRPr="007521A1">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iCs/>
          <w:sz w:val="28"/>
          <w:szCs w:val="28"/>
        </w:rPr>
        <w:t xml:space="preserve">3. Муниципальные выборы назначаются Советом не ранее чем за 90 дней и не </w:t>
      </w:r>
      <w:proofErr w:type="gramStart"/>
      <w:r w:rsidRPr="007521A1">
        <w:rPr>
          <w:iCs/>
          <w:sz w:val="28"/>
          <w:szCs w:val="28"/>
        </w:rPr>
        <w:t>позднее</w:t>
      </w:r>
      <w:proofErr w:type="gramEnd"/>
      <w:r w:rsidRPr="007521A1">
        <w:rPr>
          <w:iCs/>
          <w:sz w:val="28"/>
          <w:szCs w:val="28"/>
        </w:rPr>
        <w:t xml:space="preserve"> чем за 80 дней до дня голосования. </w:t>
      </w:r>
      <w:r w:rsidRPr="007521A1">
        <w:rPr>
          <w:rFonts w:eastAsia="Calibri"/>
          <w:kern w:val="0"/>
          <w:sz w:val="28"/>
          <w:szCs w:val="28"/>
          <w:lang w:eastAsia="ru-RU"/>
        </w:rPr>
        <w:t xml:space="preserve">В случаях, </w:t>
      </w:r>
      <w:r w:rsidRPr="007521A1">
        <w:rPr>
          <w:rFonts w:eastAsia="Calibri"/>
          <w:kern w:val="0"/>
          <w:sz w:val="28"/>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7521A1" w:rsidRPr="007521A1" w:rsidRDefault="007521A1" w:rsidP="007521A1">
      <w:pPr>
        <w:widowControl w:val="0"/>
        <w:suppressAutoHyphens w:val="0"/>
        <w:spacing w:line="240" w:lineRule="auto"/>
        <w:ind w:firstLine="851"/>
        <w:jc w:val="both"/>
        <w:rPr>
          <w:iCs/>
          <w:sz w:val="28"/>
          <w:szCs w:val="28"/>
        </w:rPr>
      </w:pPr>
      <w:proofErr w:type="gramStart"/>
      <w:r w:rsidRPr="007521A1">
        <w:rPr>
          <w:iCs/>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7521A1">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7521A1">
        <w:rPr>
          <w:sz w:val="28"/>
          <w:szCs w:val="28"/>
        </w:rPr>
        <w:t xml:space="preserve"> Федерации»</w:t>
      </w:r>
      <w:r w:rsidRPr="007521A1">
        <w:rPr>
          <w:iCs/>
          <w:sz w:val="28"/>
          <w:szCs w:val="28"/>
        </w:rPr>
        <w:t>.</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521A1" w:rsidRPr="007521A1" w:rsidRDefault="007521A1" w:rsidP="007521A1">
      <w:pPr>
        <w:spacing w:line="240" w:lineRule="auto"/>
        <w:ind w:firstLine="709"/>
        <w:jc w:val="both"/>
        <w:rPr>
          <w:rFonts w:eastAsia="Times New Roman"/>
          <w:kern w:val="0"/>
          <w:sz w:val="28"/>
          <w:szCs w:val="28"/>
          <w:lang w:eastAsia="ru-RU"/>
        </w:rPr>
      </w:pPr>
      <w:r w:rsidRPr="007521A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521A1" w:rsidRPr="007521A1" w:rsidRDefault="007521A1" w:rsidP="007521A1">
      <w:pPr>
        <w:spacing w:line="240" w:lineRule="auto"/>
        <w:ind w:firstLine="709"/>
        <w:jc w:val="both"/>
        <w:rPr>
          <w:sz w:val="28"/>
          <w:szCs w:val="28"/>
        </w:rPr>
      </w:pPr>
      <w:r w:rsidRPr="007521A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w:t>
      </w:r>
      <w:r w:rsidRPr="007521A1">
        <w:rPr>
          <w:b/>
          <w:sz w:val="28"/>
          <w:szCs w:val="28"/>
        </w:rPr>
        <w:t xml:space="preserve"> </w:t>
      </w:r>
      <w:r w:rsidRPr="007521A1">
        <w:rPr>
          <w:sz w:val="28"/>
          <w:szCs w:val="28"/>
        </w:rPr>
        <w:t>решению органа, уполномоченного законом назначать дополнительные выборы, могут быть сокращены на одну треть.</w:t>
      </w:r>
    </w:p>
    <w:p w:rsidR="007521A1" w:rsidRPr="007521A1" w:rsidRDefault="007521A1" w:rsidP="007521A1">
      <w:pPr>
        <w:spacing w:line="240" w:lineRule="auto"/>
        <w:ind w:firstLine="709"/>
        <w:jc w:val="both"/>
        <w:rPr>
          <w:sz w:val="28"/>
          <w:szCs w:val="28"/>
        </w:rPr>
      </w:pPr>
      <w:r w:rsidRPr="007521A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lastRenderedPageBreak/>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6. </w:t>
      </w:r>
      <w:proofErr w:type="gramStart"/>
      <w:r w:rsidRPr="007521A1">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7521A1">
        <w:rPr>
          <w:iCs/>
          <w:sz w:val="28"/>
          <w:szCs w:val="28"/>
        </w:rPr>
        <w:t xml:space="preserve">сентября </w:t>
      </w:r>
      <w:r w:rsidRPr="007521A1">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7521A1">
        <w:rPr>
          <w:szCs w:val="28"/>
        </w:rPr>
        <w:t xml:space="preserve"> </w:t>
      </w:r>
      <w:r w:rsidRPr="007521A1">
        <w:rPr>
          <w:sz w:val="28"/>
          <w:szCs w:val="28"/>
        </w:rPr>
        <w:t>за исключением случаев, предусмотренных Федеральным законом от 12.06.2002 № 67-ФЗ «Об основных гарантиях</w:t>
      </w:r>
      <w:proofErr w:type="gramEnd"/>
      <w:r w:rsidRPr="007521A1">
        <w:rPr>
          <w:sz w:val="28"/>
          <w:szCs w:val="28"/>
        </w:rPr>
        <w:t xml:space="preserve"> избирательных прав и права на участие в референдуме граждан Российской Федерации».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521A1" w:rsidRPr="007521A1" w:rsidRDefault="007521A1" w:rsidP="007521A1">
      <w:pPr>
        <w:widowControl w:val="0"/>
        <w:tabs>
          <w:tab w:val="left" w:pos="11302"/>
        </w:tabs>
        <w:suppressAutoHyphens w:val="0"/>
        <w:spacing w:line="240" w:lineRule="auto"/>
        <w:ind w:firstLine="851"/>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14. Голосование по отзыву депутата</w:t>
      </w:r>
      <w:r w:rsidRPr="007521A1">
        <w:rPr>
          <w:sz w:val="28"/>
          <w:szCs w:val="28"/>
        </w:rPr>
        <w:t xml:space="preserve"> </w:t>
      </w:r>
      <w:r w:rsidRPr="007521A1">
        <w:rPr>
          <w:b/>
          <w:sz w:val="28"/>
          <w:szCs w:val="28"/>
        </w:rPr>
        <w:t>Совета, главы поселения, по вопросам изменения границ поселения, преобразования поселения</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Основанием для отзыва не могут служить политические мотивы (политическая деятельность, позиция при голосовании).</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4. Основанием для отзыва депутата Совета является подтвержденное в судебном порядке неисполнение полномочий депутата.</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521A1">
        <w:rPr>
          <w:b/>
          <w:sz w:val="28"/>
          <w:szCs w:val="28"/>
        </w:rPr>
        <w:t xml:space="preserve"> </w:t>
      </w:r>
      <w:r w:rsidRPr="007521A1">
        <w:rPr>
          <w:sz w:val="28"/>
          <w:szCs w:val="28"/>
        </w:rPr>
        <w:t xml:space="preserve">комиссии (комитета) Совета, а также уклонение или отказ от выполнения поручений Совета. </w:t>
      </w:r>
    </w:p>
    <w:p w:rsidR="007521A1" w:rsidRPr="007521A1" w:rsidRDefault="007521A1" w:rsidP="007521A1">
      <w:pPr>
        <w:widowControl w:val="0"/>
        <w:tabs>
          <w:tab w:val="left" w:pos="788"/>
          <w:tab w:val="left" w:pos="930"/>
        </w:tabs>
        <w:suppressAutoHyphens w:val="0"/>
        <w:spacing w:line="240" w:lineRule="auto"/>
        <w:ind w:firstLine="851"/>
        <w:jc w:val="both"/>
        <w:outlineLvl w:val="2"/>
        <w:rPr>
          <w:color w:val="000000"/>
          <w:sz w:val="28"/>
          <w:szCs w:val="28"/>
        </w:rPr>
      </w:pPr>
      <w:r w:rsidRPr="007521A1">
        <w:rPr>
          <w:color w:val="000000"/>
          <w:sz w:val="28"/>
          <w:szCs w:val="28"/>
        </w:rPr>
        <w:t>5. Основаниями для отзыва главы поселения, в случае их подтверждения в судебном порядке, являются:</w:t>
      </w:r>
    </w:p>
    <w:p w:rsidR="007521A1" w:rsidRPr="007521A1" w:rsidRDefault="007521A1" w:rsidP="007521A1">
      <w:pPr>
        <w:widowControl w:val="0"/>
        <w:tabs>
          <w:tab w:val="left" w:pos="60"/>
          <w:tab w:val="left" w:pos="788"/>
          <w:tab w:val="left" w:pos="930"/>
        </w:tabs>
        <w:suppressAutoHyphens w:val="0"/>
        <w:spacing w:line="240" w:lineRule="auto"/>
        <w:ind w:firstLine="851"/>
        <w:jc w:val="both"/>
        <w:rPr>
          <w:sz w:val="28"/>
          <w:szCs w:val="28"/>
        </w:rPr>
      </w:pPr>
      <w:r w:rsidRPr="007521A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521A1" w:rsidRPr="007521A1" w:rsidRDefault="007521A1" w:rsidP="007521A1">
      <w:pPr>
        <w:widowControl w:val="0"/>
        <w:tabs>
          <w:tab w:val="left" w:pos="788"/>
          <w:tab w:val="left" w:pos="930"/>
        </w:tabs>
        <w:suppressAutoHyphens w:val="0"/>
        <w:spacing w:line="240" w:lineRule="auto"/>
        <w:ind w:firstLine="851"/>
        <w:jc w:val="both"/>
        <w:outlineLvl w:val="2"/>
        <w:rPr>
          <w:color w:val="000000"/>
          <w:sz w:val="28"/>
          <w:szCs w:val="28"/>
        </w:rPr>
      </w:pPr>
      <w:r w:rsidRPr="007521A1">
        <w:rPr>
          <w:color w:val="000000"/>
          <w:sz w:val="28"/>
          <w:szCs w:val="28"/>
        </w:rPr>
        <w:t xml:space="preserve">2) неисполнение полномочий по выборной должности,  </w:t>
      </w:r>
      <w:r w:rsidRPr="007521A1">
        <w:rPr>
          <w:color w:val="000000"/>
          <w:sz w:val="28"/>
          <w:szCs w:val="28"/>
        </w:rPr>
        <w:lastRenderedPageBreak/>
        <w:t xml:space="preserve">предусмотренных настоящим уставом, повлекшее нарушение прав и свобод граждан. </w:t>
      </w:r>
    </w:p>
    <w:p w:rsidR="007521A1" w:rsidRPr="007521A1" w:rsidRDefault="007521A1" w:rsidP="007521A1">
      <w:pPr>
        <w:widowControl w:val="0"/>
        <w:tabs>
          <w:tab w:val="left" w:pos="788"/>
          <w:tab w:val="left" w:pos="930"/>
          <w:tab w:val="left" w:pos="1102"/>
        </w:tabs>
        <w:suppressAutoHyphens w:val="0"/>
        <w:spacing w:line="240" w:lineRule="auto"/>
        <w:ind w:firstLine="851"/>
        <w:jc w:val="both"/>
        <w:rPr>
          <w:sz w:val="28"/>
          <w:szCs w:val="28"/>
        </w:rPr>
      </w:pPr>
      <w:r w:rsidRPr="007521A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6. Отзыв по указанным основаниям не освобождает депутата Совета, главу </w:t>
      </w:r>
      <w:r w:rsidRPr="007521A1">
        <w:rPr>
          <w:sz w:val="28"/>
          <w:szCs w:val="28"/>
        </w:rPr>
        <w:t xml:space="preserve">поселения </w:t>
      </w:r>
      <w:r w:rsidRPr="007521A1">
        <w:rPr>
          <w:color w:val="000000"/>
          <w:sz w:val="28"/>
          <w:szCs w:val="28"/>
        </w:rPr>
        <w:t>от иной ответственности, установленной за допущенные нарушения федеральным законодательством.</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521A1">
        <w:rPr>
          <w:sz w:val="28"/>
          <w:szCs w:val="28"/>
        </w:rPr>
        <w:t xml:space="preserve">7. </w:t>
      </w:r>
      <w:r w:rsidRPr="007521A1">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521A1">
        <w:rPr>
          <w:sz w:val="28"/>
          <w:szCs w:val="28"/>
        </w:rPr>
        <w:t>, главы поселения</w:t>
      </w:r>
      <w:r w:rsidRPr="007521A1">
        <w:rPr>
          <w:color w:val="000000"/>
          <w:sz w:val="28"/>
          <w:szCs w:val="28"/>
        </w:rPr>
        <w:t xml:space="preserve"> в порядке, установленном статьями 73, 74, 74.1  Федерального закона </w:t>
      </w:r>
      <w:r w:rsidRPr="007521A1">
        <w:rPr>
          <w:sz w:val="28"/>
          <w:szCs w:val="28"/>
        </w:rPr>
        <w:t>от 06.10.2003 № 131-ФЗ</w:t>
      </w:r>
      <w:r w:rsidRPr="007521A1">
        <w:rPr>
          <w:b/>
          <w:i/>
          <w:sz w:val="28"/>
          <w:szCs w:val="28"/>
        </w:rPr>
        <w:t xml:space="preserve"> </w:t>
      </w:r>
      <w:r w:rsidRPr="007521A1">
        <w:rPr>
          <w:color w:val="000000"/>
          <w:sz w:val="28"/>
          <w:szCs w:val="28"/>
        </w:rPr>
        <w:t xml:space="preserve">«Об общих принципах организации местного самоуправления в Российской Федерации». </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sz w:val="28"/>
          <w:szCs w:val="28"/>
        </w:rPr>
      </w:pPr>
      <w:r w:rsidRPr="007521A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color w:val="000000"/>
          <w:sz w:val="28"/>
          <w:szCs w:val="28"/>
        </w:rPr>
        <w:t xml:space="preserve">8. </w:t>
      </w:r>
      <w:r w:rsidRPr="007521A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11. </w:t>
      </w:r>
      <w:proofErr w:type="gramStart"/>
      <w:r w:rsidRPr="007521A1">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7521A1">
        <w:rPr>
          <w:color w:val="000000"/>
          <w:sz w:val="28"/>
          <w:szCs w:val="28"/>
        </w:rPr>
        <w:lastRenderedPageBreak/>
        <w:t>инициативной группы и лиц, уполномоченных действовать от ее имени.</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 об образовании инициативной группы по отзыву депутата Совета, главы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2) о назначении уполномоченных представителей инициативной группы.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7521A1">
        <w:rPr>
          <w:sz w:val="28"/>
          <w:szCs w:val="28"/>
        </w:rPr>
        <w:t xml:space="preserve"> Совета</w:t>
      </w:r>
      <w:r w:rsidRPr="007521A1">
        <w:rPr>
          <w:color w:val="000000"/>
          <w:sz w:val="28"/>
          <w:szCs w:val="28"/>
        </w:rPr>
        <w:t>, главы поселения.</w:t>
      </w:r>
    </w:p>
    <w:p w:rsidR="007521A1" w:rsidRPr="007521A1" w:rsidRDefault="007521A1" w:rsidP="007521A1">
      <w:pPr>
        <w:widowControl w:val="0"/>
        <w:tabs>
          <w:tab w:val="left" w:pos="142"/>
        </w:tabs>
        <w:suppressAutoHyphens w:val="0"/>
        <w:spacing w:line="240" w:lineRule="auto"/>
        <w:ind w:firstLine="851"/>
        <w:jc w:val="both"/>
        <w:rPr>
          <w:color w:val="000000"/>
          <w:sz w:val="28"/>
          <w:szCs w:val="28"/>
        </w:rPr>
      </w:pPr>
      <w:r w:rsidRPr="007521A1">
        <w:rPr>
          <w:sz w:val="28"/>
          <w:szCs w:val="28"/>
        </w:rPr>
        <w:t xml:space="preserve">Подписные листы изготавливаются по форме, установленной </w:t>
      </w:r>
      <w:r w:rsidRPr="007521A1">
        <w:rPr>
          <w:color w:val="000000"/>
          <w:sz w:val="28"/>
          <w:szCs w:val="28"/>
        </w:rPr>
        <w:t>приложением 9 к Федеральному закону от 12.06.2002 № 67-ФЗ «</w:t>
      </w:r>
      <w:r w:rsidRPr="007521A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521A1">
        <w:rPr>
          <w:color w:val="000000"/>
          <w:sz w:val="28"/>
          <w:szCs w:val="28"/>
        </w:rPr>
        <w:t>Законом Краснодарского края от 23.07.2003 № 606-КЗ «О референдумах в Краснодарском крае».</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16. Комиссия в течение десяти дней проверяет соблюдение порядка </w:t>
      </w:r>
      <w:r w:rsidRPr="007521A1">
        <w:rPr>
          <w:color w:val="000000"/>
          <w:sz w:val="28"/>
          <w:szCs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7521A1">
        <w:rPr>
          <w:color w:val="000000"/>
          <w:sz w:val="28"/>
          <w:szCs w:val="28"/>
        </w:rPr>
        <w:t xml:space="preserve">Количество </w:t>
      </w:r>
      <w:r w:rsidRPr="007521A1">
        <w:rPr>
          <w:sz w:val="28"/>
          <w:szCs w:val="28"/>
        </w:rPr>
        <w:t>подписей, подлежащих проверке, определяет организующая голосование по отзыву комиссия.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7521A1">
        <w:rPr>
          <w:sz w:val="28"/>
          <w:szCs w:val="28"/>
        </w:rPr>
        <w:t xml:space="preserve"> Совета</w:t>
      </w:r>
      <w:r w:rsidRPr="007521A1">
        <w:rPr>
          <w:color w:val="000000"/>
          <w:sz w:val="28"/>
          <w:szCs w:val="28"/>
        </w:rPr>
        <w:t xml:space="preserve">, главы </w:t>
      </w:r>
      <w:r w:rsidRPr="007521A1">
        <w:rPr>
          <w:sz w:val="28"/>
          <w:szCs w:val="28"/>
        </w:rPr>
        <w:t xml:space="preserve">поселения </w:t>
      </w:r>
      <w:r w:rsidRPr="007521A1">
        <w:rPr>
          <w:color w:val="000000"/>
          <w:sz w:val="28"/>
          <w:szCs w:val="28"/>
        </w:rPr>
        <w:t xml:space="preserve">требованиям действующего законодательства, настоящего устава. </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proofErr w:type="gramStart"/>
      <w:r w:rsidRPr="007521A1">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Решение о назначении голосования должно быть принято не </w:t>
      </w:r>
      <w:proofErr w:type="gramStart"/>
      <w:r w:rsidRPr="007521A1">
        <w:rPr>
          <w:color w:val="000000"/>
          <w:sz w:val="28"/>
          <w:szCs w:val="28"/>
        </w:rPr>
        <w:t>позднее</w:t>
      </w:r>
      <w:proofErr w:type="gramEnd"/>
      <w:r w:rsidRPr="007521A1">
        <w:rPr>
          <w:color w:val="000000"/>
          <w:sz w:val="28"/>
          <w:szCs w:val="28"/>
        </w:rPr>
        <w:t xml:space="preserve"> чем за 55 дней до дня голосования.</w:t>
      </w:r>
    </w:p>
    <w:p w:rsidR="007521A1" w:rsidRPr="007521A1" w:rsidRDefault="007521A1" w:rsidP="007521A1">
      <w:pPr>
        <w:widowControl w:val="0"/>
        <w:tabs>
          <w:tab w:val="left" w:pos="141"/>
          <w:tab w:val="left" w:pos="283"/>
          <w:tab w:val="left" w:pos="425"/>
        </w:tabs>
        <w:suppressAutoHyphens w:val="0"/>
        <w:overflowPunct w:val="0"/>
        <w:spacing w:line="240" w:lineRule="auto"/>
        <w:ind w:firstLine="851"/>
        <w:jc w:val="both"/>
        <w:rPr>
          <w:bCs/>
          <w:sz w:val="28"/>
          <w:szCs w:val="28"/>
        </w:rPr>
      </w:pPr>
      <w:r w:rsidRPr="007521A1">
        <w:rPr>
          <w:bCs/>
          <w:sz w:val="28"/>
          <w:szCs w:val="28"/>
        </w:rPr>
        <w:t xml:space="preserve">Голосование по отзыву может быть назначено только на воскресенье. </w:t>
      </w:r>
      <w:proofErr w:type="gramStart"/>
      <w:r w:rsidRPr="007521A1">
        <w:rPr>
          <w:bCs/>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521A1" w:rsidRPr="007521A1" w:rsidRDefault="007521A1" w:rsidP="007521A1">
      <w:pPr>
        <w:widowControl w:val="0"/>
        <w:tabs>
          <w:tab w:val="left" w:pos="425"/>
        </w:tabs>
        <w:suppressAutoHyphens w:val="0"/>
        <w:overflowPunct w:val="0"/>
        <w:spacing w:line="240" w:lineRule="auto"/>
        <w:ind w:firstLine="851"/>
        <w:jc w:val="both"/>
        <w:rPr>
          <w:bCs/>
          <w:iCs/>
          <w:sz w:val="28"/>
          <w:szCs w:val="28"/>
        </w:rPr>
      </w:pPr>
      <w:r w:rsidRPr="007521A1">
        <w:rPr>
          <w:bCs/>
          <w:iCs/>
          <w:sz w:val="28"/>
          <w:szCs w:val="28"/>
        </w:rPr>
        <w:t xml:space="preserve">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w:t>
      </w:r>
      <w:r w:rsidRPr="007521A1">
        <w:rPr>
          <w:bCs/>
          <w:iCs/>
          <w:sz w:val="28"/>
          <w:szCs w:val="28"/>
        </w:rPr>
        <w:lastRenderedPageBreak/>
        <w:t>и права на участие в референдуме граждан Российской Федерации».</w:t>
      </w:r>
    </w:p>
    <w:p w:rsidR="007521A1" w:rsidRPr="007521A1" w:rsidRDefault="007521A1" w:rsidP="007521A1">
      <w:pPr>
        <w:widowControl w:val="0"/>
        <w:tabs>
          <w:tab w:val="left" w:pos="425"/>
        </w:tabs>
        <w:suppressAutoHyphens w:val="0"/>
        <w:overflowPunct w:val="0"/>
        <w:spacing w:line="240" w:lineRule="auto"/>
        <w:ind w:firstLine="851"/>
        <w:jc w:val="both"/>
        <w:rPr>
          <w:bCs/>
          <w:iCs/>
          <w:sz w:val="28"/>
          <w:szCs w:val="28"/>
        </w:rPr>
      </w:pPr>
      <w:r w:rsidRPr="007521A1">
        <w:rPr>
          <w:bCs/>
          <w:iCs/>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1A1" w:rsidRPr="007521A1" w:rsidRDefault="007521A1" w:rsidP="007521A1">
      <w:pPr>
        <w:widowControl w:val="0"/>
        <w:tabs>
          <w:tab w:val="left" w:pos="141"/>
          <w:tab w:val="left" w:pos="283"/>
          <w:tab w:val="left" w:pos="425"/>
        </w:tabs>
        <w:suppressAutoHyphens w:val="0"/>
        <w:overflowPunct w:val="0"/>
        <w:spacing w:line="240" w:lineRule="auto"/>
        <w:ind w:firstLine="851"/>
        <w:jc w:val="both"/>
        <w:rPr>
          <w:bCs/>
          <w:sz w:val="28"/>
          <w:szCs w:val="28"/>
        </w:rPr>
      </w:pPr>
      <w:r w:rsidRPr="007521A1">
        <w:rPr>
          <w:bCs/>
          <w:sz w:val="28"/>
          <w:szCs w:val="28"/>
        </w:rPr>
        <w:t>19. Для участия в голосовании по отзыву избиратель получает бюллетень для голосования по отзыву.</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7521A1">
        <w:rPr>
          <w:color w:val="000000"/>
          <w:sz w:val="28"/>
          <w:szCs w:val="28"/>
        </w:rPr>
        <w:t>позднее</w:t>
      </w:r>
      <w:proofErr w:type="gramEnd"/>
      <w:r w:rsidRPr="007521A1">
        <w:rPr>
          <w:color w:val="000000"/>
          <w:sz w:val="28"/>
          <w:szCs w:val="28"/>
        </w:rPr>
        <w:t xml:space="preserve"> чем за 20 дней до дня голосования. Текст бюллетеня должен быть размещен только на одной его стороне.</w:t>
      </w:r>
    </w:p>
    <w:p w:rsidR="007521A1" w:rsidRPr="007521A1" w:rsidRDefault="007521A1" w:rsidP="007521A1">
      <w:pPr>
        <w:widowControl w:val="0"/>
        <w:tabs>
          <w:tab w:val="left" w:pos="-142"/>
          <w:tab w:val="left" w:pos="0"/>
          <w:tab w:val="left" w:pos="142"/>
        </w:tabs>
        <w:suppressAutoHyphens w:val="0"/>
        <w:spacing w:line="240" w:lineRule="auto"/>
        <w:ind w:firstLine="851"/>
        <w:jc w:val="both"/>
        <w:rPr>
          <w:color w:val="000000"/>
          <w:sz w:val="28"/>
          <w:szCs w:val="28"/>
        </w:rPr>
      </w:pPr>
      <w:r w:rsidRPr="007521A1">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7521A1">
        <w:rPr>
          <w:color w:val="000000"/>
          <w:sz w:val="28"/>
          <w:szCs w:val="28"/>
        </w:rPr>
        <w:t>которыми</w:t>
      </w:r>
      <w:proofErr w:type="gramEnd"/>
      <w:r w:rsidRPr="007521A1">
        <w:rPr>
          <w:color w:val="000000"/>
          <w:sz w:val="28"/>
          <w:szCs w:val="28"/>
        </w:rPr>
        <w:t xml:space="preserve"> помещаются пустые квадраты.</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21. </w:t>
      </w:r>
      <w:proofErr w:type="gramStart"/>
      <w:r w:rsidRPr="007521A1">
        <w:rPr>
          <w:sz w:val="28"/>
          <w:szCs w:val="28"/>
        </w:rPr>
        <w:t xml:space="preserve">Голосование по отзыву депутата Совета, главы поселения проводится в порядке, установленном Федеральным законом </w:t>
      </w:r>
      <w:r w:rsidRPr="007521A1">
        <w:rPr>
          <w:iCs/>
          <w:sz w:val="28"/>
          <w:szCs w:val="28"/>
        </w:rPr>
        <w:t>от 12.06.2002 № 67-ФЗ</w:t>
      </w:r>
      <w:r w:rsidRPr="007521A1">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7521A1">
        <w:rPr>
          <w:iCs/>
          <w:sz w:val="28"/>
          <w:szCs w:val="28"/>
        </w:rPr>
        <w:t>от 23.07.2003 № 606-КЗ</w:t>
      </w:r>
      <w:r w:rsidRPr="007521A1">
        <w:rPr>
          <w:iCs/>
        </w:rPr>
        <w:t xml:space="preserve"> </w:t>
      </w:r>
      <w:r w:rsidRPr="007521A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521A1" w:rsidRPr="007521A1" w:rsidRDefault="007521A1" w:rsidP="007521A1">
      <w:pPr>
        <w:widowControl w:val="0"/>
        <w:tabs>
          <w:tab w:val="left" w:pos="-900"/>
          <w:tab w:val="left" w:pos="-142"/>
          <w:tab w:val="left" w:pos="0"/>
          <w:tab w:val="left" w:pos="142"/>
        </w:tabs>
        <w:suppressAutoHyphens w:val="0"/>
        <w:spacing w:line="240" w:lineRule="auto"/>
        <w:ind w:firstLine="851"/>
        <w:jc w:val="both"/>
        <w:rPr>
          <w:sz w:val="28"/>
          <w:szCs w:val="28"/>
        </w:rPr>
      </w:pPr>
      <w:r w:rsidRPr="007521A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521A1" w:rsidRPr="007521A1" w:rsidRDefault="007521A1" w:rsidP="007521A1">
      <w:pPr>
        <w:widowControl w:val="0"/>
        <w:tabs>
          <w:tab w:val="left" w:pos="-142"/>
          <w:tab w:val="left" w:pos="0"/>
          <w:tab w:val="left" w:pos="142"/>
        </w:tabs>
        <w:suppressAutoHyphens w:val="0"/>
        <w:spacing w:line="240" w:lineRule="auto"/>
        <w:ind w:firstLine="851"/>
        <w:jc w:val="both"/>
        <w:rPr>
          <w:sz w:val="28"/>
          <w:szCs w:val="28"/>
        </w:rPr>
      </w:pPr>
      <w:r w:rsidRPr="007521A1">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rPr>
          <w:sz w:val="28"/>
          <w:szCs w:val="28"/>
        </w:rPr>
      </w:pPr>
      <w:r w:rsidRPr="007521A1">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7521A1">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521A1" w:rsidRPr="007521A1" w:rsidRDefault="007521A1" w:rsidP="007521A1">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7521A1">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w:t>
      </w:r>
      <w:r w:rsidRPr="007521A1">
        <w:rPr>
          <w:sz w:val="28"/>
          <w:szCs w:val="28"/>
        </w:rPr>
        <w:lastRenderedPageBreak/>
        <w:t xml:space="preserve">комиссией установлено, что необходимым количеством голосов они отозваны. </w:t>
      </w:r>
    </w:p>
    <w:p w:rsidR="007521A1" w:rsidRPr="007521A1" w:rsidRDefault="007521A1" w:rsidP="007521A1">
      <w:pPr>
        <w:widowControl w:val="0"/>
        <w:tabs>
          <w:tab w:val="left" w:pos="-900"/>
          <w:tab w:val="left" w:pos="-709"/>
          <w:tab w:val="left" w:pos="-426"/>
          <w:tab w:val="left" w:pos="-360"/>
        </w:tabs>
        <w:suppressAutoHyphens w:val="0"/>
        <w:spacing w:line="240" w:lineRule="auto"/>
        <w:ind w:firstLine="851"/>
        <w:jc w:val="both"/>
        <w:rPr>
          <w:sz w:val="28"/>
          <w:szCs w:val="28"/>
        </w:rPr>
      </w:pPr>
      <w:r w:rsidRPr="007521A1">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7521A1" w:rsidRPr="007521A1" w:rsidRDefault="007521A1" w:rsidP="007521A1">
      <w:pPr>
        <w:widowControl w:val="0"/>
        <w:suppressAutoHyphens w:val="0"/>
        <w:overflowPunct w:val="0"/>
        <w:spacing w:line="240" w:lineRule="auto"/>
        <w:ind w:firstLine="851"/>
        <w:jc w:val="both"/>
        <w:rPr>
          <w:bCs/>
          <w:sz w:val="28"/>
          <w:szCs w:val="28"/>
        </w:rPr>
      </w:pPr>
      <w:proofErr w:type="gramStart"/>
      <w:r w:rsidRPr="007521A1">
        <w:rPr>
          <w:bCs/>
          <w:sz w:val="28"/>
          <w:szCs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7521A1">
        <w:rPr>
          <w:bCs/>
          <w:sz w:val="28"/>
          <w:szCs w:val="28"/>
        </w:rPr>
        <w:t xml:space="preserve"> </w:t>
      </w:r>
      <w:proofErr w:type="gramStart"/>
      <w:r w:rsidRPr="007521A1">
        <w:rPr>
          <w:bCs/>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7521A1" w:rsidRPr="007521A1" w:rsidRDefault="007521A1" w:rsidP="007521A1">
      <w:pPr>
        <w:widowControl w:val="0"/>
        <w:tabs>
          <w:tab w:val="left" w:pos="-900"/>
        </w:tabs>
        <w:suppressAutoHyphens w:val="0"/>
        <w:spacing w:line="240" w:lineRule="auto"/>
        <w:ind w:firstLine="851"/>
        <w:jc w:val="both"/>
        <w:rPr>
          <w:sz w:val="28"/>
          <w:szCs w:val="28"/>
        </w:rPr>
      </w:pPr>
      <w:r w:rsidRPr="007521A1">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521A1" w:rsidRPr="007521A1" w:rsidRDefault="007521A1" w:rsidP="007521A1">
      <w:pPr>
        <w:widowControl w:val="0"/>
        <w:tabs>
          <w:tab w:val="left" w:pos="-900"/>
        </w:tabs>
        <w:suppressAutoHyphens w:val="0"/>
        <w:spacing w:line="240" w:lineRule="auto"/>
        <w:ind w:firstLine="851"/>
        <w:jc w:val="both"/>
        <w:rPr>
          <w:sz w:val="28"/>
          <w:szCs w:val="28"/>
        </w:rPr>
      </w:pPr>
      <w:r w:rsidRPr="007521A1">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521A1" w:rsidRPr="007521A1" w:rsidRDefault="007521A1" w:rsidP="007521A1">
      <w:pPr>
        <w:widowControl w:val="0"/>
        <w:tabs>
          <w:tab w:val="left" w:pos="27232"/>
        </w:tabs>
        <w:suppressAutoHyphens w:val="0"/>
        <w:spacing w:line="240" w:lineRule="auto"/>
        <w:ind w:firstLine="851"/>
        <w:outlineLvl w:val="6"/>
        <w:rPr>
          <w:b/>
          <w:bCs/>
          <w:sz w:val="28"/>
          <w:szCs w:val="28"/>
        </w:rPr>
      </w:pPr>
    </w:p>
    <w:p w:rsidR="007521A1" w:rsidRPr="007521A1" w:rsidRDefault="007521A1" w:rsidP="007521A1">
      <w:pPr>
        <w:widowControl w:val="0"/>
        <w:tabs>
          <w:tab w:val="left" w:pos="27232"/>
        </w:tabs>
        <w:suppressAutoHyphens w:val="0"/>
        <w:spacing w:line="240" w:lineRule="auto"/>
        <w:ind w:firstLine="851"/>
        <w:outlineLvl w:val="6"/>
        <w:rPr>
          <w:b/>
          <w:bCs/>
          <w:sz w:val="28"/>
          <w:szCs w:val="28"/>
        </w:rPr>
      </w:pPr>
      <w:r w:rsidRPr="007521A1">
        <w:rPr>
          <w:b/>
          <w:bCs/>
          <w:sz w:val="28"/>
          <w:szCs w:val="28"/>
        </w:rPr>
        <w:t>Статья 15. Правотворческая инициатива граждан</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21A1" w:rsidRPr="007521A1" w:rsidRDefault="007521A1" w:rsidP="007521A1">
      <w:pPr>
        <w:widowControl w:val="0"/>
        <w:tabs>
          <w:tab w:val="left" w:pos="-900"/>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1A1" w:rsidRPr="007521A1" w:rsidRDefault="007521A1" w:rsidP="007521A1">
      <w:pPr>
        <w:widowControl w:val="0"/>
        <w:tabs>
          <w:tab w:val="left" w:pos="-900"/>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В случае</w:t>
      </w:r>
      <w:proofErr w:type="gramStart"/>
      <w:r w:rsidRPr="007521A1">
        <w:rPr>
          <w:rFonts w:eastAsia="Arial Unicode MS"/>
          <w:sz w:val="28"/>
          <w:szCs w:val="28"/>
        </w:rPr>
        <w:t>,</w:t>
      </w:r>
      <w:proofErr w:type="gramEnd"/>
      <w:r w:rsidRPr="007521A1">
        <w:rPr>
          <w:rFonts w:eastAsia="Arial Unicode MS"/>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521A1">
        <w:rPr>
          <w:rFonts w:eastAsia="Arial Unicode MS"/>
          <w:b/>
          <w:sz w:val="28"/>
          <w:szCs w:val="28"/>
        </w:rPr>
        <w:t xml:space="preserve"> </w:t>
      </w:r>
      <w:r w:rsidRPr="007521A1">
        <w:rPr>
          <w:rFonts w:eastAsia="Arial Unicode MS"/>
          <w:sz w:val="28"/>
          <w:szCs w:val="28"/>
        </w:rPr>
        <w:t>открытом заседании.</w:t>
      </w:r>
    </w:p>
    <w:p w:rsidR="007521A1" w:rsidRPr="007521A1" w:rsidRDefault="007521A1" w:rsidP="007521A1">
      <w:pPr>
        <w:widowControl w:val="0"/>
        <w:tabs>
          <w:tab w:val="left" w:pos="142"/>
        </w:tabs>
        <w:suppressAutoHyphens w:val="0"/>
        <w:spacing w:line="240" w:lineRule="auto"/>
        <w:ind w:firstLine="851"/>
        <w:jc w:val="both"/>
        <w:rPr>
          <w:sz w:val="28"/>
          <w:szCs w:val="28"/>
        </w:rPr>
      </w:pPr>
      <w:r w:rsidRPr="007521A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24631"/>
        </w:tabs>
        <w:suppressAutoHyphens w:val="0"/>
        <w:spacing w:line="240" w:lineRule="auto"/>
        <w:ind w:firstLine="851"/>
        <w:outlineLvl w:val="6"/>
        <w:rPr>
          <w:b/>
          <w:bCs/>
          <w:sz w:val="28"/>
          <w:szCs w:val="28"/>
        </w:rPr>
      </w:pPr>
      <w:r w:rsidRPr="007521A1">
        <w:rPr>
          <w:b/>
          <w:bCs/>
          <w:sz w:val="28"/>
          <w:szCs w:val="28"/>
        </w:rPr>
        <w:t>Статья 16. Территориальное общественное самоуправление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521A1">
        <w:rPr>
          <w:sz w:val="28"/>
          <w:szCs w:val="28"/>
        </w:rPr>
        <w:t>на части территории</w:t>
      </w:r>
      <w:proofErr w:type="gramEnd"/>
      <w:r w:rsidRPr="007521A1">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7521A1">
        <w:rPr>
          <w:rFonts w:eastAsia="Arial Unicode MS"/>
          <w:sz w:val="28"/>
          <w:szCs w:val="28"/>
        </w:rPr>
        <w:lastRenderedPageBreak/>
        <w:t>регистрации в организационно-правовой форме некоммерческой организации в соответствии с законодательством.</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установление структуры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принятие устава территориального общественного самоуправления, внесение в него изменений и дополнений;</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избрание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определение основных направлений деятельности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утверждение сметы доходов и расходов территориального общественного самоуправления и отчет</w:t>
      </w:r>
      <w:proofErr w:type="gramStart"/>
      <w:r w:rsidRPr="007521A1">
        <w:rPr>
          <w:rFonts w:eastAsia="Arial Unicode MS"/>
          <w:sz w:val="28"/>
          <w:szCs w:val="28"/>
        </w:rPr>
        <w:t>а о ее</w:t>
      </w:r>
      <w:proofErr w:type="gramEnd"/>
      <w:r w:rsidRPr="007521A1">
        <w:rPr>
          <w:rFonts w:eastAsia="Arial Unicode MS"/>
          <w:sz w:val="28"/>
          <w:szCs w:val="28"/>
        </w:rPr>
        <w:t xml:space="preserve"> исполнении;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6) рассмотрение и утверждение отчетов о деятельности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10. Органы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представляют интересы населения, проживающего на соответствующей территории;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обеспечивают исполнение решений, принятых на собраниях и конференциях граждан;</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11. В уставе территориального общественного самоуправления устанавливаются: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территория, на которой оно осуществляется;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2) цели, задачи, формы и основные направления деятельности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порядок принятия решений;</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6) порядок прекращения осуществления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17. Публичные слушания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Публичные слушания проводятся по инициативе населения, Совета, главы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3. На публичные слушания должны выноситься: </w:t>
      </w:r>
    </w:p>
    <w:p w:rsidR="007521A1" w:rsidRPr="007521A1" w:rsidRDefault="007521A1" w:rsidP="007521A1">
      <w:pPr>
        <w:widowControl w:val="0"/>
        <w:numPr>
          <w:ilvl w:val="0"/>
          <w:numId w:val="6"/>
        </w:numPr>
        <w:suppressAutoHyphens w:val="0"/>
        <w:spacing w:line="240" w:lineRule="auto"/>
        <w:ind w:firstLine="851"/>
        <w:jc w:val="both"/>
        <w:rPr>
          <w:sz w:val="28"/>
          <w:szCs w:val="28"/>
        </w:rPr>
      </w:pPr>
      <w:proofErr w:type="gramStart"/>
      <w:r w:rsidRPr="007521A1">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Pr="007521A1">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8" w:history="1">
        <w:r w:rsidRPr="007521A1">
          <w:rPr>
            <w:rFonts w:eastAsia="Times New Roman"/>
            <w:kern w:val="0"/>
            <w:sz w:val="28"/>
            <w:szCs w:val="28"/>
            <w:lang w:eastAsia="ru-RU"/>
          </w:rPr>
          <w:t>Конституции</w:t>
        </w:r>
      </w:hyperlink>
      <w:r w:rsidRPr="007521A1">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7521A1" w:rsidRPr="007521A1" w:rsidRDefault="007521A1" w:rsidP="007521A1">
      <w:pPr>
        <w:widowControl w:val="0"/>
        <w:numPr>
          <w:ilvl w:val="0"/>
          <w:numId w:val="6"/>
        </w:numPr>
        <w:suppressAutoHyphens w:val="0"/>
        <w:spacing w:line="240" w:lineRule="auto"/>
        <w:ind w:firstLine="851"/>
        <w:jc w:val="both"/>
        <w:rPr>
          <w:sz w:val="28"/>
          <w:szCs w:val="28"/>
        </w:rPr>
      </w:pPr>
      <w:r w:rsidRPr="007521A1">
        <w:rPr>
          <w:sz w:val="28"/>
          <w:szCs w:val="28"/>
        </w:rPr>
        <w:t>проект местного бюджета и отчет о его исполнении;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w:t>
      </w:r>
      <w:r w:rsidRPr="007521A1">
        <w:rPr>
          <w:rFonts w:eastAsia="Arial Unicode MS"/>
          <w:b/>
          <w:sz w:val="28"/>
          <w:szCs w:val="28"/>
        </w:rPr>
        <w:t xml:space="preserve"> </w:t>
      </w:r>
      <w:r w:rsidRPr="007521A1">
        <w:rPr>
          <w:rFonts w:eastAsia="Arial Unicode MS"/>
          <w:sz w:val="28"/>
          <w:szCs w:val="28"/>
        </w:rPr>
        <w:t>проекты планов и программ развития поселения, проекты правил благоустройства территорий;</w:t>
      </w:r>
    </w:p>
    <w:p w:rsidR="007521A1" w:rsidRPr="007521A1" w:rsidRDefault="007521A1" w:rsidP="007521A1">
      <w:pPr>
        <w:widowControl w:val="0"/>
        <w:tabs>
          <w:tab w:val="left" w:pos="-35"/>
        </w:tabs>
        <w:suppressAutoHyphens w:val="0"/>
        <w:spacing w:line="240" w:lineRule="auto"/>
        <w:ind w:firstLine="851"/>
        <w:jc w:val="both"/>
        <w:rPr>
          <w:sz w:val="28"/>
          <w:szCs w:val="28"/>
        </w:rPr>
      </w:pPr>
      <w:r w:rsidRPr="007521A1">
        <w:rPr>
          <w:sz w:val="28"/>
          <w:szCs w:val="28"/>
        </w:rPr>
        <w:t>4) вопросы о преобразовании поселения</w:t>
      </w:r>
      <w:r w:rsidRPr="007521A1">
        <w:rPr>
          <w:rFonts w:eastAsia="Calibri"/>
          <w:bCs/>
          <w:kern w:val="0"/>
          <w:sz w:val="28"/>
          <w:szCs w:val="28"/>
        </w:rPr>
        <w:t xml:space="preserve">, за исключением случаев, если в соответствии со статьей 13 Федерального закона </w:t>
      </w:r>
      <w:r w:rsidRPr="007521A1">
        <w:rPr>
          <w:sz w:val="28"/>
          <w:szCs w:val="28"/>
        </w:rPr>
        <w:t>от 06.10.2003 № 131-ФЗ «Об общих принципах организации местного самоуправления в Российской Федерации»</w:t>
      </w:r>
      <w:r w:rsidRPr="007521A1">
        <w:rPr>
          <w:szCs w:val="28"/>
        </w:rPr>
        <w:t xml:space="preserve"> </w:t>
      </w:r>
      <w:r w:rsidRPr="007521A1">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7521A1">
        <w:rPr>
          <w:sz w:val="28"/>
          <w:szCs w:val="28"/>
        </w:rPr>
        <w:t>.</w:t>
      </w:r>
    </w:p>
    <w:p w:rsidR="007521A1" w:rsidRPr="007521A1" w:rsidRDefault="007521A1" w:rsidP="007521A1">
      <w:pPr>
        <w:widowControl w:val="0"/>
        <w:tabs>
          <w:tab w:val="left" w:pos="-35"/>
        </w:tabs>
        <w:suppressAutoHyphens w:val="0"/>
        <w:spacing w:line="240" w:lineRule="auto"/>
        <w:ind w:firstLine="851"/>
        <w:jc w:val="both"/>
        <w:rPr>
          <w:rFonts w:eastAsia="Times New Roman"/>
          <w:strike/>
          <w:sz w:val="28"/>
          <w:szCs w:val="28"/>
        </w:rPr>
      </w:pPr>
      <w:r w:rsidRPr="007521A1">
        <w:rPr>
          <w:sz w:val="28"/>
          <w:szCs w:val="28"/>
        </w:rPr>
        <w:t xml:space="preserve">4. Порядок организации и проведения публичных слушаний </w:t>
      </w:r>
      <w:r w:rsidRPr="007521A1">
        <w:rPr>
          <w:sz w:val="28"/>
          <w:szCs w:val="28"/>
        </w:rPr>
        <w:lastRenderedPageBreak/>
        <w:t xml:space="preserve">определяется нормативным правовым актом Совета. </w:t>
      </w:r>
    </w:p>
    <w:p w:rsidR="007521A1" w:rsidRPr="007521A1" w:rsidRDefault="007521A1" w:rsidP="007521A1">
      <w:pPr>
        <w:widowControl w:val="0"/>
        <w:tabs>
          <w:tab w:val="left" w:pos="-1276"/>
        </w:tabs>
        <w:suppressAutoHyphens w:val="0"/>
        <w:spacing w:line="240" w:lineRule="auto"/>
        <w:ind w:firstLine="851"/>
        <w:jc w:val="both"/>
        <w:rPr>
          <w:sz w:val="28"/>
          <w:szCs w:val="28"/>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Статья 18. Собрание граждан</w:t>
      </w:r>
    </w:p>
    <w:p w:rsidR="007521A1" w:rsidRPr="007521A1" w:rsidRDefault="007521A1" w:rsidP="007521A1">
      <w:pPr>
        <w:widowControl w:val="0"/>
        <w:tabs>
          <w:tab w:val="left" w:pos="-993"/>
          <w:tab w:val="left" w:pos="-568"/>
        </w:tabs>
        <w:suppressAutoHyphens w:val="0"/>
        <w:overflowPunct w:val="0"/>
        <w:spacing w:line="240" w:lineRule="auto"/>
        <w:ind w:firstLine="851"/>
        <w:jc w:val="both"/>
        <w:rPr>
          <w:bCs/>
          <w:sz w:val="28"/>
          <w:szCs w:val="28"/>
        </w:rPr>
      </w:pPr>
      <w:r w:rsidRPr="007521A1">
        <w:rPr>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521A1">
        <w:rPr>
          <w:bCs/>
          <w:sz w:val="28"/>
          <w:szCs w:val="28"/>
        </w:rPr>
        <w:t>на части территории</w:t>
      </w:r>
      <w:proofErr w:type="gramEnd"/>
      <w:r w:rsidRPr="007521A1">
        <w:rPr>
          <w:bCs/>
          <w:sz w:val="28"/>
          <w:szCs w:val="28"/>
        </w:rPr>
        <w:t xml:space="preserve"> поселения могут проводиться собрания граждан. </w:t>
      </w:r>
    </w:p>
    <w:p w:rsidR="007521A1" w:rsidRPr="007521A1" w:rsidRDefault="007521A1" w:rsidP="007521A1">
      <w:pPr>
        <w:widowControl w:val="0"/>
        <w:tabs>
          <w:tab w:val="left" w:pos="-993"/>
          <w:tab w:val="left" w:pos="-851"/>
        </w:tabs>
        <w:suppressAutoHyphens w:val="0"/>
        <w:overflowPunct w:val="0"/>
        <w:spacing w:line="240" w:lineRule="auto"/>
        <w:ind w:firstLine="851"/>
        <w:jc w:val="both"/>
        <w:rPr>
          <w:bCs/>
          <w:sz w:val="28"/>
          <w:szCs w:val="28"/>
        </w:rPr>
      </w:pPr>
      <w:r w:rsidRPr="007521A1">
        <w:rPr>
          <w:bCs/>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521A1">
        <w:rPr>
          <w:rFonts w:eastAsia="Times New Roman"/>
          <w:sz w:val="28"/>
          <w:szCs w:val="28"/>
        </w:rPr>
        <w:t>одной трети</w:t>
      </w:r>
      <w:r w:rsidRPr="007521A1">
        <w:rPr>
          <w:sz w:val="28"/>
          <w:szCs w:val="28"/>
        </w:rPr>
        <w:t xml:space="preserve"> жителей соответствующей территории, достигших шестнадцатилетнего возраста.</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21A1" w:rsidRPr="007521A1" w:rsidRDefault="007521A1" w:rsidP="007521A1">
      <w:pPr>
        <w:widowControl w:val="0"/>
        <w:tabs>
          <w:tab w:val="left" w:pos="-993"/>
          <w:tab w:val="left" w:pos="1276"/>
        </w:tabs>
        <w:suppressAutoHyphens w:val="0"/>
        <w:overflowPunct w:val="0"/>
        <w:spacing w:line="240" w:lineRule="auto"/>
        <w:ind w:firstLine="851"/>
        <w:jc w:val="both"/>
        <w:rPr>
          <w:bCs/>
          <w:sz w:val="28"/>
          <w:szCs w:val="28"/>
        </w:rPr>
      </w:pPr>
      <w:r w:rsidRPr="007521A1">
        <w:rPr>
          <w:bCs/>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21A1" w:rsidRPr="007521A1" w:rsidRDefault="007521A1" w:rsidP="007521A1">
      <w:pPr>
        <w:widowControl w:val="0"/>
        <w:tabs>
          <w:tab w:val="left" w:pos="-900"/>
          <w:tab w:val="left" w:pos="142"/>
        </w:tabs>
        <w:suppressAutoHyphens w:val="0"/>
        <w:spacing w:line="240" w:lineRule="auto"/>
        <w:ind w:firstLine="851"/>
        <w:jc w:val="both"/>
        <w:rPr>
          <w:sz w:val="28"/>
          <w:szCs w:val="28"/>
        </w:rPr>
      </w:pPr>
      <w:r w:rsidRPr="007521A1">
        <w:rPr>
          <w:sz w:val="28"/>
          <w:szCs w:val="28"/>
        </w:rPr>
        <w:t>8.</w:t>
      </w:r>
      <w:r w:rsidRPr="007521A1">
        <w:rPr>
          <w:b/>
          <w:sz w:val="28"/>
          <w:szCs w:val="28"/>
        </w:rPr>
        <w:t xml:space="preserve"> </w:t>
      </w:r>
      <w:r w:rsidRPr="007521A1">
        <w:rPr>
          <w:sz w:val="28"/>
          <w:szCs w:val="28"/>
        </w:rPr>
        <w:t>Порядок назначения и проведения собрания граждан, а также полномочия собрания граждан определяются</w:t>
      </w:r>
      <w:r w:rsidRPr="007521A1">
        <w:rPr>
          <w:b/>
          <w:sz w:val="28"/>
          <w:szCs w:val="28"/>
        </w:rPr>
        <w:t xml:space="preserve"> </w:t>
      </w:r>
      <w:r w:rsidRPr="007521A1">
        <w:rPr>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521A1" w:rsidRPr="007521A1" w:rsidRDefault="007521A1" w:rsidP="007521A1">
      <w:pPr>
        <w:widowControl w:val="0"/>
        <w:tabs>
          <w:tab w:val="left" w:pos="-993"/>
          <w:tab w:val="left" w:pos="1276"/>
        </w:tabs>
        <w:suppressAutoHyphens w:val="0"/>
        <w:overflowPunct w:val="0"/>
        <w:spacing w:line="240" w:lineRule="auto"/>
        <w:ind w:firstLine="851"/>
        <w:jc w:val="both"/>
        <w:rPr>
          <w:bCs/>
          <w:sz w:val="28"/>
          <w:szCs w:val="28"/>
        </w:rPr>
      </w:pPr>
      <w:r w:rsidRPr="007521A1">
        <w:rPr>
          <w:bCs/>
          <w:sz w:val="28"/>
          <w:szCs w:val="28"/>
        </w:rPr>
        <w:t xml:space="preserve">9. Итоги собрания граждан подлежат официальному опубликованию (обнародованию). </w:t>
      </w:r>
    </w:p>
    <w:p w:rsidR="007521A1" w:rsidRPr="007521A1" w:rsidRDefault="007521A1" w:rsidP="007521A1">
      <w:pPr>
        <w:widowControl w:val="0"/>
        <w:tabs>
          <w:tab w:val="left" w:pos="-1276"/>
        </w:tabs>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19. Конференция граждан (собрание делегатов)</w:t>
      </w:r>
    </w:p>
    <w:p w:rsidR="007521A1" w:rsidRPr="007521A1" w:rsidRDefault="007521A1" w:rsidP="007521A1">
      <w:pPr>
        <w:widowControl w:val="0"/>
        <w:numPr>
          <w:ilvl w:val="0"/>
          <w:numId w:val="7"/>
        </w:numPr>
        <w:tabs>
          <w:tab w:val="left" w:pos="160"/>
        </w:tabs>
        <w:suppressAutoHyphens w:val="0"/>
        <w:overflowPunct w:val="0"/>
        <w:spacing w:line="240" w:lineRule="auto"/>
        <w:ind w:firstLine="851"/>
        <w:jc w:val="both"/>
        <w:rPr>
          <w:bCs/>
          <w:sz w:val="28"/>
          <w:szCs w:val="28"/>
        </w:rPr>
      </w:pPr>
      <w:r w:rsidRPr="007521A1">
        <w:rPr>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521A1" w:rsidRPr="007521A1" w:rsidRDefault="007521A1" w:rsidP="007521A1">
      <w:pPr>
        <w:widowControl w:val="0"/>
        <w:numPr>
          <w:ilvl w:val="0"/>
          <w:numId w:val="7"/>
        </w:numPr>
        <w:tabs>
          <w:tab w:val="left" w:pos="160"/>
        </w:tabs>
        <w:suppressAutoHyphens w:val="0"/>
        <w:spacing w:line="240" w:lineRule="auto"/>
        <w:ind w:firstLine="851"/>
        <w:rPr>
          <w:sz w:val="28"/>
          <w:szCs w:val="28"/>
        </w:rPr>
      </w:pPr>
      <w:r w:rsidRPr="007521A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7521A1" w:rsidRPr="007521A1" w:rsidRDefault="007521A1" w:rsidP="007521A1">
      <w:pPr>
        <w:widowControl w:val="0"/>
        <w:tabs>
          <w:tab w:val="left" w:pos="27186"/>
        </w:tabs>
        <w:suppressAutoHyphens w:val="0"/>
        <w:spacing w:line="240" w:lineRule="auto"/>
        <w:ind w:firstLine="851"/>
        <w:jc w:val="both"/>
        <w:rPr>
          <w:rFonts w:eastAsia="Arial Unicode MS"/>
          <w:sz w:val="28"/>
          <w:szCs w:val="28"/>
        </w:rPr>
      </w:pPr>
      <w:r w:rsidRPr="007521A1">
        <w:rPr>
          <w:rFonts w:eastAsia="Arial Unicode MS"/>
          <w:sz w:val="28"/>
          <w:szCs w:val="28"/>
        </w:rPr>
        <w:t>- Совета;</w:t>
      </w:r>
    </w:p>
    <w:p w:rsidR="007521A1" w:rsidRPr="007521A1" w:rsidRDefault="007521A1" w:rsidP="007521A1">
      <w:pPr>
        <w:widowControl w:val="0"/>
        <w:tabs>
          <w:tab w:val="left" w:pos="27285"/>
        </w:tabs>
        <w:suppressAutoHyphens w:val="0"/>
        <w:spacing w:line="240" w:lineRule="auto"/>
        <w:ind w:firstLine="851"/>
        <w:jc w:val="both"/>
        <w:rPr>
          <w:rFonts w:eastAsia="Arial Unicode MS"/>
          <w:sz w:val="28"/>
          <w:szCs w:val="28"/>
        </w:rPr>
      </w:pPr>
      <w:r w:rsidRPr="007521A1">
        <w:rPr>
          <w:rFonts w:eastAsia="Arial Unicode MS"/>
          <w:sz w:val="28"/>
          <w:szCs w:val="28"/>
        </w:rPr>
        <w:t>- администрации поселения.</w:t>
      </w:r>
    </w:p>
    <w:p w:rsidR="007521A1" w:rsidRPr="007521A1" w:rsidRDefault="007521A1" w:rsidP="007521A1">
      <w:pPr>
        <w:widowControl w:val="0"/>
        <w:numPr>
          <w:ilvl w:val="0"/>
          <w:numId w:val="7"/>
        </w:numPr>
        <w:tabs>
          <w:tab w:val="left" w:pos="160"/>
        </w:tabs>
        <w:suppressAutoHyphens w:val="0"/>
        <w:spacing w:line="240" w:lineRule="auto"/>
        <w:ind w:firstLine="851"/>
        <w:jc w:val="both"/>
        <w:rPr>
          <w:rFonts w:eastAsia="Arial Unicode MS"/>
          <w:sz w:val="28"/>
          <w:szCs w:val="28"/>
        </w:rPr>
      </w:pPr>
      <w:r w:rsidRPr="007521A1">
        <w:rPr>
          <w:rFonts w:eastAsia="Arial Unicode MS"/>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521A1" w:rsidRPr="007521A1" w:rsidRDefault="007521A1" w:rsidP="007521A1">
      <w:pPr>
        <w:widowControl w:val="0"/>
        <w:numPr>
          <w:ilvl w:val="0"/>
          <w:numId w:val="7"/>
        </w:numPr>
        <w:tabs>
          <w:tab w:val="left" w:pos="160"/>
        </w:tabs>
        <w:suppressAutoHyphens w:val="0"/>
        <w:spacing w:line="240" w:lineRule="auto"/>
        <w:ind w:firstLine="851"/>
        <w:jc w:val="both"/>
        <w:rPr>
          <w:rFonts w:eastAsia="Arial Unicode MS"/>
          <w:sz w:val="28"/>
          <w:szCs w:val="28"/>
        </w:rPr>
      </w:pPr>
      <w:r w:rsidRPr="007521A1">
        <w:rPr>
          <w:rFonts w:eastAsia="Arial Unicode MS"/>
          <w:sz w:val="28"/>
          <w:szCs w:val="28"/>
        </w:rPr>
        <w:t>Порядок назначения и проведения конференции граждан (собрания делегатов), избрания делегатов</w:t>
      </w:r>
      <w:r w:rsidRPr="007521A1">
        <w:rPr>
          <w:rFonts w:eastAsia="Arial Unicode MS"/>
          <w:b/>
          <w:sz w:val="28"/>
          <w:szCs w:val="28"/>
        </w:rPr>
        <w:t xml:space="preserve"> </w:t>
      </w:r>
      <w:r w:rsidRPr="007521A1">
        <w:rPr>
          <w:rFonts w:eastAsia="Arial Unicode MS"/>
          <w:sz w:val="28"/>
          <w:szCs w:val="28"/>
        </w:rPr>
        <w:t>определяется нормативным правовым актом Совета.</w:t>
      </w:r>
    </w:p>
    <w:p w:rsidR="007521A1" w:rsidRPr="007521A1" w:rsidRDefault="007521A1" w:rsidP="007521A1">
      <w:pPr>
        <w:widowControl w:val="0"/>
        <w:numPr>
          <w:ilvl w:val="0"/>
          <w:numId w:val="7"/>
        </w:numPr>
        <w:tabs>
          <w:tab w:val="left" w:pos="160"/>
        </w:tabs>
        <w:suppressAutoHyphens w:val="0"/>
        <w:overflowPunct w:val="0"/>
        <w:spacing w:line="240" w:lineRule="auto"/>
        <w:ind w:firstLine="851"/>
        <w:jc w:val="both"/>
        <w:rPr>
          <w:bCs/>
          <w:sz w:val="28"/>
          <w:szCs w:val="28"/>
        </w:rPr>
      </w:pPr>
      <w:r w:rsidRPr="007521A1">
        <w:rPr>
          <w:bCs/>
          <w:sz w:val="28"/>
          <w:szCs w:val="28"/>
        </w:rPr>
        <w:t xml:space="preserve">Итоги конференции граждан (собрания делегатов) подлежат официальному опубликованию (обнародованию). </w:t>
      </w:r>
    </w:p>
    <w:p w:rsidR="007521A1" w:rsidRPr="007521A1" w:rsidRDefault="007521A1" w:rsidP="007521A1">
      <w:pPr>
        <w:widowControl w:val="0"/>
        <w:tabs>
          <w:tab w:val="left" w:pos="-28156"/>
          <w:tab w:val="left" w:pos="-27589"/>
        </w:tabs>
        <w:suppressAutoHyphens w:val="0"/>
        <w:overflowPunct w:val="0"/>
        <w:spacing w:line="240" w:lineRule="auto"/>
        <w:ind w:firstLine="851"/>
        <w:jc w:val="both"/>
        <w:rPr>
          <w:b/>
          <w:bCs/>
          <w:sz w:val="28"/>
          <w:szCs w:val="28"/>
          <w:u w:val="single"/>
        </w:rPr>
      </w:pPr>
    </w:p>
    <w:p w:rsidR="007521A1" w:rsidRPr="007521A1" w:rsidRDefault="007521A1" w:rsidP="007521A1">
      <w:pPr>
        <w:widowControl w:val="0"/>
        <w:tabs>
          <w:tab w:val="left" w:pos="-1276"/>
          <w:tab w:val="left" w:pos="0"/>
        </w:tabs>
        <w:suppressAutoHyphens w:val="0"/>
        <w:spacing w:line="240" w:lineRule="auto"/>
        <w:ind w:firstLine="851"/>
        <w:jc w:val="both"/>
        <w:outlineLvl w:val="5"/>
        <w:rPr>
          <w:b/>
          <w:sz w:val="28"/>
          <w:szCs w:val="28"/>
        </w:rPr>
      </w:pPr>
      <w:r w:rsidRPr="007521A1">
        <w:rPr>
          <w:b/>
          <w:sz w:val="28"/>
          <w:szCs w:val="28"/>
        </w:rPr>
        <w:t>Статья 20. Опрос граждан</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 xml:space="preserve">1. Опрос граждан проводится на всей территории или </w:t>
      </w:r>
      <w:proofErr w:type="gramStart"/>
      <w:r w:rsidRPr="007521A1">
        <w:rPr>
          <w:sz w:val="28"/>
          <w:szCs w:val="28"/>
        </w:rPr>
        <w:t>на части территории</w:t>
      </w:r>
      <w:proofErr w:type="gramEnd"/>
      <w:r w:rsidRPr="007521A1">
        <w:rPr>
          <w:sz w:val="28"/>
          <w:szCs w:val="28"/>
        </w:rPr>
        <w:t xml:space="preserve"> поселения </w:t>
      </w:r>
      <w:r w:rsidRPr="007521A1">
        <w:rPr>
          <w:b/>
          <w:sz w:val="28"/>
          <w:szCs w:val="28"/>
        </w:rPr>
        <w:t xml:space="preserve"> </w:t>
      </w:r>
      <w:r w:rsidRPr="007521A1">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Результаты опроса носят рекомендательный характер.</w:t>
      </w:r>
    </w:p>
    <w:p w:rsidR="007521A1" w:rsidRPr="007521A1" w:rsidRDefault="007521A1" w:rsidP="007521A1">
      <w:pPr>
        <w:widowControl w:val="0"/>
        <w:tabs>
          <w:tab w:val="left" w:pos="-1276"/>
          <w:tab w:val="left" w:pos="0"/>
        </w:tabs>
        <w:suppressAutoHyphens w:val="0"/>
        <w:spacing w:line="240" w:lineRule="auto"/>
        <w:ind w:firstLine="851"/>
        <w:jc w:val="both"/>
        <w:rPr>
          <w:sz w:val="28"/>
          <w:szCs w:val="28"/>
        </w:rPr>
      </w:pPr>
      <w:r w:rsidRPr="007521A1">
        <w:rPr>
          <w:sz w:val="28"/>
          <w:szCs w:val="28"/>
        </w:rPr>
        <w:t>2. В опросе граждан имеют право участвовать жители поселения, обладающие избирательным правом.</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3. Опрос граждан проводится по инициативе: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1) Совета или главы поселения - по вопросам местного значения;</w:t>
      </w:r>
    </w:p>
    <w:p w:rsidR="007521A1" w:rsidRPr="007521A1" w:rsidRDefault="007521A1" w:rsidP="007521A1">
      <w:pPr>
        <w:widowControl w:val="0"/>
        <w:tabs>
          <w:tab w:val="left" w:pos="-1276"/>
          <w:tab w:val="left" w:pos="-426"/>
          <w:tab w:val="left" w:pos="993"/>
          <w:tab w:val="left" w:pos="1381"/>
        </w:tabs>
        <w:suppressAutoHyphens w:val="0"/>
        <w:spacing w:line="240" w:lineRule="auto"/>
        <w:ind w:firstLine="851"/>
        <w:jc w:val="both"/>
        <w:rPr>
          <w:sz w:val="28"/>
          <w:szCs w:val="28"/>
        </w:rPr>
      </w:pPr>
      <w:r w:rsidRPr="007521A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4. Порядок назначения и проведения опроса граждан определяется нормативными правовыми актами Совета</w:t>
      </w:r>
      <w:r w:rsidRPr="007521A1">
        <w:rPr>
          <w:bCs/>
          <w:sz w:val="28"/>
          <w:szCs w:val="28"/>
        </w:rPr>
        <w:t xml:space="preserve"> в соответствии с законом Краснодарского края</w:t>
      </w:r>
      <w:r w:rsidRPr="007521A1">
        <w:rPr>
          <w:sz w:val="28"/>
          <w:szCs w:val="28"/>
        </w:rPr>
        <w:t xml:space="preserve">. </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1) дата и сроки проведения опроса;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2) формулировка вопроса (вопросов), предлагаемого (предлагаемых) при проведении опроса;</w:t>
      </w:r>
      <w:proofErr w:type="gramEnd"/>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3) методика проведения опроса;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4) форма опросного листа;</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 xml:space="preserve">5) минимальная численность жителей муниципального образования, </w:t>
      </w:r>
      <w:r w:rsidRPr="007521A1">
        <w:rPr>
          <w:rFonts w:eastAsia="Arial Unicode MS"/>
          <w:sz w:val="28"/>
          <w:szCs w:val="28"/>
        </w:rPr>
        <w:lastRenderedPageBreak/>
        <w:t>участвующих в опросе.</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6. Жители поселения должны быть проинформированы о проведении опроса граждан не менее чем за 10 дней до его проведения.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7. Финансирование мероприятий, связанных с подготовкой и проведением опроса граждан, осуществляется:</w:t>
      </w:r>
    </w:p>
    <w:p w:rsidR="007521A1" w:rsidRPr="007521A1" w:rsidRDefault="007521A1" w:rsidP="007521A1">
      <w:pPr>
        <w:widowControl w:val="0"/>
        <w:tabs>
          <w:tab w:val="left" w:pos="-1276"/>
        </w:tabs>
        <w:suppressAutoHyphens w:val="0"/>
        <w:spacing w:line="240" w:lineRule="auto"/>
        <w:ind w:firstLine="851"/>
        <w:jc w:val="both"/>
        <w:rPr>
          <w:strike/>
          <w:sz w:val="28"/>
          <w:szCs w:val="28"/>
        </w:rPr>
      </w:pPr>
      <w:r w:rsidRPr="007521A1">
        <w:rPr>
          <w:sz w:val="28"/>
          <w:szCs w:val="28"/>
        </w:rPr>
        <w:t>1) за счет средств местного бюджета - при проведении его по инициативе органов местного самоуправления поселения;</w:t>
      </w:r>
    </w:p>
    <w:p w:rsidR="007521A1" w:rsidRPr="007521A1" w:rsidRDefault="007521A1" w:rsidP="007521A1">
      <w:pPr>
        <w:widowControl w:val="0"/>
        <w:tabs>
          <w:tab w:val="left" w:pos="-1276"/>
        </w:tabs>
        <w:suppressAutoHyphens w:val="0"/>
        <w:spacing w:line="240" w:lineRule="auto"/>
        <w:ind w:firstLine="851"/>
        <w:jc w:val="both"/>
        <w:rPr>
          <w:sz w:val="28"/>
          <w:szCs w:val="28"/>
        </w:rPr>
      </w:pPr>
      <w:r w:rsidRPr="007521A1">
        <w:rPr>
          <w:sz w:val="28"/>
          <w:szCs w:val="28"/>
        </w:rPr>
        <w:t>2) за счет сре</w:t>
      </w:r>
      <w:proofErr w:type="gramStart"/>
      <w:r w:rsidRPr="007521A1">
        <w:rPr>
          <w:sz w:val="28"/>
          <w:szCs w:val="28"/>
        </w:rPr>
        <w:t>дств кр</w:t>
      </w:r>
      <w:proofErr w:type="gramEnd"/>
      <w:r w:rsidRPr="007521A1">
        <w:rPr>
          <w:sz w:val="28"/>
          <w:szCs w:val="28"/>
        </w:rPr>
        <w:t>аевого бюджета - при проведении его по инициативе органов государственной власти Краснодарского края.</w:t>
      </w:r>
    </w:p>
    <w:p w:rsidR="007521A1" w:rsidRPr="007521A1" w:rsidRDefault="007521A1" w:rsidP="007521A1">
      <w:pPr>
        <w:widowControl w:val="0"/>
        <w:tabs>
          <w:tab w:val="left" w:pos="-1276"/>
        </w:tabs>
        <w:suppressAutoHyphens w:val="0"/>
        <w:spacing w:line="240" w:lineRule="auto"/>
        <w:ind w:firstLine="851"/>
        <w:jc w:val="both"/>
        <w:rPr>
          <w:sz w:val="28"/>
          <w:szCs w:val="28"/>
        </w:rPr>
      </w:pPr>
    </w:p>
    <w:p w:rsidR="007521A1" w:rsidRPr="007521A1" w:rsidRDefault="007521A1" w:rsidP="007521A1">
      <w:pPr>
        <w:widowControl w:val="0"/>
        <w:tabs>
          <w:tab w:val="left" w:pos="-1276"/>
        </w:tabs>
        <w:suppressAutoHyphens w:val="0"/>
        <w:spacing w:line="240" w:lineRule="auto"/>
        <w:ind w:firstLine="851"/>
        <w:jc w:val="both"/>
        <w:rPr>
          <w:b/>
          <w:sz w:val="28"/>
          <w:szCs w:val="28"/>
        </w:rPr>
      </w:pPr>
      <w:r w:rsidRPr="007521A1">
        <w:rPr>
          <w:b/>
          <w:sz w:val="28"/>
          <w:szCs w:val="28"/>
        </w:rPr>
        <w:t>Статья 21. Обращения граждан в органы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Граждане имеют право на индивидуальные и коллективные обращения в органы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1276"/>
        </w:tabs>
        <w:suppressAutoHyphens w:val="0"/>
        <w:spacing w:line="240" w:lineRule="auto"/>
        <w:ind w:firstLine="851"/>
        <w:jc w:val="both"/>
        <w:rPr>
          <w:rFonts w:eastAsia="Arial Unicode MS"/>
          <w:b/>
          <w:sz w:val="28"/>
          <w:szCs w:val="28"/>
        </w:rPr>
      </w:pPr>
      <w:r w:rsidRPr="007521A1">
        <w:rPr>
          <w:rFonts w:eastAsia="Arial Unicode MS"/>
          <w:b/>
          <w:sz w:val="28"/>
          <w:szCs w:val="28"/>
        </w:rPr>
        <w:t>Статья 22. Другие формы непосредственного осуществления населением местного самоуправления и участия в его осуществлении</w:t>
      </w:r>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 xml:space="preserve">1. </w:t>
      </w:r>
      <w:proofErr w:type="gramStart"/>
      <w:r w:rsidRPr="007521A1">
        <w:rPr>
          <w:rFonts w:eastAsia="Arial Unicode MS"/>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521A1" w:rsidRPr="007521A1" w:rsidRDefault="007521A1" w:rsidP="007521A1">
      <w:pPr>
        <w:widowControl w:val="0"/>
        <w:tabs>
          <w:tab w:val="left" w:pos="-1276"/>
        </w:tabs>
        <w:suppressAutoHyphens w:val="0"/>
        <w:spacing w:line="240" w:lineRule="auto"/>
        <w:ind w:firstLine="851"/>
        <w:jc w:val="both"/>
        <w:rPr>
          <w:rFonts w:eastAsia="Arial Unicode MS"/>
          <w:sz w:val="28"/>
          <w:szCs w:val="28"/>
        </w:rPr>
      </w:pPr>
      <w:r w:rsidRPr="007521A1">
        <w:rPr>
          <w:rFonts w:eastAsia="Arial Unicode M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21A1" w:rsidRPr="007521A1" w:rsidRDefault="007521A1" w:rsidP="007521A1">
      <w:pPr>
        <w:widowControl w:val="0"/>
        <w:spacing w:line="240" w:lineRule="auto"/>
        <w:ind w:firstLine="851"/>
        <w:jc w:val="both"/>
        <w:rPr>
          <w:rFonts w:eastAsia="Times New Roman" w:cs="font364"/>
          <w:kern w:val="0"/>
          <w:sz w:val="28"/>
          <w:szCs w:val="28"/>
          <w:lang w:eastAsia="ru-RU"/>
        </w:rPr>
      </w:pPr>
      <w:r w:rsidRPr="007521A1">
        <w:rPr>
          <w:rFonts w:eastAsia="Arial Unicode MS" w:cs="font364"/>
          <w:sz w:val="28"/>
          <w:szCs w:val="28"/>
        </w:rPr>
        <w:t xml:space="preserve">3. </w:t>
      </w:r>
      <w:r w:rsidRPr="007521A1">
        <w:rPr>
          <w:rFonts w:eastAsia="Times New Roman" w:cs="font364"/>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ind w:firstLine="851"/>
        <w:jc w:val="both"/>
        <w:rPr>
          <w:b/>
          <w:caps/>
          <w:sz w:val="28"/>
          <w:szCs w:val="28"/>
        </w:rPr>
      </w:pPr>
      <w:r w:rsidRPr="007521A1">
        <w:rPr>
          <w:b/>
          <w:caps/>
          <w:sz w:val="28"/>
          <w:szCs w:val="28"/>
        </w:rPr>
        <w:t>ГЛАВА 4. Органы местного самоуправления и должностные лица местного самоуправления</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23. Структура органов местного самоуправления поселения</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t>1. Структуру органов местного самоуправления Нововеличковского сельского поселения Динского района составляют:</w:t>
      </w:r>
    </w:p>
    <w:p w:rsidR="007521A1" w:rsidRPr="007521A1" w:rsidRDefault="007521A1" w:rsidP="007521A1">
      <w:pPr>
        <w:widowControl w:val="0"/>
        <w:shd w:val="clear" w:color="auto" w:fill="FFFFFF"/>
        <w:suppressAutoHyphens w:val="0"/>
        <w:spacing w:line="240" w:lineRule="auto"/>
        <w:ind w:firstLine="851"/>
        <w:jc w:val="both"/>
        <w:rPr>
          <w:sz w:val="28"/>
          <w:szCs w:val="28"/>
        </w:rPr>
      </w:pPr>
      <w:r w:rsidRPr="007521A1">
        <w:rPr>
          <w:sz w:val="28"/>
          <w:szCs w:val="28"/>
        </w:rPr>
        <w:lastRenderedPageBreak/>
        <w:t>- представительный орган муниципального образования – Совет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глава муниципального образования – глава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исполнительно-распорядительный орган муниципального образования – администрация Нововеличковского сельского поселения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Органы местного самоуправления обладают собственными полномочиями по решению вопросов местного значения.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521A1">
        <w:rPr>
          <w:rFonts w:eastAsia="Times New Roman"/>
          <w:sz w:val="28"/>
          <w:szCs w:val="28"/>
        </w:rPr>
        <w:t xml:space="preserve">, </w:t>
      </w:r>
      <w:r w:rsidRPr="007521A1">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w:t>
      </w:r>
      <w:r w:rsidRPr="007521A1">
        <w:rPr>
          <w:rFonts w:eastAsia="Arial"/>
          <w:sz w:val="28"/>
          <w:szCs w:val="28"/>
        </w:rPr>
        <w:t xml:space="preserve">Финансовое обеспечение деятельности </w:t>
      </w:r>
      <w:r w:rsidRPr="007521A1">
        <w:rPr>
          <w:sz w:val="28"/>
          <w:szCs w:val="28"/>
        </w:rPr>
        <w:t>органов местного самоуправления поселения осуществляется исключительно за счет собственных доходов бюджета поселения.</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24. Совет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Совет состоит из 25 депутатов, избранных на основе всеобщего, равного и прямого избирательного права при тайном голосовании.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Совет может осуществлять свои полномочия в случае избрания не менее двух третей от установленной численности депутатов.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Совет подотчетен непосредственно населению поселения и </w:t>
      </w:r>
      <w:proofErr w:type="gramStart"/>
      <w:r w:rsidRPr="007521A1">
        <w:rPr>
          <w:sz w:val="28"/>
          <w:szCs w:val="28"/>
        </w:rPr>
        <w:t>отчитывается о</w:t>
      </w:r>
      <w:proofErr w:type="gramEnd"/>
      <w:r w:rsidRPr="007521A1">
        <w:rPr>
          <w:sz w:val="28"/>
          <w:szCs w:val="28"/>
        </w:rPr>
        <w:t xml:space="preserve"> своей деятельности не реже одного раза в год.</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Срок полномочий Совета составляет 5 лет.</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Совет обладает правами юридического лица.</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Заместитель председателя Совета осуществляет полномочия</w:t>
      </w:r>
      <w:r w:rsidRPr="007521A1">
        <w:rPr>
          <w:rFonts w:eastAsia="Arial Unicode MS"/>
          <w:b/>
          <w:sz w:val="28"/>
          <w:szCs w:val="28"/>
        </w:rPr>
        <w:t xml:space="preserve"> </w:t>
      </w:r>
      <w:r w:rsidRPr="007521A1">
        <w:rPr>
          <w:rFonts w:eastAsia="Arial Unicode MS"/>
          <w:sz w:val="28"/>
          <w:szCs w:val="28"/>
        </w:rPr>
        <w:t>председателя Совета в полном объеме в случае его временного отсутствия или в случае досрочного прекращения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7521A1">
        <w:rPr>
          <w:rFonts w:eastAsia="Arial Unicode MS"/>
          <w:b/>
          <w:sz w:val="28"/>
          <w:szCs w:val="28"/>
        </w:rPr>
        <w:t xml:space="preserve"> </w:t>
      </w:r>
      <w:r w:rsidRPr="007521A1">
        <w:rPr>
          <w:rFonts w:eastAsia="Arial Unicode MS"/>
          <w:sz w:val="28"/>
          <w:szCs w:val="28"/>
        </w:rPr>
        <w:t>к компетенции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25. Статус депутата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Депутатом Совета может быть избран гражданин Российской Федерации, достигший на день голосования возраста 18 лет.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7521A1" w:rsidRPr="007521A1" w:rsidRDefault="007521A1" w:rsidP="007521A1">
      <w:pPr>
        <w:widowControl w:val="0"/>
        <w:spacing w:line="240" w:lineRule="auto"/>
        <w:ind w:firstLine="851"/>
        <w:jc w:val="both"/>
        <w:rPr>
          <w:rFonts w:ascii="Calibri" w:eastAsia="Arial Unicode MS" w:hAnsi="Calibri" w:cs="font364"/>
          <w:kern w:val="2"/>
          <w:sz w:val="28"/>
          <w:szCs w:val="28"/>
        </w:rPr>
      </w:pPr>
      <w:r w:rsidRPr="007521A1">
        <w:rPr>
          <w:rFonts w:eastAsia="Arial Unicode MS" w:cs="font364"/>
          <w:sz w:val="28"/>
          <w:szCs w:val="28"/>
        </w:rPr>
        <w:t>Срок полномочий депутата Совета составляет 5 лет.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w:t>
      </w:r>
      <w:proofErr w:type="gramStart"/>
      <w:r w:rsidRPr="007521A1">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Д</w:t>
      </w:r>
      <w:r w:rsidRPr="007521A1">
        <w:rPr>
          <w:rFonts w:eastAsia="Arial Unicode MS"/>
          <w:color w:val="000000"/>
          <w:sz w:val="28"/>
          <w:szCs w:val="28"/>
        </w:rPr>
        <w:t xml:space="preserve">епутат Совета </w:t>
      </w:r>
      <w:r w:rsidRPr="007521A1">
        <w:rPr>
          <w:rFonts w:eastAsia="Arial Unicode MS"/>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521A1">
        <w:rPr>
          <w:rFonts w:eastAsia="Arial Unicode MS"/>
          <w:color w:val="000000"/>
          <w:sz w:val="28"/>
          <w:szCs w:val="28"/>
        </w:rPr>
        <w:t>депутата,</w:t>
      </w:r>
      <w:r w:rsidRPr="007521A1">
        <w:rPr>
          <w:rFonts w:eastAsia="Arial Unicode MS"/>
          <w:sz w:val="28"/>
          <w:szCs w:val="28"/>
        </w:rPr>
        <w:t xml:space="preserve"> в том числе по истечении срока его полномочий. Данное положение не распространяется на случаи, когда </w:t>
      </w:r>
      <w:r w:rsidRPr="007521A1">
        <w:rPr>
          <w:rFonts w:eastAsia="Arial Unicode MS"/>
          <w:color w:val="000000"/>
          <w:sz w:val="28"/>
          <w:szCs w:val="28"/>
        </w:rPr>
        <w:t xml:space="preserve">депутатом </w:t>
      </w:r>
      <w:r w:rsidRPr="007521A1">
        <w:rPr>
          <w:rFonts w:eastAsia="Arial Unicode MS"/>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Полномочия депутата Совета прекращаются досрочно в случаях:</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смерти;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отставки по собственному желанию;</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признания судом недееспособным или ограниченно дееспособным;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признания судом безвестно отсутствующим или объявления умершим;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вступления в отношении его в законную силу обвинительного приговора суда;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выезда за пределы Российской Федерации на постоянное место жительства;</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521A1">
        <w:rPr>
          <w:rFonts w:eastAsia="Arial Unicode MS"/>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21A1">
        <w:rPr>
          <w:rFonts w:eastAsia="Arial Unicode M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отзыва избирателями;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досрочного прекращения полномочий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призыва на военную службу или направления на заменяющую ее альтернативную гражданскую службу;</w:t>
      </w:r>
    </w:p>
    <w:p w:rsidR="007521A1" w:rsidRPr="007521A1" w:rsidRDefault="007521A1" w:rsidP="007521A1">
      <w:pPr>
        <w:widowControl w:val="0"/>
        <w:spacing w:line="240" w:lineRule="auto"/>
        <w:ind w:firstLine="851"/>
        <w:jc w:val="both"/>
        <w:rPr>
          <w:rFonts w:eastAsia="Arial Unicode MS"/>
          <w:sz w:val="28"/>
          <w:szCs w:val="28"/>
        </w:rPr>
      </w:pPr>
      <w:proofErr w:type="gramStart"/>
      <w:r w:rsidRPr="007521A1">
        <w:rPr>
          <w:rFonts w:eastAsia="Arial Unicode MS"/>
          <w:sz w:val="28"/>
          <w:szCs w:val="28"/>
        </w:rPr>
        <w:t xml:space="preserve">11) несоблюдения ограничений, запретов, неисполнения обязанностей, установленных Федеральным </w:t>
      </w:r>
      <w:hyperlink r:id="rId9" w:history="1">
        <w:r w:rsidRPr="007521A1">
          <w:rPr>
            <w:rFonts w:eastAsia="Arial Unicode MS"/>
            <w:sz w:val="28"/>
            <w:szCs w:val="28"/>
          </w:rPr>
          <w:t>законом</w:t>
        </w:r>
      </w:hyperlink>
      <w:r w:rsidRPr="007521A1">
        <w:rPr>
          <w:rFonts w:eastAsia="Arial Unicode MS"/>
          <w:sz w:val="28"/>
          <w:szCs w:val="28"/>
        </w:rPr>
        <w:t xml:space="preserve"> от 25.12.2008 № 273-ФЗ «О противодействии коррупции», Федеральным </w:t>
      </w:r>
      <w:hyperlink r:id="rId10" w:history="1">
        <w:r w:rsidRPr="007521A1">
          <w:rPr>
            <w:rFonts w:eastAsia="Arial Unicode MS"/>
            <w:sz w:val="28"/>
            <w:szCs w:val="28"/>
          </w:rPr>
          <w:t>законом</w:t>
        </w:r>
      </w:hyperlink>
      <w:r w:rsidRPr="007521A1">
        <w:rPr>
          <w:rFonts w:eastAsia="Arial Unicode M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7521A1">
          <w:rPr>
            <w:rFonts w:eastAsia="Arial Unicode MS"/>
            <w:sz w:val="28"/>
            <w:szCs w:val="28"/>
          </w:rPr>
          <w:t>законом</w:t>
        </w:r>
      </w:hyperlink>
      <w:r w:rsidRPr="007521A1">
        <w:rPr>
          <w:rFonts w:eastAsia="Arial Unicode M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521A1">
        <w:rPr>
          <w:rFonts w:eastAsia="Arial Unicode MS"/>
          <w:sz w:val="28"/>
          <w:szCs w:val="28"/>
        </w:rPr>
        <w:t xml:space="preserve">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12) несоблюдения ограничений</w:t>
      </w:r>
      <w:r w:rsidRPr="007521A1">
        <w:rPr>
          <w:rFonts w:eastAsia="Calibri"/>
          <w:kern w:val="0"/>
          <w:sz w:val="28"/>
          <w:szCs w:val="28"/>
          <w:lang w:eastAsia="ru-RU"/>
        </w:rPr>
        <w:t xml:space="preserve">, установленных </w:t>
      </w:r>
      <w:r w:rsidRPr="007521A1">
        <w:rPr>
          <w:sz w:val="28"/>
          <w:szCs w:val="28"/>
        </w:rPr>
        <w:t>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521A1" w:rsidRPr="007521A1" w:rsidRDefault="007521A1" w:rsidP="007521A1">
      <w:pPr>
        <w:ind w:firstLine="851"/>
        <w:jc w:val="both"/>
        <w:rPr>
          <w:sz w:val="28"/>
          <w:szCs w:val="28"/>
        </w:rPr>
      </w:pPr>
      <w:r w:rsidRPr="007521A1">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21A1" w:rsidRPr="007521A1" w:rsidRDefault="007521A1" w:rsidP="007521A1">
      <w:pPr>
        <w:tabs>
          <w:tab w:val="left" w:pos="142"/>
        </w:tabs>
        <w:ind w:firstLine="851"/>
        <w:jc w:val="both"/>
        <w:rPr>
          <w:sz w:val="28"/>
          <w:szCs w:val="28"/>
        </w:rPr>
      </w:pPr>
      <w:r w:rsidRPr="007521A1">
        <w:rPr>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21A1" w:rsidRPr="007521A1" w:rsidRDefault="007521A1" w:rsidP="007521A1">
      <w:pPr>
        <w:suppressAutoHyphens w:val="0"/>
        <w:autoSpaceDE w:val="0"/>
        <w:autoSpaceDN w:val="0"/>
        <w:adjustRightInd w:val="0"/>
        <w:ind w:firstLine="851"/>
        <w:jc w:val="both"/>
        <w:rPr>
          <w:strike/>
          <w:sz w:val="28"/>
          <w:szCs w:val="28"/>
        </w:rPr>
      </w:pPr>
      <w:r w:rsidRPr="007521A1">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w:t>
      </w:r>
      <w:r w:rsidRPr="007521A1">
        <w:rPr>
          <w:rFonts w:eastAsia="Calibri"/>
          <w:kern w:val="0"/>
          <w:sz w:val="28"/>
          <w:szCs w:val="28"/>
        </w:rPr>
        <w:lastRenderedPageBreak/>
        <w:t>появилось в период между сессиями Совета, - не позднее чем через три месяца со дня появления такого основания.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26.</w:t>
      </w:r>
      <w:r w:rsidRPr="007521A1">
        <w:rPr>
          <w:sz w:val="28"/>
          <w:szCs w:val="28"/>
        </w:rPr>
        <w:t xml:space="preserve"> </w:t>
      </w:r>
      <w:r w:rsidRPr="007521A1">
        <w:rPr>
          <w:b/>
          <w:sz w:val="28"/>
          <w:szCs w:val="28"/>
        </w:rPr>
        <w:t xml:space="preserve">Компетенция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В исключительной компетенции Совета находятся: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принятие устава поселения, внесение в него изменений и дополнений;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утверждение местного бюджета и отчета о его исполнении;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принятие планов и программ развития поселения, утверждение отчетов об их исполнении;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определение порядка управления и распоряжения имуществом, находящимся в муниципальной собственности;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определение порядка участия поселения в организациях межмуниципального сотрудничества;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принятие решения об удалении главы поселения в отставку.</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На сессиях Совета решаются следующие вопросы:</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w:t>
      </w:r>
      <w:r w:rsidRPr="007521A1">
        <w:rPr>
          <w:rFonts w:eastAsia="Arial Unicode MS"/>
          <w:sz w:val="28"/>
          <w:szCs w:val="28"/>
        </w:rPr>
        <w:lastRenderedPageBreak/>
        <w:t>проведения опроса граждан;</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521A1" w:rsidRPr="007521A1" w:rsidRDefault="007521A1" w:rsidP="007521A1">
      <w:pPr>
        <w:widowControl w:val="0"/>
        <w:tabs>
          <w:tab w:val="left" w:pos="142"/>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7521A1" w:rsidRPr="007521A1" w:rsidRDefault="007521A1" w:rsidP="007521A1">
      <w:pPr>
        <w:widowControl w:val="0"/>
        <w:tabs>
          <w:tab w:val="left" w:pos="560"/>
          <w:tab w:val="left" w:pos="840"/>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4) принятие решения о назначении местного референдума;</w:t>
      </w:r>
    </w:p>
    <w:p w:rsidR="007521A1" w:rsidRPr="007521A1" w:rsidRDefault="007521A1" w:rsidP="007521A1">
      <w:pPr>
        <w:widowControl w:val="0"/>
        <w:tabs>
          <w:tab w:val="left" w:pos="560"/>
          <w:tab w:val="left" w:pos="840"/>
          <w:tab w:val="left" w:pos="1068"/>
        </w:tabs>
        <w:suppressAutoHyphens w:val="0"/>
        <w:spacing w:line="240" w:lineRule="auto"/>
        <w:ind w:firstLine="851"/>
        <w:jc w:val="both"/>
        <w:rPr>
          <w:rFonts w:eastAsia="Arial Unicode MS"/>
          <w:sz w:val="28"/>
          <w:szCs w:val="28"/>
        </w:rPr>
      </w:pPr>
      <w:r w:rsidRPr="007521A1">
        <w:rPr>
          <w:rFonts w:eastAsia="Arial Unicode MS"/>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25</w:t>
      </w:r>
      <w:r w:rsidRPr="007521A1">
        <w:rPr>
          <w:rFonts w:eastAsia="Arial Unicode MS"/>
          <w:b/>
          <w:sz w:val="28"/>
          <w:szCs w:val="28"/>
        </w:rPr>
        <w:t xml:space="preserve"> </w:t>
      </w:r>
      <w:r w:rsidRPr="007521A1">
        <w:rPr>
          <w:rFonts w:eastAsia="Arial Unicode MS"/>
          <w:sz w:val="28"/>
          <w:szCs w:val="28"/>
        </w:rPr>
        <w:t>настоящего устава, оформление прекращения полномочий выборных должностных лиц;</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7) принятие регламента Совета;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8) образование,</w:t>
      </w:r>
      <w:r w:rsidRPr="007521A1">
        <w:rPr>
          <w:rFonts w:eastAsia="Arial Unicode MS"/>
          <w:b/>
          <w:sz w:val="28"/>
          <w:szCs w:val="28"/>
        </w:rPr>
        <w:t xml:space="preserve"> </w:t>
      </w:r>
      <w:r w:rsidRPr="007521A1">
        <w:rPr>
          <w:rFonts w:eastAsia="Arial Unicode MS"/>
          <w:sz w:val="28"/>
          <w:szCs w:val="28"/>
        </w:rPr>
        <w:t>утверждение и изменение состава депутатских комиссий (комитетов) Совета;</w:t>
      </w:r>
    </w:p>
    <w:p w:rsidR="007521A1" w:rsidRPr="007521A1" w:rsidRDefault="007521A1" w:rsidP="007521A1">
      <w:pPr>
        <w:widowControl w:val="0"/>
        <w:tabs>
          <w:tab w:val="left" w:pos="560"/>
          <w:tab w:val="left" w:pos="840"/>
        </w:tabs>
        <w:suppressAutoHyphens w:val="0"/>
        <w:spacing w:line="240" w:lineRule="auto"/>
        <w:ind w:firstLine="851"/>
        <w:jc w:val="both"/>
        <w:rPr>
          <w:rFonts w:eastAsia="Arial Unicode MS"/>
          <w:sz w:val="28"/>
          <w:szCs w:val="28"/>
        </w:rPr>
      </w:pPr>
      <w:r w:rsidRPr="007521A1">
        <w:rPr>
          <w:rFonts w:eastAsia="Arial Unicode MS"/>
          <w:sz w:val="28"/>
          <w:szCs w:val="28"/>
        </w:rPr>
        <w:t>9) установление налоговых льгот по налогам в соответствии с законодательством;</w:t>
      </w:r>
    </w:p>
    <w:p w:rsidR="007521A1" w:rsidRPr="007521A1" w:rsidRDefault="007521A1" w:rsidP="007521A1">
      <w:pPr>
        <w:tabs>
          <w:tab w:val="left" w:pos="142"/>
          <w:tab w:val="left" w:pos="560"/>
          <w:tab w:val="left" w:pos="840"/>
        </w:tabs>
        <w:ind w:firstLine="851"/>
        <w:jc w:val="both"/>
        <w:rPr>
          <w:rFonts w:eastAsia="Times New Roman"/>
          <w:sz w:val="28"/>
        </w:rPr>
      </w:pPr>
      <w:r w:rsidRPr="007521A1">
        <w:rPr>
          <w:rFonts w:eastAsia="Times New Roman"/>
          <w:sz w:val="28"/>
        </w:rPr>
        <w:t xml:space="preserve">10) </w:t>
      </w:r>
      <w:r w:rsidRPr="007521A1">
        <w:rPr>
          <w:sz w:val="28"/>
        </w:rPr>
        <w:t xml:space="preserve">определение порядка установления льгот для детей дошкольного возраста, </w:t>
      </w:r>
      <w:r w:rsidRPr="007521A1">
        <w:rPr>
          <w:kern w:val="0"/>
          <w:sz w:val="28"/>
          <w:szCs w:val="28"/>
          <w:lang w:eastAsia="ru-RU"/>
        </w:rPr>
        <w:t>обучающихся,</w:t>
      </w:r>
      <w:r w:rsidRPr="007521A1">
        <w:rPr>
          <w:sz w:val="28"/>
          <w:szCs w:val="28"/>
        </w:rPr>
        <w:t xml:space="preserve"> </w:t>
      </w:r>
      <w:r w:rsidRPr="007521A1">
        <w:rPr>
          <w:sz w:val="28"/>
        </w:rPr>
        <w:t>инвалидов, военнослужащих, проходящих военную службу по призыву, при организации платных мероприятий организациями культуры;</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11) рассмотрение депутатских запросов и принятие по ним решений;</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12) утверждение схемы избирательных округов по выборам депутатов Совета;</w:t>
      </w:r>
    </w:p>
    <w:p w:rsidR="007521A1" w:rsidRPr="007521A1" w:rsidRDefault="007521A1" w:rsidP="007521A1">
      <w:pPr>
        <w:widowControl w:val="0"/>
        <w:tabs>
          <w:tab w:val="left" w:pos="-2240"/>
          <w:tab w:val="left" w:pos="-1680"/>
        </w:tabs>
        <w:suppressAutoHyphens w:val="0"/>
        <w:spacing w:line="240" w:lineRule="auto"/>
        <w:ind w:firstLine="851"/>
        <w:jc w:val="both"/>
        <w:rPr>
          <w:sz w:val="28"/>
          <w:szCs w:val="28"/>
        </w:rPr>
      </w:pPr>
      <w:r w:rsidRPr="007521A1">
        <w:rPr>
          <w:sz w:val="28"/>
          <w:szCs w:val="28"/>
        </w:rPr>
        <w:t>13) принятие решения о назначении выборов депутатов Совета и главы поселения;</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16) установление по предложению населения,</w:t>
      </w:r>
      <w:r w:rsidRPr="007521A1">
        <w:rPr>
          <w:rFonts w:eastAsia="Calibri"/>
          <w:kern w:val="0"/>
          <w:sz w:val="28"/>
          <w:szCs w:val="28"/>
          <w:lang w:eastAsia="ru-RU"/>
        </w:rPr>
        <w:t xml:space="preserve"> проживающего на данной территории,</w:t>
      </w:r>
      <w:r w:rsidRPr="007521A1">
        <w:rPr>
          <w:sz w:val="28"/>
          <w:szCs w:val="28"/>
        </w:rPr>
        <w:t xml:space="preserve"> границ территории, на которой осуществляется территориальное общественное самоуправление;</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17) принятие решений по переносу мест погребения в случаях, установленных законодательством;</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lastRenderedPageBreak/>
        <w:t>18) определение порядка деятельности</w:t>
      </w:r>
      <w:r w:rsidRPr="007521A1">
        <w:rPr>
          <w:b/>
          <w:sz w:val="28"/>
          <w:szCs w:val="28"/>
        </w:rPr>
        <w:t xml:space="preserve"> </w:t>
      </w:r>
      <w:r w:rsidRPr="007521A1">
        <w:rPr>
          <w:sz w:val="28"/>
          <w:szCs w:val="28"/>
        </w:rPr>
        <w:t>специализированных служб</w:t>
      </w:r>
      <w:r w:rsidRPr="007521A1">
        <w:rPr>
          <w:b/>
          <w:sz w:val="28"/>
          <w:szCs w:val="28"/>
        </w:rPr>
        <w:t xml:space="preserve"> </w:t>
      </w:r>
      <w:r w:rsidRPr="007521A1">
        <w:rPr>
          <w:sz w:val="28"/>
          <w:szCs w:val="28"/>
        </w:rPr>
        <w:t>по вопросам похоронного дела;</w:t>
      </w:r>
    </w:p>
    <w:p w:rsidR="007521A1" w:rsidRPr="007521A1" w:rsidRDefault="007521A1" w:rsidP="007521A1">
      <w:pPr>
        <w:widowControl w:val="0"/>
        <w:tabs>
          <w:tab w:val="left" w:pos="560"/>
          <w:tab w:val="left" w:pos="840"/>
        </w:tabs>
        <w:suppressAutoHyphens w:val="0"/>
        <w:spacing w:line="240" w:lineRule="auto"/>
        <w:ind w:firstLine="851"/>
        <w:jc w:val="both"/>
        <w:rPr>
          <w:sz w:val="28"/>
          <w:szCs w:val="28"/>
        </w:rPr>
      </w:pPr>
      <w:r w:rsidRPr="007521A1">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521A1">
        <w:rPr>
          <w:b/>
          <w:sz w:val="28"/>
          <w:szCs w:val="28"/>
        </w:rPr>
        <w:t xml:space="preserve"> </w:t>
      </w:r>
      <w:r w:rsidRPr="007521A1">
        <w:rPr>
          <w:sz w:val="28"/>
          <w:szCs w:val="28"/>
        </w:rPr>
        <w:t>настоящего устава;</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20) утверждение положения о бюджетном процессе в поселении;</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22) установление ставок платы за единицу объема древесины;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23) утверждение лесохозяйственных регламентов;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24) установление в соответствии с законодательством надбавок к ценам (тарифам) для потребителей;</w:t>
      </w:r>
    </w:p>
    <w:p w:rsidR="007521A1" w:rsidRPr="007521A1" w:rsidRDefault="007521A1" w:rsidP="007521A1">
      <w:pPr>
        <w:widowControl w:val="0"/>
        <w:tabs>
          <w:tab w:val="left" w:pos="-2240"/>
        </w:tabs>
        <w:suppressAutoHyphens w:val="0"/>
        <w:spacing w:line="240" w:lineRule="auto"/>
        <w:ind w:firstLine="851"/>
        <w:jc w:val="both"/>
        <w:rPr>
          <w:sz w:val="28"/>
          <w:szCs w:val="28"/>
        </w:rPr>
      </w:pPr>
      <w:r w:rsidRPr="007521A1">
        <w:rPr>
          <w:sz w:val="28"/>
          <w:szCs w:val="28"/>
        </w:rPr>
        <w:t>25) иные полномочия, отнесенные к ведению Совета законодательством и настоящим уставом.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27. Полномочия председателя Совета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Председатель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организует работу Совета, комиссий (комитетов)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представляет Совет в отношениях с населением;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осуществляет руководство подготовкой сессий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формирует и подписывает повестку дня сессий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направляет поступившие в Совет проекты решений Совета и материалы к ним в комиссии (комитеты) Совета по вопросам их ведения;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8) координирует деятельность комиссий (комитетов)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9) без доверенности представляет интересы Совета в судах, выдает доверенности от имени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11) принимает меры по обеспечению гласности и учету мнения населения в работе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 рассматривает обращения, поступившие в Совет, ведет прием граждан;</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13) подписывает протоколы сессий Совета и решения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14) оказывает содействие депутатам Совета в осуществлении ими </w:t>
      </w:r>
      <w:r w:rsidRPr="007521A1">
        <w:rPr>
          <w:rFonts w:eastAsia="Arial Unicode MS"/>
          <w:sz w:val="28"/>
          <w:szCs w:val="28"/>
        </w:rPr>
        <w:lastRenderedPageBreak/>
        <w:t>депутатских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28. Организация работы Совета </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Председатель Совета, депутаты Совета осуществляют свои полномочия на непостоянной основе. </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Сессии созываются председателем Совета по мере необходимости, но не реже одного раза в три месяца.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521A1">
        <w:rPr>
          <w:b/>
          <w:sz w:val="28"/>
          <w:szCs w:val="28"/>
        </w:rPr>
        <w:t xml:space="preserve"> </w:t>
      </w:r>
      <w:r w:rsidRPr="007521A1">
        <w:rPr>
          <w:sz w:val="28"/>
          <w:szCs w:val="28"/>
        </w:rPr>
        <w:t>выступать по вопросам повестки дня.</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521A1">
        <w:rPr>
          <w:sz w:val="28"/>
          <w:szCs w:val="28"/>
        </w:rPr>
        <w:t>позднее</w:t>
      </w:r>
      <w:proofErr w:type="gramEnd"/>
      <w:r w:rsidRPr="007521A1">
        <w:rPr>
          <w:sz w:val="28"/>
          <w:szCs w:val="28"/>
        </w:rPr>
        <w:t xml:space="preserve"> чем за 7 дней до дня проведения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521A1">
        <w:rPr>
          <w:sz w:val="28"/>
          <w:szCs w:val="28"/>
        </w:rPr>
        <w:t>позднее</w:t>
      </w:r>
      <w:proofErr w:type="gramEnd"/>
      <w:r w:rsidRPr="007521A1">
        <w:rPr>
          <w:sz w:val="28"/>
          <w:szCs w:val="28"/>
        </w:rPr>
        <w:t xml:space="preserve"> чем за 3 дня до дня проведения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Чрезвычайные сессии Совета созываются главой</w:t>
      </w:r>
      <w:r w:rsidRPr="007521A1">
        <w:rPr>
          <w:b/>
          <w:i/>
          <w:sz w:val="28"/>
          <w:szCs w:val="28"/>
        </w:rPr>
        <w:t xml:space="preserve"> </w:t>
      </w:r>
      <w:r w:rsidRPr="007521A1">
        <w:rPr>
          <w:sz w:val="28"/>
          <w:szCs w:val="28"/>
        </w:rPr>
        <w:t>поселения, председателем Совета немедленно без предварительной подготовки документов в случаях:</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введения на территории Краснодарского края или муниципального образования режима чрезвычайного положения;</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массовых нарушений общественного порядка на территории поселения;</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стихийных бедствий и иных чрезвычайных ситуаций, требующих принятия экстренных решений;</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 иных неотложных ситуациях, требующих незамедлительного принятия решения Советом.</w:t>
      </w:r>
    </w:p>
    <w:p w:rsidR="007521A1" w:rsidRPr="007521A1" w:rsidRDefault="007521A1" w:rsidP="007521A1">
      <w:pPr>
        <w:widowControl w:val="0"/>
        <w:tabs>
          <w:tab w:val="left" w:pos="-142"/>
          <w:tab w:val="left" w:pos="840"/>
        </w:tabs>
        <w:suppressAutoHyphens w:val="0"/>
        <w:spacing w:line="240" w:lineRule="auto"/>
        <w:ind w:firstLine="851"/>
        <w:jc w:val="both"/>
        <w:rPr>
          <w:sz w:val="28"/>
          <w:szCs w:val="28"/>
        </w:rPr>
      </w:pPr>
      <w:r w:rsidRPr="007521A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Совет собирается на свою первую сессию не позднее чем в трехнедельный срок со дня избрания Совета в правомочном составе.</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lastRenderedPageBreak/>
        <w:t>Первую сессию созывает и ведет до избрания председательствующего председатель избирательной комиссии, организующей муниципальные выборы.</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Сессии Совета проводятся открыто. Совет вправе проводить закрытые сессии в случаях, предусмотренных регламентом.</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Сессия Совета правомочна, если на ней присутствуют не менее половины от числа избранных депутатов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Порядок принятия решений Советом определяется настоящим уставом и регламентом Совета.</w:t>
      </w:r>
    </w:p>
    <w:p w:rsidR="007521A1" w:rsidRPr="007521A1" w:rsidRDefault="007521A1" w:rsidP="007521A1">
      <w:pPr>
        <w:widowControl w:val="0"/>
        <w:numPr>
          <w:ilvl w:val="0"/>
          <w:numId w:val="9"/>
        </w:numPr>
        <w:tabs>
          <w:tab w:val="left" w:pos="-142"/>
        </w:tabs>
        <w:suppressAutoHyphens w:val="0"/>
        <w:spacing w:line="240" w:lineRule="auto"/>
        <w:ind w:firstLine="851"/>
        <w:jc w:val="both"/>
        <w:rPr>
          <w:sz w:val="28"/>
          <w:szCs w:val="28"/>
        </w:rPr>
      </w:pPr>
      <w:r w:rsidRPr="007521A1">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7521A1" w:rsidRPr="007521A1" w:rsidRDefault="007521A1" w:rsidP="007521A1">
      <w:pPr>
        <w:widowControl w:val="0"/>
        <w:tabs>
          <w:tab w:val="left" w:pos="-142"/>
          <w:tab w:val="left" w:pos="8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142"/>
          <w:tab w:val="left" w:pos="840"/>
        </w:tabs>
        <w:suppressAutoHyphens w:val="0"/>
        <w:spacing w:line="240" w:lineRule="auto"/>
        <w:ind w:firstLine="851"/>
        <w:jc w:val="both"/>
        <w:outlineLvl w:val="1"/>
        <w:rPr>
          <w:b/>
          <w:bCs/>
          <w:iCs/>
          <w:sz w:val="28"/>
          <w:szCs w:val="28"/>
        </w:rPr>
      </w:pPr>
      <w:r w:rsidRPr="007521A1">
        <w:rPr>
          <w:b/>
          <w:bCs/>
          <w:iCs/>
          <w:sz w:val="28"/>
          <w:szCs w:val="28"/>
        </w:rPr>
        <w:t xml:space="preserve">Статья 29. Депутатские комиссии (комитеты)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Все депутаты Совета,</w:t>
      </w:r>
      <w:r w:rsidRPr="007521A1">
        <w:rPr>
          <w:b/>
          <w:sz w:val="28"/>
          <w:szCs w:val="28"/>
        </w:rPr>
        <w:t xml:space="preserve"> </w:t>
      </w:r>
      <w:r w:rsidRPr="007521A1">
        <w:rPr>
          <w:sz w:val="28"/>
          <w:szCs w:val="28"/>
        </w:rPr>
        <w:t>за исключением председателя Совета, участвуют в работе комиссий (комитетов)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Структура, порядок формирования, полномочия и организация работы комиссий (комитетов) определяются регламентом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Задачи и сроки полномочий комиссий (комитетов) определяются Советом при их образовании.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Комиссии (комитеты) ответственны перед Советом и ему подотчетны.</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30. Досрочное прекращение полномочий Совета </w:t>
      </w:r>
    </w:p>
    <w:p w:rsidR="007521A1" w:rsidRPr="007521A1" w:rsidRDefault="007521A1" w:rsidP="007521A1">
      <w:pPr>
        <w:widowControl w:val="0"/>
        <w:tabs>
          <w:tab w:val="left" w:pos="1287"/>
        </w:tabs>
        <w:suppressAutoHyphens w:val="0"/>
        <w:spacing w:line="240" w:lineRule="auto"/>
        <w:ind w:firstLine="851"/>
        <w:jc w:val="both"/>
        <w:rPr>
          <w:sz w:val="28"/>
          <w:szCs w:val="28"/>
        </w:rPr>
      </w:pPr>
      <w:r w:rsidRPr="007521A1">
        <w:rPr>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tabs>
          <w:tab w:val="left" w:pos="27668"/>
        </w:tabs>
        <w:suppressAutoHyphens w:val="0"/>
        <w:spacing w:line="240" w:lineRule="auto"/>
        <w:ind w:firstLine="851"/>
        <w:jc w:val="both"/>
        <w:rPr>
          <w:sz w:val="28"/>
          <w:szCs w:val="28"/>
        </w:rPr>
      </w:pPr>
      <w:r w:rsidRPr="007521A1">
        <w:rPr>
          <w:sz w:val="28"/>
          <w:szCs w:val="28"/>
        </w:rPr>
        <w:t>2. Полномочия Совета также прекращаются в случае:</w:t>
      </w:r>
    </w:p>
    <w:p w:rsidR="007521A1" w:rsidRPr="007521A1" w:rsidRDefault="007521A1" w:rsidP="007521A1">
      <w:pPr>
        <w:widowControl w:val="0"/>
        <w:tabs>
          <w:tab w:val="left" w:pos="2"/>
        </w:tabs>
        <w:suppressAutoHyphens w:val="0"/>
        <w:spacing w:line="240" w:lineRule="auto"/>
        <w:ind w:firstLine="851"/>
        <w:jc w:val="both"/>
        <w:rPr>
          <w:sz w:val="28"/>
          <w:szCs w:val="28"/>
        </w:rPr>
      </w:pPr>
      <w:r w:rsidRPr="007521A1">
        <w:rPr>
          <w:sz w:val="28"/>
          <w:szCs w:val="28"/>
        </w:rPr>
        <w:t>1) принятия Советом решения о самороспуске;</w:t>
      </w:r>
    </w:p>
    <w:p w:rsidR="007521A1" w:rsidRPr="007521A1" w:rsidRDefault="007521A1" w:rsidP="007521A1">
      <w:pPr>
        <w:widowControl w:val="0"/>
        <w:tabs>
          <w:tab w:val="left" w:pos="2"/>
        </w:tabs>
        <w:suppressAutoHyphens w:val="0"/>
        <w:spacing w:line="240" w:lineRule="auto"/>
        <w:ind w:firstLine="851"/>
        <w:jc w:val="both"/>
        <w:rPr>
          <w:sz w:val="28"/>
          <w:szCs w:val="28"/>
        </w:rPr>
      </w:pPr>
      <w:r w:rsidRPr="007521A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521A1" w:rsidRPr="007521A1" w:rsidRDefault="007521A1" w:rsidP="007521A1">
      <w:pPr>
        <w:widowControl w:val="0"/>
        <w:suppressAutoHyphens w:val="0"/>
        <w:spacing w:line="240" w:lineRule="auto"/>
        <w:ind w:firstLine="851"/>
        <w:jc w:val="both"/>
        <w:rPr>
          <w:sz w:val="28"/>
          <w:szCs w:val="28"/>
        </w:rPr>
      </w:pPr>
      <w:r w:rsidRPr="007521A1">
        <w:rPr>
          <w:rFonts w:eastAsia="Times New Roman"/>
          <w:sz w:val="28"/>
        </w:rPr>
        <w:t>3) преобразования поселения</w:t>
      </w:r>
      <w:r w:rsidRPr="007521A1">
        <w:rPr>
          <w:sz w:val="28"/>
        </w:rPr>
        <w:t xml:space="preserve">, осуществляемого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sz w:val="28"/>
        </w:rPr>
        <w:t>, а также в случае упразднения поселения;</w:t>
      </w:r>
    </w:p>
    <w:p w:rsidR="007521A1" w:rsidRPr="007521A1" w:rsidRDefault="007521A1" w:rsidP="007521A1">
      <w:pPr>
        <w:widowControl w:val="0"/>
        <w:suppressAutoHyphens w:val="0"/>
        <w:spacing w:line="240" w:lineRule="auto"/>
        <w:ind w:firstLine="851"/>
        <w:rPr>
          <w:sz w:val="28"/>
          <w:szCs w:val="28"/>
        </w:rPr>
      </w:pPr>
      <w:r w:rsidRPr="007521A1">
        <w:rPr>
          <w:sz w:val="28"/>
          <w:szCs w:val="28"/>
        </w:rPr>
        <w:t>4) утраты поселением статуса муниципального образования в связи с его объединением с городским округом;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w:t>
      </w:r>
      <w:r w:rsidRPr="007521A1">
        <w:rPr>
          <w:sz w:val="28"/>
          <w:szCs w:val="28"/>
        </w:rPr>
        <w:lastRenderedPageBreak/>
        <w:t>округом;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Заявление о самороспуске подлежит рассмотрению </w:t>
      </w:r>
      <w:proofErr w:type="gramStart"/>
      <w:r w:rsidRPr="007521A1">
        <w:rPr>
          <w:sz w:val="28"/>
          <w:szCs w:val="28"/>
        </w:rPr>
        <w:t>на</w:t>
      </w:r>
      <w:proofErr w:type="gramEnd"/>
      <w:r w:rsidRPr="007521A1">
        <w:rPr>
          <w:sz w:val="28"/>
          <w:szCs w:val="28"/>
        </w:rPr>
        <w:t xml:space="preserve"> </w:t>
      </w:r>
      <w:proofErr w:type="gramStart"/>
      <w:r w:rsidRPr="007521A1">
        <w:rPr>
          <w:sz w:val="28"/>
          <w:szCs w:val="28"/>
        </w:rPr>
        <w:t>очередной</w:t>
      </w:r>
      <w:proofErr w:type="gramEnd"/>
      <w:r w:rsidRPr="007521A1">
        <w:rPr>
          <w:sz w:val="28"/>
          <w:szCs w:val="28"/>
        </w:rPr>
        <w:t xml:space="preserve"> либо на внеочередной сессии Совета, но не позднее одного месяца со дня его поступления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521A1" w:rsidRPr="007521A1" w:rsidRDefault="007521A1" w:rsidP="007521A1">
      <w:pPr>
        <w:widowControl w:val="0"/>
        <w:tabs>
          <w:tab w:val="left" w:pos="-284"/>
        </w:tabs>
        <w:suppressAutoHyphens w:val="0"/>
        <w:spacing w:line="240" w:lineRule="auto"/>
        <w:ind w:firstLine="851"/>
        <w:jc w:val="both"/>
        <w:rPr>
          <w:sz w:val="28"/>
          <w:szCs w:val="28"/>
        </w:rPr>
      </w:pPr>
      <w:r w:rsidRPr="007521A1">
        <w:rPr>
          <w:sz w:val="28"/>
          <w:szCs w:val="28"/>
        </w:rPr>
        <w:t>6. Досрочное прекращение полномочий Совета влечет досрочное прекращение полномочий депутатов Совета.</w:t>
      </w:r>
    </w:p>
    <w:p w:rsidR="007521A1" w:rsidRPr="007521A1" w:rsidRDefault="007521A1" w:rsidP="007521A1">
      <w:pPr>
        <w:widowControl w:val="0"/>
        <w:tabs>
          <w:tab w:val="left" w:pos="-284"/>
          <w:tab w:val="left" w:pos="1482"/>
        </w:tabs>
        <w:suppressAutoHyphens w:val="0"/>
        <w:spacing w:line="240" w:lineRule="auto"/>
        <w:ind w:firstLine="851"/>
        <w:jc w:val="both"/>
        <w:rPr>
          <w:sz w:val="28"/>
          <w:szCs w:val="28"/>
        </w:rPr>
      </w:pPr>
      <w:r w:rsidRPr="007521A1">
        <w:rPr>
          <w:sz w:val="28"/>
          <w:szCs w:val="28"/>
        </w:rPr>
        <w:t>7. В случае досрочного прекращения полномочий Совета или его самороспуска, выборы депутатов Совета</w:t>
      </w:r>
      <w:r w:rsidRPr="007521A1">
        <w:rPr>
          <w:b/>
          <w:sz w:val="28"/>
          <w:szCs w:val="28"/>
        </w:rPr>
        <w:t xml:space="preserve"> </w:t>
      </w:r>
      <w:r w:rsidRPr="007521A1">
        <w:rPr>
          <w:sz w:val="28"/>
          <w:szCs w:val="28"/>
        </w:rPr>
        <w:t>нового созыва назначаются и проводятся в соответствии с законодательством.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31. Глава поселения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color w:val="000000"/>
          <w:sz w:val="28"/>
          <w:szCs w:val="28"/>
        </w:rPr>
      </w:pPr>
      <w:r w:rsidRPr="007521A1">
        <w:rPr>
          <w:rFonts w:eastAsia="Arial Unicode MS"/>
          <w:sz w:val="28"/>
          <w:szCs w:val="28"/>
        </w:rPr>
        <w:t>Глава поселения возглавляет администрацию поселения. Глава поселения</w:t>
      </w:r>
      <w:r w:rsidRPr="007521A1">
        <w:rPr>
          <w:rFonts w:eastAsia="Arial Unicode MS"/>
          <w:color w:val="000000"/>
          <w:sz w:val="28"/>
          <w:szCs w:val="28"/>
        </w:rPr>
        <w:t xml:space="preserve"> исполняет свои полномочия на постоянной основе.</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Глава поселения </w:t>
      </w:r>
      <w:proofErr w:type="gramStart"/>
      <w:r w:rsidRPr="007521A1">
        <w:rPr>
          <w:rFonts w:eastAsia="Arial Unicode MS"/>
          <w:sz w:val="28"/>
          <w:szCs w:val="28"/>
        </w:rPr>
        <w:t>подконтролен</w:t>
      </w:r>
      <w:proofErr w:type="gramEnd"/>
      <w:r w:rsidRPr="007521A1">
        <w:rPr>
          <w:rFonts w:eastAsia="Arial Unicode MS"/>
          <w:sz w:val="28"/>
          <w:szCs w:val="28"/>
        </w:rPr>
        <w:t xml:space="preserve"> и подотчетен непосредственно населению муниципального образования и Совету.</w:t>
      </w:r>
    </w:p>
    <w:p w:rsidR="007521A1" w:rsidRPr="007521A1" w:rsidRDefault="007521A1" w:rsidP="007521A1">
      <w:pPr>
        <w:widowControl w:val="0"/>
        <w:numPr>
          <w:ilvl w:val="1"/>
          <w:numId w:val="10"/>
        </w:numPr>
        <w:suppressAutoHyphens w:val="0"/>
        <w:spacing w:line="240" w:lineRule="auto"/>
        <w:ind w:firstLine="851"/>
        <w:jc w:val="both"/>
        <w:rPr>
          <w:rFonts w:eastAsia="Arial Unicode MS"/>
          <w:sz w:val="28"/>
          <w:szCs w:val="28"/>
        </w:rPr>
      </w:pPr>
      <w:r w:rsidRPr="007521A1">
        <w:rPr>
          <w:rFonts w:eastAsia="Arial Unicode MS"/>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Главой поселения может быть избран гражданин </w:t>
      </w:r>
      <w:r w:rsidRPr="007521A1">
        <w:rPr>
          <w:rFonts w:eastAsia="Arial Unicode MS"/>
          <w:sz w:val="28"/>
          <w:szCs w:val="28"/>
        </w:rPr>
        <w:lastRenderedPageBreak/>
        <w:t>Российской Федерации, достигший на день голосования возраста 21 года.</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521A1" w:rsidRPr="007521A1" w:rsidRDefault="007521A1" w:rsidP="007521A1">
      <w:pPr>
        <w:widowControl w:val="0"/>
        <w:numPr>
          <w:ilvl w:val="1"/>
          <w:numId w:val="10"/>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Вступление в должность главы</w:t>
      </w:r>
      <w:r w:rsidRPr="007521A1">
        <w:rPr>
          <w:rFonts w:eastAsia="Arial Unicode MS"/>
          <w:color w:val="000000"/>
          <w:sz w:val="28"/>
          <w:szCs w:val="28"/>
        </w:rPr>
        <w:t xml:space="preserve"> </w:t>
      </w:r>
      <w:r w:rsidRPr="007521A1">
        <w:rPr>
          <w:rFonts w:eastAsia="Arial Unicode MS"/>
          <w:sz w:val="28"/>
          <w:szCs w:val="28"/>
        </w:rPr>
        <w:t>поселения осуществляется не позднее трех недель со дня избрания в торжественной обстановке на сессии Совета.</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Глава поселения не вправе:</w:t>
      </w:r>
    </w:p>
    <w:p w:rsidR="007521A1" w:rsidRPr="007521A1" w:rsidRDefault="007521A1" w:rsidP="007521A1">
      <w:pPr>
        <w:suppressAutoHyphens w:val="0"/>
        <w:autoSpaceDE w:val="0"/>
        <w:autoSpaceDN w:val="0"/>
        <w:adjustRightInd w:val="0"/>
        <w:ind w:firstLine="851"/>
        <w:jc w:val="both"/>
        <w:rPr>
          <w:strike/>
        </w:rPr>
      </w:pPr>
      <w:proofErr w:type="gramStart"/>
      <w:r w:rsidRPr="007521A1">
        <w:rPr>
          <w:rFonts w:eastAsia="Calibri"/>
          <w:kern w:val="0"/>
          <w:sz w:val="28"/>
          <w:szCs w:val="28"/>
        </w:rPr>
        <w:t xml:space="preserve">1) </w:t>
      </w:r>
      <w:r w:rsidRPr="007521A1">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521A1">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521A1">
        <w:rPr>
          <w:rFonts w:eastAsia="Arial Unicode MS"/>
          <w:color w:val="000000"/>
          <w:sz w:val="28"/>
          <w:szCs w:val="28"/>
        </w:rPr>
        <w:t xml:space="preserve"> </w:t>
      </w:r>
      <w:r w:rsidRPr="007521A1">
        <w:rPr>
          <w:rFonts w:eastAsia="Arial Unicode MS"/>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color w:val="000000"/>
          <w:sz w:val="28"/>
          <w:szCs w:val="28"/>
        </w:rPr>
        <w:t xml:space="preserve">10. Глава </w:t>
      </w:r>
      <w:r w:rsidRPr="007521A1">
        <w:rPr>
          <w:rFonts w:eastAsia="Arial Unicode MS"/>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521A1">
        <w:rPr>
          <w:rFonts w:eastAsia="Arial Unicode MS"/>
          <w:color w:val="000000"/>
          <w:sz w:val="28"/>
          <w:szCs w:val="28"/>
        </w:rPr>
        <w:t xml:space="preserve">главой </w:t>
      </w:r>
      <w:r w:rsidRPr="007521A1">
        <w:rPr>
          <w:rFonts w:eastAsia="Arial Unicode MS"/>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7521A1">
        <w:rPr>
          <w:rFonts w:eastAsia="Times New Roman"/>
          <w:bCs/>
          <w:kern w:val="0"/>
          <w:sz w:val="28"/>
          <w:szCs w:val="28"/>
          <w:lang w:eastAsia="ru-RU"/>
        </w:rPr>
        <w:t>, административному</w:t>
      </w:r>
      <w:r w:rsidRPr="007521A1">
        <w:rPr>
          <w:sz w:val="28"/>
          <w:szCs w:val="28"/>
        </w:rPr>
        <w:t xml:space="preserve"> или уголовному делу либо делу об административном правонарушении.</w:t>
      </w:r>
    </w:p>
    <w:p w:rsidR="007521A1" w:rsidRPr="007521A1" w:rsidRDefault="007521A1" w:rsidP="007521A1">
      <w:pPr>
        <w:widowControl w:val="0"/>
        <w:suppressAutoHyphens w:val="0"/>
        <w:spacing w:line="240" w:lineRule="auto"/>
        <w:ind w:firstLine="851"/>
        <w:jc w:val="both"/>
        <w:rPr>
          <w:rFonts w:eastAsia="Arial Unicode MS"/>
          <w:bCs/>
          <w:iCs/>
          <w:sz w:val="28"/>
          <w:szCs w:val="28"/>
        </w:rPr>
      </w:pPr>
      <w:r w:rsidRPr="007521A1">
        <w:rPr>
          <w:rFonts w:eastAsia="Arial Unicode MS"/>
          <w:sz w:val="28"/>
          <w:szCs w:val="28"/>
        </w:rPr>
        <w:t xml:space="preserve">12. </w:t>
      </w:r>
      <w:proofErr w:type="gramStart"/>
      <w:r w:rsidRPr="007521A1">
        <w:rPr>
          <w:rFonts w:eastAsia="Arial Unicode MS"/>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7521A1">
          <w:rPr>
            <w:rFonts w:eastAsia="Arial Unicode MS"/>
            <w:bCs/>
            <w:iCs/>
            <w:sz w:val="28"/>
            <w:szCs w:val="28"/>
          </w:rPr>
          <w:t>законом</w:t>
        </w:r>
      </w:hyperlink>
      <w:r w:rsidRPr="007521A1">
        <w:rPr>
          <w:rFonts w:eastAsia="Arial Unicode MS"/>
          <w:bCs/>
          <w:iCs/>
          <w:sz w:val="28"/>
          <w:szCs w:val="28"/>
        </w:rPr>
        <w:t xml:space="preserve"> от 25.12.2008 № 273-ФЗ «О противодействии коррупции», Федеральным </w:t>
      </w:r>
      <w:hyperlink r:id="rId13" w:history="1">
        <w:r w:rsidRPr="007521A1">
          <w:rPr>
            <w:rFonts w:eastAsia="Arial Unicode MS"/>
            <w:bCs/>
            <w:iCs/>
            <w:sz w:val="28"/>
            <w:szCs w:val="28"/>
          </w:rPr>
          <w:t>законом</w:t>
        </w:r>
      </w:hyperlink>
      <w:r w:rsidRPr="007521A1">
        <w:rPr>
          <w:rFonts w:eastAsia="Arial Unicode MS"/>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7521A1">
          <w:rPr>
            <w:rFonts w:eastAsia="Arial Unicode MS"/>
            <w:bCs/>
            <w:iCs/>
            <w:sz w:val="28"/>
            <w:szCs w:val="28"/>
          </w:rPr>
          <w:t>законом</w:t>
        </w:r>
      </w:hyperlink>
      <w:r w:rsidRPr="007521A1">
        <w:rPr>
          <w:rFonts w:eastAsia="Arial Unicode MS"/>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521A1">
        <w:rPr>
          <w:rFonts w:eastAsia="Arial Unicode MS"/>
          <w:bCs/>
          <w:iCs/>
          <w:sz w:val="28"/>
          <w:szCs w:val="28"/>
        </w:rPr>
        <w:t xml:space="preserve"> </w:t>
      </w:r>
      <w:proofErr w:type="gramStart"/>
      <w:r w:rsidRPr="007521A1">
        <w:rPr>
          <w:rFonts w:eastAsia="Arial Unicode MS"/>
          <w:bCs/>
          <w:iCs/>
          <w:sz w:val="28"/>
          <w:szCs w:val="28"/>
        </w:rPr>
        <w:t>банках</w:t>
      </w:r>
      <w:proofErr w:type="gramEnd"/>
      <w:r w:rsidRPr="007521A1">
        <w:rPr>
          <w:rFonts w:eastAsia="Arial Unicode MS"/>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32. Полномочия главы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1. Глава</w:t>
      </w:r>
      <w:r w:rsidRPr="007521A1">
        <w:rPr>
          <w:color w:val="000000"/>
          <w:sz w:val="28"/>
          <w:szCs w:val="28"/>
        </w:rPr>
        <w:t xml:space="preserve"> </w:t>
      </w:r>
      <w:r w:rsidRPr="007521A1">
        <w:rPr>
          <w:sz w:val="28"/>
          <w:szCs w:val="28"/>
        </w:rPr>
        <w:t>поселения в пределах своих полномочий: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подписывает и обнародует в порядке, установленном настоящим уставом, нормативные</w:t>
      </w:r>
      <w:r w:rsidRPr="007521A1">
        <w:rPr>
          <w:rFonts w:eastAsia="Arial Unicode MS"/>
          <w:b/>
          <w:sz w:val="28"/>
          <w:szCs w:val="28"/>
        </w:rPr>
        <w:t xml:space="preserve"> </w:t>
      </w:r>
      <w:r w:rsidRPr="007521A1">
        <w:rPr>
          <w:rFonts w:eastAsia="Arial Unicode MS"/>
          <w:sz w:val="28"/>
          <w:szCs w:val="28"/>
        </w:rPr>
        <w:t>правовые акты, принятые Советом;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издает в пределах своих полномочий правовые акты;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4) вправе требовать созыва внеочередной сессии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Глава поселения исполняет следующие полномочия главы администрации:</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1) в рамках своих полномочий организует выполнение решений Совета;</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2) вносит в Совет проекты муниципальных правовых актов о внесении</w:t>
      </w:r>
      <w:r w:rsidRPr="007521A1">
        <w:rPr>
          <w:rFonts w:eastAsia="Arial Unicode MS"/>
          <w:b/>
          <w:sz w:val="28"/>
          <w:szCs w:val="28"/>
        </w:rPr>
        <w:t xml:space="preserve"> </w:t>
      </w:r>
      <w:r w:rsidRPr="007521A1">
        <w:rPr>
          <w:rFonts w:eastAsia="Arial Unicode MS"/>
          <w:sz w:val="28"/>
          <w:szCs w:val="28"/>
        </w:rPr>
        <w:t>изменений и дополнений в устав поселения, обладает правом внесения в Совет проектов иных муниципальных правовых актов;</w:t>
      </w:r>
    </w:p>
    <w:p w:rsidR="007521A1" w:rsidRPr="007521A1" w:rsidRDefault="007521A1" w:rsidP="007521A1">
      <w:pPr>
        <w:widowControl w:val="0"/>
        <w:tabs>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521A1">
        <w:rPr>
          <w:rFonts w:eastAsia="Arial Unicode MS"/>
          <w:sz w:val="28"/>
          <w:szCs w:val="28"/>
        </w:rPr>
        <w:t>предусматривающие расходы, покрываемые за счет местного бюджета и дает</w:t>
      </w:r>
      <w:proofErr w:type="gramEnd"/>
      <w:r w:rsidRPr="007521A1">
        <w:rPr>
          <w:rFonts w:eastAsia="Arial Unicode MS"/>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5) представляет на утверждение Совета проекты положений об органах администрации, наделенных правами юридического лица;</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7) назначает и освобождает от должности заместителей главы в соответствии с законодательством и настоящим уставом;</w:t>
      </w:r>
    </w:p>
    <w:p w:rsidR="007521A1" w:rsidRPr="007521A1" w:rsidRDefault="007521A1" w:rsidP="007521A1">
      <w:pPr>
        <w:widowControl w:val="0"/>
        <w:tabs>
          <w:tab w:val="left" w:pos="1395"/>
        </w:tabs>
        <w:suppressAutoHyphens w:val="0"/>
        <w:spacing w:line="240" w:lineRule="auto"/>
        <w:ind w:firstLine="851"/>
        <w:jc w:val="both"/>
        <w:rPr>
          <w:rFonts w:eastAsia="Arial Unicode MS"/>
          <w:sz w:val="28"/>
          <w:szCs w:val="28"/>
        </w:rPr>
      </w:pPr>
      <w:r w:rsidRPr="007521A1">
        <w:rPr>
          <w:rFonts w:eastAsia="Arial Unicode MS"/>
          <w:sz w:val="28"/>
          <w:szCs w:val="28"/>
        </w:rPr>
        <w:t>8) назначает и освобождает в соответствии с законодательством</w:t>
      </w:r>
      <w:r w:rsidRPr="007521A1">
        <w:rPr>
          <w:rFonts w:eastAsia="Arial Unicode MS"/>
          <w:b/>
          <w:sz w:val="28"/>
          <w:szCs w:val="28"/>
        </w:rPr>
        <w:t xml:space="preserve"> </w:t>
      </w:r>
      <w:r w:rsidRPr="007521A1">
        <w:rPr>
          <w:rFonts w:eastAsia="Arial Unicode MS"/>
          <w:sz w:val="28"/>
          <w:szCs w:val="28"/>
        </w:rPr>
        <w:t>от должности руководителей отраслевых (функциональных) и территориальных органов администрации;</w:t>
      </w:r>
    </w:p>
    <w:p w:rsidR="007521A1" w:rsidRPr="007521A1" w:rsidRDefault="007521A1" w:rsidP="007521A1">
      <w:pPr>
        <w:widowControl w:val="0"/>
        <w:tabs>
          <w:tab w:val="left" w:pos="45"/>
          <w:tab w:val="left" w:pos="465"/>
        </w:tabs>
        <w:suppressAutoHyphens w:val="0"/>
        <w:spacing w:line="240" w:lineRule="auto"/>
        <w:ind w:firstLine="851"/>
        <w:jc w:val="both"/>
        <w:rPr>
          <w:sz w:val="28"/>
          <w:szCs w:val="28"/>
        </w:rPr>
      </w:pPr>
      <w:r w:rsidRPr="007521A1">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10) принимает меры к отмене противоречащих требованиям законодательства распоряжений и приказов</w:t>
      </w:r>
      <w:r w:rsidRPr="007521A1">
        <w:rPr>
          <w:rFonts w:eastAsia="Arial Unicode MS"/>
          <w:b/>
          <w:sz w:val="28"/>
          <w:szCs w:val="28"/>
        </w:rPr>
        <w:t xml:space="preserve"> </w:t>
      </w:r>
      <w:r w:rsidRPr="007521A1">
        <w:rPr>
          <w:rFonts w:eastAsia="Arial Unicode MS"/>
          <w:sz w:val="28"/>
          <w:szCs w:val="28"/>
        </w:rPr>
        <w:t xml:space="preserve">руководителей отраслевых </w:t>
      </w:r>
      <w:r w:rsidRPr="007521A1">
        <w:rPr>
          <w:rFonts w:eastAsia="Arial Unicode MS"/>
          <w:sz w:val="28"/>
          <w:szCs w:val="28"/>
        </w:rPr>
        <w:lastRenderedPageBreak/>
        <w:t>(функциональных) и территориальных органов администрации;</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11) осуществляет личный прием граждан, рассматривает предложения, заявления и жалобы граждан, принимает по ним решения;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12) управляет и распоряжается муниципальным имуществом в соответствии с порядком, установленным Советом;</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13) представляет к награждению наградами и к присвоению почетных званий Российской Федерации, Краснодарского края;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15) регистрирует уставы территориального общественного самоуправления;</w:t>
      </w:r>
    </w:p>
    <w:p w:rsidR="007521A1" w:rsidRPr="007521A1" w:rsidRDefault="007521A1" w:rsidP="007521A1">
      <w:pPr>
        <w:widowControl w:val="0"/>
        <w:tabs>
          <w:tab w:val="left" w:pos="45"/>
        </w:tabs>
        <w:suppressAutoHyphens w:val="0"/>
        <w:spacing w:line="240" w:lineRule="auto"/>
        <w:ind w:firstLine="851"/>
        <w:jc w:val="both"/>
        <w:rPr>
          <w:rFonts w:eastAsia="Arial Unicode MS"/>
          <w:sz w:val="28"/>
          <w:szCs w:val="28"/>
        </w:rPr>
      </w:pPr>
      <w:r w:rsidRPr="007521A1">
        <w:rPr>
          <w:rFonts w:eastAsia="Arial Unicode MS"/>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7521A1" w:rsidRPr="007521A1" w:rsidRDefault="007521A1" w:rsidP="007521A1">
      <w:pPr>
        <w:widowControl w:val="0"/>
        <w:tabs>
          <w:tab w:val="left" w:pos="45"/>
        </w:tabs>
        <w:suppressAutoHyphens w:val="0"/>
        <w:spacing w:line="240" w:lineRule="auto"/>
        <w:ind w:firstLine="851"/>
        <w:jc w:val="both"/>
        <w:rPr>
          <w:rFonts w:eastAsia="Arial Unicode MS" w:cs="font364"/>
          <w:b/>
          <w:sz w:val="28"/>
          <w:szCs w:val="28"/>
        </w:rPr>
      </w:pPr>
      <w:r w:rsidRPr="007521A1">
        <w:rPr>
          <w:rFonts w:eastAsia="Arial Unicode MS"/>
          <w:sz w:val="28"/>
          <w:szCs w:val="28"/>
        </w:rPr>
        <w:t xml:space="preserve">17) </w:t>
      </w:r>
      <w:r w:rsidRPr="007521A1">
        <w:rPr>
          <w:rFonts w:eastAsia="Arial Unicode MS" w:cs="font364"/>
          <w:sz w:val="28"/>
          <w:szCs w:val="28"/>
        </w:rPr>
        <w:t>выдает от имени поселения и от имени администрации доверенности в соответствии с законодательством</w:t>
      </w:r>
      <w:r w:rsidRPr="007521A1">
        <w:rPr>
          <w:rFonts w:eastAsia="Arial Unicode MS" w:cs="font364"/>
          <w:b/>
          <w:sz w:val="28"/>
          <w:szCs w:val="28"/>
        </w:rPr>
        <w:t>;</w:t>
      </w:r>
    </w:p>
    <w:p w:rsidR="007521A1" w:rsidRPr="007521A1" w:rsidRDefault="007521A1" w:rsidP="007521A1">
      <w:pPr>
        <w:suppressAutoHyphens w:val="0"/>
        <w:autoSpaceDE w:val="0"/>
        <w:autoSpaceDN w:val="0"/>
        <w:adjustRightInd w:val="0"/>
        <w:spacing w:line="240" w:lineRule="auto"/>
        <w:ind w:firstLine="851"/>
        <w:jc w:val="both"/>
        <w:rPr>
          <w:rFonts w:eastAsia="Calibri"/>
          <w:kern w:val="0"/>
          <w:sz w:val="28"/>
          <w:szCs w:val="28"/>
          <w:lang w:eastAsia="ru-RU"/>
        </w:rPr>
      </w:pPr>
      <w:r w:rsidRPr="007521A1">
        <w:rPr>
          <w:rFonts w:eastAsia="Calibri"/>
          <w:kern w:val="0"/>
          <w:sz w:val="28"/>
          <w:szCs w:val="28"/>
          <w:lang w:eastAsia="ru-RU"/>
        </w:rPr>
        <w:t xml:space="preserve">18) принимает решение о реализации проекта </w:t>
      </w:r>
      <w:proofErr w:type="spellStart"/>
      <w:r w:rsidRPr="007521A1">
        <w:rPr>
          <w:rFonts w:eastAsia="Calibri"/>
          <w:kern w:val="0"/>
          <w:sz w:val="28"/>
          <w:szCs w:val="28"/>
          <w:lang w:eastAsia="ru-RU"/>
        </w:rPr>
        <w:t>муниципально</w:t>
      </w:r>
      <w:proofErr w:type="spellEnd"/>
      <w:r w:rsidRPr="007521A1">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521A1" w:rsidRPr="007521A1" w:rsidRDefault="007521A1" w:rsidP="007521A1">
      <w:pPr>
        <w:widowControl w:val="0"/>
        <w:spacing w:line="240" w:lineRule="auto"/>
        <w:ind w:firstLine="851"/>
        <w:jc w:val="both"/>
        <w:rPr>
          <w:rFonts w:eastAsia="Calibri"/>
          <w:kern w:val="0"/>
          <w:sz w:val="28"/>
          <w:szCs w:val="28"/>
          <w:lang w:eastAsia="ru-RU"/>
        </w:rPr>
      </w:pPr>
      <w:r w:rsidRPr="007521A1">
        <w:rPr>
          <w:rFonts w:eastAsia="Calibri"/>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7521A1">
        <w:rPr>
          <w:rFonts w:eastAsia="Calibri"/>
          <w:kern w:val="0"/>
          <w:sz w:val="28"/>
          <w:szCs w:val="28"/>
        </w:rPr>
        <w:t>муниципально</w:t>
      </w:r>
      <w:proofErr w:type="spellEnd"/>
      <w:r w:rsidRPr="007521A1">
        <w:rPr>
          <w:rFonts w:eastAsia="Calibri"/>
          <w:kern w:val="0"/>
          <w:sz w:val="28"/>
          <w:szCs w:val="28"/>
        </w:rPr>
        <w:t xml:space="preserve">-частного партнёрства, предусмотренных статьей 18 Федерального закона </w:t>
      </w:r>
      <w:r w:rsidRPr="007521A1">
        <w:rPr>
          <w:rFonts w:eastAsia="Calibri"/>
          <w:kern w:val="0"/>
          <w:sz w:val="28"/>
          <w:szCs w:val="28"/>
          <w:lang w:eastAsia="ru-RU"/>
        </w:rPr>
        <w:t xml:space="preserve">от 13.07.2015 № 224-ФЗ «О государственно-частном партнерстве, </w:t>
      </w:r>
      <w:proofErr w:type="spellStart"/>
      <w:r w:rsidRPr="007521A1">
        <w:rPr>
          <w:rFonts w:eastAsia="Calibri"/>
          <w:kern w:val="0"/>
          <w:sz w:val="28"/>
          <w:szCs w:val="28"/>
          <w:lang w:eastAsia="ru-RU"/>
        </w:rPr>
        <w:t>муниципально</w:t>
      </w:r>
      <w:proofErr w:type="spellEnd"/>
      <w:r w:rsidRPr="007521A1">
        <w:rPr>
          <w:rFonts w:eastAsia="Calibri"/>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7521A1" w:rsidRPr="007521A1" w:rsidRDefault="007521A1" w:rsidP="007521A1">
      <w:pPr>
        <w:widowControl w:val="0"/>
        <w:tabs>
          <w:tab w:val="left" w:pos="567"/>
          <w:tab w:val="left" w:pos="1440"/>
        </w:tabs>
        <w:suppressAutoHyphens w:val="0"/>
        <w:spacing w:line="240" w:lineRule="auto"/>
        <w:ind w:firstLine="851"/>
        <w:jc w:val="both"/>
        <w:rPr>
          <w:rFonts w:eastAsia="Arial Unicode MS"/>
          <w:sz w:val="28"/>
          <w:szCs w:val="28"/>
        </w:rPr>
      </w:pPr>
      <w:r w:rsidRPr="007521A1">
        <w:rPr>
          <w:rFonts w:eastAsia="Arial Unicode MS"/>
          <w:sz w:val="28"/>
          <w:szCs w:val="28"/>
        </w:rPr>
        <w:t>Глава поселения осуществляет иные полномочия в соответствии с законодательством, настоящим уставом.</w:t>
      </w:r>
    </w:p>
    <w:p w:rsidR="007521A1" w:rsidRPr="007521A1" w:rsidRDefault="007521A1" w:rsidP="007521A1">
      <w:pPr>
        <w:widowControl w:val="0"/>
        <w:tabs>
          <w:tab w:val="left" w:pos="0"/>
          <w:tab w:val="left" w:pos="142"/>
        </w:tabs>
        <w:suppressAutoHyphens w:val="0"/>
        <w:spacing w:line="240" w:lineRule="auto"/>
        <w:ind w:firstLine="851"/>
        <w:jc w:val="both"/>
        <w:rPr>
          <w:sz w:val="28"/>
          <w:szCs w:val="28"/>
        </w:rPr>
      </w:pPr>
      <w:r w:rsidRPr="007521A1">
        <w:rPr>
          <w:sz w:val="28"/>
          <w:szCs w:val="28"/>
        </w:rPr>
        <w:t xml:space="preserve">3. </w:t>
      </w:r>
      <w:proofErr w:type="gramStart"/>
      <w:r w:rsidRPr="007521A1">
        <w:rPr>
          <w:sz w:val="28"/>
          <w:szCs w:val="28"/>
        </w:rPr>
        <w:t>В случае временного отсутствия главы</w:t>
      </w:r>
      <w:r w:rsidRPr="007521A1">
        <w:rPr>
          <w:color w:val="000000"/>
          <w:sz w:val="28"/>
          <w:szCs w:val="28"/>
        </w:rPr>
        <w:t xml:space="preserve"> </w:t>
      </w:r>
      <w:r w:rsidRPr="007521A1">
        <w:rPr>
          <w:sz w:val="28"/>
          <w:szCs w:val="28"/>
        </w:rPr>
        <w:t xml:space="preserve">поселения, досрочного прекращения им своих полномочий, </w:t>
      </w:r>
      <w:r w:rsidRPr="007521A1">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521A1">
        <w:rPr>
          <w:sz w:val="28"/>
          <w:szCs w:val="28"/>
        </w:rPr>
        <w:t>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7521A1">
        <w:rPr>
          <w:b/>
          <w:sz w:val="28"/>
          <w:szCs w:val="28"/>
        </w:rPr>
        <w:t xml:space="preserve"> </w:t>
      </w:r>
      <w:r w:rsidRPr="007521A1">
        <w:rPr>
          <w:sz w:val="28"/>
          <w:szCs w:val="28"/>
        </w:rPr>
        <w:t>или должностное лицо местного самоуправления в соответствии со</w:t>
      </w:r>
      <w:r w:rsidRPr="007521A1">
        <w:rPr>
          <w:b/>
          <w:sz w:val="28"/>
          <w:szCs w:val="28"/>
        </w:rPr>
        <w:t xml:space="preserve"> </w:t>
      </w:r>
      <w:r w:rsidRPr="007521A1">
        <w:rPr>
          <w:sz w:val="28"/>
          <w:szCs w:val="28"/>
        </w:rPr>
        <w:t>специально изданным по данному вопросу правовым актом администрации.</w:t>
      </w:r>
    </w:p>
    <w:p w:rsidR="007521A1" w:rsidRPr="007521A1" w:rsidRDefault="007521A1" w:rsidP="007521A1">
      <w:pPr>
        <w:widowControl w:val="0"/>
        <w:tabs>
          <w:tab w:val="left" w:pos="0"/>
          <w:tab w:val="left" w:pos="360"/>
        </w:tabs>
        <w:suppressAutoHyphens w:val="0"/>
        <w:spacing w:line="240" w:lineRule="auto"/>
        <w:ind w:firstLine="851"/>
        <w:jc w:val="both"/>
        <w:rPr>
          <w:sz w:val="28"/>
          <w:szCs w:val="28"/>
        </w:rPr>
      </w:pPr>
      <w:r w:rsidRPr="007521A1">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521A1" w:rsidRPr="007521A1" w:rsidRDefault="007521A1" w:rsidP="007521A1">
      <w:pPr>
        <w:widowControl w:val="0"/>
        <w:tabs>
          <w:tab w:val="left" w:pos="0"/>
          <w:tab w:val="left" w:pos="360"/>
        </w:tabs>
        <w:suppressAutoHyphens w:val="0"/>
        <w:spacing w:line="240" w:lineRule="auto"/>
        <w:ind w:firstLine="851"/>
        <w:jc w:val="both"/>
        <w:rPr>
          <w:b/>
          <w:sz w:val="28"/>
          <w:szCs w:val="28"/>
        </w:rPr>
      </w:pPr>
    </w:p>
    <w:p w:rsidR="007521A1" w:rsidRPr="007521A1" w:rsidRDefault="007521A1" w:rsidP="007521A1">
      <w:pPr>
        <w:widowControl w:val="0"/>
        <w:tabs>
          <w:tab w:val="left" w:pos="0"/>
          <w:tab w:val="left" w:pos="360"/>
        </w:tabs>
        <w:suppressAutoHyphens w:val="0"/>
        <w:spacing w:line="240" w:lineRule="auto"/>
        <w:ind w:firstLine="851"/>
        <w:jc w:val="both"/>
        <w:rPr>
          <w:b/>
          <w:sz w:val="28"/>
          <w:szCs w:val="28"/>
        </w:rPr>
      </w:pPr>
      <w:r w:rsidRPr="007521A1">
        <w:rPr>
          <w:b/>
          <w:sz w:val="28"/>
          <w:szCs w:val="28"/>
        </w:rPr>
        <w:t>Статья 33. Досрочное прекращение полномочий главы</w:t>
      </w:r>
      <w:r w:rsidRPr="007521A1">
        <w:rPr>
          <w:color w:val="000000"/>
          <w:sz w:val="28"/>
          <w:szCs w:val="28"/>
        </w:rPr>
        <w:t xml:space="preserve"> </w:t>
      </w:r>
      <w:r w:rsidRPr="007521A1">
        <w:rPr>
          <w:b/>
          <w:sz w:val="28"/>
          <w:szCs w:val="28"/>
        </w:rPr>
        <w:t>поселения</w:t>
      </w:r>
    </w:p>
    <w:p w:rsidR="007521A1" w:rsidRPr="007521A1" w:rsidRDefault="007521A1" w:rsidP="007521A1">
      <w:pPr>
        <w:widowControl w:val="0"/>
        <w:tabs>
          <w:tab w:val="left" w:pos="165"/>
        </w:tabs>
        <w:suppressAutoHyphens w:val="0"/>
        <w:spacing w:line="240" w:lineRule="auto"/>
        <w:ind w:firstLine="851"/>
        <w:jc w:val="both"/>
        <w:rPr>
          <w:sz w:val="28"/>
          <w:szCs w:val="28"/>
        </w:rPr>
      </w:pPr>
      <w:r w:rsidRPr="007521A1">
        <w:rPr>
          <w:sz w:val="28"/>
          <w:szCs w:val="28"/>
        </w:rPr>
        <w:lastRenderedPageBreak/>
        <w:t>1. Полномочия главы поселения прекращаются досрочно в случаях:</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смерти;</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отставки по собственному желанию;</w:t>
      </w:r>
    </w:p>
    <w:p w:rsidR="007521A1" w:rsidRPr="007521A1" w:rsidRDefault="007521A1" w:rsidP="007521A1">
      <w:pPr>
        <w:widowControl w:val="0"/>
        <w:numPr>
          <w:ilvl w:val="0"/>
          <w:numId w:val="12"/>
        </w:numPr>
        <w:tabs>
          <w:tab w:val="left" w:pos="-15"/>
        </w:tabs>
        <w:suppressAutoHyphens w:val="0"/>
        <w:spacing w:line="240" w:lineRule="auto"/>
        <w:ind w:firstLine="851"/>
        <w:jc w:val="both"/>
        <w:rPr>
          <w:sz w:val="28"/>
          <w:szCs w:val="28"/>
        </w:rPr>
      </w:pPr>
      <w:r w:rsidRPr="007521A1">
        <w:rPr>
          <w:sz w:val="28"/>
          <w:szCs w:val="28"/>
        </w:rPr>
        <w:t>удаления в отставку в соответствии со статьей 74.1</w:t>
      </w:r>
      <w:r w:rsidRPr="007521A1">
        <w:rPr>
          <w:sz w:val="28"/>
          <w:szCs w:val="28"/>
          <w:vertAlign w:val="superscript"/>
        </w:rPr>
        <w:t xml:space="preserve"> </w:t>
      </w:r>
      <w:r w:rsidRPr="007521A1">
        <w:rPr>
          <w:sz w:val="28"/>
          <w:szCs w:val="28"/>
        </w:rPr>
        <w:t>Федерального закона от 06.10.2003</w:t>
      </w:r>
      <w:r w:rsidRPr="007521A1">
        <w:rPr>
          <w:sz w:val="28"/>
          <w:szCs w:val="28"/>
          <w:vertAlign w:val="superscript"/>
        </w:rPr>
        <w:t xml:space="preserve"> </w:t>
      </w:r>
      <w:r w:rsidRPr="007521A1">
        <w:rPr>
          <w:sz w:val="28"/>
          <w:szCs w:val="28"/>
        </w:rPr>
        <w:t>№ 131-ФЗ «Об общих принципах организации местного самоуправления в Российской Федерации»;</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 xml:space="preserve">отрешения от должности в соответствии со статьей 74 </w:t>
      </w:r>
      <w:r w:rsidRPr="007521A1">
        <w:rPr>
          <w:sz w:val="28"/>
          <w:szCs w:val="28"/>
        </w:rPr>
        <w:t>Федерального закона от 06.10.2003</w:t>
      </w:r>
      <w:r w:rsidRPr="007521A1">
        <w:rPr>
          <w:sz w:val="28"/>
          <w:szCs w:val="28"/>
          <w:vertAlign w:val="superscript"/>
        </w:rPr>
        <w:t xml:space="preserve"> </w:t>
      </w:r>
      <w:r w:rsidRPr="007521A1">
        <w:rPr>
          <w:sz w:val="28"/>
          <w:szCs w:val="28"/>
        </w:rPr>
        <w:t>№ 131-ФЗ «Об общих принципах организации местного самоуправления в Российской Федерации»</w:t>
      </w:r>
      <w:r w:rsidRPr="007521A1">
        <w:rPr>
          <w:color w:val="000000"/>
          <w:sz w:val="28"/>
          <w:szCs w:val="28"/>
        </w:rPr>
        <w:t>;</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признания судом недееспособным или ограниченно дееспособным;</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признания судом безвестно отсутствующим или объявления умершим;</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вступления в отношении его в законную силу обвинительного приговора суда;</w:t>
      </w:r>
    </w:p>
    <w:p w:rsidR="007521A1" w:rsidRPr="007521A1" w:rsidRDefault="007521A1" w:rsidP="007521A1">
      <w:pPr>
        <w:widowControl w:val="0"/>
        <w:numPr>
          <w:ilvl w:val="0"/>
          <w:numId w:val="12"/>
        </w:numPr>
        <w:tabs>
          <w:tab w:val="left" w:pos="-15"/>
        </w:tabs>
        <w:suppressAutoHyphens w:val="0"/>
        <w:spacing w:line="240" w:lineRule="auto"/>
        <w:ind w:firstLine="851"/>
        <w:jc w:val="both"/>
        <w:rPr>
          <w:color w:val="000000"/>
          <w:sz w:val="28"/>
          <w:szCs w:val="28"/>
        </w:rPr>
      </w:pPr>
      <w:r w:rsidRPr="007521A1">
        <w:rPr>
          <w:color w:val="000000"/>
          <w:sz w:val="28"/>
          <w:szCs w:val="28"/>
        </w:rPr>
        <w:t>выезда за пределы Российской Федерации на постоянное место жительства;</w:t>
      </w:r>
    </w:p>
    <w:p w:rsidR="007521A1" w:rsidRPr="007521A1" w:rsidRDefault="007521A1" w:rsidP="007521A1">
      <w:pPr>
        <w:widowControl w:val="0"/>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21A1">
        <w:rPr>
          <w:rFonts w:eastAsia="Arial Unicode M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1A1" w:rsidRPr="007521A1" w:rsidRDefault="007521A1" w:rsidP="007521A1">
      <w:pPr>
        <w:widowControl w:val="0"/>
        <w:tabs>
          <w:tab w:val="left" w:pos="-15"/>
        </w:tabs>
        <w:suppressAutoHyphens w:val="0"/>
        <w:spacing w:line="240" w:lineRule="auto"/>
        <w:ind w:firstLine="851"/>
        <w:jc w:val="both"/>
        <w:rPr>
          <w:color w:val="000000"/>
          <w:sz w:val="28"/>
          <w:szCs w:val="28"/>
        </w:rPr>
      </w:pPr>
      <w:r w:rsidRPr="007521A1">
        <w:rPr>
          <w:color w:val="000000"/>
          <w:sz w:val="28"/>
          <w:szCs w:val="28"/>
        </w:rPr>
        <w:t>10) отзыва избирателями;</w:t>
      </w:r>
    </w:p>
    <w:p w:rsidR="007521A1" w:rsidRPr="007521A1" w:rsidRDefault="007521A1" w:rsidP="007521A1">
      <w:pPr>
        <w:widowControl w:val="0"/>
        <w:tabs>
          <w:tab w:val="left" w:pos="-15"/>
        </w:tabs>
        <w:suppressAutoHyphens w:val="0"/>
        <w:spacing w:line="240" w:lineRule="auto"/>
        <w:ind w:firstLine="851"/>
        <w:jc w:val="both"/>
        <w:rPr>
          <w:color w:val="000000"/>
          <w:sz w:val="28"/>
          <w:szCs w:val="28"/>
        </w:rPr>
      </w:pPr>
      <w:r w:rsidRPr="007521A1">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521A1">
        <w:rPr>
          <w:sz w:val="28"/>
          <w:szCs w:val="28"/>
        </w:rPr>
        <w:t>муниципального образования</w:t>
      </w:r>
      <w:r w:rsidRPr="007521A1">
        <w:rPr>
          <w:color w:val="000000"/>
          <w:sz w:val="28"/>
          <w:szCs w:val="28"/>
        </w:rPr>
        <w:t>;</w:t>
      </w:r>
    </w:p>
    <w:p w:rsidR="007521A1" w:rsidRPr="007521A1" w:rsidRDefault="007521A1" w:rsidP="007521A1">
      <w:pPr>
        <w:widowControl w:val="0"/>
        <w:suppressAutoHyphens w:val="0"/>
        <w:spacing w:line="240" w:lineRule="auto"/>
        <w:ind w:firstLine="851"/>
        <w:jc w:val="both"/>
        <w:rPr>
          <w:rFonts w:eastAsia="Times New Roman"/>
          <w:sz w:val="28"/>
        </w:rPr>
      </w:pPr>
      <w:r w:rsidRPr="007521A1">
        <w:rPr>
          <w:sz w:val="28"/>
          <w:szCs w:val="28"/>
        </w:rPr>
        <w:t xml:space="preserve">12) </w:t>
      </w:r>
      <w:r w:rsidRPr="007521A1">
        <w:rPr>
          <w:rFonts w:eastAsia="Times New Roman"/>
          <w:sz w:val="28"/>
        </w:rPr>
        <w:t>преобразования поселения</w:t>
      </w:r>
      <w:r w:rsidRPr="007521A1">
        <w:rPr>
          <w:sz w:val="28"/>
        </w:rPr>
        <w:t xml:space="preserve">, осуществляемого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sz w:val="28"/>
        </w:rPr>
        <w:t>, а также в случае упразднения поселения</w:t>
      </w:r>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13) утраты поселением статуса муниципального образования в связи с его объединением с городским округом; </w:t>
      </w:r>
    </w:p>
    <w:p w:rsidR="007521A1" w:rsidRPr="007521A1" w:rsidRDefault="007521A1" w:rsidP="007521A1">
      <w:pPr>
        <w:widowControl w:val="0"/>
        <w:tabs>
          <w:tab w:val="left" w:pos="-15"/>
        </w:tabs>
        <w:suppressAutoHyphens w:val="0"/>
        <w:spacing w:line="240" w:lineRule="auto"/>
        <w:ind w:firstLine="851"/>
        <w:jc w:val="both"/>
        <w:rPr>
          <w:sz w:val="28"/>
          <w:szCs w:val="28"/>
        </w:rPr>
      </w:pPr>
      <w:r w:rsidRPr="007521A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21A1" w:rsidRPr="007521A1" w:rsidRDefault="007521A1" w:rsidP="007521A1">
      <w:pPr>
        <w:ind w:firstLine="851"/>
        <w:jc w:val="both"/>
        <w:rPr>
          <w:sz w:val="28"/>
          <w:szCs w:val="28"/>
        </w:rPr>
      </w:pPr>
      <w:r w:rsidRPr="007521A1">
        <w:rPr>
          <w:sz w:val="28"/>
          <w:szCs w:val="28"/>
        </w:rPr>
        <w:t>15) призыва на военную службу или направления на заменяющую ее альтернативную гражданскую службу;</w:t>
      </w:r>
    </w:p>
    <w:p w:rsidR="007521A1" w:rsidRPr="007521A1" w:rsidRDefault="007521A1" w:rsidP="007521A1">
      <w:pPr>
        <w:tabs>
          <w:tab w:val="left" w:pos="-15"/>
        </w:tabs>
        <w:ind w:firstLine="851"/>
        <w:jc w:val="both"/>
        <w:rPr>
          <w:sz w:val="28"/>
          <w:szCs w:val="28"/>
        </w:rPr>
      </w:pPr>
      <w:proofErr w:type="gramStart"/>
      <w:r w:rsidRPr="007521A1">
        <w:rPr>
          <w:sz w:val="28"/>
          <w:szCs w:val="28"/>
        </w:rPr>
        <w:lastRenderedPageBreak/>
        <w:t xml:space="preserve">16) несоблюдения ограничений, запретов, неисполнения обязанностей, установленных Федеральным </w:t>
      </w:r>
      <w:hyperlink r:id="rId15" w:history="1">
        <w:r w:rsidRPr="007521A1">
          <w:rPr>
            <w:sz w:val="28"/>
            <w:szCs w:val="28"/>
          </w:rPr>
          <w:t>законом</w:t>
        </w:r>
      </w:hyperlink>
      <w:r w:rsidRPr="007521A1">
        <w:rPr>
          <w:sz w:val="28"/>
          <w:szCs w:val="28"/>
        </w:rPr>
        <w:t xml:space="preserve"> от 25.12.2008 № 273-ФЗ «О противодействии коррупции», Федеральным </w:t>
      </w:r>
      <w:hyperlink r:id="rId16" w:history="1">
        <w:r w:rsidRPr="007521A1">
          <w:rPr>
            <w:sz w:val="28"/>
            <w:szCs w:val="28"/>
          </w:rPr>
          <w:t>законом</w:t>
        </w:r>
      </w:hyperlink>
      <w:r w:rsidRPr="007521A1">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521A1">
          <w:rPr>
            <w:sz w:val="28"/>
            <w:szCs w:val="28"/>
          </w:rPr>
          <w:t>законом</w:t>
        </w:r>
      </w:hyperlink>
      <w:r w:rsidRPr="007521A1">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521A1">
        <w:rPr>
          <w:sz w:val="28"/>
          <w:szCs w:val="28"/>
        </w:rPr>
        <w:t xml:space="preserve">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suppressAutoHyphens w:val="0"/>
        <w:autoSpaceDE w:val="0"/>
        <w:autoSpaceDN w:val="0"/>
        <w:adjustRightInd w:val="0"/>
        <w:ind w:firstLine="851"/>
        <w:jc w:val="both"/>
        <w:rPr>
          <w:color w:val="7030A0"/>
          <w:sz w:val="28"/>
          <w:szCs w:val="28"/>
        </w:rPr>
      </w:pPr>
      <w:r w:rsidRPr="007521A1">
        <w:rPr>
          <w:sz w:val="28"/>
          <w:szCs w:val="28"/>
        </w:rPr>
        <w:t>17) несоблюдения ограничений</w:t>
      </w:r>
      <w:r w:rsidRPr="007521A1">
        <w:rPr>
          <w:rFonts w:eastAsia="Calibri"/>
          <w:kern w:val="0"/>
          <w:sz w:val="28"/>
          <w:szCs w:val="28"/>
          <w:lang w:eastAsia="ru-RU"/>
        </w:rPr>
        <w:t xml:space="preserve">, установленных </w:t>
      </w:r>
      <w:r w:rsidRPr="007521A1">
        <w:rPr>
          <w:sz w:val="28"/>
          <w:szCs w:val="28"/>
        </w:rPr>
        <w:t>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2. Глава </w:t>
      </w:r>
      <w:r w:rsidRPr="007521A1">
        <w:rPr>
          <w:rFonts w:eastAsia="Arial Unicode MS"/>
          <w:color w:val="000000"/>
          <w:sz w:val="28"/>
          <w:szCs w:val="28"/>
        </w:rPr>
        <w:t xml:space="preserve">поселения </w:t>
      </w:r>
      <w:r w:rsidRPr="007521A1">
        <w:rPr>
          <w:rFonts w:eastAsia="Arial Unicode MS"/>
          <w:sz w:val="28"/>
          <w:szCs w:val="28"/>
        </w:rPr>
        <w:t xml:space="preserve">направляет </w:t>
      </w:r>
      <w:r w:rsidRPr="007521A1">
        <w:rPr>
          <w:rFonts w:eastAsia="Times New Roman"/>
          <w:kern w:val="0"/>
          <w:sz w:val="28"/>
          <w:szCs w:val="28"/>
          <w:lang w:eastAsia="ru-RU"/>
        </w:rPr>
        <w:t>письменное</w:t>
      </w:r>
      <w:r w:rsidRPr="007521A1">
        <w:rPr>
          <w:rFonts w:ascii="Calibri" w:eastAsia="Times New Roman" w:hAnsi="Calibri" w:cs="font364"/>
          <w:b/>
          <w:kern w:val="0"/>
          <w:sz w:val="28"/>
          <w:szCs w:val="28"/>
          <w:lang w:eastAsia="ru-RU"/>
        </w:rPr>
        <w:t xml:space="preserve"> </w:t>
      </w:r>
      <w:r w:rsidRPr="007521A1">
        <w:rPr>
          <w:rFonts w:eastAsia="Arial Unicode MS"/>
          <w:sz w:val="28"/>
          <w:szCs w:val="28"/>
        </w:rPr>
        <w:t xml:space="preserve">заявление об </w:t>
      </w:r>
      <w:r w:rsidRPr="007521A1">
        <w:rPr>
          <w:rFonts w:eastAsia="Arial Unicode MS"/>
          <w:color w:val="000000"/>
          <w:sz w:val="28"/>
          <w:szCs w:val="28"/>
        </w:rPr>
        <w:t>отставке по собственному желанию</w:t>
      </w:r>
      <w:r w:rsidRPr="007521A1">
        <w:rPr>
          <w:rFonts w:eastAsia="Arial Unicode MS"/>
          <w:sz w:val="28"/>
          <w:szCs w:val="28"/>
        </w:rPr>
        <w:t xml:space="preserve"> в Совет. Прекращение полномочий главы поселения в результате </w:t>
      </w:r>
      <w:r w:rsidRPr="007521A1">
        <w:rPr>
          <w:rFonts w:eastAsia="Arial Unicode MS"/>
          <w:color w:val="000000"/>
          <w:sz w:val="28"/>
          <w:szCs w:val="28"/>
        </w:rPr>
        <w:t>отставки по собственному желанию</w:t>
      </w:r>
      <w:r w:rsidRPr="007521A1">
        <w:rPr>
          <w:rFonts w:eastAsia="Arial Unicode MS"/>
          <w:sz w:val="28"/>
          <w:szCs w:val="28"/>
        </w:rPr>
        <w:t xml:space="preserve"> оформляется решением Совета, принимаемым в срок не позднее 30 календарных дней со дня подачи заявления.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Заявление главы поселения об отставке по собственному желанию не может быть отозвано после принятия решения Советом.</w:t>
      </w:r>
    </w:p>
    <w:p w:rsidR="007521A1" w:rsidRPr="007521A1" w:rsidRDefault="007521A1" w:rsidP="007521A1">
      <w:pPr>
        <w:tabs>
          <w:tab w:val="left" w:pos="142"/>
        </w:tabs>
        <w:ind w:firstLine="851"/>
        <w:jc w:val="both"/>
        <w:rPr>
          <w:sz w:val="28"/>
          <w:szCs w:val="28"/>
        </w:rPr>
      </w:pPr>
      <w:r w:rsidRPr="007521A1">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1A1" w:rsidRPr="007521A1" w:rsidRDefault="007521A1" w:rsidP="007521A1">
      <w:pPr>
        <w:ind w:firstLine="851"/>
        <w:jc w:val="both"/>
        <w:rPr>
          <w:sz w:val="28"/>
          <w:szCs w:val="28"/>
        </w:rPr>
      </w:pPr>
      <w:r w:rsidRPr="007521A1">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В случае, предусмотренном пунктом 10 части 1 настоящей статьи, полномочия главы поселения</w:t>
      </w:r>
      <w:r w:rsidRPr="007521A1">
        <w:rPr>
          <w:rFonts w:ascii="Calibri" w:eastAsia="Arial Unicode MS" w:hAnsi="Calibri" w:cs="font364"/>
          <w:sz w:val="28"/>
          <w:szCs w:val="28"/>
        </w:rPr>
        <w:t xml:space="preserve"> </w:t>
      </w:r>
      <w:r w:rsidRPr="007521A1">
        <w:rPr>
          <w:rFonts w:eastAsia="Arial Unicode MS"/>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 xml:space="preserve">Статья 34. Гарантии осуществления полномочий главы поселения, депутата Совета </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1. Главе поселения гарантируются: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условия работы, обеспечивающие исполнение им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право на своевременное и в полном объеме получение денежного содержания;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медицинское обслуживание его и членов семьи, в том числе после выхода на пенсию с муниципальной должности;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lastRenderedPageBreak/>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Ежегодный дополнительный оплачиваемый отпуск за ненормированный рабочий день предоставляется главе поселения продолжительностью 25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Депутату Совета обеспечиваются условия для беспрепятственного осуществления своих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521A1">
        <w:rPr>
          <w:rFonts w:eastAsia="Arial Unicode MS"/>
          <w:sz w:val="28"/>
          <w:szCs w:val="28"/>
        </w:rPr>
        <w:t>определенными</w:t>
      </w:r>
      <w:proofErr w:type="gramEnd"/>
      <w:r w:rsidRPr="007521A1">
        <w:rPr>
          <w:rFonts w:eastAsia="Arial Unicode MS"/>
          <w:sz w:val="28"/>
          <w:szCs w:val="28"/>
        </w:rPr>
        <w:t xml:space="preserve"> решением Совета. Депутат Совета, осуществляющий свою деятельность на непостоянной основе, освобождается от выполнения </w:t>
      </w:r>
      <w:r w:rsidRPr="007521A1">
        <w:rPr>
          <w:rFonts w:eastAsia="Arial Unicode MS"/>
          <w:sz w:val="28"/>
          <w:szCs w:val="28"/>
        </w:rPr>
        <w:lastRenderedPageBreak/>
        <w:t xml:space="preserve">производственных или служебных обязанностей по месту основной работы на время осуществления депутатской деятельности.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7521A1" w:rsidRPr="007521A1" w:rsidRDefault="007521A1" w:rsidP="007521A1">
      <w:pPr>
        <w:suppressAutoHyphens w:val="0"/>
        <w:autoSpaceDE w:val="0"/>
        <w:autoSpaceDN w:val="0"/>
        <w:adjustRightInd w:val="0"/>
        <w:ind w:firstLine="851"/>
        <w:jc w:val="both"/>
        <w:rPr>
          <w:rFonts w:eastAsia="Calibri"/>
          <w:kern w:val="0"/>
          <w:sz w:val="28"/>
          <w:szCs w:val="28"/>
          <w:lang w:eastAsia="ru-RU"/>
        </w:rPr>
      </w:pPr>
      <w:proofErr w:type="gramStart"/>
      <w:r w:rsidRPr="007521A1">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7521A1">
        <w:rPr>
          <w:rFonts w:eastAsia="Calibri"/>
          <w:kern w:val="0"/>
          <w:sz w:val="28"/>
          <w:szCs w:val="28"/>
          <w:lang w:eastAsia="ru-RU"/>
        </w:rPr>
        <w:t xml:space="preserve"> </w:t>
      </w:r>
      <w:proofErr w:type="gramStart"/>
      <w:r w:rsidRPr="007521A1">
        <w:rPr>
          <w:rFonts w:eastAsia="Calibri"/>
          <w:kern w:val="0"/>
          <w:sz w:val="28"/>
          <w:szCs w:val="28"/>
          <w:lang w:eastAsia="ru-RU"/>
        </w:rPr>
        <w:t xml:space="preserve">случае прекращения полномочий указанных лиц по основаниям, предусмотренным </w:t>
      </w:r>
      <w:hyperlink r:id="rId18" w:history="1">
        <w:r w:rsidRPr="007521A1">
          <w:rPr>
            <w:rFonts w:eastAsia="Calibri"/>
            <w:kern w:val="0"/>
            <w:sz w:val="28"/>
            <w:szCs w:val="28"/>
            <w:lang w:eastAsia="ru-RU"/>
          </w:rPr>
          <w:t>абзацем седьмым части 16 статьи 35</w:t>
        </w:r>
      </w:hyperlink>
      <w:r w:rsidRPr="007521A1">
        <w:rPr>
          <w:rFonts w:eastAsia="Calibri"/>
          <w:kern w:val="0"/>
          <w:sz w:val="28"/>
          <w:szCs w:val="28"/>
          <w:lang w:eastAsia="ru-RU"/>
        </w:rPr>
        <w:t xml:space="preserve">, </w:t>
      </w:r>
      <w:hyperlink r:id="rId19" w:history="1">
        <w:r w:rsidRPr="007521A1">
          <w:rPr>
            <w:rFonts w:eastAsia="Calibri"/>
            <w:kern w:val="0"/>
            <w:sz w:val="28"/>
            <w:szCs w:val="28"/>
            <w:lang w:eastAsia="ru-RU"/>
          </w:rPr>
          <w:t>пунктами 2.1</w:t>
        </w:r>
      </w:hyperlink>
      <w:r w:rsidRPr="007521A1">
        <w:rPr>
          <w:rFonts w:eastAsia="Calibri"/>
          <w:kern w:val="0"/>
          <w:sz w:val="28"/>
          <w:szCs w:val="28"/>
          <w:lang w:eastAsia="ru-RU"/>
        </w:rPr>
        <w:t xml:space="preserve">, </w:t>
      </w:r>
      <w:hyperlink r:id="rId20" w:history="1">
        <w:r w:rsidRPr="007521A1">
          <w:rPr>
            <w:rFonts w:eastAsia="Calibri"/>
            <w:kern w:val="0"/>
            <w:sz w:val="28"/>
            <w:szCs w:val="28"/>
            <w:lang w:eastAsia="ru-RU"/>
          </w:rPr>
          <w:t>3</w:t>
        </w:r>
      </w:hyperlink>
      <w:r w:rsidRPr="007521A1">
        <w:rPr>
          <w:rFonts w:eastAsia="Calibri"/>
          <w:kern w:val="0"/>
          <w:sz w:val="28"/>
          <w:szCs w:val="28"/>
          <w:lang w:eastAsia="ru-RU"/>
        </w:rPr>
        <w:t xml:space="preserve">, </w:t>
      </w:r>
      <w:hyperlink r:id="rId21" w:history="1">
        <w:r w:rsidRPr="007521A1">
          <w:rPr>
            <w:rFonts w:eastAsia="Calibri"/>
            <w:kern w:val="0"/>
            <w:sz w:val="28"/>
            <w:szCs w:val="28"/>
            <w:lang w:eastAsia="ru-RU"/>
          </w:rPr>
          <w:t>6</w:t>
        </w:r>
      </w:hyperlink>
      <w:r w:rsidRPr="007521A1">
        <w:rPr>
          <w:rFonts w:eastAsia="Calibri"/>
          <w:kern w:val="0"/>
          <w:sz w:val="28"/>
          <w:szCs w:val="28"/>
          <w:lang w:eastAsia="ru-RU"/>
        </w:rPr>
        <w:t xml:space="preserve"> - </w:t>
      </w:r>
      <w:hyperlink r:id="rId22" w:history="1">
        <w:r w:rsidRPr="007521A1">
          <w:rPr>
            <w:rFonts w:eastAsia="Calibri"/>
            <w:kern w:val="0"/>
            <w:sz w:val="28"/>
            <w:szCs w:val="28"/>
            <w:lang w:eastAsia="ru-RU"/>
          </w:rPr>
          <w:t>9 части 6</w:t>
        </w:r>
      </w:hyperlink>
      <w:r w:rsidRPr="007521A1">
        <w:rPr>
          <w:rFonts w:eastAsia="Calibri"/>
          <w:kern w:val="0"/>
          <w:sz w:val="28"/>
          <w:szCs w:val="28"/>
          <w:lang w:eastAsia="ru-RU"/>
        </w:rPr>
        <w:t xml:space="preserve">, </w:t>
      </w:r>
      <w:hyperlink r:id="rId23" w:history="1">
        <w:r w:rsidRPr="007521A1">
          <w:rPr>
            <w:rFonts w:eastAsia="Calibri"/>
            <w:kern w:val="0"/>
            <w:sz w:val="28"/>
            <w:szCs w:val="28"/>
            <w:lang w:eastAsia="ru-RU"/>
          </w:rPr>
          <w:t>частью 6.1 статьи 36</w:t>
        </w:r>
      </w:hyperlink>
      <w:r w:rsidRPr="007521A1">
        <w:rPr>
          <w:rFonts w:eastAsia="Calibri"/>
          <w:kern w:val="0"/>
          <w:sz w:val="28"/>
          <w:szCs w:val="28"/>
          <w:lang w:eastAsia="ru-RU"/>
        </w:rPr>
        <w:t xml:space="preserve">, </w:t>
      </w:r>
      <w:hyperlink r:id="rId24" w:history="1">
        <w:r w:rsidRPr="007521A1">
          <w:rPr>
            <w:rFonts w:eastAsia="Calibri"/>
            <w:kern w:val="0"/>
            <w:sz w:val="28"/>
            <w:szCs w:val="28"/>
            <w:lang w:eastAsia="ru-RU"/>
          </w:rPr>
          <w:t>частью 7.1</w:t>
        </w:r>
      </w:hyperlink>
      <w:r w:rsidRPr="007521A1">
        <w:rPr>
          <w:rFonts w:eastAsia="Calibri"/>
          <w:kern w:val="0"/>
          <w:sz w:val="28"/>
          <w:szCs w:val="28"/>
          <w:lang w:eastAsia="ru-RU"/>
        </w:rPr>
        <w:t xml:space="preserve">, </w:t>
      </w:r>
      <w:hyperlink r:id="rId25" w:history="1">
        <w:r w:rsidRPr="007521A1">
          <w:rPr>
            <w:rFonts w:eastAsia="Calibri"/>
            <w:kern w:val="0"/>
            <w:sz w:val="28"/>
            <w:szCs w:val="28"/>
            <w:lang w:eastAsia="ru-RU"/>
          </w:rPr>
          <w:t>пунктами 5</w:t>
        </w:r>
      </w:hyperlink>
      <w:r w:rsidRPr="007521A1">
        <w:rPr>
          <w:rFonts w:eastAsia="Calibri"/>
          <w:kern w:val="0"/>
          <w:sz w:val="28"/>
          <w:szCs w:val="28"/>
          <w:lang w:eastAsia="ru-RU"/>
        </w:rPr>
        <w:t xml:space="preserve"> - </w:t>
      </w:r>
      <w:hyperlink r:id="rId26" w:history="1">
        <w:r w:rsidRPr="007521A1">
          <w:rPr>
            <w:rFonts w:eastAsia="Calibri"/>
            <w:kern w:val="0"/>
            <w:sz w:val="28"/>
            <w:szCs w:val="28"/>
            <w:lang w:eastAsia="ru-RU"/>
          </w:rPr>
          <w:t>8 части 10</w:t>
        </w:r>
      </w:hyperlink>
      <w:r w:rsidRPr="007521A1">
        <w:rPr>
          <w:rFonts w:eastAsia="Calibri"/>
          <w:kern w:val="0"/>
          <w:sz w:val="28"/>
          <w:szCs w:val="28"/>
          <w:lang w:eastAsia="ru-RU"/>
        </w:rPr>
        <w:t xml:space="preserve">, </w:t>
      </w:r>
      <w:hyperlink r:id="rId27" w:history="1">
        <w:r w:rsidRPr="007521A1">
          <w:rPr>
            <w:rFonts w:eastAsia="Calibri"/>
            <w:kern w:val="0"/>
            <w:sz w:val="28"/>
            <w:szCs w:val="28"/>
            <w:lang w:eastAsia="ru-RU"/>
          </w:rPr>
          <w:t>частью 10.1 статьи 40</w:t>
        </w:r>
      </w:hyperlink>
      <w:r w:rsidRPr="007521A1">
        <w:rPr>
          <w:rFonts w:eastAsia="Calibri"/>
          <w:kern w:val="0"/>
          <w:sz w:val="28"/>
          <w:szCs w:val="28"/>
          <w:lang w:eastAsia="ru-RU"/>
        </w:rPr>
        <w:t xml:space="preserve">, </w:t>
      </w:r>
      <w:hyperlink r:id="rId28" w:history="1">
        <w:r w:rsidRPr="007521A1">
          <w:rPr>
            <w:rFonts w:eastAsia="Calibri"/>
            <w:kern w:val="0"/>
            <w:sz w:val="28"/>
            <w:szCs w:val="28"/>
            <w:lang w:eastAsia="ru-RU"/>
          </w:rPr>
          <w:t>частями 1</w:t>
        </w:r>
      </w:hyperlink>
      <w:r w:rsidRPr="007521A1">
        <w:rPr>
          <w:rFonts w:eastAsia="Calibri"/>
          <w:kern w:val="0"/>
          <w:sz w:val="28"/>
          <w:szCs w:val="28"/>
          <w:lang w:eastAsia="ru-RU"/>
        </w:rPr>
        <w:t xml:space="preserve"> и</w:t>
      </w:r>
      <w:proofErr w:type="gramEnd"/>
      <w:r w:rsidRPr="007521A1">
        <w:rPr>
          <w:rFonts w:eastAsia="Calibri"/>
          <w:kern w:val="0"/>
          <w:sz w:val="28"/>
          <w:szCs w:val="28"/>
          <w:lang w:eastAsia="ru-RU"/>
        </w:rPr>
        <w:t xml:space="preserve"> </w:t>
      </w:r>
      <w:hyperlink r:id="rId29" w:history="1">
        <w:r w:rsidRPr="007521A1">
          <w:rPr>
            <w:rFonts w:eastAsia="Calibri"/>
            <w:kern w:val="0"/>
            <w:sz w:val="28"/>
            <w:szCs w:val="28"/>
            <w:lang w:eastAsia="ru-RU"/>
          </w:rPr>
          <w:t>2 статьи 73</w:t>
        </w:r>
      </w:hyperlink>
      <w:r w:rsidRPr="007521A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35. Администрация поселения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7521A1">
        <w:rPr>
          <w:rFonts w:eastAsia="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7521A1">
        <w:rPr>
          <w:rFonts w:eastAsia="Arial Unicode MS"/>
          <w:sz w:val="28"/>
          <w:szCs w:val="28"/>
        </w:rPr>
        <w:t xml:space="preserve">федеральными законами и </w:t>
      </w:r>
      <w:r w:rsidRPr="007521A1">
        <w:rPr>
          <w:rFonts w:eastAsia="Times New Roman"/>
          <w:kern w:val="0"/>
          <w:sz w:val="28"/>
          <w:szCs w:val="28"/>
          <w:lang w:eastAsia="ru-RU"/>
        </w:rPr>
        <w:t>законами Краснодарского края.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 xml:space="preserve">2. Администрация обладает правами юридического лица. </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3. Администрация осуществляет свою деятельность в соответствии с законодательством, настоящим уставом, решениями Совета.</w:t>
      </w:r>
    </w:p>
    <w:p w:rsidR="007521A1" w:rsidRPr="007521A1" w:rsidRDefault="007521A1" w:rsidP="007521A1">
      <w:pPr>
        <w:widowControl w:val="0"/>
        <w:tabs>
          <w:tab w:val="left" w:pos="142"/>
        </w:tabs>
        <w:suppressAutoHyphens w:val="0"/>
        <w:spacing w:line="240" w:lineRule="auto"/>
        <w:ind w:firstLine="851"/>
        <w:jc w:val="both"/>
        <w:rPr>
          <w:rFonts w:eastAsia="Arial Unicode MS"/>
          <w:strike/>
          <w:sz w:val="28"/>
          <w:szCs w:val="28"/>
        </w:rPr>
      </w:pPr>
      <w:r w:rsidRPr="007521A1">
        <w:rPr>
          <w:rFonts w:eastAsia="Arial Unicode MS" w:cs="font364"/>
          <w:sz w:val="28"/>
          <w:szCs w:val="28"/>
        </w:rPr>
        <w:t>4. Администрацией руководит глава поселения на принципах единоначалия.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r w:rsidRPr="007521A1">
        <w:rPr>
          <w:rFonts w:eastAsia="Arial Unicode MS"/>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7521A1" w:rsidRPr="007521A1" w:rsidRDefault="007521A1" w:rsidP="007521A1">
      <w:pPr>
        <w:widowControl w:val="0"/>
        <w:tabs>
          <w:tab w:val="left" w:pos="0"/>
        </w:tabs>
        <w:suppressAutoHyphens w:val="0"/>
        <w:spacing w:line="240" w:lineRule="auto"/>
        <w:ind w:right="-159" w:firstLine="851"/>
        <w:jc w:val="both"/>
        <w:rPr>
          <w:sz w:val="28"/>
          <w:szCs w:val="28"/>
        </w:rPr>
      </w:pPr>
    </w:p>
    <w:p w:rsidR="007521A1" w:rsidRPr="007521A1" w:rsidRDefault="007521A1" w:rsidP="007521A1">
      <w:pPr>
        <w:widowControl w:val="0"/>
        <w:tabs>
          <w:tab w:val="left" w:pos="0"/>
        </w:tabs>
        <w:suppressAutoHyphens w:val="0"/>
        <w:spacing w:line="240" w:lineRule="auto"/>
        <w:ind w:right="-159" w:firstLine="851"/>
        <w:jc w:val="both"/>
        <w:rPr>
          <w:b/>
          <w:sz w:val="28"/>
          <w:szCs w:val="28"/>
        </w:rPr>
      </w:pPr>
      <w:r w:rsidRPr="007521A1">
        <w:rPr>
          <w:b/>
          <w:sz w:val="28"/>
          <w:szCs w:val="28"/>
        </w:rPr>
        <w:t xml:space="preserve">Статья 36. Бюджетные полномочия администрации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Администрация осуществляет следующие бюджетные полномочия: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r w:rsidRPr="007521A1">
        <w:rPr>
          <w:bCs/>
          <w:sz w:val="28"/>
          <w:szCs w:val="28"/>
        </w:rPr>
        <w:t xml:space="preserve">обеспечивает составление и представление в Совет проекта </w:t>
      </w:r>
      <w:r w:rsidRPr="007521A1">
        <w:rPr>
          <w:sz w:val="28"/>
          <w:szCs w:val="28"/>
        </w:rPr>
        <w:t xml:space="preserve">местного бюджета, а также проекты программ </w:t>
      </w:r>
      <w:r w:rsidRPr="007521A1">
        <w:rPr>
          <w:bCs/>
          <w:sz w:val="28"/>
          <w:szCs w:val="28"/>
        </w:rPr>
        <w:t xml:space="preserve">комплексного </w:t>
      </w:r>
      <w:r w:rsidRPr="007521A1">
        <w:rPr>
          <w:sz w:val="28"/>
          <w:szCs w:val="28"/>
        </w:rPr>
        <w:t>социально-экономического развития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7521A1">
        <w:rPr>
          <w:bCs/>
          <w:sz w:val="28"/>
          <w:szCs w:val="28"/>
        </w:rPr>
        <w:t xml:space="preserve">комплексного </w:t>
      </w:r>
      <w:r w:rsidRPr="007521A1">
        <w:rPr>
          <w:sz w:val="28"/>
          <w:szCs w:val="28"/>
        </w:rPr>
        <w:t>социально-экономического развития для представления их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осуществляет муниципальные заимствования,</w:t>
      </w:r>
      <w:r w:rsidRPr="007521A1">
        <w:rPr>
          <w:rFonts w:eastAsia="Times New Roman"/>
          <w:b/>
          <w:kern w:val="0"/>
          <w:sz w:val="28"/>
          <w:szCs w:val="28"/>
          <w:lang w:eastAsia="ru-RU"/>
        </w:rPr>
        <w:t xml:space="preserve"> </w:t>
      </w:r>
      <w:r w:rsidRPr="007521A1">
        <w:rPr>
          <w:sz w:val="28"/>
          <w:szCs w:val="28"/>
        </w:rPr>
        <w:t>управление муниципальным долгом</w:t>
      </w:r>
      <w:r w:rsidRPr="007521A1">
        <w:rPr>
          <w:rFonts w:eastAsia="Times New Roman"/>
          <w:kern w:val="0"/>
          <w:sz w:val="28"/>
          <w:szCs w:val="28"/>
          <w:lang w:eastAsia="ru-RU"/>
        </w:rPr>
        <w:t xml:space="preserve"> и управление муниципальными активами,</w:t>
      </w:r>
      <w:r w:rsidRPr="007521A1">
        <w:rPr>
          <w:sz w:val="28"/>
          <w:szCs w:val="28"/>
        </w:rPr>
        <w:t xml:space="preserve"> </w:t>
      </w:r>
      <w:r w:rsidRPr="007521A1">
        <w:rPr>
          <w:rFonts w:eastAsia="Times New Roman"/>
          <w:kern w:val="0"/>
          <w:sz w:val="28"/>
          <w:szCs w:val="28"/>
          <w:lang w:eastAsia="ru-RU"/>
        </w:rPr>
        <w:lastRenderedPageBreak/>
        <w:t>предоставляет муниципальные гарантии, бюджетные кредиты;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5) устанавливает порядок принятия решений о разработке </w:t>
      </w:r>
      <w:r w:rsidRPr="007521A1">
        <w:rPr>
          <w:rFonts w:eastAsia="Times New Roman"/>
          <w:kern w:val="0"/>
          <w:sz w:val="28"/>
          <w:szCs w:val="28"/>
          <w:lang w:eastAsia="ru-RU"/>
        </w:rPr>
        <w:t>муниципальных программ, их формирования и реализации;</w:t>
      </w:r>
    </w:p>
    <w:p w:rsidR="007521A1" w:rsidRPr="007521A1" w:rsidRDefault="007521A1" w:rsidP="007521A1">
      <w:pPr>
        <w:widowControl w:val="0"/>
        <w:tabs>
          <w:tab w:val="left" w:pos="0"/>
        </w:tabs>
        <w:suppressAutoHyphens w:val="0"/>
        <w:spacing w:line="240" w:lineRule="auto"/>
        <w:ind w:right="-2" w:firstLine="851"/>
        <w:jc w:val="both"/>
        <w:rPr>
          <w:sz w:val="28"/>
          <w:szCs w:val="28"/>
        </w:rPr>
      </w:pPr>
      <w:r w:rsidRPr="007521A1">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521A1" w:rsidRPr="007521A1" w:rsidRDefault="007521A1" w:rsidP="007521A1">
      <w:pPr>
        <w:widowControl w:val="0"/>
        <w:tabs>
          <w:tab w:val="left" w:pos="0"/>
        </w:tabs>
        <w:suppressAutoHyphens w:val="0"/>
        <w:spacing w:line="240" w:lineRule="auto"/>
        <w:ind w:right="-2" w:firstLine="851"/>
        <w:jc w:val="both"/>
        <w:rPr>
          <w:sz w:val="28"/>
          <w:szCs w:val="28"/>
        </w:rPr>
      </w:pPr>
    </w:p>
    <w:p w:rsidR="007521A1" w:rsidRPr="007521A1" w:rsidRDefault="007521A1" w:rsidP="007521A1">
      <w:pPr>
        <w:widowControl w:val="0"/>
        <w:tabs>
          <w:tab w:val="left" w:pos="0"/>
        </w:tabs>
        <w:suppressAutoHyphens w:val="0"/>
        <w:spacing w:line="240" w:lineRule="auto"/>
        <w:ind w:right="-2" w:firstLine="851"/>
        <w:jc w:val="both"/>
        <w:rPr>
          <w:b/>
          <w:sz w:val="28"/>
          <w:szCs w:val="28"/>
        </w:rPr>
      </w:pPr>
      <w:r w:rsidRPr="007521A1">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1) организует в границах поселения электро-, тепл</w:t>
      </w:r>
      <w:proofErr w:type="gramStart"/>
      <w:r w:rsidRPr="007521A1">
        <w:rPr>
          <w:sz w:val="28"/>
          <w:szCs w:val="28"/>
        </w:rPr>
        <w:t>о-</w:t>
      </w:r>
      <w:proofErr w:type="gramEnd"/>
      <w:r w:rsidRPr="007521A1">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521A1" w:rsidRPr="007521A1" w:rsidRDefault="007521A1" w:rsidP="007521A1">
      <w:pPr>
        <w:widowControl w:val="0"/>
        <w:suppressAutoHyphens w:val="0"/>
        <w:spacing w:line="240" w:lineRule="auto"/>
        <w:ind w:firstLine="851"/>
        <w:jc w:val="both"/>
        <w:rPr>
          <w:iCs/>
          <w:sz w:val="28"/>
          <w:szCs w:val="28"/>
        </w:rPr>
      </w:pPr>
      <w:r w:rsidRPr="007521A1">
        <w:rPr>
          <w:iCs/>
          <w:sz w:val="28"/>
          <w:szCs w:val="28"/>
        </w:rPr>
        <w:t>3) утверждает схемы водоснабжения и водоотведения поселений;</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5) создает условия массового отдыха жителей поселения и организует обустройство мест массового отдыха населения;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6) создает условия для обеспечения жителей поселения услугами торговли, общественного питания, бытового обслуживания;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7) организует ритуальные услуги и содержание мест захоронения;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9) рассматривает жалобы потребителей, консультирует их по вопросам защиты прав потребителей;</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10) обращается в суды в защиту прав потребителей (неопределенного круга потребителей);</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 xml:space="preserve">11) при выявлении по жалобе потребителя товаров (работ, услуг) </w:t>
      </w:r>
      <w:r w:rsidRPr="007521A1">
        <w:rPr>
          <w:rFonts w:eastAsia="Arial Unicode MS"/>
          <w:sz w:val="28"/>
          <w:szCs w:val="28"/>
        </w:rPr>
        <w:lastRenderedPageBreak/>
        <w:t xml:space="preserve">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521A1">
        <w:rPr>
          <w:rFonts w:eastAsia="Arial Unicode MS"/>
          <w:sz w:val="28"/>
          <w:szCs w:val="28"/>
        </w:rPr>
        <w:t>контроль за</w:t>
      </w:r>
      <w:proofErr w:type="gramEnd"/>
      <w:r w:rsidRPr="007521A1">
        <w:rPr>
          <w:rFonts w:eastAsia="Arial Unicode MS"/>
          <w:sz w:val="28"/>
          <w:szCs w:val="28"/>
        </w:rPr>
        <w:t xml:space="preserve"> качеством и безопасностью товаров (работ, услуг);</w:t>
      </w:r>
    </w:p>
    <w:p w:rsidR="007521A1" w:rsidRPr="007521A1" w:rsidRDefault="007521A1" w:rsidP="007521A1">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12) предъявляет иски в суды </w:t>
      </w:r>
      <w:r w:rsidRPr="007521A1">
        <w:rPr>
          <w:kern w:val="28"/>
          <w:sz w:val="28"/>
          <w:szCs w:val="28"/>
        </w:rPr>
        <w:t xml:space="preserve">о </w:t>
      </w:r>
      <w:r w:rsidRPr="007521A1">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521A1" w:rsidRPr="007521A1" w:rsidRDefault="007521A1" w:rsidP="007521A1">
      <w:pPr>
        <w:widowControl w:val="0"/>
        <w:ind w:firstLine="709"/>
        <w:rPr>
          <w:sz w:val="28"/>
          <w:szCs w:val="28"/>
        </w:rPr>
      </w:pPr>
      <w:r w:rsidRPr="007521A1">
        <w:rPr>
          <w:sz w:val="28"/>
          <w:szCs w:val="28"/>
        </w:rPr>
        <w:t xml:space="preserve">13) содействует в развитии сельскохозяйственного производства, создает условия для развития малого и среднего предпринимательства; </w:t>
      </w:r>
    </w:p>
    <w:p w:rsidR="007521A1" w:rsidRPr="007521A1" w:rsidRDefault="007521A1" w:rsidP="007521A1">
      <w:pPr>
        <w:widowControl w:val="0"/>
        <w:ind w:firstLine="709"/>
        <w:jc w:val="both"/>
        <w:rPr>
          <w:sz w:val="28"/>
          <w:szCs w:val="28"/>
        </w:rPr>
      </w:pPr>
      <w:r w:rsidRPr="007521A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7521A1" w:rsidRPr="007521A1" w:rsidRDefault="007521A1" w:rsidP="007521A1">
      <w:pPr>
        <w:widowControl w:val="0"/>
        <w:ind w:firstLine="709"/>
        <w:jc w:val="both"/>
        <w:rPr>
          <w:sz w:val="28"/>
          <w:szCs w:val="28"/>
        </w:rPr>
      </w:pPr>
      <w:r w:rsidRPr="007521A1">
        <w:rPr>
          <w:sz w:val="28"/>
          <w:szCs w:val="28"/>
        </w:rPr>
        <w:t>15) публикует информацию о тарифах и надбавках;</w:t>
      </w:r>
    </w:p>
    <w:p w:rsidR="007521A1" w:rsidRPr="007521A1" w:rsidRDefault="007521A1" w:rsidP="007521A1">
      <w:pPr>
        <w:widowControl w:val="0"/>
        <w:tabs>
          <w:tab w:val="left" w:pos="70"/>
        </w:tabs>
        <w:suppressAutoHyphens w:val="0"/>
        <w:spacing w:line="240" w:lineRule="auto"/>
        <w:ind w:firstLine="709"/>
        <w:jc w:val="both"/>
        <w:rPr>
          <w:sz w:val="28"/>
          <w:szCs w:val="28"/>
        </w:rPr>
      </w:pPr>
      <w:r w:rsidRPr="007521A1">
        <w:rPr>
          <w:sz w:val="28"/>
          <w:szCs w:val="28"/>
        </w:rPr>
        <w:t xml:space="preserve">16) принимает решения и выдает предписания, в пределах полномочий, установленных </w:t>
      </w:r>
      <w:r w:rsidRPr="007521A1">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Pr="007521A1">
        <w:rPr>
          <w:sz w:val="28"/>
          <w:szCs w:val="28"/>
        </w:rPr>
        <w:t>, которые обязательны для исполнения организациями коммунального комплекса;</w:t>
      </w:r>
    </w:p>
    <w:p w:rsidR="007521A1" w:rsidRPr="007521A1" w:rsidRDefault="007521A1" w:rsidP="007521A1">
      <w:pPr>
        <w:widowControl w:val="0"/>
        <w:tabs>
          <w:tab w:val="left" w:pos="105"/>
        </w:tabs>
        <w:ind w:firstLine="709"/>
        <w:jc w:val="both"/>
        <w:rPr>
          <w:rFonts w:eastAsia="Arial"/>
          <w:sz w:val="28"/>
          <w:szCs w:val="28"/>
        </w:rPr>
      </w:pPr>
      <w:r w:rsidRPr="007521A1">
        <w:rPr>
          <w:sz w:val="28"/>
          <w:szCs w:val="28"/>
        </w:rPr>
        <w:t xml:space="preserve">17) </w:t>
      </w:r>
      <w:r w:rsidRPr="007521A1">
        <w:rPr>
          <w:rFonts w:eastAsia="Arial"/>
          <w:sz w:val="28"/>
          <w:szCs w:val="28"/>
        </w:rPr>
        <w:t xml:space="preserve">устанавливает надбавки к тарифам на услуги организаций коммунального комплекса в соответствии с </w:t>
      </w:r>
      <w:r w:rsidRPr="007521A1">
        <w:rPr>
          <w:rFonts w:eastAsia="Times New Roman"/>
          <w:sz w:val="28"/>
          <w:szCs w:val="28"/>
          <w:lang w:eastAsia="ru-RU"/>
        </w:rPr>
        <w:t>предельным индексом, установленным органом регулирования Краснодарского края для поселения</w:t>
      </w:r>
      <w:r w:rsidRPr="007521A1">
        <w:rPr>
          <w:rFonts w:eastAsia="Arial"/>
          <w:sz w:val="28"/>
          <w:szCs w:val="28"/>
        </w:rPr>
        <w:t>;</w:t>
      </w:r>
    </w:p>
    <w:p w:rsidR="007521A1" w:rsidRPr="007521A1" w:rsidRDefault="007521A1" w:rsidP="007521A1">
      <w:pPr>
        <w:widowControl w:val="0"/>
        <w:tabs>
          <w:tab w:val="left" w:pos="105"/>
        </w:tabs>
        <w:suppressAutoHyphens w:val="0"/>
        <w:spacing w:line="240" w:lineRule="auto"/>
        <w:ind w:firstLine="709"/>
        <w:jc w:val="both"/>
        <w:rPr>
          <w:sz w:val="28"/>
          <w:szCs w:val="28"/>
        </w:rPr>
      </w:pPr>
      <w:r w:rsidRPr="007521A1">
        <w:rPr>
          <w:sz w:val="28"/>
          <w:szCs w:val="28"/>
        </w:rPr>
        <w:t>18) иные полномочия в соответствии с законодательством.</w:t>
      </w:r>
    </w:p>
    <w:p w:rsidR="007521A1" w:rsidRPr="007521A1" w:rsidRDefault="007521A1" w:rsidP="007521A1">
      <w:pPr>
        <w:widowControl w:val="0"/>
        <w:suppressAutoHyphens w:val="0"/>
        <w:spacing w:line="240" w:lineRule="auto"/>
        <w:ind w:firstLine="709"/>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38. Полномочия администрации в области использования автомобильных дорог, осуществления дорожной деятельности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Администрация в области использования автомобильных дорог, осуществления дорожной деятельности</w:t>
      </w:r>
      <w:r w:rsidRPr="007521A1">
        <w:rPr>
          <w:b/>
          <w:sz w:val="28"/>
          <w:szCs w:val="28"/>
        </w:rPr>
        <w:t xml:space="preserve"> </w:t>
      </w:r>
      <w:r w:rsidRPr="007521A1">
        <w:rPr>
          <w:sz w:val="28"/>
          <w:szCs w:val="28"/>
        </w:rPr>
        <w:t>осуществляет следующие полномочия: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осуществляет дорожную деятельность</w:t>
      </w:r>
      <w:r w:rsidRPr="007521A1">
        <w:rPr>
          <w:rFonts w:eastAsia="Arial Unicode MS"/>
          <w:b/>
          <w:sz w:val="28"/>
          <w:szCs w:val="28"/>
        </w:rPr>
        <w:t xml:space="preserve"> </w:t>
      </w:r>
      <w:r w:rsidRPr="007521A1">
        <w:rPr>
          <w:rFonts w:eastAsia="Arial Unicode MS"/>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7521A1">
        <w:rPr>
          <w:rFonts w:eastAsia="Arial Unicode MS"/>
          <w:sz w:val="28"/>
          <w:szCs w:val="28"/>
        </w:rPr>
        <w:t>контроля за</w:t>
      </w:r>
      <w:proofErr w:type="gramEnd"/>
      <w:r w:rsidRPr="007521A1">
        <w:rPr>
          <w:rFonts w:eastAsia="Arial Unicode MS"/>
          <w:sz w:val="28"/>
          <w:szCs w:val="28"/>
        </w:rPr>
        <w:t xml:space="preserve"> сохранностью</w:t>
      </w:r>
      <w:r w:rsidRPr="007521A1">
        <w:rPr>
          <w:rFonts w:eastAsia="Arial Unicode MS"/>
          <w:b/>
          <w:sz w:val="28"/>
          <w:szCs w:val="28"/>
        </w:rPr>
        <w:t xml:space="preserve"> </w:t>
      </w:r>
      <w:r w:rsidRPr="007521A1">
        <w:rPr>
          <w:rFonts w:eastAsia="Arial Unicode MS"/>
          <w:sz w:val="28"/>
          <w:szCs w:val="28"/>
        </w:rPr>
        <w:t>автомобильных дорог местного значения в границах населенных пунктов поселения;</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521A1" w:rsidRPr="007521A1" w:rsidRDefault="007521A1" w:rsidP="007521A1">
      <w:pPr>
        <w:widowControl w:val="0"/>
        <w:tabs>
          <w:tab w:val="left" w:pos="105"/>
        </w:tabs>
        <w:suppressAutoHyphens w:val="0"/>
        <w:spacing w:line="240" w:lineRule="auto"/>
        <w:ind w:firstLine="851"/>
        <w:jc w:val="both"/>
        <w:rPr>
          <w:rFonts w:eastAsia="Arial Unicode MS"/>
          <w:sz w:val="28"/>
          <w:szCs w:val="28"/>
        </w:rPr>
      </w:pPr>
      <w:r w:rsidRPr="007521A1">
        <w:rPr>
          <w:rFonts w:eastAsia="Arial Unicode MS"/>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 xml:space="preserve">4) представляет информацию участникам дорожного движения о наличии </w:t>
      </w:r>
      <w:r w:rsidRPr="007521A1">
        <w:rPr>
          <w:sz w:val="28"/>
        </w:rPr>
        <w:t>объектов</w:t>
      </w:r>
      <w:r w:rsidRPr="007521A1">
        <w:rPr>
          <w:b/>
          <w:sz w:val="28"/>
        </w:rPr>
        <w:t xml:space="preserve"> </w:t>
      </w:r>
      <w:r w:rsidRPr="007521A1">
        <w:rPr>
          <w:sz w:val="28"/>
        </w:rPr>
        <w:t>сервиса</w:t>
      </w:r>
      <w:r w:rsidRPr="007521A1">
        <w:rPr>
          <w:b/>
          <w:sz w:val="28"/>
        </w:rPr>
        <w:t xml:space="preserve"> </w:t>
      </w:r>
      <w:r w:rsidRPr="007521A1">
        <w:rPr>
          <w:sz w:val="28"/>
          <w:szCs w:val="28"/>
        </w:rPr>
        <w:t xml:space="preserve">и расположении ближайших </w:t>
      </w:r>
      <w:r w:rsidRPr="007521A1">
        <w:rPr>
          <w:rFonts w:eastAsia="Times New Roman"/>
          <w:kern w:val="0"/>
          <w:sz w:val="28"/>
          <w:szCs w:val="28"/>
          <w:lang w:eastAsia="ru-RU"/>
        </w:rPr>
        <w:t>медицинских организаций, организаций</w:t>
      </w:r>
      <w:r w:rsidRPr="007521A1">
        <w:rPr>
          <w:sz w:val="28"/>
          <w:szCs w:val="28"/>
        </w:rPr>
        <w:t xml:space="preserve"> связи, а равно информацию о безопасных условиях движения на соответствующих участках дорог;</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7521A1" w:rsidRPr="007521A1" w:rsidRDefault="007521A1" w:rsidP="007521A1">
      <w:pPr>
        <w:widowControl w:val="0"/>
        <w:tabs>
          <w:tab w:val="left" w:pos="105"/>
        </w:tabs>
        <w:suppressAutoHyphens w:val="0"/>
        <w:spacing w:line="240" w:lineRule="auto"/>
        <w:ind w:firstLine="851"/>
        <w:jc w:val="both"/>
        <w:rPr>
          <w:sz w:val="28"/>
          <w:szCs w:val="28"/>
        </w:rPr>
      </w:pPr>
      <w:r w:rsidRPr="007521A1">
        <w:rPr>
          <w:sz w:val="28"/>
          <w:szCs w:val="28"/>
        </w:rPr>
        <w:t>6) иные полномочия, предусмотренные законодательством.</w:t>
      </w:r>
    </w:p>
    <w:p w:rsidR="007521A1" w:rsidRPr="007521A1" w:rsidRDefault="007521A1" w:rsidP="007521A1">
      <w:pPr>
        <w:widowControl w:val="0"/>
        <w:tabs>
          <w:tab w:val="left" w:pos="105"/>
        </w:tabs>
        <w:suppressAutoHyphens w:val="0"/>
        <w:spacing w:line="240" w:lineRule="auto"/>
        <w:ind w:firstLine="851"/>
        <w:jc w:val="both"/>
        <w:rPr>
          <w:sz w:val="28"/>
          <w:szCs w:val="28"/>
        </w:rPr>
      </w:pPr>
    </w:p>
    <w:p w:rsidR="007521A1" w:rsidRPr="007521A1" w:rsidRDefault="007521A1" w:rsidP="007521A1">
      <w:pPr>
        <w:spacing w:line="240" w:lineRule="auto"/>
        <w:ind w:firstLine="851"/>
        <w:jc w:val="both"/>
        <w:rPr>
          <w:rFonts w:eastAsia="Times New Roman"/>
          <w:b/>
          <w:sz w:val="28"/>
          <w:szCs w:val="28"/>
        </w:rPr>
      </w:pPr>
      <w:r w:rsidRPr="007521A1">
        <w:rPr>
          <w:rFonts w:eastAsia="Times New Roman"/>
          <w:b/>
          <w:sz w:val="28"/>
          <w:szCs w:val="28"/>
        </w:rPr>
        <w:t>Статья 39</w:t>
      </w:r>
      <w:r w:rsidRPr="007521A1">
        <w:rPr>
          <w:rFonts w:eastAsia="Times New Roman"/>
          <w:sz w:val="28"/>
          <w:szCs w:val="28"/>
        </w:rPr>
        <w:t>.</w:t>
      </w:r>
      <w:r w:rsidRPr="007521A1">
        <w:rPr>
          <w:rFonts w:eastAsia="Times New Roman"/>
          <w:b/>
          <w:sz w:val="28"/>
          <w:szCs w:val="28"/>
        </w:rPr>
        <w:t xml:space="preserve"> Полномочия администрации в сфере регулирования земельных,</w:t>
      </w:r>
      <w:r w:rsidRPr="007521A1">
        <w:rPr>
          <w:b/>
          <w:sz w:val="28"/>
          <w:szCs w:val="28"/>
        </w:rPr>
        <w:t xml:space="preserve"> лесных, водных</w:t>
      </w:r>
      <w:r w:rsidRPr="007521A1">
        <w:rPr>
          <w:rFonts w:eastAsia="Times New Roman"/>
          <w:b/>
          <w:sz w:val="28"/>
          <w:szCs w:val="28"/>
        </w:rPr>
        <w:t xml:space="preserve"> отношений и недропользования</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t>Администрация в сфере регулирования земельных,</w:t>
      </w:r>
      <w:r w:rsidRPr="007521A1">
        <w:rPr>
          <w:sz w:val="28"/>
          <w:szCs w:val="28"/>
        </w:rPr>
        <w:t xml:space="preserve"> лесных, водных</w:t>
      </w:r>
      <w:r w:rsidRPr="007521A1">
        <w:rPr>
          <w:rFonts w:eastAsia="Times New Roman"/>
          <w:sz w:val="28"/>
          <w:szCs w:val="28"/>
        </w:rPr>
        <w:t xml:space="preserve"> отношений и недропользования:</w:t>
      </w:r>
    </w:p>
    <w:p w:rsidR="007521A1" w:rsidRPr="007521A1" w:rsidRDefault="007521A1" w:rsidP="007521A1">
      <w:pPr>
        <w:spacing w:line="240" w:lineRule="auto"/>
        <w:ind w:firstLine="851"/>
        <w:rPr>
          <w:sz w:val="28"/>
          <w:szCs w:val="28"/>
        </w:rPr>
      </w:pPr>
      <w:r w:rsidRPr="007521A1">
        <w:rPr>
          <w:sz w:val="28"/>
          <w:szCs w:val="28"/>
        </w:rPr>
        <w:t>1) управляет и распоряжается земельными участками, находящимися в муниципальной собственности;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3) развивает минерально-сырьевую базу для предприятий местной промышленности;</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7521A1">
        <w:rPr>
          <w:rFonts w:eastAsia="Times New Roman"/>
          <w:b/>
          <w:sz w:val="28"/>
          <w:szCs w:val="28"/>
        </w:rPr>
        <w:t xml:space="preserve"> </w:t>
      </w:r>
      <w:r w:rsidRPr="007521A1">
        <w:rPr>
          <w:rFonts w:eastAsia="Calibri"/>
          <w:bCs/>
          <w:kern w:val="0"/>
          <w:sz w:val="28"/>
          <w:szCs w:val="28"/>
          <w:lang w:eastAsia="ru-RU"/>
        </w:rPr>
        <w:t>от 21.02.1992 № 2395-1</w:t>
      </w:r>
      <w:r w:rsidRPr="007521A1">
        <w:rPr>
          <w:sz w:val="28"/>
          <w:szCs w:val="28"/>
        </w:rPr>
        <w:t xml:space="preserve"> </w:t>
      </w:r>
      <w:r w:rsidRPr="007521A1">
        <w:rPr>
          <w:rFonts w:eastAsia="Times New Roman"/>
          <w:sz w:val="28"/>
          <w:szCs w:val="28"/>
        </w:rPr>
        <w:t>«О недрах»;</w:t>
      </w:r>
    </w:p>
    <w:p w:rsidR="007521A1" w:rsidRPr="007521A1" w:rsidRDefault="007521A1" w:rsidP="007521A1">
      <w:pPr>
        <w:tabs>
          <w:tab w:val="left" w:pos="500"/>
        </w:tabs>
        <w:spacing w:line="240" w:lineRule="auto"/>
        <w:ind w:firstLine="851"/>
        <w:jc w:val="both"/>
        <w:rPr>
          <w:rFonts w:eastAsia="Times New Roman"/>
          <w:sz w:val="28"/>
          <w:szCs w:val="28"/>
        </w:rPr>
      </w:pPr>
      <w:r w:rsidRPr="007521A1">
        <w:rPr>
          <w:rFonts w:eastAsia="Times New Roman"/>
          <w:sz w:val="28"/>
          <w:szCs w:val="28"/>
        </w:rPr>
        <w:t xml:space="preserve">5) осуществляет </w:t>
      </w:r>
      <w:proofErr w:type="gramStart"/>
      <w:r w:rsidRPr="007521A1">
        <w:rPr>
          <w:rFonts w:eastAsia="Times New Roman"/>
          <w:sz w:val="28"/>
          <w:szCs w:val="28"/>
        </w:rPr>
        <w:t>контроль за</w:t>
      </w:r>
      <w:proofErr w:type="gramEnd"/>
      <w:r w:rsidRPr="007521A1">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21A1" w:rsidRPr="007521A1" w:rsidRDefault="007521A1" w:rsidP="007521A1">
      <w:pPr>
        <w:tabs>
          <w:tab w:val="left" w:pos="100"/>
        </w:tabs>
        <w:spacing w:line="240" w:lineRule="auto"/>
        <w:ind w:firstLine="851"/>
        <w:jc w:val="both"/>
        <w:rPr>
          <w:sz w:val="28"/>
          <w:szCs w:val="28"/>
        </w:rPr>
      </w:pPr>
      <w:r w:rsidRPr="007521A1">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521A1" w:rsidRPr="007521A1" w:rsidRDefault="007521A1" w:rsidP="007521A1">
      <w:pPr>
        <w:tabs>
          <w:tab w:val="left" w:pos="100"/>
        </w:tabs>
        <w:spacing w:line="240" w:lineRule="auto"/>
        <w:ind w:firstLine="851"/>
        <w:jc w:val="both"/>
        <w:rPr>
          <w:sz w:val="28"/>
          <w:szCs w:val="28"/>
        </w:rPr>
      </w:pPr>
      <w:r w:rsidRPr="007521A1">
        <w:rPr>
          <w:sz w:val="28"/>
          <w:szCs w:val="28"/>
        </w:rPr>
        <w:t>7) владеет, пользуется и распоряжается лесными участками, находящимися в муниципальной собственности;</w:t>
      </w:r>
    </w:p>
    <w:p w:rsidR="007521A1" w:rsidRPr="007521A1" w:rsidRDefault="007521A1" w:rsidP="007521A1">
      <w:pPr>
        <w:tabs>
          <w:tab w:val="left" w:pos="100"/>
        </w:tabs>
        <w:spacing w:line="240" w:lineRule="auto"/>
        <w:ind w:firstLine="851"/>
        <w:jc w:val="both"/>
        <w:rPr>
          <w:sz w:val="28"/>
          <w:szCs w:val="28"/>
        </w:rPr>
      </w:pPr>
      <w:r w:rsidRPr="007521A1">
        <w:rPr>
          <w:sz w:val="28"/>
          <w:szCs w:val="28"/>
        </w:rPr>
        <w:t>8) разрабатывает лесохозяйственный регламент;</w:t>
      </w:r>
    </w:p>
    <w:p w:rsidR="007521A1" w:rsidRPr="007521A1" w:rsidRDefault="007521A1" w:rsidP="007521A1">
      <w:pPr>
        <w:spacing w:line="240" w:lineRule="auto"/>
        <w:ind w:right="30" w:firstLine="851"/>
        <w:jc w:val="both"/>
        <w:rPr>
          <w:rFonts w:eastAsia="Times New Roman"/>
          <w:sz w:val="28"/>
          <w:szCs w:val="28"/>
        </w:rPr>
      </w:pPr>
      <w:r w:rsidRPr="007521A1">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t>10) иные полномочия, предусмотренные законодательством.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spacing w:line="240" w:lineRule="auto"/>
        <w:ind w:firstLine="851"/>
        <w:jc w:val="both"/>
        <w:rPr>
          <w:rFonts w:eastAsia="Times New Roman"/>
          <w:b/>
          <w:sz w:val="28"/>
          <w:szCs w:val="28"/>
        </w:rPr>
      </w:pPr>
      <w:r w:rsidRPr="007521A1">
        <w:rPr>
          <w:rFonts w:eastAsia="Times New Roman"/>
          <w:b/>
          <w:sz w:val="28"/>
          <w:szCs w:val="28"/>
        </w:rPr>
        <w:t>Статья 40. Полномочия администрации в области социально-культурного обслуживания населения, архивного дела и связи</w:t>
      </w:r>
    </w:p>
    <w:p w:rsidR="007521A1" w:rsidRPr="007521A1" w:rsidRDefault="007521A1" w:rsidP="007521A1">
      <w:pPr>
        <w:spacing w:line="240" w:lineRule="auto"/>
        <w:ind w:firstLine="851"/>
        <w:jc w:val="both"/>
        <w:rPr>
          <w:rFonts w:eastAsia="Times New Roman"/>
          <w:sz w:val="28"/>
          <w:szCs w:val="28"/>
        </w:rPr>
      </w:pPr>
      <w:r w:rsidRPr="007521A1">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1) организует библиотечное обслуживание населения, комплектование и обеспечение сохранности</w:t>
      </w:r>
      <w:r w:rsidRPr="007521A1">
        <w:rPr>
          <w:rFonts w:eastAsia="Arial Unicode MS"/>
          <w:b/>
          <w:sz w:val="28"/>
          <w:szCs w:val="28"/>
        </w:rPr>
        <w:t xml:space="preserve"> </w:t>
      </w:r>
      <w:r w:rsidRPr="007521A1">
        <w:rPr>
          <w:rFonts w:eastAsia="Arial Unicode MS"/>
          <w:sz w:val="28"/>
          <w:szCs w:val="28"/>
        </w:rPr>
        <w:t>библиотечных фондов библиотек поселения;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2) создает условия для организации досуга и обеспечения жителей поселения услугами организаций культуры;</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521A1" w:rsidRPr="007521A1" w:rsidRDefault="007521A1" w:rsidP="007521A1">
      <w:pPr>
        <w:widowControl w:val="0"/>
        <w:spacing w:line="240" w:lineRule="auto"/>
        <w:ind w:firstLine="851"/>
        <w:jc w:val="both"/>
        <w:rPr>
          <w:rFonts w:eastAsia="Arial Unicode MS"/>
          <w:sz w:val="28"/>
          <w:szCs w:val="28"/>
        </w:rPr>
      </w:pPr>
      <w:r w:rsidRPr="007521A1">
        <w:rPr>
          <w:rFonts w:eastAsia="Arial Unicode MS"/>
          <w:sz w:val="28"/>
          <w:szCs w:val="28"/>
        </w:rPr>
        <w:t xml:space="preserve">4) создает условия для развития местного традиционного народного </w:t>
      </w:r>
      <w:r w:rsidRPr="007521A1">
        <w:rPr>
          <w:rFonts w:eastAsia="Arial Unicode MS"/>
          <w:sz w:val="28"/>
          <w:szCs w:val="28"/>
        </w:rPr>
        <w:lastRenderedPageBreak/>
        <w:t>художественного творчества, участвует в сохранении, возрождении</w:t>
      </w:r>
      <w:r w:rsidRPr="007521A1">
        <w:rPr>
          <w:rFonts w:eastAsia="Arial Unicode MS"/>
          <w:b/>
          <w:sz w:val="28"/>
          <w:szCs w:val="28"/>
        </w:rPr>
        <w:t xml:space="preserve"> </w:t>
      </w:r>
      <w:r w:rsidRPr="007521A1">
        <w:rPr>
          <w:rFonts w:eastAsia="Arial Unicode MS"/>
          <w:sz w:val="28"/>
          <w:szCs w:val="28"/>
        </w:rPr>
        <w:t>и развитии народных художественных промыслов в поселении;</w:t>
      </w:r>
    </w:p>
    <w:p w:rsidR="007521A1" w:rsidRPr="007521A1" w:rsidRDefault="007521A1" w:rsidP="007521A1">
      <w:pPr>
        <w:tabs>
          <w:tab w:val="left" w:pos="-2127"/>
        </w:tabs>
        <w:spacing w:line="240" w:lineRule="auto"/>
        <w:ind w:firstLine="851"/>
        <w:jc w:val="both"/>
        <w:rPr>
          <w:sz w:val="28"/>
          <w:szCs w:val="28"/>
        </w:rPr>
      </w:pPr>
      <w:r w:rsidRPr="007521A1">
        <w:rPr>
          <w:sz w:val="28"/>
          <w:szCs w:val="28"/>
        </w:rPr>
        <w:t>5) обеспечивает условия для развития на территории поселения физической культуры</w:t>
      </w:r>
      <w:r w:rsidRPr="007521A1">
        <w:rPr>
          <w:b/>
          <w:sz w:val="28"/>
          <w:szCs w:val="28"/>
        </w:rPr>
        <w:t xml:space="preserve">, </w:t>
      </w:r>
      <w:r w:rsidRPr="007521A1">
        <w:rPr>
          <w:sz w:val="28"/>
          <w:szCs w:val="28"/>
        </w:rPr>
        <w:t>школьного спорта и массового спорта, организует проведение официальных физкультурно-оздоровительных и спортивных мероприятий поселения;</w:t>
      </w:r>
    </w:p>
    <w:p w:rsidR="007521A1" w:rsidRPr="007521A1" w:rsidRDefault="007521A1" w:rsidP="007521A1">
      <w:pPr>
        <w:spacing w:line="240" w:lineRule="auto"/>
        <w:ind w:firstLine="851"/>
        <w:jc w:val="both"/>
        <w:rPr>
          <w:sz w:val="28"/>
          <w:szCs w:val="28"/>
        </w:rPr>
      </w:pPr>
      <w:r w:rsidRPr="007521A1">
        <w:rPr>
          <w:sz w:val="28"/>
          <w:szCs w:val="28"/>
        </w:rPr>
        <w:t>6) организует и осуществляет мероприятия по работе с детьми и молодежью в поселении;</w:t>
      </w:r>
    </w:p>
    <w:p w:rsidR="007521A1" w:rsidRPr="007521A1" w:rsidRDefault="007521A1" w:rsidP="007521A1">
      <w:pPr>
        <w:suppressAutoHyphens w:val="0"/>
        <w:spacing w:line="240" w:lineRule="auto"/>
        <w:ind w:firstLine="851"/>
        <w:jc w:val="both"/>
        <w:rPr>
          <w:rFonts w:eastAsia="Calibri"/>
          <w:kern w:val="0"/>
          <w:sz w:val="28"/>
          <w:szCs w:val="28"/>
          <w:lang w:eastAsia="ru-RU"/>
        </w:rPr>
      </w:pPr>
      <w:r w:rsidRPr="007521A1">
        <w:rPr>
          <w:sz w:val="28"/>
          <w:szCs w:val="28"/>
        </w:rPr>
        <w:t xml:space="preserve">7) осуществляет </w:t>
      </w:r>
      <w:r w:rsidRPr="007521A1">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521A1" w:rsidRPr="007521A1" w:rsidRDefault="007521A1" w:rsidP="007521A1">
      <w:pPr>
        <w:tabs>
          <w:tab w:val="left" w:pos="450"/>
        </w:tabs>
        <w:spacing w:line="240" w:lineRule="auto"/>
        <w:ind w:firstLine="851"/>
        <w:jc w:val="both"/>
        <w:rPr>
          <w:rFonts w:eastAsia="Times New Roman"/>
          <w:sz w:val="28"/>
          <w:szCs w:val="28"/>
        </w:rPr>
      </w:pPr>
      <w:r w:rsidRPr="007521A1">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521A1" w:rsidRPr="007521A1" w:rsidRDefault="007521A1" w:rsidP="007521A1">
      <w:pPr>
        <w:spacing w:line="240" w:lineRule="auto"/>
        <w:ind w:firstLine="851"/>
        <w:rPr>
          <w:rFonts w:eastAsia="Lucida Sans Unicode"/>
          <w:sz w:val="28"/>
          <w:szCs w:val="28"/>
        </w:rPr>
      </w:pPr>
      <w:r w:rsidRPr="007521A1">
        <w:rPr>
          <w:rFonts w:eastAsia="Lucida Sans Unicode"/>
          <w:sz w:val="28"/>
          <w:szCs w:val="28"/>
        </w:rPr>
        <w:t>11) иные полномочия, предусмотренные законодательством.</w:t>
      </w:r>
    </w:p>
    <w:p w:rsidR="007521A1" w:rsidRPr="007521A1" w:rsidRDefault="007521A1" w:rsidP="007521A1">
      <w:pPr>
        <w:widowControl w:val="0"/>
        <w:suppressAutoHyphens w:val="0"/>
        <w:spacing w:line="240" w:lineRule="auto"/>
        <w:ind w:firstLine="851"/>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41. </w:t>
      </w:r>
      <w:r w:rsidRPr="007521A1">
        <w:rPr>
          <w:rFonts w:eastAsia="Arial Unicode MS"/>
          <w:b/>
          <w:color w:val="000000"/>
          <w:sz w:val="28"/>
          <w:szCs w:val="28"/>
        </w:rPr>
        <w:t xml:space="preserve">Полномочия администрации в области пожарной безопасности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Администрация в области пожарной безопасности осуществляет следующие полномочия:</w:t>
      </w:r>
    </w:p>
    <w:p w:rsidR="007521A1" w:rsidRPr="007521A1" w:rsidRDefault="007521A1" w:rsidP="007521A1">
      <w:pPr>
        <w:widowControl w:val="0"/>
        <w:numPr>
          <w:ilvl w:val="0"/>
          <w:numId w:val="20"/>
        </w:numPr>
        <w:tabs>
          <w:tab w:val="left" w:pos="70"/>
        </w:tabs>
        <w:suppressAutoHyphens w:val="0"/>
        <w:spacing w:line="240" w:lineRule="auto"/>
        <w:ind w:firstLine="851"/>
        <w:jc w:val="both"/>
        <w:rPr>
          <w:rFonts w:eastAsia="Arial Unicode MS"/>
          <w:sz w:val="28"/>
          <w:szCs w:val="28"/>
        </w:rPr>
      </w:pPr>
      <w:r w:rsidRPr="007521A1">
        <w:rPr>
          <w:rFonts w:eastAsia="Arial Unicode MS"/>
          <w:sz w:val="28"/>
          <w:szCs w:val="28"/>
        </w:rPr>
        <w:t>обеспечивает первичные меры пожарной безопасности в границах населенных пунктов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включает мероприятия по обеспечению пожарной безопасности в планы, схемы и программы развития территории поселения;</w:t>
      </w:r>
    </w:p>
    <w:p w:rsidR="007521A1" w:rsidRPr="007521A1" w:rsidRDefault="007521A1" w:rsidP="007521A1">
      <w:pPr>
        <w:widowControl w:val="0"/>
        <w:tabs>
          <w:tab w:val="left" w:pos="70"/>
        </w:tabs>
        <w:suppressAutoHyphens w:val="0"/>
        <w:spacing w:line="240" w:lineRule="auto"/>
        <w:ind w:firstLine="851"/>
        <w:jc w:val="both"/>
        <w:rPr>
          <w:sz w:val="28"/>
          <w:szCs w:val="28"/>
        </w:rPr>
      </w:pPr>
      <w:r w:rsidRPr="007521A1">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521A1" w:rsidRPr="007521A1" w:rsidRDefault="007521A1" w:rsidP="007521A1">
      <w:pPr>
        <w:widowControl w:val="0"/>
        <w:tabs>
          <w:tab w:val="left" w:pos="70"/>
        </w:tabs>
        <w:suppressAutoHyphens w:val="0"/>
        <w:spacing w:line="240" w:lineRule="auto"/>
        <w:ind w:firstLine="851"/>
        <w:jc w:val="both"/>
        <w:rPr>
          <w:sz w:val="28"/>
          <w:szCs w:val="28"/>
        </w:rPr>
      </w:pPr>
      <w:r w:rsidRPr="007521A1">
        <w:rPr>
          <w:sz w:val="28"/>
          <w:szCs w:val="28"/>
        </w:rPr>
        <w:t>5) иные полномочия, предусмотренные законодательством.</w:t>
      </w:r>
    </w:p>
    <w:p w:rsidR="007521A1" w:rsidRPr="007521A1" w:rsidRDefault="007521A1" w:rsidP="007521A1">
      <w:pPr>
        <w:widowControl w:val="0"/>
        <w:tabs>
          <w:tab w:val="left" w:pos="70"/>
        </w:tabs>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42. Муниципальный контроль</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lastRenderedPageBreak/>
        <w:t xml:space="preserve">1. </w:t>
      </w:r>
      <w:proofErr w:type="gramStart"/>
      <w:r w:rsidRPr="007521A1">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521A1" w:rsidRPr="007521A1" w:rsidRDefault="007521A1" w:rsidP="007521A1">
      <w:pPr>
        <w:widowControl w:val="0"/>
        <w:suppressAutoHyphens w:val="0"/>
        <w:spacing w:line="240" w:lineRule="auto"/>
        <w:ind w:firstLine="851"/>
        <w:jc w:val="both"/>
        <w:rPr>
          <w:i/>
          <w:sz w:val="28"/>
          <w:szCs w:val="28"/>
          <w:u w:val="single"/>
        </w:rPr>
      </w:pPr>
      <w:r w:rsidRPr="007521A1">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К полномочиям администрации в области муниципального контроля относятся: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организация и осуществление муниципального контроля на территории поселения</w:t>
      </w:r>
      <w:r w:rsidRPr="007521A1">
        <w:rPr>
          <w:b/>
          <w:sz w:val="28"/>
          <w:szCs w:val="28"/>
        </w:rPr>
        <w:t>.</w:t>
      </w:r>
      <w:r w:rsidRPr="007521A1">
        <w:rPr>
          <w:sz w:val="28"/>
          <w:szCs w:val="28"/>
        </w:rPr>
        <w:t xml:space="preserve"> </w:t>
      </w:r>
      <w:r w:rsidRPr="007521A1">
        <w:rPr>
          <w:rFonts w:eastAsia="Calibri"/>
          <w:bCs/>
          <w:iCs/>
          <w:kern w:val="0"/>
          <w:sz w:val="28"/>
          <w:szCs w:val="28"/>
          <w:lang w:eastAsia="ru-RU"/>
        </w:rPr>
        <w:t>Перечень видов муниципального контроля и органов местного самоуправления</w:t>
      </w:r>
      <w:r w:rsidRPr="007521A1">
        <w:rPr>
          <w:rFonts w:eastAsia="Calibri"/>
          <w:kern w:val="0"/>
          <w:sz w:val="28"/>
          <w:szCs w:val="28"/>
        </w:rPr>
        <w:t xml:space="preserve"> поселения</w:t>
      </w:r>
      <w:r w:rsidRPr="007521A1">
        <w:rPr>
          <w:rFonts w:eastAsia="Calibri"/>
          <w:bCs/>
          <w:iCs/>
          <w:kern w:val="0"/>
          <w:sz w:val="28"/>
          <w:szCs w:val="28"/>
          <w:lang w:eastAsia="ru-RU"/>
        </w:rPr>
        <w:t>, уполномоченных на их осуществление, ведется в порядке, установленном Советом</w:t>
      </w:r>
      <w:r w:rsidRPr="007521A1">
        <w:rPr>
          <w:sz w:val="28"/>
          <w:szCs w:val="28"/>
        </w:rPr>
        <w:t>;</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организация и осуществление регионального государственного контроля (надзора), </w:t>
      </w:r>
      <w:proofErr w:type="gramStart"/>
      <w:r w:rsidRPr="007521A1">
        <w:rPr>
          <w:sz w:val="28"/>
          <w:szCs w:val="28"/>
        </w:rPr>
        <w:t>полномочиями</w:t>
      </w:r>
      <w:proofErr w:type="gramEnd"/>
      <w:r w:rsidRPr="007521A1">
        <w:rPr>
          <w:sz w:val="28"/>
          <w:szCs w:val="28"/>
        </w:rPr>
        <w:t xml:space="preserve"> по осуществлению которого наделены органы местного самоуправления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разработка административных регламентов осуществления</w:t>
      </w:r>
      <w:r w:rsidRPr="007521A1">
        <w:rPr>
          <w:strike/>
          <w:sz w:val="28"/>
          <w:szCs w:val="28"/>
        </w:rPr>
        <w:t xml:space="preserve"> </w:t>
      </w:r>
      <w:r w:rsidRPr="007521A1">
        <w:rPr>
          <w:sz w:val="28"/>
          <w:szCs w:val="28"/>
        </w:rPr>
        <w:t xml:space="preserve">муниципального контроля в соответствующих сферах деятельности, </w:t>
      </w:r>
      <w:r w:rsidRPr="007521A1">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7521A1">
        <w:rPr>
          <w:rFonts w:eastAsia="Calibri"/>
          <w:bCs/>
          <w:iCs/>
          <w:kern w:val="0"/>
          <w:sz w:val="28"/>
          <w:szCs w:val="28"/>
          <w:lang w:eastAsia="ru-RU"/>
        </w:rPr>
        <w:t>полномочиями</w:t>
      </w:r>
      <w:proofErr w:type="gramEnd"/>
      <w:r w:rsidRPr="007521A1">
        <w:rPr>
          <w:rFonts w:eastAsia="Calibri"/>
          <w:bCs/>
          <w:iCs/>
          <w:kern w:val="0"/>
          <w:sz w:val="28"/>
          <w:szCs w:val="28"/>
          <w:lang w:eastAsia="ru-RU"/>
        </w:rPr>
        <w:t xml:space="preserve"> по осуществлению которого наделены органы местного самоуправления</w:t>
      </w:r>
      <w:r w:rsidRPr="007521A1">
        <w:rPr>
          <w:sz w:val="28"/>
          <w:szCs w:val="28"/>
        </w:rPr>
        <w:t xml:space="preserve">.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осуществление иных предусмотренных федеральными законами, законами </w:t>
      </w:r>
      <w:r w:rsidRPr="007521A1">
        <w:rPr>
          <w:rFonts w:eastAsia="Calibri"/>
          <w:kern w:val="0"/>
          <w:sz w:val="28"/>
          <w:szCs w:val="28"/>
        </w:rPr>
        <w:t>и иными нормативными правовыми актами</w:t>
      </w:r>
      <w:r w:rsidRPr="007521A1">
        <w:rPr>
          <w:rFonts w:eastAsia="Calibri"/>
          <w:b/>
          <w:kern w:val="0"/>
          <w:sz w:val="28"/>
          <w:szCs w:val="28"/>
        </w:rPr>
        <w:t xml:space="preserve"> </w:t>
      </w:r>
      <w:r w:rsidRPr="007521A1">
        <w:rPr>
          <w:sz w:val="28"/>
          <w:szCs w:val="28"/>
        </w:rPr>
        <w:t>Краснодарского края полномочий.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w:t>
      </w:r>
      <w:r w:rsidRPr="007521A1">
        <w:rPr>
          <w:rFonts w:eastAsia="Arial Unicode MS"/>
          <w:i/>
          <w:sz w:val="28"/>
          <w:szCs w:val="28"/>
        </w:rPr>
        <w:t xml:space="preserve"> </w:t>
      </w:r>
      <w:r w:rsidRPr="007521A1">
        <w:rPr>
          <w:rFonts w:eastAsia="Arial Unicode MS"/>
          <w:sz w:val="28"/>
          <w:szCs w:val="28"/>
        </w:rPr>
        <w:t>в соответствии с действующим законодательством.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43. Органы местного самоуправления – юридические лица</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lastRenderedPageBreak/>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521A1">
        <w:rPr>
          <w:b/>
          <w:sz w:val="28"/>
          <w:szCs w:val="28"/>
        </w:rPr>
        <w:t xml:space="preserve"> </w:t>
      </w:r>
      <w:r w:rsidRPr="007521A1">
        <w:rPr>
          <w:sz w:val="28"/>
          <w:szCs w:val="28"/>
        </w:rPr>
        <w:t>функций,</w:t>
      </w:r>
      <w:r w:rsidRPr="007521A1">
        <w:rPr>
          <w:b/>
          <w:sz w:val="28"/>
          <w:szCs w:val="28"/>
        </w:rPr>
        <w:t xml:space="preserve"> </w:t>
      </w:r>
      <w:r w:rsidRPr="007521A1">
        <w:rPr>
          <w:sz w:val="28"/>
          <w:szCs w:val="28"/>
        </w:rPr>
        <w:t>и подлежат государственной регистрации в качестве юридических лиц в соответствии с законодательством.</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521A1">
        <w:rPr>
          <w:b/>
          <w:sz w:val="28"/>
          <w:szCs w:val="28"/>
        </w:rPr>
        <w:t xml:space="preserve"> </w:t>
      </w:r>
      <w:r w:rsidRPr="007521A1">
        <w:rPr>
          <w:sz w:val="28"/>
          <w:szCs w:val="28"/>
        </w:rPr>
        <w:t>применительно к казенным учреждениям.</w:t>
      </w:r>
    </w:p>
    <w:p w:rsidR="007521A1" w:rsidRPr="007521A1" w:rsidRDefault="007521A1" w:rsidP="007521A1">
      <w:pPr>
        <w:widowControl w:val="0"/>
        <w:numPr>
          <w:ilvl w:val="0"/>
          <w:numId w:val="21"/>
        </w:numPr>
        <w:tabs>
          <w:tab w:val="left" w:pos="-1985"/>
          <w:tab w:val="left" w:pos="-567"/>
        </w:tabs>
        <w:suppressAutoHyphens w:val="0"/>
        <w:spacing w:line="240" w:lineRule="auto"/>
        <w:ind w:firstLine="851"/>
        <w:jc w:val="both"/>
        <w:rPr>
          <w:sz w:val="28"/>
          <w:szCs w:val="28"/>
        </w:rPr>
      </w:pPr>
      <w:r w:rsidRPr="007521A1">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7521A1" w:rsidRPr="007521A1" w:rsidRDefault="007521A1" w:rsidP="007521A1">
      <w:pPr>
        <w:widowControl w:val="0"/>
        <w:numPr>
          <w:ilvl w:val="0"/>
          <w:numId w:val="21"/>
        </w:numPr>
        <w:tabs>
          <w:tab w:val="left" w:pos="-2127"/>
        </w:tabs>
        <w:suppressAutoHyphens w:val="0"/>
        <w:spacing w:line="240" w:lineRule="auto"/>
        <w:ind w:firstLine="851"/>
        <w:jc w:val="both"/>
        <w:rPr>
          <w:rFonts w:eastAsia="Times New Roman"/>
          <w:sz w:val="28"/>
          <w:szCs w:val="28"/>
        </w:rPr>
      </w:pPr>
      <w:r w:rsidRPr="007521A1">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521A1">
        <w:rPr>
          <w:rFonts w:eastAsia="Times New Roman"/>
          <w:b/>
          <w:sz w:val="28"/>
          <w:szCs w:val="28"/>
        </w:rPr>
        <w:t xml:space="preserve"> </w:t>
      </w:r>
      <w:r w:rsidRPr="007521A1">
        <w:rPr>
          <w:rFonts w:eastAsia="Times New Roman"/>
          <w:sz w:val="28"/>
          <w:szCs w:val="28"/>
        </w:rPr>
        <w:t>положения о нем</w:t>
      </w:r>
      <w:r w:rsidRPr="007521A1">
        <w:rPr>
          <w:rFonts w:eastAsia="Times New Roman"/>
          <w:b/>
          <w:sz w:val="28"/>
          <w:szCs w:val="28"/>
        </w:rPr>
        <w:t xml:space="preserve"> </w:t>
      </w:r>
      <w:r w:rsidRPr="007521A1">
        <w:rPr>
          <w:rFonts w:eastAsia="Times New Roman"/>
          <w:sz w:val="28"/>
          <w:szCs w:val="28"/>
        </w:rPr>
        <w:t>по представлению главы поселения.</w:t>
      </w:r>
    </w:p>
    <w:p w:rsidR="007521A1" w:rsidRPr="007521A1" w:rsidRDefault="007521A1" w:rsidP="007521A1">
      <w:pPr>
        <w:widowControl w:val="0"/>
        <w:tabs>
          <w:tab w:val="left" w:pos="142"/>
        </w:tabs>
        <w:suppressAutoHyphens w:val="0"/>
        <w:spacing w:line="240" w:lineRule="auto"/>
        <w:ind w:firstLine="851"/>
        <w:jc w:val="center"/>
        <w:rPr>
          <w:rFonts w:eastAsia="Arial Unicode MS"/>
          <w:b/>
          <w:caps/>
          <w:sz w:val="28"/>
          <w:szCs w:val="28"/>
        </w:rPr>
      </w:pPr>
    </w:p>
    <w:p w:rsidR="007521A1" w:rsidRPr="007521A1" w:rsidRDefault="007521A1" w:rsidP="007521A1">
      <w:pPr>
        <w:widowControl w:val="0"/>
        <w:tabs>
          <w:tab w:val="left" w:pos="142"/>
        </w:tabs>
        <w:suppressAutoHyphens w:val="0"/>
        <w:spacing w:line="240" w:lineRule="auto"/>
        <w:jc w:val="center"/>
        <w:rPr>
          <w:rFonts w:eastAsia="Arial Unicode MS"/>
          <w:b/>
          <w:sz w:val="28"/>
          <w:szCs w:val="28"/>
        </w:rPr>
      </w:pPr>
      <w:r w:rsidRPr="007521A1">
        <w:rPr>
          <w:rFonts w:eastAsia="Arial Unicode MS"/>
          <w:b/>
          <w:caps/>
          <w:sz w:val="28"/>
          <w:szCs w:val="28"/>
        </w:rPr>
        <w:t xml:space="preserve">ГЛАВА 5. </w:t>
      </w:r>
      <w:r w:rsidRPr="007521A1">
        <w:rPr>
          <w:rFonts w:eastAsia="Arial Unicode MS"/>
          <w:b/>
          <w:sz w:val="28"/>
          <w:szCs w:val="28"/>
        </w:rPr>
        <w:t>МУНИЦИПАЛЬНАЯ СЛУЖБА</w:t>
      </w:r>
    </w:p>
    <w:p w:rsidR="007521A1" w:rsidRPr="007521A1" w:rsidRDefault="007521A1" w:rsidP="007521A1">
      <w:pPr>
        <w:widowControl w:val="0"/>
        <w:tabs>
          <w:tab w:val="left" w:pos="142"/>
        </w:tabs>
        <w:suppressAutoHyphens w:val="0"/>
        <w:spacing w:line="240" w:lineRule="auto"/>
        <w:ind w:firstLine="851"/>
        <w:jc w:val="center"/>
        <w:rPr>
          <w:rFonts w:eastAsia="Arial Unicode MS"/>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44. Муниципальная служба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Представителем нанимателя (работодателем) для муниципальных служащих администрации поселения является глава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3. </w:t>
      </w:r>
      <w:proofErr w:type="gramStart"/>
      <w:r w:rsidRPr="007521A1">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521A1">
        <w:rPr>
          <w:sz w:val="28"/>
          <w:szCs w:val="28"/>
        </w:rPr>
        <w:t xml:space="preserve"> поселения.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45.</w:t>
      </w:r>
      <w:r w:rsidRPr="007521A1">
        <w:rPr>
          <w:sz w:val="28"/>
          <w:szCs w:val="28"/>
        </w:rPr>
        <w:t xml:space="preserve"> </w:t>
      </w:r>
      <w:r w:rsidRPr="007521A1">
        <w:rPr>
          <w:b/>
          <w:sz w:val="28"/>
          <w:szCs w:val="28"/>
        </w:rPr>
        <w:t>Муниципальные должности и</w:t>
      </w:r>
      <w:r w:rsidRPr="007521A1">
        <w:rPr>
          <w:sz w:val="28"/>
          <w:szCs w:val="28"/>
        </w:rPr>
        <w:t xml:space="preserve"> д</w:t>
      </w:r>
      <w:r w:rsidRPr="007521A1">
        <w:rPr>
          <w:b/>
          <w:sz w:val="28"/>
          <w:szCs w:val="28"/>
        </w:rPr>
        <w:t>олжности муниципальной службы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w:t>
      </w:r>
      <w:r w:rsidRPr="007521A1">
        <w:rPr>
          <w:sz w:val="28"/>
          <w:szCs w:val="28"/>
        </w:rPr>
        <w:lastRenderedPageBreak/>
        <w:t>следующие муниципальные должности: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глава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председатель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заместитель председателя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председатель комитета (комиссии)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депутат Совета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7521A1" w:rsidRPr="007521A1" w:rsidRDefault="007521A1" w:rsidP="007521A1">
      <w:pPr>
        <w:widowControl w:val="0"/>
        <w:suppressAutoHyphens w:val="0"/>
        <w:spacing w:line="240" w:lineRule="auto"/>
        <w:ind w:firstLine="851"/>
        <w:outlineLvl w:val="1"/>
        <w:rPr>
          <w:b/>
          <w:bCs/>
          <w:i/>
          <w:iCs/>
          <w:sz w:val="28"/>
          <w:szCs w:val="28"/>
        </w:rPr>
      </w:pPr>
    </w:p>
    <w:p w:rsidR="007521A1" w:rsidRPr="007521A1" w:rsidRDefault="007521A1" w:rsidP="007521A1">
      <w:pPr>
        <w:widowControl w:val="0"/>
        <w:suppressAutoHyphens w:val="0"/>
        <w:spacing w:line="240" w:lineRule="auto"/>
        <w:ind w:firstLine="851"/>
        <w:outlineLvl w:val="1"/>
        <w:rPr>
          <w:b/>
          <w:bCs/>
          <w:iCs/>
          <w:sz w:val="28"/>
          <w:szCs w:val="28"/>
        </w:rPr>
      </w:pPr>
      <w:r w:rsidRPr="007521A1">
        <w:rPr>
          <w:b/>
          <w:bCs/>
          <w:iCs/>
          <w:sz w:val="28"/>
          <w:szCs w:val="28"/>
        </w:rPr>
        <w:t>Статья 46. Муниципальный служащий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7521A1">
        <w:rPr>
          <w:color w:val="FF0000"/>
          <w:sz w:val="28"/>
          <w:szCs w:val="28"/>
        </w:rPr>
        <w:t xml:space="preserve"> </w:t>
      </w:r>
      <w:r w:rsidRPr="007521A1">
        <w:rPr>
          <w:sz w:val="28"/>
          <w:szCs w:val="28"/>
        </w:rPr>
        <w:t>ограничений</w:t>
      </w:r>
      <w:proofErr w:type="gramEnd"/>
      <w:r w:rsidRPr="007521A1">
        <w:rPr>
          <w:sz w:val="28"/>
          <w:szCs w:val="28"/>
        </w:rPr>
        <w:t xml:space="preserve">, </w:t>
      </w:r>
      <w:proofErr w:type="gramStart"/>
      <w:r w:rsidRPr="007521A1">
        <w:rPr>
          <w:sz w:val="28"/>
          <w:szCs w:val="28"/>
        </w:rPr>
        <w:t>связанных</w:t>
      </w:r>
      <w:proofErr w:type="gramEnd"/>
      <w:r w:rsidRPr="007521A1">
        <w:rPr>
          <w:sz w:val="28"/>
          <w:szCs w:val="28"/>
        </w:rPr>
        <w:t xml:space="preserve"> с муниципальной службой.</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Поступление гражданина на муниципальную службу осуществляется </w:t>
      </w:r>
      <w:proofErr w:type="gramStart"/>
      <w:r w:rsidRPr="007521A1">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521A1">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Лица, исполняющие обязанности по техническому обеспечению деятельности органов местного самоуправления, не замещают должности </w:t>
      </w:r>
      <w:r w:rsidRPr="007521A1">
        <w:rPr>
          <w:sz w:val="28"/>
          <w:szCs w:val="28"/>
        </w:rPr>
        <w:lastRenderedPageBreak/>
        <w:t>муниципальной службы и не являются муниципальными служащими.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47. Основные права и обязанности муниципального служащего, ограничения и запреты, связанные с муниципальной службой</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suppressAutoHyphens w:val="0"/>
        <w:autoSpaceDE w:val="0"/>
        <w:autoSpaceDN w:val="0"/>
        <w:adjustRightInd w:val="0"/>
        <w:spacing w:line="240" w:lineRule="auto"/>
        <w:ind w:firstLine="851"/>
        <w:jc w:val="both"/>
        <w:outlineLvl w:val="0"/>
        <w:rPr>
          <w:b/>
          <w:bCs/>
          <w:sz w:val="28"/>
          <w:szCs w:val="28"/>
        </w:rPr>
      </w:pPr>
      <w:r w:rsidRPr="007521A1">
        <w:rPr>
          <w:b/>
          <w:sz w:val="28"/>
          <w:szCs w:val="28"/>
        </w:rPr>
        <w:t xml:space="preserve">Статья 48. </w:t>
      </w:r>
      <w:r w:rsidRPr="007521A1">
        <w:rPr>
          <w:b/>
          <w:bCs/>
          <w:sz w:val="28"/>
          <w:szCs w:val="28"/>
        </w:rPr>
        <w:t xml:space="preserve">Сведения о доходах, </w:t>
      </w:r>
      <w:r w:rsidRPr="007521A1">
        <w:rPr>
          <w:rFonts w:eastAsia="Times New Roman"/>
          <w:b/>
          <w:kern w:val="0"/>
          <w:sz w:val="28"/>
          <w:szCs w:val="28"/>
          <w:lang w:eastAsia="ru-RU"/>
        </w:rPr>
        <w:t>расходах,</w:t>
      </w:r>
      <w:r w:rsidRPr="007521A1">
        <w:rPr>
          <w:b/>
          <w:bCs/>
          <w:sz w:val="28"/>
          <w:szCs w:val="28"/>
        </w:rPr>
        <w:t xml:space="preserve"> об имуществе и обязательствах имущественного характера муниципального служащего</w:t>
      </w:r>
    </w:p>
    <w:p w:rsidR="007521A1" w:rsidRPr="007521A1" w:rsidRDefault="007521A1" w:rsidP="007521A1">
      <w:pPr>
        <w:widowControl w:val="0"/>
        <w:suppressAutoHyphens w:val="0"/>
        <w:spacing w:line="240" w:lineRule="auto"/>
        <w:ind w:firstLine="851"/>
        <w:jc w:val="both"/>
        <w:rPr>
          <w:bCs/>
          <w:sz w:val="28"/>
          <w:szCs w:val="28"/>
        </w:rPr>
      </w:pPr>
      <w:proofErr w:type="gramStart"/>
      <w:r w:rsidRPr="007521A1">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521A1">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 xml:space="preserve">Статья 49. Гарантии для муниципального служащего </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outlineLvl w:val="1"/>
        <w:rPr>
          <w:b/>
          <w:bCs/>
          <w:iCs/>
          <w:sz w:val="28"/>
          <w:szCs w:val="28"/>
        </w:rPr>
      </w:pPr>
      <w:r w:rsidRPr="007521A1">
        <w:rPr>
          <w:b/>
          <w:bCs/>
          <w:iCs/>
          <w:sz w:val="28"/>
          <w:szCs w:val="28"/>
        </w:rPr>
        <w:t>Статья 50. Аттестация муниципального служащего</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t>2. Аттестация муниципального служащего проводится один раз в три года.</w:t>
      </w:r>
    </w:p>
    <w:p w:rsidR="007521A1" w:rsidRPr="007521A1" w:rsidRDefault="007521A1" w:rsidP="007521A1">
      <w:pPr>
        <w:widowControl w:val="0"/>
        <w:suppressAutoHyphens w:val="0"/>
        <w:spacing w:line="240" w:lineRule="auto"/>
        <w:ind w:right="-2" w:firstLine="851"/>
        <w:jc w:val="both"/>
        <w:rPr>
          <w:sz w:val="28"/>
          <w:szCs w:val="28"/>
        </w:rPr>
      </w:pPr>
      <w:r w:rsidRPr="007521A1">
        <w:rPr>
          <w:sz w:val="28"/>
          <w:szCs w:val="28"/>
        </w:rPr>
        <w:lastRenderedPageBreak/>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7521A1" w:rsidRPr="007521A1" w:rsidRDefault="007521A1" w:rsidP="007521A1">
      <w:pPr>
        <w:suppressAutoHyphens w:val="0"/>
        <w:autoSpaceDE w:val="0"/>
        <w:autoSpaceDN w:val="0"/>
        <w:adjustRightInd w:val="0"/>
        <w:ind w:firstLine="851"/>
        <w:jc w:val="both"/>
        <w:rPr>
          <w:strike/>
          <w:sz w:val="28"/>
          <w:szCs w:val="28"/>
        </w:rPr>
      </w:pPr>
      <w:r w:rsidRPr="007521A1">
        <w:rPr>
          <w:sz w:val="28"/>
          <w:szCs w:val="28"/>
        </w:rPr>
        <w:t>4.</w:t>
      </w:r>
      <w:r w:rsidRPr="007521A1">
        <w:rPr>
          <w:color w:val="FF0000"/>
          <w:sz w:val="28"/>
          <w:szCs w:val="28"/>
        </w:rPr>
        <w:t xml:space="preserve"> </w:t>
      </w:r>
      <w:r w:rsidRPr="007521A1">
        <w:rPr>
          <w:sz w:val="28"/>
          <w:szCs w:val="28"/>
        </w:rPr>
        <w:t xml:space="preserve">Положение о проведении аттестации утверждается муниципальным правовым актом в соответствии с </w:t>
      </w:r>
      <w:r w:rsidRPr="007521A1">
        <w:rPr>
          <w:rFonts w:eastAsia="Calibri"/>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7521A1">
        <w:rPr>
          <w:rFonts w:eastAsia="Calibri"/>
          <w:kern w:val="0"/>
          <w:sz w:val="28"/>
          <w:szCs w:val="28"/>
        </w:rPr>
        <w:t>положении</w:t>
      </w:r>
      <w:proofErr w:type="gramEnd"/>
      <w:r w:rsidRPr="007521A1">
        <w:rPr>
          <w:rFonts w:eastAsia="Calibri"/>
          <w:kern w:val="0"/>
          <w:sz w:val="28"/>
          <w:szCs w:val="28"/>
        </w:rPr>
        <w:t xml:space="preserve"> о проведении аттестации муниципальных служащих».</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51. Основания для расторжения трудового договора с муниципальным служащим</w:t>
      </w:r>
    </w:p>
    <w:p w:rsidR="007521A1" w:rsidRPr="007521A1" w:rsidRDefault="007521A1" w:rsidP="007521A1">
      <w:pPr>
        <w:widowControl w:val="0"/>
        <w:suppressAutoHyphens w:val="0"/>
        <w:spacing w:line="240" w:lineRule="auto"/>
        <w:ind w:right="-2" w:firstLine="851"/>
        <w:jc w:val="both"/>
        <w:rPr>
          <w:sz w:val="28"/>
          <w:szCs w:val="28"/>
        </w:rPr>
      </w:pPr>
      <w:proofErr w:type="gramStart"/>
      <w:r w:rsidRPr="007521A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7521A1" w:rsidRPr="007521A1" w:rsidRDefault="007521A1" w:rsidP="007521A1">
      <w:pPr>
        <w:widowControl w:val="0"/>
        <w:tabs>
          <w:tab w:val="num" w:pos="432"/>
          <w:tab w:val="left" w:pos="26880"/>
        </w:tabs>
        <w:suppressAutoHyphens w:val="0"/>
        <w:spacing w:line="240" w:lineRule="auto"/>
        <w:ind w:firstLine="851"/>
        <w:jc w:val="both"/>
        <w:outlineLvl w:val="0"/>
        <w:rPr>
          <w:b/>
          <w:bCs/>
          <w:caps/>
          <w:sz w:val="28"/>
          <w:szCs w:val="28"/>
        </w:rPr>
      </w:pPr>
    </w:p>
    <w:p w:rsidR="007521A1" w:rsidRPr="007521A1" w:rsidRDefault="007521A1" w:rsidP="007521A1">
      <w:pPr>
        <w:widowControl w:val="0"/>
        <w:tabs>
          <w:tab w:val="left" w:pos="26880"/>
        </w:tabs>
        <w:suppressAutoHyphens w:val="0"/>
        <w:spacing w:line="240" w:lineRule="auto"/>
        <w:jc w:val="center"/>
        <w:outlineLvl w:val="0"/>
        <w:rPr>
          <w:b/>
          <w:bCs/>
          <w:sz w:val="28"/>
          <w:szCs w:val="28"/>
        </w:rPr>
      </w:pPr>
      <w:r w:rsidRPr="007521A1">
        <w:rPr>
          <w:b/>
          <w:bCs/>
          <w:caps/>
          <w:sz w:val="28"/>
          <w:szCs w:val="28"/>
        </w:rPr>
        <w:t xml:space="preserve">ГЛАВА 6. </w:t>
      </w:r>
      <w:r w:rsidRPr="007521A1">
        <w:rPr>
          <w:b/>
          <w:bCs/>
          <w:sz w:val="28"/>
          <w:szCs w:val="28"/>
        </w:rPr>
        <w:t>МУНИЦИПАЛЬНЫЕ ПРАВОВЫЕ АКТЫ</w:t>
      </w:r>
    </w:p>
    <w:p w:rsidR="007521A1" w:rsidRPr="007521A1" w:rsidRDefault="007521A1" w:rsidP="007521A1">
      <w:pPr>
        <w:spacing w:after="120"/>
      </w:pPr>
    </w:p>
    <w:p w:rsidR="007521A1" w:rsidRPr="007521A1" w:rsidRDefault="007521A1" w:rsidP="007521A1">
      <w:pPr>
        <w:widowControl w:val="0"/>
        <w:tabs>
          <w:tab w:val="left" w:pos="26880"/>
        </w:tabs>
        <w:suppressAutoHyphens w:val="0"/>
        <w:spacing w:line="240" w:lineRule="auto"/>
        <w:ind w:firstLine="851"/>
        <w:jc w:val="both"/>
        <w:outlineLvl w:val="1"/>
        <w:rPr>
          <w:b/>
          <w:bCs/>
          <w:iCs/>
          <w:sz w:val="28"/>
          <w:szCs w:val="28"/>
        </w:rPr>
      </w:pPr>
      <w:r w:rsidRPr="007521A1">
        <w:rPr>
          <w:b/>
          <w:bCs/>
          <w:iCs/>
          <w:sz w:val="28"/>
          <w:szCs w:val="28"/>
        </w:rPr>
        <w:t>Статья 52 Система муниципальных правовых актов</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В систему муниципальных правовых актов входят:</w:t>
      </w:r>
    </w:p>
    <w:p w:rsidR="007521A1" w:rsidRPr="007521A1" w:rsidRDefault="007521A1" w:rsidP="007521A1">
      <w:pPr>
        <w:widowControl w:val="0"/>
        <w:tabs>
          <w:tab w:val="left" w:pos="-567"/>
        </w:tabs>
        <w:suppressAutoHyphens w:val="0"/>
        <w:spacing w:line="240" w:lineRule="auto"/>
        <w:ind w:firstLine="851"/>
        <w:jc w:val="both"/>
        <w:rPr>
          <w:rFonts w:eastAsia="Arial Unicode MS"/>
          <w:sz w:val="28"/>
          <w:szCs w:val="28"/>
        </w:rPr>
      </w:pPr>
      <w:r w:rsidRPr="007521A1">
        <w:rPr>
          <w:rFonts w:eastAsia="Arial Unicode MS"/>
          <w:sz w:val="28"/>
          <w:szCs w:val="28"/>
        </w:rPr>
        <w:t>1) устав поселения, правовые акты, принятые на местном референдуме;</w:t>
      </w:r>
    </w:p>
    <w:p w:rsidR="007521A1" w:rsidRPr="007521A1" w:rsidRDefault="007521A1" w:rsidP="007521A1">
      <w:pPr>
        <w:widowControl w:val="0"/>
        <w:tabs>
          <w:tab w:val="left" w:pos="1200"/>
        </w:tabs>
        <w:suppressAutoHyphens w:val="0"/>
        <w:spacing w:line="240" w:lineRule="auto"/>
        <w:ind w:firstLine="851"/>
        <w:jc w:val="both"/>
        <w:rPr>
          <w:rFonts w:eastAsia="Arial Unicode MS"/>
          <w:sz w:val="28"/>
          <w:szCs w:val="28"/>
        </w:rPr>
      </w:pPr>
      <w:r w:rsidRPr="007521A1">
        <w:rPr>
          <w:rFonts w:eastAsia="Arial Unicode MS"/>
          <w:sz w:val="28"/>
          <w:szCs w:val="28"/>
        </w:rPr>
        <w:t>2) нормативные и иные правовые</w:t>
      </w:r>
      <w:r w:rsidRPr="007521A1">
        <w:rPr>
          <w:rFonts w:eastAsia="Arial Unicode MS"/>
          <w:b/>
          <w:sz w:val="28"/>
          <w:szCs w:val="28"/>
        </w:rPr>
        <w:t xml:space="preserve"> </w:t>
      </w:r>
      <w:r w:rsidRPr="007521A1">
        <w:rPr>
          <w:rFonts w:eastAsia="Arial Unicode MS"/>
          <w:sz w:val="28"/>
          <w:szCs w:val="28"/>
        </w:rPr>
        <w:t>акты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Правовые акты могут являться нормативными правовыми или ненормативными правовыми и оформляются официальным документом.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Под нормативным правовым актом понимается изданный в установленном порядке акт </w:t>
      </w:r>
      <w:proofErr w:type="spellStart"/>
      <w:r w:rsidRPr="007521A1">
        <w:rPr>
          <w:rFonts w:eastAsia="Arial Unicode MS"/>
          <w:sz w:val="28"/>
          <w:szCs w:val="28"/>
        </w:rPr>
        <w:t>управомоченного</w:t>
      </w:r>
      <w:proofErr w:type="spellEnd"/>
      <w:r w:rsidRPr="007521A1">
        <w:rPr>
          <w:rFonts w:eastAsia="Arial Unicode MS"/>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7521A1">
        <w:rPr>
          <w:sz w:val="28"/>
          <w:szCs w:val="28"/>
        </w:rPr>
        <w:t>могут подлежать</w:t>
      </w:r>
      <w:r w:rsidRPr="007521A1">
        <w:rPr>
          <w:rFonts w:eastAsia="Calibri"/>
          <w:kern w:val="0"/>
          <w:sz w:val="28"/>
          <w:szCs w:val="28"/>
        </w:rPr>
        <w:t xml:space="preserve"> экспертизе, проводимой органами местного самоуправления </w:t>
      </w:r>
      <w:r w:rsidRPr="007521A1">
        <w:rPr>
          <w:sz w:val="28"/>
          <w:szCs w:val="28"/>
        </w:rPr>
        <w:lastRenderedPageBreak/>
        <w:t xml:space="preserve">поселения </w:t>
      </w:r>
      <w:r w:rsidRPr="007521A1">
        <w:rPr>
          <w:rFonts w:eastAsia="Calibri"/>
          <w:kern w:val="0"/>
          <w:sz w:val="28"/>
          <w:szCs w:val="28"/>
        </w:rPr>
        <w:t xml:space="preserve">в порядке, установленном муниципальными нормативными правовыми актами в соответствии с </w:t>
      </w:r>
      <w:r w:rsidRPr="007521A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7521A1">
        <w:rPr>
          <w:rFonts w:eastAsia="Calibri"/>
          <w:bCs/>
          <w:kern w:val="0"/>
          <w:sz w:val="28"/>
          <w:szCs w:val="28"/>
        </w:rPr>
        <w:t xml:space="preserve"> актов»</w:t>
      </w:r>
      <w:r w:rsidRPr="007521A1">
        <w:rPr>
          <w:rFonts w:eastAsia="Calibri"/>
          <w:kern w:val="0"/>
          <w:sz w:val="28"/>
          <w:szCs w:val="28"/>
        </w:rPr>
        <w:t>.</w:t>
      </w:r>
    </w:p>
    <w:p w:rsidR="007521A1" w:rsidRPr="007521A1" w:rsidRDefault="007521A1" w:rsidP="007521A1">
      <w:pPr>
        <w:suppressAutoHyphens w:val="0"/>
        <w:autoSpaceDE w:val="0"/>
        <w:autoSpaceDN w:val="0"/>
        <w:adjustRightInd w:val="0"/>
        <w:ind w:firstLine="851"/>
        <w:jc w:val="both"/>
      </w:pPr>
    </w:p>
    <w:p w:rsidR="007521A1" w:rsidRPr="007521A1" w:rsidRDefault="007521A1" w:rsidP="007521A1">
      <w:pPr>
        <w:widowControl w:val="0"/>
        <w:tabs>
          <w:tab w:val="left" w:pos="26880"/>
        </w:tabs>
        <w:suppressAutoHyphens w:val="0"/>
        <w:spacing w:line="240" w:lineRule="auto"/>
        <w:ind w:firstLine="851"/>
        <w:jc w:val="both"/>
        <w:outlineLvl w:val="1"/>
        <w:rPr>
          <w:b/>
          <w:bCs/>
          <w:iCs/>
          <w:sz w:val="28"/>
          <w:szCs w:val="28"/>
        </w:rPr>
      </w:pPr>
      <w:r w:rsidRPr="007521A1">
        <w:rPr>
          <w:b/>
          <w:bCs/>
          <w:iCs/>
          <w:sz w:val="28"/>
          <w:szCs w:val="28"/>
        </w:rPr>
        <w:t>Статья 53. Подготовка муниципальных правовых актов</w:t>
      </w:r>
    </w:p>
    <w:p w:rsidR="007521A1" w:rsidRPr="007521A1" w:rsidRDefault="007521A1" w:rsidP="007521A1">
      <w:pPr>
        <w:widowControl w:val="0"/>
        <w:suppressAutoHyphens w:val="0"/>
        <w:spacing w:line="240" w:lineRule="auto"/>
        <w:ind w:firstLine="851"/>
        <w:jc w:val="both"/>
        <w:rPr>
          <w:i/>
          <w:sz w:val="28"/>
          <w:szCs w:val="28"/>
        </w:rPr>
      </w:pPr>
      <w:r w:rsidRPr="007521A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521A1">
        <w:rPr>
          <w:color w:val="000000"/>
          <w:sz w:val="28"/>
          <w:szCs w:val="28"/>
        </w:rPr>
        <w:t>поселения</w:t>
      </w:r>
      <w:r w:rsidRPr="007521A1">
        <w:rPr>
          <w:sz w:val="28"/>
          <w:szCs w:val="28"/>
        </w:rPr>
        <w:t>, депутатами Совета, органами территориального общественного самоуправления, инициативными группами граждан, прокурором Динского района.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521A1" w:rsidRPr="007521A1" w:rsidRDefault="007521A1" w:rsidP="007521A1">
      <w:pPr>
        <w:suppressAutoHyphens w:val="0"/>
        <w:autoSpaceDE w:val="0"/>
        <w:autoSpaceDN w:val="0"/>
        <w:adjustRightInd w:val="0"/>
        <w:ind w:firstLine="851"/>
        <w:jc w:val="both"/>
        <w:rPr>
          <w:sz w:val="28"/>
          <w:szCs w:val="28"/>
        </w:rPr>
      </w:pPr>
      <w:r w:rsidRPr="007521A1">
        <w:rPr>
          <w:sz w:val="28"/>
          <w:szCs w:val="28"/>
        </w:rPr>
        <w:t xml:space="preserve">3. </w:t>
      </w:r>
      <w:proofErr w:type="gramStart"/>
      <w:r w:rsidRPr="007521A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7521A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7521A1">
        <w:rPr>
          <w:rFonts w:eastAsia="Calibri"/>
          <w:bCs/>
          <w:kern w:val="0"/>
          <w:sz w:val="28"/>
          <w:szCs w:val="28"/>
        </w:rPr>
        <w:t xml:space="preserve"> нормативных правовых актов»</w:t>
      </w:r>
      <w:r w:rsidRPr="007521A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521A1" w:rsidRPr="007521A1" w:rsidRDefault="007521A1" w:rsidP="007521A1">
      <w:pPr>
        <w:widowControl w:val="0"/>
        <w:suppressAutoHyphens w:val="0"/>
        <w:spacing w:line="240" w:lineRule="auto"/>
        <w:ind w:firstLine="851"/>
        <w:jc w:val="both"/>
        <w:outlineLvl w:val="1"/>
        <w:rPr>
          <w:b/>
          <w:bCs/>
          <w:i/>
          <w:iCs/>
          <w:sz w:val="28"/>
          <w:szCs w:val="28"/>
        </w:rPr>
      </w:pPr>
    </w:p>
    <w:p w:rsidR="007521A1" w:rsidRPr="007521A1" w:rsidRDefault="007521A1" w:rsidP="007521A1">
      <w:pPr>
        <w:widowControl w:val="0"/>
        <w:suppressAutoHyphens w:val="0"/>
        <w:spacing w:line="240" w:lineRule="auto"/>
        <w:ind w:firstLine="851"/>
        <w:jc w:val="both"/>
        <w:outlineLvl w:val="1"/>
        <w:rPr>
          <w:b/>
          <w:bCs/>
          <w:iCs/>
          <w:sz w:val="28"/>
          <w:szCs w:val="28"/>
        </w:rPr>
      </w:pPr>
      <w:r w:rsidRPr="007521A1">
        <w:rPr>
          <w:b/>
          <w:bCs/>
          <w:iCs/>
          <w:sz w:val="28"/>
          <w:szCs w:val="28"/>
        </w:rPr>
        <w:t>Статья 54. Отмена муниципальных правовых актов и приостановление их действия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521A1">
        <w:rPr>
          <w:b/>
          <w:sz w:val="28"/>
          <w:szCs w:val="28"/>
        </w:rPr>
        <w:t xml:space="preserve"> </w:t>
      </w:r>
      <w:r w:rsidRPr="007521A1">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7521A1">
        <w:rPr>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521A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521A1">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overflowPunct w:val="0"/>
        <w:spacing w:line="240" w:lineRule="auto"/>
        <w:ind w:firstLine="851"/>
        <w:jc w:val="both"/>
        <w:rPr>
          <w:b/>
          <w:bCs/>
          <w:sz w:val="28"/>
          <w:szCs w:val="28"/>
        </w:rPr>
      </w:pPr>
      <w:r w:rsidRPr="007521A1">
        <w:rPr>
          <w:b/>
          <w:bCs/>
          <w:sz w:val="28"/>
          <w:szCs w:val="28"/>
        </w:rPr>
        <w:t>Статья 55. Принятие устава поселения, внесение изменений и дополнений в устав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 Устав поселения принимается Советом.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7521A1">
        <w:rPr>
          <w:rFonts w:eastAsia="Arial Unicode MS"/>
          <w:sz w:val="28"/>
          <w:szCs w:val="28"/>
        </w:rPr>
        <w:t>позднее</w:t>
      </w:r>
      <w:proofErr w:type="gramEnd"/>
      <w:r w:rsidRPr="007521A1">
        <w:rPr>
          <w:rFonts w:eastAsia="Arial Unicode MS"/>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7521A1" w:rsidRPr="007521A1" w:rsidRDefault="007521A1" w:rsidP="007521A1">
      <w:pPr>
        <w:suppressAutoHyphens w:val="0"/>
        <w:autoSpaceDE w:val="0"/>
        <w:autoSpaceDN w:val="0"/>
        <w:adjustRightInd w:val="0"/>
        <w:spacing w:line="240" w:lineRule="auto"/>
        <w:ind w:firstLine="851"/>
        <w:jc w:val="both"/>
        <w:rPr>
          <w:strike/>
          <w:sz w:val="28"/>
          <w:szCs w:val="28"/>
        </w:rPr>
      </w:pPr>
      <w:proofErr w:type="gramStart"/>
      <w:r w:rsidRPr="007521A1">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w:t>
      </w:r>
      <w:r w:rsidRPr="007521A1">
        <w:rPr>
          <w:rFonts w:eastAsia="Times New Roman"/>
          <w:kern w:val="0"/>
          <w:sz w:val="28"/>
          <w:szCs w:val="28"/>
          <w:lang w:eastAsia="ru-RU"/>
        </w:rPr>
        <w:lastRenderedPageBreak/>
        <w:t>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7521A1">
        <w:rPr>
          <w:rFonts w:eastAsia="Times New Roman"/>
          <w:kern w:val="0"/>
          <w:sz w:val="28"/>
          <w:szCs w:val="28"/>
          <w:lang w:eastAsia="ru-RU"/>
        </w:rPr>
        <w:t xml:space="preserve"> с этими нормативными правовыми актами.</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7521A1">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521A1" w:rsidRPr="007521A1" w:rsidRDefault="007521A1" w:rsidP="007521A1">
      <w:pPr>
        <w:widowControl w:val="0"/>
        <w:tabs>
          <w:tab w:val="left" w:pos="142"/>
        </w:tabs>
        <w:suppressAutoHyphens w:val="0"/>
        <w:spacing w:line="240" w:lineRule="auto"/>
        <w:ind w:firstLine="851"/>
        <w:jc w:val="both"/>
        <w:rPr>
          <w:rFonts w:eastAsia="Arial Unicode MS"/>
          <w:sz w:val="28"/>
          <w:szCs w:val="28"/>
        </w:rPr>
      </w:pPr>
      <w:proofErr w:type="gramStart"/>
      <w:r w:rsidRPr="007521A1">
        <w:rPr>
          <w:rFonts w:eastAsia="Arial Unicode MS"/>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21A1" w:rsidRPr="007521A1" w:rsidRDefault="007521A1" w:rsidP="007521A1">
      <w:pPr>
        <w:widowControl w:val="0"/>
        <w:numPr>
          <w:ilvl w:val="1"/>
          <w:numId w:val="0"/>
        </w:numPr>
        <w:tabs>
          <w:tab w:val="num" w:pos="576"/>
          <w:tab w:val="left" w:pos="2688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24408"/>
        </w:tabs>
        <w:suppressAutoHyphens w:val="0"/>
        <w:spacing w:line="240" w:lineRule="auto"/>
        <w:ind w:firstLine="851"/>
        <w:outlineLvl w:val="1"/>
        <w:rPr>
          <w:b/>
          <w:bCs/>
          <w:iCs/>
          <w:sz w:val="28"/>
          <w:szCs w:val="28"/>
        </w:rPr>
      </w:pPr>
      <w:r w:rsidRPr="007521A1">
        <w:rPr>
          <w:b/>
          <w:bCs/>
          <w:iCs/>
          <w:sz w:val="28"/>
          <w:szCs w:val="28"/>
        </w:rPr>
        <w:t>Статья 56. Решения, принятые на местном референдуме</w:t>
      </w:r>
    </w:p>
    <w:p w:rsidR="007521A1" w:rsidRPr="007521A1" w:rsidRDefault="007521A1" w:rsidP="007521A1">
      <w:pPr>
        <w:widowControl w:val="0"/>
        <w:numPr>
          <w:ilvl w:val="0"/>
          <w:numId w:val="24"/>
        </w:numPr>
        <w:tabs>
          <w:tab w:val="left" w:pos="-426"/>
        </w:tabs>
        <w:suppressAutoHyphens w:val="0"/>
        <w:spacing w:line="240" w:lineRule="auto"/>
        <w:ind w:firstLine="851"/>
        <w:jc w:val="both"/>
        <w:rPr>
          <w:sz w:val="28"/>
          <w:szCs w:val="28"/>
        </w:rPr>
      </w:pPr>
      <w:r w:rsidRPr="007521A1">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521A1" w:rsidRPr="007521A1" w:rsidRDefault="007521A1" w:rsidP="007521A1">
      <w:pPr>
        <w:widowControl w:val="0"/>
        <w:numPr>
          <w:ilvl w:val="0"/>
          <w:numId w:val="24"/>
        </w:numPr>
        <w:tabs>
          <w:tab w:val="left" w:pos="-426"/>
        </w:tabs>
        <w:suppressAutoHyphens w:val="0"/>
        <w:overflowPunct w:val="0"/>
        <w:spacing w:line="240" w:lineRule="auto"/>
        <w:ind w:firstLine="851"/>
        <w:jc w:val="both"/>
        <w:rPr>
          <w:bCs/>
          <w:sz w:val="28"/>
          <w:szCs w:val="28"/>
        </w:rPr>
      </w:pPr>
      <w:r w:rsidRPr="007521A1">
        <w:rPr>
          <w:bCs/>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7521A1" w:rsidRPr="007521A1" w:rsidRDefault="007521A1" w:rsidP="007521A1">
      <w:pPr>
        <w:widowControl w:val="0"/>
        <w:numPr>
          <w:ilvl w:val="0"/>
          <w:numId w:val="24"/>
        </w:numPr>
        <w:tabs>
          <w:tab w:val="left" w:pos="-426"/>
        </w:tabs>
        <w:suppressAutoHyphens w:val="0"/>
        <w:spacing w:line="240" w:lineRule="auto"/>
        <w:ind w:firstLine="851"/>
        <w:jc w:val="both"/>
        <w:rPr>
          <w:rFonts w:eastAsia="Arial Unicode MS"/>
          <w:sz w:val="28"/>
          <w:szCs w:val="28"/>
        </w:rPr>
      </w:pPr>
      <w:r w:rsidRPr="007521A1">
        <w:rPr>
          <w:rFonts w:eastAsia="Arial Unicode MS"/>
          <w:sz w:val="28"/>
          <w:szCs w:val="28"/>
        </w:rPr>
        <w:t>Решение, принятое на местном референдуме, регистрируется в Совете.</w:t>
      </w:r>
    </w:p>
    <w:p w:rsidR="007521A1" w:rsidRPr="007521A1" w:rsidRDefault="007521A1" w:rsidP="007521A1">
      <w:pPr>
        <w:widowControl w:val="0"/>
        <w:numPr>
          <w:ilvl w:val="0"/>
          <w:numId w:val="24"/>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521A1" w:rsidRPr="007521A1" w:rsidRDefault="007521A1" w:rsidP="007521A1">
      <w:pPr>
        <w:widowControl w:val="0"/>
        <w:numPr>
          <w:ilvl w:val="0"/>
          <w:numId w:val="24"/>
        </w:numPr>
        <w:tabs>
          <w:tab w:val="left" w:pos="-426"/>
        </w:tabs>
        <w:suppressAutoHyphens w:val="0"/>
        <w:spacing w:line="240" w:lineRule="auto"/>
        <w:ind w:firstLine="851"/>
        <w:jc w:val="both"/>
        <w:rPr>
          <w:rFonts w:eastAsia="Arial Unicode MS"/>
          <w:sz w:val="28"/>
          <w:szCs w:val="28"/>
        </w:rPr>
      </w:pPr>
      <w:r w:rsidRPr="007521A1">
        <w:rPr>
          <w:rFonts w:eastAsia="Arial Unicode MS"/>
          <w:sz w:val="28"/>
          <w:szCs w:val="28"/>
        </w:rPr>
        <w:lastRenderedPageBreak/>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521A1" w:rsidRPr="007521A1" w:rsidRDefault="007521A1" w:rsidP="007521A1">
      <w:pPr>
        <w:widowControl w:val="0"/>
        <w:numPr>
          <w:ilvl w:val="1"/>
          <w:numId w:val="0"/>
        </w:numPr>
        <w:tabs>
          <w:tab w:val="num" w:pos="576"/>
          <w:tab w:val="left" w:pos="26849"/>
          <w:tab w:val="left" w:pos="30809"/>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24380"/>
          <w:tab w:val="left" w:pos="28340"/>
        </w:tabs>
        <w:suppressAutoHyphens w:val="0"/>
        <w:spacing w:line="240" w:lineRule="auto"/>
        <w:ind w:firstLine="851"/>
        <w:outlineLvl w:val="1"/>
        <w:rPr>
          <w:b/>
          <w:bCs/>
          <w:iCs/>
          <w:sz w:val="28"/>
          <w:szCs w:val="28"/>
        </w:rPr>
      </w:pPr>
      <w:r w:rsidRPr="007521A1">
        <w:rPr>
          <w:b/>
          <w:bCs/>
          <w:iCs/>
          <w:kern w:val="28"/>
          <w:sz w:val="28"/>
          <w:szCs w:val="28"/>
        </w:rPr>
        <w:t>Статья</w:t>
      </w:r>
      <w:r w:rsidRPr="007521A1">
        <w:rPr>
          <w:b/>
          <w:bCs/>
          <w:iCs/>
          <w:sz w:val="28"/>
          <w:szCs w:val="28"/>
        </w:rPr>
        <w:t xml:space="preserve"> 57. Правовые акты Совета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 </w:t>
      </w:r>
      <w:proofErr w:type="gramStart"/>
      <w:r w:rsidRPr="007521A1">
        <w:rPr>
          <w:rFonts w:eastAsia="Arial Unicode MS"/>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521A1">
        <w:rPr>
          <w:rFonts w:eastAsia="Arial Unicode MS"/>
          <w:b/>
          <w:sz w:val="28"/>
          <w:szCs w:val="28"/>
        </w:rPr>
        <w:t xml:space="preserve"> </w:t>
      </w:r>
      <w:r w:rsidRPr="007521A1">
        <w:rPr>
          <w:rFonts w:eastAsia="Arial Unicode MS"/>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3. Правовые акты Совета принимаются на его сессиях в соответствии с регламентом работы Совета.</w:t>
      </w:r>
    </w:p>
    <w:p w:rsidR="007521A1" w:rsidRPr="007521A1" w:rsidRDefault="007521A1" w:rsidP="007521A1">
      <w:pPr>
        <w:widowControl w:val="0"/>
        <w:numPr>
          <w:ilvl w:val="0"/>
          <w:numId w:val="2"/>
        </w:numPr>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521A1" w:rsidRPr="007521A1" w:rsidRDefault="007521A1" w:rsidP="007521A1">
      <w:pPr>
        <w:widowControl w:val="0"/>
        <w:numPr>
          <w:ilvl w:val="0"/>
          <w:numId w:val="2"/>
        </w:numPr>
        <w:tabs>
          <w:tab w:val="left" w:pos="75"/>
          <w:tab w:val="left" w:pos="140"/>
        </w:tabs>
        <w:suppressAutoHyphens w:val="0"/>
        <w:spacing w:line="240" w:lineRule="auto"/>
        <w:ind w:firstLine="851"/>
        <w:jc w:val="both"/>
        <w:rPr>
          <w:sz w:val="28"/>
          <w:szCs w:val="28"/>
        </w:rPr>
      </w:pPr>
      <w:r w:rsidRPr="007521A1">
        <w:rPr>
          <w:sz w:val="28"/>
          <w:szCs w:val="28"/>
        </w:rPr>
        <w:t xml:space="preserve"> </w:t>
      </w:r>
      <w:proofErr w:type="gramStart"/>
      <w:r w:rsidRPr="007521A1">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7521A1" w:rsidRPr="007521A1" w:rsidRDefault="007521A1" w:rsidP="007521A1">
      <w:pPr>
        <w:widowControl w:val="0"/>
        <w:tabs>
          <w:tab w:val="left" w:pos="-2160"/>
          <w:tab w:val="left" w:pos="0"/>
        </w:tabs>
        <w:suppressAutoHyphens w:val="0"/>
        <w:spacing w:line="240" w:lineRule="auto"/>
        <w:ind w:firstLine="851"/>
        <w:jc w:val="both"/>
        <w:rPr>
          <w:sz w:val="28"/>
          <w:szCs w:val="28"/>
        </w:rPr>
      </w:pPr>
      <w:r w:rsidRPr="007521A1">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521A1">
        <w:rPr>
          <w:color w:val="0000FF"/>
          <w:sz w:val="28"/>
          <w:szCs w:val="28"/>
        </w:rPr>
        <w:t>.</w:t>
      </w:r>
      <w:r w:rsidRPr="007521A1">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 xml:space="preserve">8. Нормативные правовые акты Совета, предусматривающие </w:t>
      </w:r>
      <w:r w:rsidRPr="007521A1">
        <w:rPr>
          <w:rFonts w:eastAsia="Arial Unicode MS"/>
          <w:sz w:val="28"/>
          <w:szCs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521A1">
        <w:rPr>
          <w:rFonts w:eastAsia="Arial Unicode MS"/>
          <w:color w:val="000000"/>
          <w:sz w:val="28"/>
          <w:szCs w:val="28"/>
        </w:rPr>
        <w:t xml:space="preserve"> </w:t>
      </w:r>
      <w:r w:rsidRPr="007521A1">
        <w:rPr>
          <w:rFonts w:eastAsia="Arial Unicode MS"/>
          <w:sz w:val="28"/>
          <w:szCs w:val="28"/>
        </w:rPr>
        <w:t>поселения или при наличии заключения главы</w:t>
      </w:r>
      <w:r w:rsidRPr="007521A1">
        <w:rPr>
          <w:rFonts w:eastAsia="Arial Unicode MS"/>
          <w:color w:val="000000"/>
          <w:sz w:val="28"/>
          <w:szCs w:val="28"/>
        </w:rPr>
        <w:t xml:space="preserve"> </w:t>
      </w:r>
      <w:r w:rsidRPr="007521A1">
        <w:rPr>
          <w:rFonts w:eastAsia="Arial Unicode MS"/>
          <w:sz w:val="28"/>
          <w:szCs w:val="28"/>
        </w:rPr>
        <w:t>поселения.</w:t>
      </w:r>
    </w:p>
    <w:p w:rsidR="007521A1" w:rsidRPr="007521A1" w:rsidRDefault="007521A1" w:rsidP="007521A1">
      <w:pPr>
        <w:widowControl w:val="0"/>
        <w:tabs>
          <w:tab w:val="left" w:pos="0"/>
          <w:tab w:val="left" w:pos="8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0"/>
          <w:tab w:val="left" w:pos="840"/>
        </w:tabs>
        <w:suppressAutoHyphens w:val="0"/>
        <w:spacing w:line="240" w:lineRule="auto"/>
        <w:ind w:firstLine="851"/>
        <w:jc w:val="both"/>
        <w:outlineLvl w:val="1"/>
        <w:rPr>
          <w:b/>
          <w:bCs/>
          <w:iCs/>
          <w:sz w:val="28"/>
          <w:szCs w:val="28"/>
        </w:rPr>
      </w:pPr>
      <w:r w:rsidRPr="007521A1">
        <w:rPr>
          <w:b/>
          <w:bCs/>
          <w:iCs/>
          <w:sz w:val="28"/>
          <w:szCs w:val="28"/>
        </w:rPr>
        <w:t xml:space="preserve">Статья 58. Правовые акты председателя Совета </w:t>
      </w:r>
    </w:p>
    <w:p w:rsidR="007521A1" w:rsidRPr="007521A1" w:rsidRDefault="007521A1" w:rsidP="007521A1">
      <w:pPr>
        <w:widowControl w:val="0"/>
        <w:tabs>
          <w:tab w:val="left" w:pos="0"/>
        </w:tabs>
        <w:suppressAutoHyphens w:val="0"/>
        <w:spacing w:line="240" w:lineRule="auto"/>
        <w:ind w:firstLine="851"/>
        <w:jc w:val="both"/>
        <w:rPr>
          <w:rFonts w:eastAsia="Arial Unicode MS"/>
          <w:sz w:val="28"/>
          <w:szCs w:val="28"/>
        </w:rPr>
      </w:pPr>
      <w:r w:rsidRPr="007521A1">
        <w:rPr>
          <w:rFonts w:eastAsia="Arial Unicode MS"/>
          <w:sz w:val="28"/>
          <w:szCs w:val="28"/>
        </w:rPr>
        <w:t>Председатель Совета издает постановления и распоряжения по вопросам организации деятельности Совета.</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59. Правовые акты главы поселения, администрации поселения</w:t>
      </w:r>
    </w:p>
    <w:p w:rsidR="007521A1" w:rsidRPr="007521A1" w:rsidRDefault="007521A1" w:rsidP="007521A1">
      <w:pPr>
        <w:widowControl w:val="0"/>
        <w:suppressAutoHyphens w:val="0"/>
        <w:spacing w:line="240" w:lineRule="auto"/>
        <w:ind w:firstLine="851"/>
        <w:jc w:val="both"/>
        <w:rPr>
          <w:rFonts w:eastAsia="Times New Roman"/>
          <w:bCs/>
          <w:kern w:val="0"/>
          <w:sz w:val="28"/>
          <w:szCs w:val="28"/>
          <w:lang w:eastAsia="ru-RU"/>
        </w:rPr>
      </w:pPr>
      <w:r w:rsidRPr="007521A1">
        <w:rPr>
          <w:sz w:val="28"/>
          <w:szCs w:val="28"/>
        </w:rPr>
        <w:t xml:space="preserve">1. </w:t>
      </w:r>
      <w:r w:rsidRPr="007521A1">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7521A1">
        <w:rPr>
          <w:sz w:val="28"/>
          <w:szCs w:val="28"/>
        </w:rPr>
        <w:t>Федеральным законом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 другими федеральными законами.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w:t>
      </w:r>
      <w:proofErr w:type="gramStart"/>
      <w:r w:rsidRPr="007521A1">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Постановления и распоряжения главы поселения, администрации</w:t>
      </w:r>
      <w:r w:rsidRPr="007521A1">
        <w:rPr>
          <w:b/>
          <w:sz w:val="28"/>
          <w:szCs w:val="28"/>
          <w:highlight w:val="yellow"/>
        </w:rPr>
        <w:t xml:space="preserve"> </w:t>
      </w:r>
      <w:r w:rsidRPr="007521A1">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color w:val="000000"/>
          <w:sz w:val="28"/>
          <w:szCs w:val="28"/>
        </w:rPr>
      </w:pPr>
      <w:r w:rsidRPr="007521A1">
        <w:rPr>
          <w:rFonts w:eastAsia="Arial Unicode MS"/>
          <w:b/>
          <w:sz w:val="28"/>
          <w:szCs w:val="28"/>
        </w:rPr>
        <w:t>Статья 60.</w:t>
      </w:r>
      <w:r w:rsidRPr="007521A1">
        <w:rPr>
          <w:rFonts w:eastAsia="Arial Unicode MS"/>
          <w:b/>
          <w:color w:val="000000"/>
          <w:sz w:val="28"/>
          <w:szCs w:val="28"/>
        </w:rPr>
        <w:t xml:space="preserve"> Правовые акты руководителей органов администрации, обладающих правами юридического лица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521A1" w:rsidRPr="007521A1" w:rsidRDefault="007521A1" w:rsidP="007521A1">
      <w:pPr>
        <w:widowControl w:val="0"/>
        <w:tabs>
          <w:tab w:val="left" w:pos="8400"/>
          <w:tab w:val="left" w:pos="16140"/>
        </w:tabs>
        <w:suppressAutoHyphens w:val="0"/>
        <w:spacing w:line="240" w:lineRule="auto"/>
        <w:ind w:firstLine="851"/>
        <w:jc w:val="both"/>
        <w:outlineLvl w:val="1"/>
        <w:rPr>
          <w:b/>
          <w:bCs/>
          <w:i/>
          <w:iCs/>
          <w:sz w:val="28"/>
          <w:szCs w:val="28"/>
        </w:rPr>
      </w:pPr>
    </w:p>
    <w:p w:rsidR="007521A1" w:rsidRPr="007521A1" w:rsidRDefault="007521A1" w:rsidP="007521A1">
      <w:pPr>
        <w:widowControl w:val="0"/>
        <w:tabs>
          <w:tab w:val="left" w:pos="8400"/>
          <w:tab w:val="left" w:pos="16140"/>
        </w:tabs>
        <w:suppressAutoHyphens w:val="0"/>
        <w:spacing w:line="240" w:lineRule="auto"/>
        <w:ind w:firstLine="851"/>
        <w:jc w:val="both"/>
        <w:outlineLvl w:val="1"/>
        <w:rPr>
          <w:b/>
          <w:bCs/>
          <w:iCs/>
          <w:sz w:val="28"/>
          <w:szCs w:val="28"/>
        </w:rPr>
      </w:pPr>
      <w:r w:rsidRPr="007521A1">
        <w:rPr>
          <w:b/>
          <w:bCs/>
          <w:iCs/>
          <w:sz w:val="28"/>
          <w:szCs w:val="28"/>
        </w:rPr>
        <w:t>Статья 61. Вступление в силу муниципальных правовых актов</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Муниципальные правовые акты вступают в силу со дня</w:t>
      </w:r>
      <w:r w:rsidRPr="007521A1">
        <w:rPr>
          <w:rFonts w:eastAsia="Arial Unicode MS"/>
          <w:bCs/>
          <w:sz w:val="28"/>
          <w:szCs w:val="28"/>
        </w:rPr>
        <w:t xml:space="preserve"> </w:t>
      </w:r>
      <w:r w:rsidRPr="007521A1">
        <w:rPr>
          <w:rFonts w:eastAsia="Arial Unicode MS"/>
          <w:sz w:val="28"/>
          <w:szCs w:val="28"/>
        </w:rPr>
        <w:t>их подписания, если иное не установлено в муниципальном правовом акте.</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w:t>
      </w:r>
      <w:r w:rsidRPr="007521A1">
        <w:rPr>
          <w:rFonts w:eastAsia="Arial Unicode MS"/>
          <w:sz w:val="28"/>
          <w:szCs w:val="28"/>
        </w:rPr>
        <w:lastRenderedPageBreak/>
        <w:t xml:space="preserve">предусмотренных Налоговым кодексом Российской Федерации. </w:t>
      </w:r>
    </w:p>
    <w:p w:rsidR="007521A1" w:rsidRPr="007521A1" w:rsidRDefault="007521A1" w:rsidP="007521A1">
      <w:pPr>
        <w:widowControl w:val="0"/>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521A1" w:rsidRPr="007521A1" w:rsidRDefault="007521A1" w:rsidP="007521A1">
      <w:pPr>
        <w:widowControl w:val="0"/>
        <w:numPr>
          <w:ilvl w:val="0"/>
          <w:numId w:val="26"/>
        </w:numPr>
        <w:tabs>
          <w:tab w:val="left" w:pos="39"/>
          <w:tab w:val="left" w:pos="181"/>
        </w:tabs>
        <w:suppressAutoHyphens w:val="0"/>
        <w:spacing w:line="240" w:lineRule="auto"/>
        <w:ind w:firstLine="851"/>
        <w:jc w:val="both"/>
        <w:rPr>
          <w:rFonts w:eastAsia="Arial Unicode MS"/>
          <w:sz w:val="28"/>
          <w:szCs w:val="28"/>
        </w:rPr>
      </w:pPr>
      <w:r w:rsidRPr="007521A1">
        <w:rPr>
          <w:rFonts w:eastAsia="Arial Unicode MS"/>
          <w:sz w:val="28"/>
          <w:szCs w:val="28"/>
        </w:rPr>
        <w:t xml:space="preserve">Муниципальные </w:t>
      </w:r>
      <w:r w:rsidRPr="007521A1">
        <w:rPr>
          <w:rFonts w:eastAsia="Arial Unicode MS" w:cs="font364"/>
          <w:sz w:val="28"/>
          <w:szCs w:val="28"/>
        </w:rPr>
        <w:t>нормативные</w:t>
      </w:r>
      <w:r w:rsidRPr="007521A1">
        <w:rPr>
          <w:rFonts w:eastAsia="Arial Unicode MS" w:cs="font364"/>
          <w:szCs w:val="22"/>
        </w:rPr>
        <w:t xml:space="preserve"> </w:t>
      </w:r>
      <w:r w:rsidRPr="007521A1">
        <w:rPr>
          <w:rFonts w:eastAsia="Arial Unicode MS"/>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521A1" w:rsidRPr="007521A1" w:rsidRDefault="007521A1" w:rsidP="007521A1">
      <w:pPr>
        <w:autoSpaceDE w:val="0"/>
        <w:autoSpaceDN w:val="0"/>
        <w:adjustRightInd w:val="0"/>
        <w:ind w:firstLine="709"/>
        <w:jc w:val="both"/>
        <w:rPr>
          <w:rFonts w:eastAsia="Calibri"/>
          <w:sz w:val="28"/>
          <w:szCs w:val="28"/>
        </w:rPr>
      </w:pPr>
      <w:bookmarkStart w:id="1" w:name="sub_737"/>
      <w:r w:rsidRPr="007521A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7521A1">
        <w:rPr>
          <w:rFonts w:eastAsia="Calibri"/>
          <w:sz w:val="28"/>
          <w:szCs w:val="28"/>
        </w:rPr>
        <w:t xml:space="preserve">и (или) </w:t>
      </w:r>
      <w:r w:rsidRPr="007521A1">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7521A1">
        <w:rPr>
          <w:rFonts w:eastAsia="Calibri"/>
          <w:sz w:val="28"/>
          <w:szCs w:val="28"/>
        </w:rPr>
        <w:t xml:space="preserve">. </w:t>
      </w:r>
    </w:p>
    <w:p w:rsidR="007521A1" w:rsidRPr="007521A1" w:rsidRDefault="007521A1" w:rsidP="007521A1">
      <w:pPr>
        <w:autoSpaceDE w:val="0"/>
        <w:autoSpaceDN w:val="0"/>
        <w:adjustRightInd w:val="0"/>
        <w:ind w:firstLine="709"/>
        <w:jc w:val="both"/>
        <w:rPr>
          <w:sz w:val="28"/>
          <w:szCs w:val="28"/>
        </w:rPr>
      </w:pPr>
      <w:r w:rsidRPr="007521A1">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7521A1">
        <w:rPr>
          <w:sz w:val="28"/>
          <w:szCs w:val="28"/>
        </w:rPr>
        <w:t>Официальное опубликование производится за счет местного бюджета.</w:t>
      </w:r>
    </w:p>
    <w:p w:rsidR="007521A1" w:rsidRPr="007521A1" w:rsidRDefault="007521A1" w:rsidP="007521A1">
      <w:pPr>
        <w:ind w:firstLine="709"/>
        <w:jc w:val="both"/>
        <w:rPr>
          <w:rFonts w:eastAsia="Calibri"/>
          <w:sz w:val="28"/>
          <w:szCs w:val="28"/>
        </w:rPr>
      </w:pPr>
      <w:r w:rsidRPr="007521A1">
        <w:rPr>
          <w:sz w:val="28"/>
          <w:szCs w:val="28"/>
        </w:rPr>
        <w:t xml:space="preserve">7. </w:t>
      </w:r>
      <w:r w:rsidRPr="007521A1">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7521A1">
        <w:rPr>
          <w:sz w:val="28"/>
          <w:szCs w:val="28"/>
        </w:rPr>
        <w:t>сайте в информационно-телекоммуникационной сети «Интернет», зарегистрированном в качестве средства массовой информации</w:t>
      </w:r>
      <w:r w:rsidRPr="007521A1">
        <w:rPr>
          <w:rFonts w:eastAsia="Calibri"/>
          <w:sz w:val="28"/>
          <w:szCs w:val="28"/>
        </w:rPr>
        <w:t>.</w:t>
      </w:r>
    </w:p>
    <w:p w:rsidR="007521A1" w:rsidRPr="007521A1" w:rsidRDefault="007521A1" w:rsidP="007521A1">
      <w:pPr>
        <w:suppressAutoHyphens w:val="0"/>
        <w:autoSpaceDE w:val="0"/>
        <w:autoSpaceDN w:val="0"/>
        <w:adjustRightInd w:val="0"/>
        <w:ind w:firstLine="851"/>
        <w:jc w:val="both"/>
        <w:rPr>
          <w:rFonts w:eastAsia="Calibri"/>
          <w:sz w:val="28"/>
          <w:szCs w:val="28"/>
        </w:rPr>
      </w:pPr>
      <w:r w:rsidRPr="007521A1">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7521A1" w:rsidRPr="007521A1" w:rsidRDefault="007521A1" w:rsidP="007521A1">
      <w:pPr>
        <w:suppressAutoHyphens w:val="0"/>
        <w:autoSpaceDE w:val="0"/>
        <w:autoSpaceDN w:val="0"/>
        <w:adjustRightInd w:val="0"/>
        <w:ind w:firstLine="851"/>
        <w:jc w:val="both"/>
        <w:rPr>
          <w:strike/>
          <w:kern w:val="2"/>
          <w:sz w:val="28"/>
          <w:szCs w:val="28"/>
        </w:rPr>
      </w:pPr>
      <w:proofErr w:type="gramStart"/>
      <w:r w:rsidRPr="007521A1">
        <w:rPr>
          <w:rFonts w:eastAsia="Calibri"/>
          <w:kern w:val="0"/>
          <w:sz w:val="28"/>
          <w:szCs w:val="28"/>
        </w:rPr>
        <w:t>Контроль за</w:t>
      </w:r>
      <w:proofErr w:type="gramEnd"/>
      <w:r w:rsidRPr="007521A1">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9. Официальным обнародованием нормативных правовых актов органов местного самоуправления поселения является доведение до </w:t>
      </w:r>
      <w:r w:rsidRPr="007521A1">
        <w:rPr>
          <w:sz w:val="28"/>
          <w:szCs w:val="28"/>
        </w:rPr>
        <w:lastRenderedPageBreak/>
        <w:t>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521A1" w:rsidRPr="007521A1" w:rsidRDefault="007521A1" w:rsidP="007521A1">
      <w:pPr>
        <w:widowControl w:val="0"/>
        <w:suppressAutoHyphens w:val="0"/>
        <w:overflowPunct w:val="0"/>
        <w:spacing w:line="240" w:lineRule="auto"/>
        <w:ind w:firstLine="851"/>
        <w:jc w:val="both"/>
        <w:rPr>
          <w:bCs/>
          <w:sz w:val="28"/>
          <w:szCs w:val="28"/>
        </w:rPr>
      </w:pPr>
      <w:r w:rsidRPr="007521A1">
        <w:rPr>
          <w:bCs/>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7521A1">
        <w:rPr>
          <w:bCs/>
          <w:sz w:val="28"/>
          <w:szCs w:val="28"/>
        </w:rPr>
        <w:t>4</w:t>
      </w:r>
      <w:proofErr w:type="gramEnd"/>
      <w:r w:rsidRPr="007521A1">
        <w:rPr>
          <w:bCs/>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7521A1" w:rsidRPr="007521A1" w:rsidRDefault="007521A1" w:rsidP="007521A1">
      <w:pPr>
        <w:widowControl w:val="0"/>
        <w:suppressAutoHyphens w:val="0"/>
        <w:spacing w:line="240" w:lineRule="auto"/>
        <w:ind w:firstLine="851"/>
        <w:jc w:val="both"/>
        <w:rPr>
          <w:b/>
          <w:caps/>
          <w:sz w:val="28"/>
          <w:szCs w:val="28"/>
        </w:rPr>
      </w:pPr>
    </w:p>
    <w:p w:rsidR="007521A1" w:rsidRPr="007521A1" w:rsidRDefault="007521A1" w:rsidP="007521A1">
      <w:pPr>
        <w:widowControl w:val="0"/>
        <w:suppressAutoHyphens w:val="0"/>
        <w:spacing w:line="240" w:lineRule="auto"/>
        <w:jc w:val="center"/>
        <w:rPr>
          <w:b/>
          <w:sz w:val="28"/>
          <w:szCs w:val="28"/>
        </w:rPr>
      </w:pPr>
      <w:r w:rsidRPr="007521A1">
        <w:rPr>
          <w:b/>
          <w:caps/>
          <w:sz w:val="28"/>
          <w:szCs w:val="28"/>
        </w:rPr>
        <w:t xml:space="preserve">ГЛАВА 7. </w:t>
      </w:r>
      <w:r w:rsidRPr="007521A1">
        <w:rPr>
          <w:b/>
          <w:sz w:val="28"/>
          <w:szCs w:val="28"/>
        </w:rPr>
        <w:t>ЭКОНОМИЧЕСКАЯ ОСНОВА МЕСТНОГО САМОУПРАВЛЕНИЯ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62. Муниципальное имущество</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7521A1">
        <w:rPr>
          <w:rFonts w:eastAsia="Times New Roman"/>
          <w:bCs/>
          <w:kern w:val="0"/>
          <w:sz w:val="28"/>
          <w:szCs w:val="28"/>
          <w:lang w:eastAsia="ru-RU"/>
        </w:rPr>
        <w:t>2. В собственности поселения может находиться: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 xml:space="preserve">1) </w:t>
      </w:r>
      <w:r w:rsidRPr="007521A1">
        <w:rPr>
          <w:snapToGrid w:val="0"/>
          <w:color w:val="000000"/>
          <w:sz w:val="28"/>
          <w:szCs w:val="28"/>
        </w:rPr>
        <w:t xml:space="preserve">имущество, предназначенное для решения установленных </w:t>
      </w:r>
      <w:r w:rsidRPr="007521A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521A1">
        <w:rPr>
          <w:snapToGrid w:val="0"/>
          <w:color w:val="000000"/>
          <w:sz w:val="28"/>
          <w:szCs w:val="28"/>
        </w:rPr>
        <w:t>вопросов местного значения;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7521A1">
        <w:rPr>
          <w:rFonts w:eastAsia="Times New Roman"/>
          <w:bCs/>
          <w:kern w:val="0"/>
          <w:sz w:val="28"/>
          <w:szCs w:val="28"/>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7521A1">
        <w:rPr>
          <w:sz w:val="28"/>
          <w:szCs w:val="28"/>
        </w:rPr>
        <w:t>Федерального закона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 xml:space="preserve">4) имущество, необходимое для решения вопросов, право </w:t>
      </w:r>
      <w:proofErr w:type="gramStart"/>
      <w:r w:rsidRPr="007521A1">
        <w:rPr>
          <w:rFonts w:eastAsia="Times New Roman"/>
          <w:bCs/>
          <w:kern w:val="0"/>
          <w:sz w:val="28"/>
          <w:szCs w:val="28"/>
          <w:lang w:eastAsia="ru-RU"/>
        </w:rPr>
        <w:t>решения</w:t>
      </w:r>
      <w:proofErr w:type="gramEnd"/>
      <w:r w:rsidRPr="007521A1">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7521A1">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7521A1">
        <w:rPr>
          <w:sz w:val="28"/>
          <w:szCs w:val="28"/>
        </w:rPr>
        <w:t>Федерального закона от 06.10.2003 № 131-ФЗ «Об общих принципах организации местного самоуправления в Российской Федерации»</w:t>
      </w:r>
      <w:r w:rsidRPr="007521A1">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63. Владение, пользование и распоряжение муниципальным имуществом</w:t>
      </w:r>
    </w:p>
    <w:p w:rsidR="007521A1" w:rsidRPr="007521A1" w:rsidRDefault="007521A1" w:rsidP="007521A1">
      <w:pPr>
        <w:widowControl w:val="0"/>
        <w:numPr>
          <w:ilvl w:val="0"/>
          <w:numId w:val="28"/>
        </w:numPr>
        <w:tabs>
          <w:tab w:val="left" w:pos="-1985"/>
        </w:tabs>
        <w:suppressAutoHyphens w:val="0"/>
        <w:spacing w:line="240" w:lineRule="auto"/>
        <w:ind w:firstLine="851"/>
        <w:jc w:val="both"/>
        <w:rPr>
          <w:sz w:val="28"/>
          <w:szCs w:val="28"/>
        </w:rPr>
      </w:pPr>
      <w:r w:rsidRPr="007521A1">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21A1" w:rsidRPr="007521A1" w:rsidRDefault="007521A1" w:rsidP="007521A1">
      <w:pPr>
        <w:widowControl w:val="0"/>
        <w:numPr>
          <w:ilvl w:val="0"/>
          <w:numId w:val="28"/>
        </w:numPr>
        <w:tabs>
          <w:tab w:val="left" w:pos="-1985"/>
        </w:tabs>
        <w:suppressAutoHyphens w:val="0"/>
        <w:spacing w:line="240" w:lineRule="auto"/>
        <w:ind w:firstLine="851"/>
        <w:jc w:val="both"/>
        <w:rPr>
          <w:sz w:val="28"/>
          <w:szCs w:val="28"/>
        </w:rPr>
      </w:pPr>
      <w:r w:rsidRPr="007521A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7521A1" w:rsidRPr="007521A1" w:rsidRDefault="007521A1" w:rsidP="007521A1">
      <w:pPr>
        <w:widowControl w:val="0"/>
        <w:numPr>
          <w:ilvl w:val="0"/>
          <w:numId w:val="28"/>
        </w:numPr>
        <w:tabs>
          <w:tab w:val="left" w:pos="-1985"/>
        </w:tabs>
        <w:suppressAutoHyphens w:val="0"/>
        <w:spacing w:line="240" w:lineRule="auto"/>
        <w:ind w:firstLine="851"/>
        <w:jc w:val="both"/>
        <w:rPr>
          <w:rFonts w:eastAsia="Arial Unicode MS"/>
          <w:sz w:val="28"/>
          <w:szCs w:val="28"/>
        </w:rPr>
      </w:pPr>
      <w:r w:rsidRPr="007521A1">
        <w:rPr>
          <w:rFonts w:eastAsia="Arial Unicode MS"/>
          <w:sz w:val="28"/>
          <w:szCs w:val="28"/>
        </w:rPr>
        <w:t xml:space="preserve">Доходы от использования и приватизации муниципального имущества поступают в местный бюджет поселения. </w:t>
      </w:r>
    </w:p>
    <w:p w:rsidR="007521A1" w:rsidRPr="007521A1" w:rsidRDefault="007521A1" w:rsidP="007521A1">
      <w:pPr>
        <w:widowControl w:val="0"/>
        <w:numPr>
          <w:ilvl w:val="0"/>
          <w:numId w:val="28"/>
        </w:numPr>
        <w:tabs>
          <w:tab w:val="left" w:pos="-1985"/>
        </w:tabs>
        <w:suppressAutoHyphens w:val="0"/>
        <w:spacing w:line="240" w:lineRule="auto"/>
        <w:ind w:firstLine="851"/>
        <w:jc w:val="both"/>
        <w:rPr>
          <w:rFonts w:eastAsia="Arial Unicode MS"/>
          <w:sz w:val="28"/>
          <w:szCs w:val="28"/>
        </w:rPr>
      </w:pPr>
      <w:r w:rsidRPr="007521A1">
        <w:rPr>
          <w:rFonts w:eastAsia="Arial Unicode MS"/>
          <w:sz w:val="28"/>
          <w:szCs w:val="28"/>
        </w:rPr>
        <w:t xml:space="preserve">Администрация в соответствии с порядком, утвержденным Советом, вправе передавать муниципальное имущество во временное </w:t>
      </w:r>
      <w:r w:rsidRPr="007521A1">
        <w:rPr>
          <w:rFonts w:eastAsia="Arial Unicode MS"/>
          <w:sz w:val="28"/>
          <w:szCs w:val="28"/>
        </w:rPr>
        <w:lastRenderedPageBreak/>
        <w:t>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tabs>
          <w:tab w:val="left" w:pos="-142"/>
        </w:tabs>
        <w:suppressAutoHyphens w:val="0"/>
        <w:spacing w:line="240" w:lineRule="auto"/>
        <w:ind w:firstLine="851"/>
        <w:jc w:val="both"/>
        <w:rPr>
          <w:rFonts w:eastAsia="Arial Unicode MS"/>
          <w:b/>
          <w:sz w:val="28"/>
          <w:szCs w:val="28"/>
        </w:rPr>
      </w:pPr>
      <w:r w:rsidRPr="007521A1">
        <w:rPr>
          <w:rFonts w:eastAsia="Arial Unicode MS"/>
          <w:b/>
          <w:sz w:val="28"/>
          <w:szCs w:val="28"/>
        </w:rPr>
        <w:t xml:space="preserve">Статья 64. Муниципальные предприятия и учреждения </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521A1" w:rsidRPr="007521A1" w:rsidRDefault="007521A1" w:rsidP="007521A1">
      <w:pPr>
        <w:widowControl w:val="0"/>
        <w:suppressAutoHyphens w:val="0"/>
        <w:spacing w:line="240" w:lineRule="auto"/>
        <w:ind w:firstLine="851"/>
        <w:jc w:val="both"/>
        <w:rPr>
          <w:rFonts w:eastAsia="Arial"/>
          <w:sz w:val="28"/>
          <w:szCs w:val="28"/>
        </w:rPr>
      </w:pPr>
      <w:r w:rsidRPr="007521A1">
        <w:rPr>
          <w:rFonts w:eastAsia="Arial"/>
          <w:sz w:val="28"/>
          <w:szCs w:val="28"/>
        </w:rPr>
        <w:t xml:space="preserve">4. Органы местного самоуправления от имени муниципального образования </w:t>
      </w:r>
      <w:proofErr w:type="spellStart"/>
      <w:r w:rsidRPr="007521A1">
        <w:rPr>
          <w:rFonts w:eastAsia="Arial"/>
          <w:sz w:val="28"/>
          <w:szCs w:val="28"/>
        </w:rPr>
        <w:t>субсидиарно</w:t>
      </w:r>
      <w:proofErr w:type="spellEnd"/>
      <w:r w:rsidRPr="007521A1">
        <w:rPr>
          <w:rFonts w:eastAsia="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5. </w:t>
      </w:r>
      <w:proofErr w:type="gramStart"/>
      <w:r w:rsidRPr="007521A1">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7. </w:t>
      </w:r>
      <w:proofErr w:type="gramStart"/>
      <w:r w:rsidRPr="007521A1">
        <w:rPr>
          <w:rFonts w:eastAsia="Arial Unicode MS"/>
          <w:sz w:val="28"/>
          <w:szCs w:val="28"/>
        </w:rPr>
        <w:t xml:space="preserve">При необходимости, кроме периодической обязательной отчетности, руководители муниципальных предприятий и учреждений </w:t>
      </w:r>
      <w:r w:rsidRPr="007521A1">
        <w:rPr>
          <w:rFonts w:eastAsia="Arial Unicode MS"/>
          <w:sz w:val="28"/>
          <w:szCs w:val="28"/>
        </w:rPr>
        <w:lastRenderedPageBreak/>
        <w:t xml:space="preserve">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521A1" w:rsidRPr="007521A1" w:rsidRDefault="007521A1" w:rsidP="007521A1">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7521A1" w:rsidRPr="007521A1" w:rsidRDefault="007521A1" w:rsidP="007521A1">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7521A1">
        <w:rPr>
          <w:rFonts w:eastAsia="Times New Roman"/>
          <w:b/>
          <w:kern w:val="0"/>
          <w:sz w:val="28"/>
          <w:szCs w:val="28"/>
          <w:lang w:eastAsia="ru-RU"/>
        </w:rPr>
        <w:t>Статья 65. Бюджет поселения</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 Поселение имеет собственный бюджет (местный бюджет).</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7521A1">
        <w:rPr>
          <w:rFonts w:eastAsia="Times New Roman"/>
          <w:kern w:val="0"/>
          <w:sz w:val="28"/>
          <w:szCs w:val="28"/>
          <w:lang w:eastAsia="ru-RU"/>
        </w:rPr>
        <w:t>контроля за</w:t>
      </w:r>
      <w:proofErr w:type="gramEnd"/>
      <w:r w:rsidRPr="007521A1">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7521A1">
        <w:rPr>
          <w:rFonts w:eastAsia="Calibri"/>
          <w:kern w:val="0"/>
          <w:sz w:val="28"/>
          <w:szCs w:val="28"/>
          <w:lang w:eastAsia="ru-RU"/>
        </w:rPr>
        <w:t>расходов на оплату их труда</w:t>
      </w:r>
      <w:r w:rsidRPr="007521A1">
        <w:rPr>
          <w:rFonts w:eastAsia="Calibri"/>
          <w:b/>
          <w:kern w:val="0"/>
          <w:sz w:val="28"/>
          <w:szCs w:val="28"/>
          <w:lang w:eastAsia="ru-RU"/>
        </w:rPr>
        <w:t xml:space="preserve"> </w:t>
      </w:r>
      <w:r w:rsidRPr="007521A1">
        <w:rPr>
          <w:rFonts w:eastAsia="Times New Roman"/>
          <w:kern w:val="0"/>
          <w:sz w:val="28"/>
          <w:szCs w:val="28"/>
          <w:lang w:eastAsia="ru-RU"/>
        </w:rPr>
        <w:t>подлежат официальному опубликованию.</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66. Расходы местного бюджета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7521A1">
        <w:rPr>
          <w:rFonts w:eastAsia="Times New Roman"/>
          <w:bCs/>
          <w:kern w:val="0"/>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521A1" w:rsidRPr="007521A1" w:rsidRDefault="007521A1" w:rsidP="007521A1">
      <w:pPr>
        <w:widowControl w:val="0"/>
        <w:suppressAutoHyphens w:val="0"/>
        <w:spacing w:line="240" w:lineRule="auto"/>
        <w:ind w:firstLine="851"/>
        <w:jc w:val="both"/>
        <w:rPr>
          <w:sz w:val="28"/>
          <w:szCs w:val="28"/>
        </w:rPr>
      </w:pPr>
      <w:bookmarkStart w:id="3" w:name="sub_550110"/>
    </w:p>
    <w:bookmarkEnd w:id="3"/>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67. Доходы местного бюджета</w:t>
      </w:r>
    </w:p>
    <w:p w:rsidR="007521A1" w:rsidRPr="007521A1" w:rsidRDefault="007521A1" w:rsidP="007521A1">
      <w:pPr>
        <w:suppressAutoHyphens w:val="0"/>
        <w:autoSpaceDE w:val="0"/>
        <w:autoSpaceDN w:val="0"/>
        <w:adjustRightInd w:val="0"/>
        <w:spacing w:line="240" w:lineRule="auto"/>
        <w:ind w:firstLine="851"/>
        <w:jc w:val="both"/>
        <w:rPr>
          <w:rFonts w:eastAsia="Times New Roman"/>
          <w:bCs/>
          <w:kern w:val="0"/>
          <w:sz w:val="28"/>
          <w:szCs w:val="28"/>
          <w:lang w:eastAsia="ru-RU"/>
        </w:rPr>
      </w:pPr>
      <w:r w:rsidRPr="007521A1">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21A1" w:rsidRPr="007521A1" w:rsidRDefault="007521A1" w:rsidP="007521A1">
      <w:pPr>
        <w:widowControl w:val="0"/>
        <w:tabs>
          <w:tab w:val="left" w:pos="142"/>
        </w:tabs>
        <w:suppressAutoHyphens w:val="0"/>
        <w:spacing w:line="240" w:lineRule="auto"/>
        <w:ind w:firstLine="851"/>
        <w:jc w:val="both"/>
        <w:rPr>
          <w:strike/>
          <w:sz w:val="28"/>
          <w:szCs w:val="28"/>
        </w:rPr>
      </w:pPr>
    </w:p>
    <w:p w:rsidR="007521A1" w:rsidRPr="007521A1" w:rsidRDefault="007521A1" w:rsidP="007521A1">
      <w:pPr>
        <w:suppressAutoHyphens w:val="0"/>
        <w:autoSpaceDE w:val="0"/>
        <w:autoSpaceDN w:val="0"/>
        <w:adjustRightInd w:val="0"/>
        <w:ind w:firstLine="851"/>
        <w:jc w:val="both"/>
        <w:outlineLvl w:val="0"/>
        <w:rPr>
          <w:rFonts w:eastAsia="Calibri"/>
          <w:b/>
          <w:kern w:val="0"/>
          <w:sz w:val="28"/>
          <w:szCs w:val="28"/>
        </w:rPr>
      </w:pPr>
      <w:r w:rsidRPr="007521A1">
        <w:rPr>
          <w:b/>
          <w:sz w:val="28"/>
          <w:szCs w:val="28"/>
        </w:rPr>
        <w:t xml:space="preserve">Статья 68. </w:t>
      </w:r>
      <w:r w:rsidRPr="007521A1">
        <w:rPr>
          <w:rFonts w:eastAsia="Calibri"/>
          <w:b/>
          <w:kern w:val="0"/>
          <w:sz w:val="28"/>
          <w:szCs w:val="28"/>
        </w:rPr>
        <w:t>Закупки для обеспечения муниципальных нужд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7521A1" w:rsidRPr="007521A1" w:rsidRDefault="007521A1" w:rsidP="007521A1">
      <w:pPr>
        <w:widowControl w:val="0"/>
        <w:tabs>
          <w:tab w:val="left" w:pos="142"/>
        </w:tabs>
        <w:suppressAutoHyphens w:val="0"/>
        <w:spacing w:line="240" w:lineRule="auto"/>
        <w:ind w:firstLine="851"/>
        <w:rPr>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69. Составление, рассмотрение проекта местного бюджета и утверждение местного бюджета</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521A1">
        <w:rPr>
          <w:rFonts w:eastAsia="Arial Unicode MS"/>
          <w:b/>
          <w:bCs/>
          <w:sz w:val="28"/>
          <w:szCs w:val="28"/>
        </w:rPr>
        <w:t xml:space="preserve"> </w:t>
      </w:r>
      <w:r w:rsidRPr="007521A1">
        <w:rPr>
          <w:rFonts w:eastAsia="Arial Unicode MS"/>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Изменение прогноза социально-экономического развития поселения в ходе составления </w:t>
      </w:r>
      <w:r w:rsidRPr="007521A1">
        <w:rPr>
          <w:rFonts w:eastAsia="Arial Unicode MS" w:cs="font364"/>
          <w:sz w:val="28"/>
          <w:szCs w:val="22"/>
        </w:rPr>
        <w:t>или</w:t>
      </w:r>
      <w:r w:rsidRPr="007521A1">
        <w:rPr>
          <w:rFonts w:eastAsia="Arial Unicode MS"/>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7521A1" w:rsidRPr="007521A1" w:rsidRDefault="007521A1" w:rsidP="007521A1">
      <w:pPr>
        <w:tabs>
          <w:tab w:val="left" w:pos="9781"/>
        </w:tabs>
        <w:ind w:right="49" w:firstLine="709"/>
        <w:rPr>
          <w:rFonts w:eastAsia="Calibri"/>
          <w:kern w:val="0"/>
          <w:sz w:val="28"/>
          <w:szCs w:val="28"/>
          <w:lang w:eastAsia="en-US"/>
        </w:rPr>
      </w:pPr>
      <w:r w:rsidRPr="007521A1">
        <w:rPr>
          <w:sz w:val="28"/>
          <w:szCs w:val="28"/>
        </w:rPr>
        <w:t xml:space="preserve">2. </w:t>
      </w:r>
      <w:r w:rsidRPr="007521A1">
        <w:rPr>
          <w:rFonts w:eastAsia="Calibri"/>
          <w:kern w:val="0"/>
          <w:sz w:val="28"/>
          <w:szCs w:val="28"/>
          <w:lang w:eastAsia="en-US"/>
        </w:rPr>
        <w:t xml:space="preserve">Составление проекта местного бюджета основывается </w:t>
      </w:r>
      <w:proofErr w:type="gramStart"/>
      <w:r w:rsidRPr="007521A1">
        <w:rPr>
          <w:rFonts w:eastAsia="Calibri"/>
          <w:kern w:val="0"/>
          <w:sz w:val="28"/>
          <w:szCs w:val="28"/>
          <w:lang w:eastAsia="en-US"/>
        </w:rPr>
        <w:t>на</w:t>
      </w:r>
      <w:proofErr w:type="gramEnd"/>
      <w:r w:rsidRPr="007521A1">
        <w:rPr>
          <w:rFonts w:eastAsia="Calibri"/>
          <w:kern w:val="0"/>
          <w:sz w:val="28"/>
          <w:szCs w:val="28"/>
          <w:lang w:eastAsia="en-US"/>
        </w:rPr>
        <w:t>:</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w:t>
      </w:r>
      <w:proofErr w:type="gramStart"/>
      <w:r w:rsidRPr="007521A1">
        <w:rPr>
          <w:rFonts w:eastAsia="Calibri"/>
          <w:kern w:val="0"/>
          <w:sz w:val="28"/>
          <w:szCs w:val="28"/>
          <w:lang w:eastAsia="en-US"/>
        </w:rPr>
        <w:t>положениях</w:t>
      </w:r>
      <w:proofErr w:type="gramEnd"/>
      <w:r w:rsidRPr="007521A1">
        <w:rPr>
          <w:rFonts w:eastAsia="Calibri"/>
          <w:kern w:val="0"/>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основных </w:t>
      </w:r>
      <w:proofErr w:type="gramStart"/>
      <w:r w:rsidRPr="007521A1">
        <w:rPr>
          <w:rFonts w:eastAsia="Calibri"/>
          <w:kern w:val="0"/>
          <w:sz w:val="28"/>
          <w:szCs w:val="28"/>
          <w:lang w:eastAsia="en-US"/>
        </w:rPr>
        <w:t>направлениях</w:t>
      </w:r>
      <w:proofErr w:type="gramEnd"/>
      <w:r w:rsidRPr="007521A1">
        <w:rPr>
          <w:rFonts w:eastAsia="Calibri"/>
          <w:kern w:val="0"/>
          <w:sz w:val="28"/>
          <w:szCs w:val="28"/>
          <w:lang w:eastAsia="en-US"/>
        </w:rPr>
        <w:t xml:space="preserve"> бюджетной и налоговой политики поселения;</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r w:rsidRPr="007521A1">
        <w:rPr>
          <w:rFonts w:eastAsia="Calibri"/>
          <w:kern w:val="0"/>
          <w:sz w:val="28"/>
          <w:szCs w:val="28"/>
          <w:lang w:eastAsia="en-US"/>
        </w:rPr>
        <w:t xml:space="preserve">- </w:t>
      </w:r>
      <w:proofErr w:type="gramStart"/>
      <w:r w:rsidRPr="007521A1">
        <w:rPr>
          <w:rFonts w:eastAsia="Calibri"/>
          <w:kern w:val="0"/>
          <w:sz w:val="28"/>
          <w:szCs w:val="28"/>
          <w:lang w:eastAsia="en-US"/>
        </w:rPr>
        <w:t>прогнозе</w:t>
      </w:r>
      <w:proofErr w:type="gramEnd"/>
      <w:r w:rsidRPr="007521A1">
        <w:rPr>
          <w:rFonts w:eastAsia="Calibri"/>
          <w:kern w:val="0"/>
          <w:sz w:val="28"/>
          <w:szCs w:val="28"/>
          <w:lang w:eastAsia="en-US"/>
        </w:rPr>
        <w:t xml:space="preserve"> социально-экономического развития;</w:t>
      </w:r>
    </w:p>
    <w:p w:rsidR="007521A1" w:rsidRPr="007521A1" w:rsidRDefault="007521A1" w:rsidP="007521A1">
      <w:pPr>
        <w:suppressAutoHyphens w:val="0"/>
        <w:autoSpaceDE w:val="0"/>
        <w:autoSpaceDN w:val="0"/>
        <w:adjustRightInd w:val="0"/>
        <w:spacing w:line="240" w:lineRule="auto"/>
        <w:ind w:firstLine="709"/>
        <w:jc w:val="both"/>
        <w:rPr>
          <w:rFonts w:eastAsia="Calibri"/>
          <w:kern w:val="0"/>
          <w:sz w:val="28"/>
          <w:szCs w:val="28"/>
          <w:lang w:eastAsia="en-US"/>
        </w:rPr>
      </w:pPr>
      <w:proofErr w:type="gramStart"/>
      <w:r w:rsidRPr="007521A1">
        <w:rPr>
          <w:rFonts w:eastAsia="Calibri"/>
          <w:kern w:val="0"/>
          <w:sz w:val="28"/>
          <w:szCs w:val="28"/>
          <w:lang w:eastAsia="en-US"/>
        </w:rPr>
        <w:t>- бюджетном прогнозе (проекте бюджетного прогноза, проекте изменений бюджетного прогноза) на долгосрочный период</w:t>
      </w:r>
      <w:r w:rsidRPr="007521A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7521A1">
        <w:rPr>
          <w:rFonts w:eastAsia="Calibri"/>
          <w:kern w:val="0"/>
          <w:sz w:val="28"/>
          <w:szCs w:val="28"/>
          <w:lang w:eastAsia="en-US"/>
        </w:rPr>
        <w:t>;</w:t>
      </w:r>
      <w:proofErr w:type="gramEnd"/>
    </w:p>
    <w:p w:rsidR="007521A1" w:rsidRPr="007521A1" w:rsidRDefault="007521A1" w:rsidP="007521A1">
      <w:pPr>
        <w:widowControl w:val="0"/>
        <w:suppressAutoHyphens w:val="0"/>
        <w:spacing w:line="240" w:lineRule="auto"/>
        <w:ind w:firstLine="851"/>
        <w:jc w:val="both"/>
        <w:rPr>
          <w:rFonts w:eastAsia="Calibri"/>
          <w:kern w:val="0"/>
          <w:sz w:val="28"/>
          <w:szCs w:val="28"/>
          <w:lang w:eastAsia="en-US"/>
        </w:rPr>
      </w:pPr>
      <w:r w:rsidRPr="007521A1">
        <w:rPr>
          <w:rFonts w:eastAsia="Calibri"/>
          <w:kern w:val="0"/>
          <w:sz w:val="28"/>
          <w:szCs w:val="28"/>
          <w:lang w:eastAsia="en-US"/>
        </w:rPr>
        <w:t xml:space="preserve">- муниципальных </w:t>
      </w:r>
      <w:proofErr w:type="gramStart"/>
      <w:r w:rsidRPr="007521A1">
        <w:rPr>
          <w:rFonts w:eastAsia="Calibri"/>
          <w:kern w:val="0"/>
          <w:sz w:val="28"/>
          <w:szCs w:val="28"/>
          <w:lang w:eastAsia="en-US"/>
        </w:rPr>
        <w:t>программах</w:t>
      </w:r>
      <w:proofErr w:type="gramEnd"/>
      <w:r w:rsidRPr="007521A1">
        <w:rPr>
          <w:rFonts w:eastAsia="Calibri"/>
          <w:kern w:val="0"/>
          <w:sz w:val="28"/>
          <w:szCs w:val="28"/>
          <w:lang w:eastAsia="en-US"/>
        </w:rPr>
        <w:t xml:space="preserve"> (проектах муниципальных программ, </w:t>
      </w:r>
      <w:r w:rsidRPr="007521A1">
        <w:rPr>
          <w:rFonts w:eastAsia="Calibri"/>
          <w:kern w:val="0"/>
          <w:sz w:val="28"/>
          <w:szCs w:val="28"/>
          <w:lang w:eastAsia="en-US"/>
        </w:rPr>
        <w:lastRenderedPageBreak/>
        <w:t>проектах изменений указанных программ).</w:t>
      </w:r>
    </w:p>
    <w:p w:rsidR="007521A1" w:rsidRPr="007521A1" w:rsidRDefault="007521A1" w:rsidP="007521A1">
      <w:pPr>
        <w:widowControl w:val="0"/>
        <w:suppressAutoHyphens w:val="0"/>
        <w:spacing w:line="240" w:lineRule="auto"/>
        <w:ind w:firstLine="851"/>
        <w:jc w:val="both"/>
        <w:rPr>
          <w:rFonts w:eastAsia="Arial Unicode MS"/>
          <w:sz w:val="28"/>
          <w:szCs w:val="28"/>
        </w:rPr>
      </w:pPr>
      <w:r w:rsidRPr="007521A1">
        <w:rPr>
          <w:rFonts w:eastAsia="Arial Unicode MS"/>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7521A1">
        <w:rPr>
          <w:rFonts w:eastAsia="Arial Unicode MS"/>
          <w:kern w:val="24"/>
          <w:sz w:val="28"/>
          <w:szCs w:val="28"/>
        </w:rPr>
        <w:t>и принимаемыми с соблюдением его требований решениями Совета поселения</w:t>
      </w:r>
      <w:r w:rsidRPr="007521A1">
        <w:rPr>
          <w:rFonts w:eastAsia="Arial Unicode MS"/>
          <w:sz w:val="28"/>
          <w:szCs w:val="28"/>
        </w:rPr>
        <w:t>.</w:t>
      </w:r>
    </w:p>
    <w:p w:rsidR="007521A1" w:rsidRPr="007521A1" w:rsidRDefault="007521A1" w:rsidP="007521A1">
      <w:pPr>
        <w:widowControl w:val="0"/>
        <w:tabs>
          <w:tab w:val="left" w:pos="9781"/>
        </w:tabs>
        <w:suppressAutoHyphens w:val="0"/>
        <w:spacing w:line="240" w:lineRule="auto"/>
        <w:ind w:right="49" w:firstLine="851"/>
        <w:jc w:val="both"/>
        <w:rPr>
          <w:sz w:val="28"/>
          <w:szCs w:val="28"/>
        </w:rPr>
      </w:pPr>
      <w:r w:rsidRPr="007521A1">
        <w:rPr>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521A1" w:rsidRPr="007521A1" w:rsidRDefault="007521A1" w:rsidP="007521A1">
      <w:pPr>
        <w:widowControl w:val="0"/>
        <w:tabs>
          <w:tab w:val="left" w:pos="9781"/>
        </w:tabs>
        <w:suppressAutoHyphens w:val="0"/>
        <w:spacing w:line="240" w:lineRule="auto"/>
        <w:ind w:right="49" w:firstLine="851"/>
        <w:jc w:val="both"/>
        <w:rPr>
          <w:sz w:val="28"/>
          <w:szCs w:val="28"/>
        </w:rPr>
      </w:pPr>
      <w:r w:rsidRPr="007521A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521A1" w:rsidRPr="007521A1" w:rsidRDefault="007521A1" w:rsidP="007521A1">
      <w:pPr>
        <w:tabs>
          <w:tab w:val="left" w:pos="9781"/>
        </w:tabs>
        <w:ind w:right="49" w:firstLine="851"/>
        <w:jc w:val="both"/>
        <w:rPr>
          <w:bCs/>
          <w:strike/>
          <w:sz w:val="28"/>
          <w:szCs w:val="28"/>
        </w:rPr>
      </w:pPr>
      <w:r w:rsidRPr="007521A1">
        <w:rPr>
          <w:bCs/>
          <w:sz w:val="28"/>
          <w:szCs w:val="28"/>
        </w:rPr>
        <w:t>5. Проект местного бюджета выносится на публичные слушания. Результаты публичных слушаний подлежат опубликованию.</w:t>
      </w:r>
    </w:p>
    <w:p w:rsidR="007521A1" w:rsidRPr="007521A1" w:rsidRDefault="007521A1" w:rsidP="007521A1">
      <w:pPr>
        <w:ind w:firstLine="851"/>
        <w:jc w:val="both"/>
        <w:rPr>
          <w:bCs/>
          <w:sz w:val="28"/>
          <w:szCs w:val="28"/>
        </w:rPr>
      </w:pPr>
      <w:r w:rsidRPr="007521A1">
        <w:rPr>
          <w:bCs/>
          <w:sz w:val="28"/>
          <w:szCs w:val="28"/>
        </w:rPr>
        <w:t>После рассмотрения на публичных слушаниях проект местного бюджета рассматривается Советом.</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70. Муниципальные внутренние заимствования, муниципальные гарантии</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2. От имени поселения право осуществления муниципальных внутренних заимствований принадлежит администрации. </w:t>
      </w:r>
    </w:p>
    <w:p w:rsidR="007521A1" w:rsidRPr="007521A1" w:rsidRDefault="007521A1" w:rsidP="007521A1">
      <w:pPr>
        <w:suppressAutoHyphens w:val="0"/>
        <w:autoSpaceDE w:val="0"/>
        <w:autoSpaceDN w:val="0"/>
        <w:adjustRightInd w:val="0"/>
        <w:spacing w:line="240" w:lineRule="auto"/>
        <w:ind w:firstLine="851"/>
        <w:jc w:val="both"/>
        <w:rPr>
          <w:sz w:val="28"/>
          <w:szCs w:val="28"/>
        </w:rPr>
      </w:pPr>
      <w:r w:rsidRPr="007521A1">
        <w:rPr>
          <w:sz w:val="28"/>
          <w:szCs w:val="28"/>
        </w:rPr>
        <w:t xml:space="preserve">3. </w:t>
      </w:r>
      <w:r w:rsidRPr="007521A1">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sidRPr="007521A1">
        <w:rPr>
          <w:rFonts w:eastAsia="Calibri"/>
          <w:kern w:val="0"/>
          <w:sz w:val="28"/>
          <w:szCs w:val="28"/>
        </w:rPr>
        <w:t>29.07.1998 № 136-ФЗ «О</w:t>
      </w:r>
      <w:r w:rsidRPr="007521A1">
        <w:rPr>
          <w:rFonts w:eastAsia="Times New Roman"/>
          <w:kern w:val="0"/>
          <w:sz w:val="28"/>
          <w:szCs w:val="28"/>
          <w:lang w:eastAsia="ru-RU"/>
        </w:rPr>
        <w:t>б особенностях эмиссии и обращения государственных и муниципальных ценных бумаг».</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7521A1">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7521A1">
        <w:rPr>
          <w:sz w:val="28"/>
          <w:szCs w:val="28"/>
        </w:rPr>
        <w:t>.</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7521A1">
        <w:rPr>
          <w:rFonts w:eastAsia="Calibri"/>
          <w:kern w:val="0"/>
          <w:sz w:val="28"/>
          <w:szCs w:val="28"/>
        </w:rPr>
        <w:lastRenderedPageBreak/>
        <w:t xml:space="preserve">категорий и (или) наименований принципалов, </w:t>
      </w:r>
      <w:proofErr w:type="gramStart"/>
      <w:r w:rsidRPr="007521A1">
        <w:rPr>
          <w:rFonts w:eastAsia="Calibri"/>
          <w:kern w:val="0"/>
          <w:sz w:val="28"/>
          <w:szCs w:val="28"/>
        </w:rPr>
        <w:t>объем</w:t>
      </w:r>
      <w:proofErr w:type="gramEnd"/>
      <w:r w:rsidRPr="007521A1">
        <w:rPr>
          <w:rFonts w:eastAsia="Calibri"/>
          <w:kern w:val="0"/>
          <w:sz w:val="28"/>
          <w:szCs w:val="28"/>
        </w:rPr>
        <w:t xml:space="preserve"> которого превышает 100 тысяч рублей.</w:t>
      </w:r>
    </w:p>
    <w:p w:rsidR="007521A1" w:rsidRPr="007521A1" w:rsidRDefault="007521A1" w:rsidP="007521A1">
      <w:pPr>
        <w:suppressAutoHyphens w:val="0"/>
        <w:autoSpaceDE w:val="0"/>
        <w:autoSpaceDN w:val="0"/>
        <w:adjustRightInd w:val="0"/>
        <w:ind w:firstLine="851"/>
        <w:jc w:val="both"/>
      </w:pPr>
      <w:r w:rsidRPr="007521A1">
        <w:rPr>
          <w:rFonts w:eastAsia="Calibri"/>
          <w:kern w:val="0"/>
          <w:sz w:val="28"/>
          <w:szCs w:val="28"/>
        </w:rPr>
        <w:t>Программа муниципальных гарантий является приложением к решению о бюджете.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От имени поселения право выдачи муниципальных гарантий принадлежит администрации.</w:t>
      </w:r>
    </w:p>
    <w:p w:rsidR="007521A1" w:rsidRPr="007521A1" w:rsidRDefault="007521A1" w:rsidP="007521A1">
      <w:pPr>
        <w:widowControl w:val="0"/>
        <w:suppressAutoHyphens w:val="0"/>
        <w:spacing w:line="240" w:lineRule="auto"/>
        <w:ind w:firstLine="851"/>
        <w:jc w:val="both"/>
        <w:rPr>
          <w:rFonts w:eastAsia="Calibri"/>
          <w:b/>
          <w:kern w:val="0"/>
          <w:sz w:val="28"/>
          <w:szCs w:val="28"/>
        </w:rPr>
      </w:pPr>
      <w:r w:rsidRPr="007521A1">
        <w:rPr>
          <w:sz w:val="28"/>
          <w:szCs w:val="28"/>
        </w:rPr>
        <w:t xml:space="preserve">8. </w:t>
      </w:r>
      <w:r w:rsidRPr="007521A1">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7521A1">
          <w:rPr>
            <w:rFonts w:eastAsia="Calibri"/>
            <w:kern w:val="0"/>
            <w:sz w:val="28"/>
            <w:szCs w:val="28"/>
          </w:rPr>
          <w:t>пунктом 5</w:t>
        </w:r>
      </w:hyperlink>
      <w:r w:rsidRPr="007521A1">
        <w:rPr>
          <w:rFonts w:eastAsia="Calibri"/>
          <w:kern w:val="0"/>
          <w:sz w:val="28"/>
          <w:szCs w:val="28"/>
        </w:rPr>
        <w:t xml:space="preserve"> статьи </w:t>
      </w:r>
      <w:r w:rsidRPr="007521A1">
        <w:rPr>
          <w:rFonts w:eastAsia="Calibri"/>
          <w:sz w:val="28"/>
          <w:szCs w:val="28"/>
        </w:rPr>
        <w:t xml:space="preserve">115.2 </w:t>
      </w:r>
      <w:r w:rsidRPr="007521A1">
        <w:rPr>
          <w:rFonts w:eastAsia="Calibri"/>
          <w:kern w:val="0"/>
          <w:sz w:val="28"/>
          <w:szCs w:val="28"/>
        </w:rPr>
        <w:t>Бюджетного кодекса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71.</w:t>
      </w:r>
      <w:r w:rsidRPr="007521A1">
        <w:rPr>
          <w:sz w:val="28"/>
          <w:szCs w:val="28"/>
        </w:rPr>
        <w:t xml:space="preserve"> </w:t>
      </w:r>
      <w:r w:rsidRPr="007521A1">
        <w:rPr>
          <w:b/>
          <w:sz w:val="28"/>
          <w:szCs w:val="28"/>
        </w:rPr>
        <w:t>Исполнение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521A1" w:rsidRPr="007521A1" w:rsidRDefault="007521A1" w:rsidP="007521A1">
      <w:pPr>
        <w:keepNext/>
        <w:overflowPunct w:val="0"/>
        <w:spacing w:before="20"/>
        <w:ind w:firstLine="851"/>
        <w:jc w:val="both"/>
        <w:rPr>
          <w:rFonts w:eastAsia="Times New Roman"/>
          <w:bCs/>
          <w:sz w:val="28"/>
          <w:szCs w:val="28"/>
        </w:rPr>
      </w:pPr>
      <w:r w:rsidRPr="007521A1">
        <w:rPr>
          <w:rFonts w:eastAsia="Times New Roman"/>
          <w:bCs/>
          <w:sz w:val="28"/>
          <w:szCs w:val="28"/>
        </w:rPr>
        <w:t xml:space="preserve">2. Организация исполнения местного бюджета возлагается на финансовый орган и </w:t>
      </w:r>
      <w:r w:rsidRPr="007521A1">
        <w:rPr>
          <w:bCs/>
          <w:sz w:val="28"/>
          <w:szCs w:val="28"/>
        </w:rPr>
        <w:t xml:space="preserve">организуется </w:t>
      </w:r>
      <w:r w:rsidRPr="007521A1">
        <w:rPr>
          <w:rFonts w:eastAsia="Times New Roman"/>
          <w:bCs/>
          <w:sz w:val="28"/>
          <w:szCs w:val="28"/>
        </w:rPr>
        <w:t>им на основе сводной бюджетной росписи</w:t>
      </w:r>
      <w:r w:rsidRPr="007521A1">
        <w:rPr>
          <w:bCs/>
          <w:sz w:val="28"/>
          <w:szCs w:val="28"/>
        </w:rPr>
        <w:t xml:space="preserve"> и кассового плана</w:t>
      </w:r>
      <w:r w:rsidRPr="007521A1">
        <w:rPr>
          <w:rFonts w:eastAsia="Times New Roman"/>
          <w:bCs/>
          <w:sz w:val="28"/>
          <w:szCs w:val="28"/>
        </w:rPr>
        <w:t xml:space="preserve">.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72.</w:t>
      </w:r>
      <w:r w:rsidRPr="007521A1">
        <w:rPr>
          <w:sz w:val="28"/>
          <w:szCs w:val="28"/>
        </w:rPr>
        <w:t xml:space="preserve"> </w:t>
      </w:r>
      <w:r w:rsidRPr="007521A1">
        <w:rPr>
          <w:b/>
          <w:sz w:val="28"/>
          <w:szCs w:val="28"/>
        </w:rPr>
        <w:t>Осуществление финансового контроля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 xml:space="preserve">Муниципальный финансовый контроль подразделяется </w:t>
      </w:r>
      <w:proofErr w:type="gramStart"/>
      <w:r w:rsidRPr="007521A1">
        <w:rPr>
          <w:rFonts w:eastAsia="Calibri"/>
          <w:bCs/>
          <w:kern w:val="0"/>
          <w:sz w:val="28"/>
          <w:szCs w:val="28"/>
        </w:rPr>
        <w:t>на</w:t>
      </w:r>
      <w:proofErr w:type="gramEnd"/>
      <w:r w:rsidRPr="007521A1">
        <w:rPr>
          <w:rFonts w:eastAsia="Calibri"/>
          <w:bCs/>
          <w:kern w:val="0"/>
          <w:sz w:val="28"/>
          <w:szCs w:val="28"/>
        </w:rPr>
        <w:t xml:space="preserve"> внешний и внутренний, предварительный и последующий.</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521A1" w:rsidRPr="007521A1" w:rsidRDefault="007521A1" w:rsidP="007521A1">
      <w:pPr>
        <w:widowControl w:val="0"/>
        <w:suppressAutoHyphens w:val="0"/>
        <w:spacing w:line="240" w:lineRule="auto"/>
        <w:ind w:firstLine="851"/>
        <w:jc w:val="both"/>
        <w:rPr>
          <w:bCs/>
          <w:sz w:val="28"/>
          <w:szCs w:val="28"/>
        </w:rPr>
      </w:pPr>
      <w:r w:rsidRPr="007521A1">
        <w:rPr>
          <w:bCs/>
          <w:sz w:val="28"/>
          <w:szCs w:val="28"/>
        </w:rPr>
        <w:t xml:space="preserve">3. </w:t>
      </w:r>
      <w:proofErr w:type="gramStart"/>
      <w:r w:rsidRPr="007521A1">
        <w:rPr>
          <w:bCs/>
          <w:sz w:val="28"/>
          <w:szCs w:val="28"/>
        </w:rPr>
        <w:t xml:space="preserve">Контрольно-счетная палата муниципального образования Динской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Динской район в </w:t>
      </w:r>
      <w:r w:rsidRPr="007521A1">
        <w:rPr>
          <w:bCs/>
          <w:sz w:val="28"/>
          <w:szCs w:val="28"/>
        </w:rPr>
        <w:lastRenderedPageBreak/>
        <w:t xml:space="preserve">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7521A1" w:rsidRPr="007521A1" w:rsidRDefault="007521A1" w:rsidP="007521A1">
      <w:pPr>
        <w:widowControl w:val="0"/>
        <w:tabs>
          <w:tab w:val="left" w:pos="0"/>
        </w:tabs>
        <w:suppressAutoHyphens w:val="0"/>
        <w:spacing w:line="240" w:lineRule="auto"/>
        <w:ind w:firstLine="851"/>
        <w:jc w:val="both"/>
        <w:rPr>
          <w:sz w:val="28"/>
          <w:szCs w:val="28"/>
        </w:rPr>
      </w:pPr>
      <w:r w:rsidRPr="007521A1">
        <w:rPr>
          <w:sz w:val="28"/>
          <w:szCs w:val="28"/>
        </w:rPr>
        <w:t>К основным полномочиям контрольно – счетного органа поселения относятся: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w:t>
      </w:r>
      <w:proofErr w:type="gramStart"/>
      <w:r w:rsidRPr="007521A1">
        <w:rPr>
          <w:sz w:val="28"/>
          <w:szCs w:val="28"/>
        </w:rPr>
        <w:t>контроль за</w:t>
      </w:r>
      <w:proofErr w:type="gramEnd"/>
      <w:r w:rsidRPr="007521A1">
        <w:rPr>
          <w:sz w:val="28"/>
          <w:szCs w:val="28"/>
        </w:rPr>
        <w:t xml:space="preserve"> исполнением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экспертиза проектов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внешняя проверка годового отчета об исполнении местного бюджета;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4) организация и осуществление </w:t>
      </w:r>
      <w:proofErr w:type="gramStart"/>
      <w:r w:rsidRPr="007521A1">
        <w:rPr>
          <w:sz w:val="28"/>
          <w:szCs w:val="28"/>
        </w:rPr>
        <w:t>контроля за</w:t>
      </w:r>
      <w:proofErr w:type="gramEnd"/>
      <w:r w:rsidRPr="007521A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7521A1">
          <w:rPr>
            <w:sz w:val="28"/>
            <w:szCs w:val="28"/>
          </w:rPr>
          <w:t>законодательством</w:t>
        </w:r>
      </w:hyperlink>
      <w:r w:rsidRPr="007521A1">
        <w:rPr>
          <w:sz w:val="28"/>
          <w:szCs w:val="28"/>
        </w:rPr>
        <w:t xml:space="preserve"> Российской Федерации;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5) </w:t>
      </w:r>
      <w:proofErr w:type="gramStart"/>
      <w:r w:rsidRPr="007521A1">
        <w:rPr>
          <w:sz w:val="28"/>
          <w:szCs w:val="28"/>
        </w:rPr>
        <w:t>контроль за</w:t>
      </w:r>
      <w:proofErr w:type="gramEnd"/>
      <w:r w:rsidRPr="007521A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521A1" w:rsidRPr="007521A1" w:rsidRDefault="007521A1" w:rsidP="007521A1">
      <w:pPr>
        <w:widowControl w:val="0"/>
        <w:suppressAutoHyphens w:val="0"/>
        <w:spacing w:line="240" w:lineRule="auto"/>
        <w:ind w:firstLine="851"/>
        <w:jc w:val="both"/>
        <w:rPr>
          <w:sz w:val="28"/>
          <w:szCs w:val="28"/>
        </w:rPr>
      </w:pPr>
      <w:proofErr w:type="gramStart"/>
      <w:r w:rsidRPr="007521A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анализ бюджетного процесса в поселении и подготовка предложений, направленных на его совершенствование;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10) участие в пределах полномочий в мероприятиях, направленных на противодействие коррупции;</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11) иные полномочия в сфере внешнего муниципального финансового контроля, установленные федеральными законами</w:t>
      </w:r>
      <w:r w:rsidRPr="007521A1">
        <w:rPr>
          <w:b/>
          <w:sz w:val="28"/>
          <w:szCs w:val="28"/>
        </w:rPr>
        <w:t xml:space="preserve">, </w:t>
      </w:r>
      <w:r w:rsidRPr="007521A1">
        <w:rPr>
          <w:sz w:val="28"/>
          <w:szCs w:val="28"/>
        </w:rPr>
        <w:t>законами Краснодарского края,</w:t>
      </w:r>
      <w:r w:rsidRPr="007521A1">
        <w:rPr>
          <w:b/>
          <w:sz w:val="28"/>
          <w:szCs w:val="28"/>
        </w:rPr>
        <w:t xml:space="preserve"> </w:t>
      </w:r>
      <w:r w:rsidRPr="007521A1">
        <w:rPr>
          <w:sz w:val="28"/>
          <w:szCs w:val="28"/>
        </w:rPr>
        <w:t>уставом и решениями Совета.</w:t>
      </w:r>
    </w:p>
    <w:p w:rsidR="007521A1" w:rsidRPr="007521A1" w:rsidRDefault="007521A1" w:rsidP="007521A1">
      <w:pPr>
        <w:ind w:firstLine="851"/>
        <w:jc w:val="both"/>
        <w:rPr>
          <w:bCs/>
          <w:sz w:val="28"/>
          <w:szCs w:val="28"/>
        </w:rPr>
      </w:pPr>
      <w:r w:rsidRPr="007521A1">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bCs/>
          <w:sz w:val="28"/>
          <w:szCs w:val="28"/>
        </w:rPr>
        <w:lastRenderedPageBreak/>
        <w:t xml:space="preserve">5. </w:t>
      </w:r>
      <w:r w:rsidRPr="007521A1">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proofErr w:type="gramStart"/>
      <w:r w:rsidRPr="007521A1">
        <w:rPr>
          <w:rFonts w:eastAsia="Calibri"/>
          <w:bCs/>
          <w:kern w:val="0"/>
          <w:sz w:val="28"/>
          <w:szCs w:val="28"/>
        </w:rPr>
        <w:t>контроль за</w:t>
      </w:r>
      <w:proofErr w:type="gramEnd"/>
      <w:r w:rsidRPr="007521A1">
        <w:rPr>
          <w:rFonts w:eastAsia="Calibr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521A1" w:rsidRPr="007521A1" w:rsidRDefault="007521A1" w:rsidP="007521A1">
      <w:pPr>
        <w:suppressAutoHyphens w:val="0"/>
        <w:autoSpaceDE w:val="0"/>
        <w:autoSpaceDN w:val="0"/>
        <w:adjustRightInd w:val="0"/>
        <w:ind w:firstLine="851"/>
        <w:jc w:val="both"/>
        <w:rPr>
          <w:rFonts w:eastAsia="Calibri"/>
          <w:b/>
          <w:bCs/>
          <w:kern w:val="0"/>
          <w:sz w:val="28"/>
          <w:szCs w:val="28"/>
        </w:rPr>
      </w:pPr>
      <w:proofErr w:type="gramStart"/>
      <w:r w:rsidRPr="007521A1">
        <w:rPr>
          <w:rFonts w:eastAsia="Calibri"/>
          <w:bCs/>
          <w:kern w:val="0"/>
          <w:sz w:val="28"/>
          <w:szCs w:val="28"/>
        </w:rPr>
        <w:t>контроль за</w:t>
      </w:r>
      <w:proofErr w:type="gramEnd"/>
      <w:r w:rsidRPr="007521A1">
        <w:rPr>
          <w:rFonts w:eastAsia="Calibr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521A1" w:rsidRPr="007521A1" w:rsidRDefault="007521A1" w:rsidP="007521A1">
      <w:pPr>
        <w:suppressAutoHyphens w:val="0"/>
        <w:autoSpaceDE w:val="0"/>
        <w:autoSpaceDN w:val="0"/>
        <w:adjustRightInd w:val="0"/>
        <w:ind w:firstLine="851"/>
        <w:jc w:val="both"/>
        <w:rPr>
          <w:rFonts w:eastAsia="Calibri"/>
          <w:bCs/>
          <w:kern w:val="0"/>
          <w:sz w:val="28"/>
          <w:szCs w:val="28"/>
        </w:rPr>
      </w:pPr>
      <w:r w:rsidRPr="007521A1">
        <w:rPr>
          <w:bCs/>
          <w:sz w:val="28"/>
        </w:rPr>
        <w:t>6. Финансовый орган поселения осуществляет финансовый контроль</w:t>
      </w:r>
      <w:r w:rsidRPr="007521A1">
        <w:rPr>
          <w:rFonts w:eastAsia="Calibri"/>
          <w:bCs/>
          <w:kern w:val="0"/>
          <w:sz w:val="28"/>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521A1" w:rsidRPr="007521A1" w:rsidRDefault="007521A1" w:rsidP="007521A1">
      <w:pPr>
        <w:ind w:firstLine="851"/>
        <w:jc w:val="both"/>
        <w:rPr>
          <w:sz w:val="28"/>
          <w:szCs w:val="28"/>
        </w:rPr>
      </w:pPr>
      <w:r w:rsidRPr="007521A1">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7521A1">
        <w:rPr>
          <w:sz w:val="28"/>
          <w:szCs w:val="28"/>
        </w:rPr>
        <w:t>на</w:t>
      </w:r>
      <w:proofErr w:type="gramEnd"/>
      <w:r w:rsidRPr="007521A1">
        <w:rPr>
          <w:sz w:val="28"/>
          <w:szCs w:val="28"/>
        </w:rPr>
        <w:t>:</w:t>
      </w:r>
    </w:p>
    <w:p w:rsidR="007521A1" w:rsidRPr="007521A1" w:rsidRDefault="007521A1" w:rsidP="007521A1">
      <w:pPr>
        <w:ind w:firstLine="851"/>
        <w:jc w:val="both"/>
        <w:rPr>
          <w:sz w:val="28"/>
          <w:szCs w:val="28"/>
        </w:rPr>
      </w:pPr>
      <w:proofErr w:type="gramStart"/>
      <w:r w:rsidRPr="007521A1">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521A1" w:rsidRPr="007521A1" w:rsidRDefault="007521A1" w:rsidP="007521A1">
      <w:pPr>
        <w:ind w:firstLine="851"/>
        <w:jc w:val="both"/>
        <w:rPr>
          <w:sz w:val="28"/>
          <w:szCs w:val="28"/>
        </w:rPr>
      </w:pPr>
      <w:r w:rsidRPr="007521A1">
        <w:rPr>
          <w:sz w:val="28"/>
          <w:szCs w:val="28"/>
        </w:rPr>
        <w:t>подготовку и организацию мер по повышению экономности и результативности использования бюджетных средств.</w:t>
      </w:r>
    </w:p>
    <w:p w:rsidR="007521A1" w:rsidRPr="007521A1" w:rsidRDefault="007521A1" w:rsidP="007521A1">
      <w:pPr>
        <w:ind w:firstLine="851"/>
        <w:jc w:val="both"/>
        <w:rPr>
          <w:sz w:val="28"/>
          <w:szCs w:val="28"/>
        </w:rPr>
      </w:pPr>
      <w:r w:rsidRPr="007521A1">
        <w:rPr>
          <w:sz w:val="28"/>
          <w:szCs w:val="28"/>
        </w:rPr>
        <w:t xml:space="preserve">8. </w:t>
      </w:r>
      <w:proofErr w:type="gramStart"/>
      <w:r w:rsidRPr="007521A1">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521A1" w:rsidRPr="007521A1" w:rsidRDefault="007521A1" w:rsidP="007521A1">
      <w:pPr>
        <w:widowControl w:val="0"/>
        <w:tabs>
          <w:tab w:val="left" w:pos="4395"/>
        </w:tabs>
        <w:suppressAutoHyphens w:val="0"/>
        <w:spacing w:line="240" w:lineRule="auto"/>
        <w:ind w:firstLine="851"/>
        <w:jc w:val="both"/>
        <w:rPr>
          <w:rFonts w:eastAsia="Arial Unicode MS"/>
          <w:sz w:val="28"/>
          <w:szCs w:val="28"/>
        </w:rPr>
      </w:pPr>
      <w:r w:rsidRPr="007521A1">
        <w:rPr>
          <w:rFonts w:eastAsia="Arial Unicode MS"/>
          <w:sz w:val="28"/>
          <w:szCs w:val="28"/>
        </w:rPr>
        <w:t xml:space="preserve">9. </w:t>
      </w:r>
      <w:proofErr w:type="gramStart"/>
      <w:r w:rsidRPr="007521A1">
        <w:rPr>
          <w:rFonts w:eastAsia="Arial Unicode MS"/>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w:t>
      </w:r>
      <w:r w:rsidRPr="007521A1">
        <w:rPr>
          <w:rFonts w:eastAsia="Arial Unicode MS"/>
          <w:sz w:val="28"/>
          <w:szCs w:val="28"/>
        </w:rPr>
        <w:lastRenderedPageBreak/>
        <w:t>подведомственными администраторами</w:t>
      </w:r>
      <w:proofErr w:type="gramEnd"/>
      <w:r w:rsidRPr="007521A1">
        <w:rPr>
          <w:rFonts w:eastAsia="Arial Unicode MS"/>
          <w:sz w:val="28"/>
          <w:szCs w:val="28"/>
        </w:rPr>
        <w:t xml:space="preserve"> источников финансирования дефицита бюджета.</w:t>
      </w:r>
    </w:p>
    <w:p w:rsidR="007521A1" w:rsidRPr="007521A1" w:rsidRDefault="007521A1" w:rsidP="007521A1">
      <w:pPr>
        <w:widowControl w:val="0"/>
        <w:tabs>
          <w:tab w:val="left" w:pos="4395"/>
        </w:tabs>
        <w:suppressAutoHyphens w:val="0"/>
        <w:spacing w:line="240" w:lineRule="auto"/>
        <w:ind w:firstLine="851"/>
        <w:jc w:val="both"/>
        <w:rPr>
          <w:rFonts w:eastAsia="Arial Unicode MS"/>
          <w:strike/>
          <w:sz w:val="28"/>
          <w:szCs w:val="28"/>
        </w:rPr>
      </w:pPr>
    </w:p>
    <w:p w:rsidR="007521A1" w:rsidRPr="007521A1" w:rsidRDefault="007521A1" w:rsidP="007521A1">
      <w:pPr>
        <w:suppressAutoHyphens w:val="0"/>
        <w:autoSpaceDE w:val="0"/>
        <w:autoSpaceDN w:val="0"/>
        <w:adjustRightInd w:val="0"/>
        <w:ind w:firstLine="851"/>
        <w:jc w:val="both"/>
        <w:outlineLvl w:val="0"/>
        <w:rPr>
          <w:rFonts w:eastAsia="Calibri"/>
          <w:b/>
          <w:bCs/>
          <w:kern w:val="0"/>
          <w:sz w:val="28"/>
          <w:szCs w:val="28"/>
        </w:rPr>
      </w:pPr>
      <w:r w:rsidRPr="007521A1">
        <w:rPr>
          <w:rFonts w:eastAsia="Calibri"/>
          <w:b/>
          <w:bCs/>
          <w:kern w:val="0"/>
          <w:sz w:val="28"/>
          <w:szCs w:val="28"/>
        </w:rPr>
        <w:t>Статья 73. Составление, внешняя проверка, рассмотрение и утверждение бюджетной отчетности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3. Бюджетная отчетность поселения представляется финансовым органом в администрацию поселения.</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Динской район.</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5. Годовой отчет об исполнении местного бюджета утверждается решением Совета.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Динской район.</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9. Годовой отчет об исполнении местного бюджета представляется в Совет не позднее 1 мая текущего года.</w:t>
      </w:r>
    </w:p>
    <w:p w:rsidR="007521A1" w:rsidRPr="007521A1" w:rsidRDefault="007521A1" w:rsidP="007521A1">
      <w:pPr>
        <w:suppressAutoHyphens w:val="0"/>
        <w:autoSpaceDE w:val="0"/>
        <w:autoSpaceDN w:val="0"/>
        <w:adjustRightInd w:val="0"/>
        <w:spacing w:line="240" w:lineRule="auto"/>
        <w:ind w:firstLine="851"/>
        <w:jc w:val="both"/>
        <w:rPr>
          <w:rFonts w:eastAsia="Times New Roman"/>
          <w:b/>
          <w:kern w:val="0"/>
          <w:sz w:val="28"/>
          <w:szCs w:val="28"/>
          <w:lang w:eastAsia="ru-RU"/>
        </w:rPr>
      </w:pPr>
      <w:r w:rsidRPr="007521A1">
        <w:rPr>
          <w:sz w:val="28"/>
          <w:szCs w:val="28"/>
        </w:rPr>
        <w:t xml:space="preserve">10. </w:t>
      </w:r>
      <w:r w:rsidRPr="007521A1">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7521A1">
        <w:rPr>
          <w:rFonts w:eastAsia="Calibri"/>
          <w:kern w:val="0"/>
          <w:sz w:val="28"/>
          <w:szCs w:val="28"/>
        </w:rPr>
        <w:t>муниципального образования Динской район</w:t>
      </w:r>
      <w:r w:rsidRPr="007521A1">
        <w:rPr>
          <w:rFonts w:eastAsia="Times New Roman"/>
          <w:kern w:val="0"/>
          <w:sz w:val="28"/>
          <w:szCs w:val="28"/>
          <w:lang w:eastAsia="ru-RU"/>
        </w:rPr>
        <w:t>.</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74. Управление муниципальным долгом</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Управление муниципальным долгом осуществляет администрация.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lastRenderedPageBreak/>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proofErr w:type="gramStart"/>
      <w:r w:rsidRPr="007521A1">
        <w:rPr>
          <w:rFonts w:eastAsia="Calibri"/>
          <w:kern w:val="0"/>
          <w:sz w:val="28"/>
          <w:szCs w:val="28"/>
        </w:rPr>
        <w:t xml:space="preserve">Если при исполнении местного бюджета нарушаются предельные значения, указанные в </w:t>
      </w:r>
      <w:hyperlink r:id="rId32" w:history="1">
        <w:r w:rsidRPr="007521A1">
          <w:rPr>
            <w:rFonts w:eastAsia="Calibri"/>
            <w:kern w:val="0"/>
            <w:sz w:val="28"/>
            <w:szCs w:val="28"/>
          </w:rPr>
          <w:t>статьях 107</w:t>
        </w:r>
      </w:hyperlink>
      <w:r w:rsidRPr="007521A1">
        <w:rPr>
          <w:rFonts w:eastAsia="Calibri"/>
          <w:kern w:val="0"/>
          <w:sz w:val="28"/>
          <w:szCs w:val="28"/>
        </w:rPr>
        <w:t xml:space="preserve"> и </w:t>
      </w:r>
      <w:hyperlink r:id="rId33" w:history="1">
        <w:r w:rsidRPr="007521A1">
          <w:rPr>
            <w:rFonts w:eastAsia="Calibri"/>
            <w:kern w:val="0"/>
            <w:sz w:val="28"/>
            <w:szCs w:val="28"/>
          </w:rPr>
          <w:t>111</w:t>
        </w:r>
      </w:hyperlink>
      <w:r w:rsidRPr="007521A1">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521A1" w:rsidRPr="007521A1" w:rsidRDefault="007521A1" w:rsidP="007521A1">
      <w:pPr>
        <w:suppressAutoHyphens w:val="0"/>
        <w:autoSpaceDE w:val="0"/>
        <w:autoSpaceDN w:val="0"/>
        <w:adjustRightInd w:val="0"/>
        <w:ind w:firstLine="851"/>
        <w:jc w:val="both"/>
        <w:rPr>
          <w:rFonts w:eastAsia="Calibri"/>
          <w:kern w:val="0"/>
          <w:sz w:val="28"/>
          <w:szCs w:val="28"/>
        </w:rPr>
      </w:pPr>
      <w:r w:rsidRPr="007521A1">
        <w:rPr>
          <w:rFonts w:eastAsia="Calibri"/>
          <w:kern w:val="0"/>
          <w:sz w:val="28"/>
          <w:szCs w:val="28"/>
        </w:rPr>
        <w:t xml:space="preserve">3. </w:t>
      </w:r>
      <w:r w:rsidRPr="007521A1">
        <w:rPr>
          <w:rFonts w:eastAsia="Times New Roman"/>
          <w:bCs/>
          <w:sz w:val="28"/>
          <w:szCs w:val="28"/>
        </w:rPr>
        <w:t>Финансовый орган поселения ведет муниципальную долговую книгу,</w:t>
      </w:r>
      <w:r w:rsidRPr="007521A1">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521A1" w:rsidRPr="007521A1" w:rsidRDefault="007521A1" w:rsidP="007521A1">
      <w:pPr>
        <w:widowControl w:val="0"/>
        <w:tabs>
          <w:tab w:val="left" w:pos="0"/>
        </w:tabs>
        <w:suppressAutoHyphens w:val="0"/>
        <w:spacing w:line="240" w:lineRule="auto"/>
        <w:ind w:firstLine="851"/>
        <w:jc w:val="both"/>
        <w:rPr>
          <w:sz w:val="28"/>
          <w:szCs w:val="28"/>
        </w:rPr>
      </w:pPr>
    </w:p>
    <w:p w:rsidR="007521A1" w:rsidRPr="007521A1" w:rsidRDefault="007521A1" w:rsidP="007521A1">
      <w:pPr>
        <w:widowControl w:val="0"/>
        <w:suppressAutoHyphens w:val="0"/>
        <w:spacing w:line="240" w:lineRule="auto"/>
        <w:jc w:val="center"/>
        <w:rPr>
          <w:b/>
          <w:caps/>
          <w:sz w:val="28"/>
          <w:szCs w:val="28"/>
        </w:rPr>
      </w:pPr>
      <w:r w:rsidRPr="007521A1">
        <w:rPr>
          <w:b/>
          <w:caps/>
          <w:sz w:val="28"/>
          <w:szCs w:val="28"/>
        </w:rPr>
        <w:t>ГЛАВА 8. ОТВЕТСТВЕННОСТЬ ОРГАНОВ местного САМОУПРАВЛЕНИЯ И ДОЛЖНОСТНЫХ ЛИЦ местного самоуправления поселеНИЯ</w:t>
      </w:r>
    </w:p>
    <w:p w:rsidR="007521A1" w:rsidRPr="007521A1" w:rsidRDefault="007521A1" w:rsidP="007521A1">
      <w:pPr>
        <w:widowControl w:val="0"/>
        <w:suppressAutoHyphens w:val="0"/>
        <w:spacing w:line="240" w:lineRule="auto"/>
        <w:ind w:firstLine="851"/>
        <w:jc w:val="center"/>
        <w:rPr>
          <w:b/>
          <w:caps/>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75. Ответственность органов местного самоуправления и должностных лиц местного самоуправления</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521A1" w:rsidRPr="007521A1" w:rsidRDefault="007521A1" w:rsidP="007521A1">
      <w:pPr>
        <w:widowControl w:val="0"/>
        <w:suppressAutoHyphens w:val="0"/>
        <w:overflowPunct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76. Ответственность органов местного самоуправления,</w:t>
      </w:r>
      <w:r w:rsidRPr="007521A1">
        <w:rPr>
          <w:rFonts w:eastAsia="Arial Unicode MS"/>
          <w:b/>
          <w:color w:val="0000FF"/>
          <w:sz w:val="28"/>
          <w:szCs w:val="28"/>
        </w:rPr>
        <w:t xml:space="preserve"> </w:t>
      </w:r>
      <w:r w:rsidRPr="007521A1">
        <w:rPr>
          <w:rFonts w:eastAsia="Arial Unicode MS"/>
          <w:b/>
          <w:sz w:val="28"/>
          <w:szCs w:val="28"/>
        </w:rPr>
        <w:t>депутатов, главы поселения перед населением</w:t>
      </w:r>
    </w:p>
    <w:p w:rsidR="007521A1" w:rsidRPr="007521A1" w:rsidRDefault="007521A1" w:rsidP="007521A1">
      <w:pPr>
        <w:widowControl w:val="0"/>
        <w:tabs>
          <w:tab w:val="left" w:pos="720"/>
        </w:tabs>
        <w:suppressAutoHyphens w:val="0"/>
        <w:spacing w:line="240" w:lineRule="auto"/>
        <w:ind w:firstLine="851"/>
        <w:jc w:val="both"/>
        <w:rPr>
          <w:rFonts w:eastAsia="Arial Unicode MS"/>
          <w:sz w:val="28"/>
          <w:szCs w:val="28"/>
        </w:rPr>
      </w:pPr>
      <w:r w:rsidRPr="007521A1">
        <w:rPr>
          <w:rFonts w:eastAsia="Arial Unicode MS"/>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7521A1" w:rsidRPr="007521A1" w:rsidRDefault="007521A1" w:rsidP="007521A1">
      <w:pPr>
        <w:widowControl w:val="0"/>
        <w:suppressAutoHyphens w:val="0"/>
        <w:spacing w:line="240" w:lineRule="auto"/>
        <w:ind w:firstLine="851"/>
        <w:jc w:val="both"/>
        <w:rPr>
          <w:rFonts w:eastAsia="Arial Unicode MS"/>
          <w:sz w:val="28"/>
          <w:szCs w:val="28"/>
        </w:rPr>
      </w:pPr>
    </w:p>
    <w:p w:rsidR="007521A1" w:rsidRPr="007521A1" w:rsidRDefault="007521A1" w:rsidP="007521A1">
      <w:pPr>
        <w:widowControl w:val="0"/>
        <w:suppressAutoHyphens w:val="0"/>
        <w:overflowPunct w:val="0"/>
        <w:spacing w:line="240" w:lineRule="auto"/>
        <w:ind w:firstLine="851"/>
        <w:jc w:val="both"/>
        <w:rPr>
          <w:b/>
          <w:sz w:val="28"/>
          <w:szCs w:val="28"/>
        </w:rPr>
      </w:pPr>
      <w:r w:rsidRPr="007521A1">
        <w:rPr>
          <w:b/>
          <w:sz w:val="28"/>
          <w:szCs w:val="28"/>
        </w:rPr>
        <w:t>Статья 77. Ответственность органов местного самоуправления и должностных лиц местного самоуправления поселения перед государством</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w:t>
      </w:r>
      <w:r w:rsidRPr="007521A1">
        <w:rPr>
          <w:sz w:val="28"/>
          <w:szCs w:val="28"/>
        </w:rPr>
        <w:lastRenderedPageBreak/>
        <w:t>законодательством.</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521A1">
        <w:rPr>
          <w:b/>
          <w:i/>
          <w:sz w:val="28"/>
          <w:szCs w:val="28"/>
        </w:rPr>
        <w:t xml:space="preserve"> </w:t>
      </w:r>
      <w:r w:rsidRPr="007521A1">
        <w:rPr>
          <w:sz w:val="28"/>
          <w:szCs w:val="28"/>
        </w:rPr>
        <w:t>«Об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overflowPunct w:val="0"/>
        <w:spacing w:line="240" w:lineRule="auto"/>
        <w:ind w:firstLine="851"/>
        <w:rPr>
          <w:sz w:val="28"/>
          <w:szCs w:val="28"/>
        </w:rPr>
      </w:pPr>
    </w:p>
    <w:p w:rsidR="007521A1" w:rsidRPr="007521A1" w:rsidRDefault="007521A1" w:rsidP="007521A1">
      <w:pPr>
        <w:widowControl w:val="0"/>
        <w:suppressAutoHyphens w:val="0"/>
        <w:spacing w:line="240" w:lineRule="auto"/>
        <w:ind w:firstLine="851"/>
        <w:jc w:val="both"/>
        <w:rPr>
          <w:b/>
          <w:sz w:val="28"/>
          <w:szCs w:val="28"/>
        </w:rPr>
      </w:pPr>
      <w:r w:rsidRPr="007521A1">
        <w:rPr>
          <w:b/>
          <w:sz w:val="28"/>
          <w:szCs w:val="28"/>
        </w:rPr>
        <w:t>Статья 78. Удаление главы поселения в 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Основаниями для удаления главы поселения в отставку являются: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521A1" w:rsidRPr="007521A1" w:rsidRDefault="007521A1" w:rsidP="007521A1">
      <w:pPr>
        <w:widowControl w:val="0"/>
        <w:suppressAutoHyphens w:val="0"/>
        <w:spacing w:line="240" w:lineRule="auto"/>
        <w:ind w:firstLine="851"/>
        <w:jc w:val="both"/>
        <w:rPr>
          <w:sz w:val="28"/>
          <w:szCs w:val="28"/>
        </w:rPr>
      </w:pPr>
      <w:proofErr w:type="gramStart"/>
      <w:r w:rsidRPr="007521A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521A1" w:rsidRPr="007521A1" w:rsidRDefault="007521A1" w:rsidP="007521A1">
      <w:pPr>
        <w:widowControl w:val="0"/>
        <w:suppressAutoHyphens w:val="0"/>
        <w:spacing w:line="240" w:lineRule="auto"/>
        <w:ind w:firstLine="851"/>
        <w:jc w:val="both"/>
        <w:rPr>
          <w:rFonts w:eastAsia="Arial Unicode MS"/>
          <w:bCs/>
          <w:iCs/>
          <w:sz w:val="28"/>
          <w:szCs w:val="28"/>
        </w:rPr>
      </w:pPr>
      <w:proofErr w:type="gramStart"/>
      <w:r w:rsidRPr="007521A1">
        <w:rPr>
          <w:rFonts w:eastAsia="Arial Unicode MS"/>
          <w:sz w:val="28"/>
          <w:szCs w:val="28"/>
        </w:rPr>
        <w:t xml:space="preserve">4) несоблюдение ограничений, запретов, неисполнение обязанностей, которые установлены Федеральным </w:t>
      </w:r>
      <w:hyperlink r:id="rId34"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25.12.2008 № 273-ФЗ «О противодействии коррупции»</w:t>
      </w:r>
      <w:r w:rsidRPr="007521A1">
        <w:rPr>
          <w:rFonts w:eastAsia="Arial Unicode MS"/>
          <w:sz w:val="28"/>
          <w:szCs w:val="28"/>
        </w:rPr>
        <w:t xml:space="preserve">, Федеральным </w:t>
      </w:r>
      <w:hyperlink r:id="rId35"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03.12.2012 № 230-ФЗ «О контроле за соответствием расходов лиц, замещающих государственные должности, и иных лиц их доходам»</w:t>
      </w:r>
      <w:r w:rsidRPr="007521A1">
        <w:rPr>
          <w:rFonts w:eastAsia="Arial Unicode MS"/>
          <w:sz w:val="28"/>
          <w:szCs w:val="28"/>
        </w:rPr>
        <w:t xml:space="preserve">, Федеральным </w:t>
      </w:r>
      <w:hyperlink r:id="rId36" w:history="1">
        <w:r w:rsidRPr="007521A1">
          <w:rPr>
            <w:rFonts w:eastAsia="Arial Unicode MS"/>
            <w:sz w:val="28"/>
            <w:szCs w:val="28"/>
          </w:rPr>
          <w:t>законом</w:t>
        </w:r>
      </w:hyperlink>
      <w:r w:rsidRPr="007521A1">
        <w:rPr>
          <w:rFonts w:eastAsia="Arial Unicode MS"/>
          <w:sz w:val="28"/>
          <w:szCs w:val="28"/>
        </w:rPr>
        <w:t xml:space="preserve"> от </w:t>
      </w:r>
      <w:r w:rsidRPr="007521A1">
        <w:rPr>
          <w:rFonts w:eastAsia="Arial Unicode MS"/>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521A1">
        <w:rPr>
          <w:rFonts w:eastAsia="Arial Unicode MS"/>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7521A1" w:rsidRPr="007521A1" w:rsidRDefault="007521A1" w:rsidP="007521A1">
      <w:pPr>
        <w:widowControl w:val="0"/>
        <w:suppressAutoHyphens w:val="0"/>
        <w:spacing w:line="240" w:lineRule="auto"/>
        <w:ind w:firstLine="851"/>
        <w:jc w:val="both"/>
        <w:rPr>
          <w:rFonts w:eastAsia="Calibri"/>
          <w:bCs/>
          <w:kern w:val="0"/>
          <w:sz w:val="28"/>
          <w:szCs w:val="28"/>
        </w:rPr>
      </w:pPr>
      <w:proofErr w:type="gramStart"/>
      <w:r w:rsidRPr="007521A1">
        <w:rPr>
          <w:rFonts w:eastAsia="Calibri"/>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7521A1">
        <w:rPr>
          <w:rFonts w:eastAsia="Calibri"/>
          <w:bCs/>
          <w:kern w:val="0"/>
          <w:sz w:val="28"/>
          <w:szCs w:val="28"/>
        </w:rPr>
        <w:t xml:space="preserve"> </w:t>
      </w:r>
      <w:r w:rsidRPr="007521A1">
        <w:rPr>
          <w:rFonts w:eastAsia="Calibri"/>
          <w:bCs/>
          <w:kern w:val="0"/>
          <w:sz w:val="28"/>
          <w:szCs w:val="28"/>
        </w:rPr>
        <w:lastRenderedPageBreak/>
        <w:t>возникновению межнациональных (межэтнических) и межконфессиональных конфликтов.</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5. В случае</w:t>
      </w:r>
      <w:proofErr w:type="gramStart"/>
      <w:r w:rsidRPr="007521A1">
        <w:rPr>
          <w:sz w:val="28"/>
          <w:szCs w:val="28"/>
        </w:rPr>
        <w:t>,</w:t>
      </w:r>
      <w:proofErr w:type="gramEnd"/>
      <w:r w:rsidRPr="007521A1">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9. Решение Совета об удалении главы поселения в отставку подписывается председателем Совета. </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10. При рассмотрении и принятии Советом решения об удалении главы поселения в отставку должны быть обеспечены:</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w:t>
      </w:r>
      <w:r w:rsidRPr="007521A1">
        <w:rPr>
          <w:sz w:val="28"/>
          <w:szCs w:val="28"/>
        </w:rPr>
        <w:lastRenderedPageBreak/>
        <w:t>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11. В случае</w:t>
      </w:r>
      <w:proofErr w:type="gramStart"/>
      <w:r w:rsidRPr="007521A1">
        <w:rPr>
          <w:sz w:val="28"/>
          <w:szCs w:val="28"/>
        </w:rPr>
        <w:t>,</w:t>
      </w:r>
      <w:proofErr w:type="gramEnd"/>
      <w:r w:rsidRPr="007521A1">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521A1">
        <w:rPr>
          <w:sz w:val="28"/>
          <w:szCs w:val="28"/>
        </w:rPr>
        <w:t>,</w:t>
      </w:r>
      <w:proofErr w:type="gramEnd"/>
      <w:r w:rsidRPr="007521A1">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13. В случае</w:t>
      </w:r>
      <w:proofErr w:type="gramStart"/>
      <w:r w:rsidRPr="007521A1">
        <w:rPr>
          <w:sz w:val="28"/>
          <w:szCs w:val="28"/>
        </w:rPr>
        <w:t>,</w:t>
      </w:r>
      <w:proofErr w:type="gramEnd"/>
      <w:r w:rsidRPr="007521A1">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521A1" w:rsidRPr="007521A1" w:rsidRDefault="007521A1" w:rsidP="007521A1">
      <w:pPr>
        <w:suppressAutoHyphens w:val="0"/>
        <w:autoSpaceDE w:val="0"/>
        <w:autoSpaceDN w:val="0"/>
        <w:adjustRightInd w:val="0"/>
        <w:spacing w:line="240" w:lineRule="auto"/>
        <w:ind w:firstLine="851"/>
        <w:jc w:val="both"/>
        <w:rPr>
          <w:rFonts w:eastAsia="Times New Roman"/>
          <w:kern w:val="0"/>
          <w:sz w:val="28"/>
          <w:szCs w:val="28"/>
          <w:lang w:eastAsia="ru-RU"/>
        </w:rPr>
      </w:pPr>
      <w:r w:rsidRPr="007521A1">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21A1" w:rsidRPr="007521A1" w:rsidRDefault="007521A1" w:rsidP="007521A1">
      <w:pPr>
        <w:widowControl w:val="0"/>
        <w:suppressAutoHyphens w:val="0"/>
        <w:spacing w:line="240" w:lineRule="auto"/>
        <w:ind w:firstLine="851"/>
        <w:jc w:val="both"/>
        <w:rPr>
          <w:rFonts w:eastAsia="Arial Unicode MS"/>
          <w:b/>
          <w:sz w:val="28"/>
          <w:szCs w:val="28"/>
        </w:rPr>
      </w:pPr>
    </w:p>
    <w:p w:rsidR="007521A1" w:rsidRPr="007521A1" w:rsidRDefault="007521A1" w:rsidP="007521A1">
      <w:pPr>
        <w:widowControl w:val="0"/>
        <w:suppressAutoHyphens w:val="0"/>
        <w:spacing w:line="240" w:lineRule="auto"/>
        <w:ind w:firstLine="851"/>
        <w:jc w:val="both"/>
        <w:rPr>
          <w:rFonts w:eastAsia="Arial Unicode MS"/>
          <w:b/>
          <w:sz w:val="28"/>
          <w:szCs w:val="28"/>
        </w:rPr>
      </w:pPr>
      <w:r w:rsidRPr="007521A1">
        <w:rPr>
          <w:rFonts w:eastAsia="Arial Unicode MS"/>
          <w:b/>
          <w:sz w:val="28"/>
          <w:szCs w:val="28"/>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521A1" w:rsidRPr="007521A1" w:rsidRDefault="007521A1" w:rsidP="007521A1">
      <w:pPr>
        <w:widowControl w:val="0"/>
        <w:suppressAutoHyphens w:val="0"/>
        <w:overflowPunct w:val="0"/>
        <w:spacing w:line="240" w:lineRule="auto"/>
        <w:ind w:firstLine="851"/>
        <w:jc w:val="both"/>
        <w:rPr>
          <w:sz w:val="28"/>
          <w:szCs w:val="28"/>
        </w:rPr>
      </w:pPr>
      <w:r w:rsidRPr="007521A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521A1" w:rsidRPr="007521A1" w:rsidRDefault="007521A1" w:rsidP="007521A1">
      <w:pPr>
        <w:widowControl w:val="0"/>
        <w:suppressAutoHyphens w:val="0"/>
        <w:spacing w:line="240" w:lineRule="auto"/>
        <w:ind w:firstLine="851"/>
        <w:jc w:val="both"/>
        <w:rPr>
          <w:b/>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 xml:space="preserve">Статья 80. </w:t>
      </w:r>
      <w:proofErr w:type="gramStart"/>
      <w:r w:rsidRPr="007521A1">
        <w:rPr>
          <w:b/>
          <w:sz w:val="28"/>
          <w:szCs w:val="28"/>
        </w:rPr>
        <w:t>Контроль за</w:t>
      </w:r>
      <w:proofErr w:type="gramEnd"/>
      <w:r w:rsidRPr="007521A1">
        <w:rPr>
          <w:b/>
          <w:sz w:val="28"/>
          <w:szCs w:val="28"/>
        </w:rPr>
        <w:t xml:space="preserve"> деятельностью органов местного самоуправления и должностных лиц местного самоуправления</w:t>
      </w:r>
    </w:p>
    <w:p w:rsidR="007521A1" w:rsidRPr="007521A1" w:rsidRDefault="007521A1" w:rsidP="007521A1">
      <w:pPr>
        <w:widowControl w:val="0"/>
        <w:suppressAutoHyphens w:val="0"/>
        <w:spacing w:line="240" w:lineRule="auto"/>
        <w:ind w:firstLine="851"/>
        <w:jc w:val="both"/>
        <w:rPr>
          <w:sz w:val="28"/>
          <w:szCs w:val="28"/>
        </w:rPr>
      </w:pPr>
      <w:r w:rsidRPr="007521A1">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521A1">
        <w:rPr>
          <w:sz w:val="28"/>
          <w:szCs w:val="28"/>
        </w:rPr>
        <w:t>контроль за</w:t>
      </w:r>
      <w:proofErr w:type="gramEnd"/>
      <w:r w:rsidRPr="007521A1">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7521A1" w:rsidRPr="007521A1" w:rsidRDefault="007521A1" w:rsidP="007521A1">
      <w:pPr>
        <w:widowControl w:val="0"/>
        <w:suppressAutoHyphens w:val="0"/>
        <w:spacing w:line="240" w:lineRule="auto"/>
        <w:ind w:firstLine="851"/>
        <w:jc w:val="both"/>
        <w:rPr>
          <w:rFonts w:eastAsia="Arial Unicode MS"/>
          <w:b/>
          <w:caps/>
          <w:sz w:val="28"/>
          <w:szCs w:val="28"/>
        </w:rPr>
      </w:pPr>
    </w:p>
    <w:p w:rsidR="007521A1" w:rsidRPr="007521A1" w:rsidRDefault="007521A1" w:rsidP="007521A1">
      <w:pPr>
        <w:widowControl w:val="0"/>
        <w:suppressAutoHyphens w:val="0"/>
        <w:spacing w:line="240" w:lineRule="auto"/>
        <w:jc w:val="center"/>
        <w:rPr>
          <w:rFonts w:eastAsia="Arial Unicode MS"/>
          <w:b/>
          <w:caps/>
          <w:sz w:val="28"/>
          <w:szCs w:val="28"/>
        </w:rPr>
      </w:pPr>
      <w:r w:rsidRPr="007521A1">
        <w:rPr>
          <w:rFonts w:eastAsia="Arial Unicode MS"/>
          <w:b/>
          <w:caps/>
          <w:sz w:val="28"/>
          <w:szCs w:val="28"/>
        </w:rPr>
        <w:t>ГЛАВА 9. ЗАКЛЮЧИТЕЛЬНЫЕ ПОЛОЖЕНИЯ</w:t>
      </w:r>
    </w:p>
    <w:p w:rsidR="007521A1" w:rsidRPr="007521A1" w:rsidRDefault="007521A1" w:rsidP="007521A1">
      <w:pPr>
        <w:widowControl w:val="0"/>
        <w:suppressAutoHyphens w:val="0"/>
        <w:spacing w:line="240" w:lineRule="auto"/>
        <w:ind w:firstLine="851"/>
        <w:jc w:val="both"/>
        <w:rPr>
          <w:rFonts w:eastAsia="Arial Unicode MS"/>
          <w:caps/>
          <w:sz w:val="28"/>
          <w:szCs w:val="28"/>
        </w:rPr>
      </w:pPr>
    </w:p>
    <w:p w:rsidR="007521A1" w:rsidRPr="007521A1" w:rsidRDefault="007521A1" w:rsidP="007521A1">
      <w:pPr>
        <w:widowControl w:val="0"/>
        <w:suppressAutoHyphens w:val="0"/>
        <w:spacing w:line="240" w:lineRule="auto"/>
        <w:ind w:firstLine="851"/>
        <w:jc w:val="both"/>
        <w:rPr>
          <w:b/>
          <w:strike/>
          <w:sz w:val="28"/>
          <w:szCs w:val="28"/>
        </w:rPr>
      </w:pPr>
      <w:r w:rsidRPr="007521A1">
        <w:rPr>
          <w:b/>
          <w:sz w:val="28"/>
          <w:szCs w:val="28"/>
        </w:rPr>
        <w:t xml:space="preserve">Статья 81. Вступление в силу устава поселения  </w:t>
      </w:r>
    </w:p>
    <w:p w:rsidR="007521A1" w:rsidRPr="007521A1" w:rsidRDefault="007521A1" w:rsidP="007521A1">
      <w:pPr>
        <w:widowControl w:val="0"/>
        <w:suppressAutoHyphens w:val="0"/>
        <w:spacing w:line="240" w:lineRule="auto"/>
        <w:ind w:firstLine="851"/>
        <w:jc w:val="both"/>
        <w:rPr>
          <w:strike/>
          <w:sz w:val="28"/>
          <w:szCs w:val="28"/>
        </w:rPr>
      </w:pPr>
      <w:r w:rsidRPr="007521A1">
        <w:rPr>
          <w:sz w:val="28"/>
          <w:szCs w:val="28"/>
        </w:rPr>
        <w:t xml:space="preserve">Устав поселения </w:t>
      </w:r>
      <w:r w:rsidRPr="007521A1">
        <w:rPr>
          <w:rFonts w:eastAsia="Calibri"/>
          <w:kern w:val="0"/>
          <w:sz w:val="28"/>
          <w:szCs w:val="28"/>
          <w:lang w:eastAsia="ru-RU"/>
        </w:rPr>
        <w:t xml:space="preserve">подлежит официальному опубликованию </w:t>
      </w:r>
      <w:r w:rsidRPr="007521A1">
        <w:rPr>
          <w:rFonts w:eastAsia="Calibri"/>
          <w:kern w:val="0"/>
          <w:sz w:val="28"/>
          <w:szCs w:val="28"/>
          <w:lang w:eastAsia="ru-RU"/>
        </w:rPr>
        <w:lastRenderedPageBreak/>
        <w:t>(обнародованию) после его государственной регистрации и вступает в силу после его официального опубликования (обнародования).</w:t>
      </w:r>
    </w:p>
    <w:p w:rsidR="007521A1" w:rsidRPr="007521A1" w:rsidRDefault="007521A1" w:rsidP="007521A1">
      <w:pPr>
        <w:widowControl w:val="0"/>
        <w:suppressAutoHyphens w:val="0"/>
        <w:spacing w:line="240" w:lineRule="auto"/>
        <w:ind w:firstLine="851"/>
        <w:jc w:val="both"/>
        <w:rPr>
          <w:sz w:val="28"/>
          <w:szCs w:val="28"/>
        </w:rPr>
      </w:pPr>
    </w:p>
    <w:p w:rsidR="007521A1" w:rsidRPr="007521A1" w:rsidRDefault="007521A1" w:rsidP="007521A1">
      <w:pPr>
        <w:widowControl w:val="0"/>
        <w:tabs>
          <w:tab w:val="left" w:pos="142"/>
        </w:tabs>
        <w:suppressAutoHyphens w:val="0"/>
        <w:spacing w:line="240" w:lineRule="auto"/>
        <w:ind w:firstLine="851"/>
        <w:jc w:val="both"/>
        <w:rPr>
          <w:b/>
          <w:sz w:val="28"/>
          <w:szCs w:val="28"/>
        </w:rPr>
      </w:pPr>
      <w:r w:rsidRPr="007521A1">
        <w:rPr>
          <w:b/>
          <w:sz w:val="28"/>
          <w:szCs w:val="28"/>
        </w:rPr>
        <w:t>Статья 82</w:t>
      </w:r>
      <w:r w:rsidRPr="007521A1">
        <w:rPr>
          <w:sz w:val="28"/>
          <w:szCs w:val="28"/>
        </w:rPr>
        <w:t xml:space="preserve">. </w:t>
      </w:r>
      <w:r w:rsidRPr="007521A1">
        <w:rPr>
          <w:b/>
          <w:sz w:val="28"/>
          <w:szCs w:val="28"/>
        </w:rPr>
        <w:t>О муниципальных правовых актах</w:t>
      </w:r>
    </w:p>
    <w:p w:rsidR="007521A1" w:rsidRPr="007521A1" w:rsidRDefault="007521A1" w:rsidP="007521A1">
      <w:pPr>
        <w:widowControl w:val="0"/>
        <w:tabs>
          <w:tab w:val="left" w:pos="142"/>
        </w:tabs>
        <w:suppressAutoHyphens w:val="0"/>
        <w:spacing w:line="240" w:lineRule="auto"/>
        <w:ind w:firstLine="851"/>
        <w:jc w:val="both"/>
        <w:rPr>
          <w:sz w:val="28"/>
        </w:rPr>
      </w:pPr>
      <w:r w:rsidRPr="007521A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uppressAutoHyphens w:val="0"/>
        <w:spacing w:line="240" w:lineRule="auto"/>
        <w:ind w:firstLine="851"/>
      </w:pPr>
    </w:p>
    <w:p w:rsidR="007521A1" w:rsidRPr="007521A1" w:rsidRDefault="007521A1" w:rsidP="007521A1">
      <w:pPr>
        <w:widowControl w:val="0"/>
        <w:shd w:val="clear" w:color="auto" w:fill="FFFFFF"/>
        <w:tabs>
          <w:tab w:val="left" w:pos="7018"/>
        </w:tabs>
        <w:suppressAutoHyphens w:val="0"/>
        <w:autoSpaceDE w:val="0"/>
        <w:autoSpaceDN w:val="0"/>
        <w:adjustRightInd w:val="0"/>
        <w:spacing w:line="240" w:lineRule="auto"/>
        <w:jc w:val="both"/>
        <w:rPr>
          <w:rFonts w:eastAsia="Times New Roman"/>
          <w:kern w:val="0"/>
          <w:sz w:val="26"/>
          <w:szCs w:val="26"/>
          <w:lang w:eastAsia="ru-RU"/>
        </w:rPr>
      </w:pPr>
    </w:p>
    <w:p w:rsidR="007521A1" w:rsidRDefault="007521A1"/>
    <w:p w:rsidR="007521A1" w:rsidRDefault="007521A1"/>
    <w:sectPr w:rsidR="0075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64">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66"/>
    <w:rsid w:val="00004430"/>
    <w:rsid w:val="000167FD"/>
    <w:rsid w:val="000328C8"/>
    <w:rsid w:val="000923EC"/>
    <w:rsid w:val="000A6F4D"/>
    <w:rsid w:val="000D2073"/>
    <w:rsid w:val="000F14DA"/>
    <w:rsid w:val="00122AAE"/>
    <w:rsid w:val="00146B63"/>
    <w:rsid w:val="001A27E4"/>
    <w:rsid w:val="001D3CF6"/>
    <w:rsid w:val="001F4E66"/>
    <w:rsid w:val="001F524C"/>
    <w:rsid w:val="002433A0"/>
    <w:rsid w:val="00246649"/>
    <w:rsid w:val="00284B26"/>
    <w:rsid w:val="002879B2"/>
    <w:rsid w:val="002D0C59"/>
    <w:rsid w:val="00311536"/>
    <w:rsid w:val="00333FDB"/>
    <w:rsid w:val="0035307D"/>
    <w:rsid w:val="004159B9"/>
    <w:rsid w:val="004561A9"/>
    <w:rsid w:val="004A1489"/>
    <w:rsid w:val="004B6195"/>
    <w:rsid w:val="004E4E64"/>
    <w:rsid w:val="00503375"/>
    <w:rsid w:val="005511ED"/>
    <w:rsid w:val="00554636"/>
    <w:rsid w:val="005613C0"/>
    <w:rsid w:val="0065586A"/>
    <w:rsid w:val="00687A2A"/>
    <w:rsid w:val="006E4013"/>
    <w:rsid w:val="006F791F"/>
    <w:rsid w:val="00707BA5"/>
    <w:rsid w:val="00717813"/>
    <w:rsid w:val="0072289A"/>
    <w:rsid w:val="007521A1"/>
    <w:rsid w:val="00754877"/>
    <w:rsid w:val="0078018A"/>
    <w:rsid w:val="007C7D64"/>
    <w:rsid w:val="007F7213"/>
    <w:rsid w:val="008273E0"/>
    <w:rsid w:val="008A30F1"/>
    <w:rsid w:val="008A6F94"/>
    <w:rsid w:val="00915E8F"/>
    <w:rsid w:val="00996E90"/>
    <w:rsid w:val="009F4AF2"/>
    <w:rsid w:val="00A35723"/>
    <w:rsid w:val="00AE1DC6"/>
    <w:rsid w:val="00AF5F21"/>
    <w:rsid w:val="00B72DA2"/>
    <w:rsid w:val="00BA215C"/>
    <w:rsid w:val="00BB52AD"/>
    <w:rsid w:val="00BB6745"/>
    <w:rsid w:val="00BE0344"/>
    <w:rsid w:val="00BE24CC"/>
    <w:rsid w:val="00C572FB"/>
    <w:rsid w:val="00C96666"/>
    <w:rsid w:val="00CD20F4"/>
    <w:rsid w:val="00D26FB6"/>
    <w:rsid w:val="00D62429"/>
    <w:rsid w:val="00D84AAE"/>
    <w:rsid w:val="00E13A58"/>
    <w:rsid w:val="00E2623C"/>
    <w:rsid w:val="00EB336F"/>
    <w:rsid w:val="00EC3774"/>
    <w:rsid w:val="00EE37F3"/>
    <w:rsid w:val="00EF3849"/>
    <w:rsid w:val="00F260E7"/>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E7"/>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7521A1"/>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7521A1"/>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7521A1"/>
    <w:pPr>
      <w:keepNext/>
      <w:tabs>
        <w:tab w:val="num" w:pos="720"/>
      </w:tabs>
      <w:ind w:left="-13"/>
      <w:jc w:val="both"/>
      <w:outlineLvl w:val="2"/>
    </w:pPr>
    <w:rPr>
      <w:b/>
      <w:i/>
      <w:color w:val="FF0000"/>
    </w:rPr>
  </w:style>
  <w:style w:type="paragraph" w:styleId="5">
    <w:name w:val="heading 5"/>
    <w:basedOn w:val="a"/>
    <w:next w:val="a0"/>
    <w:link w:val="50"/>
    <w:qFormat/>
    <w:rsid w:val="007521A1"/>
    <w:pPr>
      <w:keepNext/>
      <w:tabs>
        <w:tab w:val="left" w:pos="-1276"/>
        <w:tab w:val="num" w:pos="1008"/>
      </w:tabs>
      <w:ind w:left="851"/>
      <w:outlineLvl w:val="4"/>
    </w:pPr>
    <w:rPr>
      <w:b/>
      <w:sz w:val="28"/>
    </w:rPr>
  </w:style>
  <w:style w:type="paragraph" w:styleId="6">
    <w:name w:val="heading 6"/>
    <w:basedOn w:val="a"/>
    <w:next w:val="a0"/>
    <w:link w:val="60"/>
    <w:qFormat/>
    <w:rsid w:val="007521A1"/>
    <w:pPr>
      <w:keepNext/>
      <w:tabs>
        <w:tab w:val="left" w:pos="-1276"/>
        <w:tab w:val="num" w:pos="1152"/>
      </w:tabs>
      <w:ind w:left="851"/>
      <w:jc w:val="both"/>
      <w:outlineLvl w:val="5"/>
    </w:pPr>
    <w:rPr>
      <w:b/>
      <w:sz w:val="28"/>
    </w:rPr>
  </w:style>
  <w:style w:type="paragraph" w:styleId="7">
    <w:name w:val="heading 7"/>
    <w:basedOn w:val="a"/>
    <w:next w:val="a0"/>
    <w:link w:val="70"/>
    <w:qFormat/>
    <w:rsid w:val="007521A1"/>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7521A1"/>
    <w:pPr>
      <w:keepNext/>
      <w:tabs>
        <w:tab w:val="left" w:pos="-1276"/>
        <w:tab w:val="num" w:pos="1440"/>
      </w:tabs>
      <w:ind w:left="851"/>
      <w:jc w:val="center"/>
      <w:outlineLvl w:val="7"/>
    </w:pPr>
    <w:rPr>
      <w:b/>
      <w:sz w:val="28"/>
    </w:rPr>
  </w:style>
  <w:style w:type="paragraph" w:styleId="9">
    <w:name w:val="heading 9"/>
    <w:basedOn w:val="a"/>
    <w:next w:val="a0"/>
    <w:link w:val="90"/>
    <w:qFormat/>
    <w:rsid w:val="007521A1"/>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F260E7"/>
    <w:pPr>
      <w:spacing w:line="240" w:lineRule="auto"/>
    </w:pPr>
    <w:rPr>
      <w:rFonts w:ascii="Tahoma" w:hAnsi="Tahoma" w:cs="Tahoma"/>
      <w:sz w:val="16"/>
      <w:szCs w:val="16"/>
    </w:rPr>
  </w:style>
  <w:style w:type="character" w:customStyle="1" w:styleId="a5">
    <w:name w:val="Текст выноски Знак"/>
    <w:basedOn w:val="a1"/>
    <w:link w:val="a4"/>
    <w:rsid w:val="00F260E7"/>
    <w:rPr>
      <w:rFonts w:ascii="Tahoma" w:eastAsia="Andale Sans UI" w:hAnsi="Tahoma" w:cs="Tahoma"/>
      <w:kern w:val="1"/>
      <w:sz w:val="16"/>
      <w:szCs w:val="16"/>
      <w:lang w:eastAsia="ar-SA"/>
    </w:rPr>
  </w:style>
  <w:style w:type="character" w:customStyle="1" w:styleId="10">
    <w:name w:val="Заголовок 1 Знак"/>
    <w:basedOn w:val="a1"/>
    <w:link w:val="1"/>
    <w:rsid w:val="007521A1"/>
    <w:rPr>
      <w:rFonts w:ascii="Arial" w:eastAsia="Andale Sans UI" w:hAnsi="Arial" w:cs="Wingdings"/>
      <w:b/>
      <w:bCs/>
      <w:kern w:val="1"/>
      <w:sz w:val="32"/>
      <w:szCs w:val="32"/>
      <w:lang w:eastAsia="ar-SA"/>
    </w:rPr>
  </w:style>
  <w:style w:type="character" w:customStyle="1" w:styleId="20">
    <w:name w:val="Заголовок 2 Знак"/>
    <w:basedOn w:val="a1"/>
    <w:link w:val="2"/>
    <w:rsid w:val="007521A1"/>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7521A1"/>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7521A1"/>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7521A1"/>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7521A1"/>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7521A1"/>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7521A1"/>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7521A1"/>
  </w:style>
  <w:style w:type="character" w:customStyle="1" w:styleId="WW8Num3z0">
    <w:name w:val="WW8Num3z0"/>
    <w:rsid w:val="007521A1"/>
  </w:style>
  <w:style w:type="character" w:customStyle="1" w:styleId="WW8Num4z0">
    <w:name w:val="WW8Num4z0"/>
    <w:rsid w:val="007521A1"/>
  </w:style>
  <w:style w:type="character" w:customStyle="1" w:styleId="WW8Num10z0">
    <w:name w:val="WW8Num10z0"/>
    <w:rsid w:val="007521A1"/>
  </w:style>
  <w:style w:type="character" w:customStyle="1" w:styleId="WW8Num20z0">
    <w:name w:val="WW8Num20z0"/>
    <w:rsid w:val="007521A1"/>
  </w:style>
  <w:style w:type="character" w:customStyle="1" w:styleId="WW8Num22z0">
    <w:name w:val="WW8Num22z0"/>
    <w:rsid w:val="007521A1"/>
  </w:style>
  <w:style w:type="character" w:customStyle="1" w:styleId="Absatz-Standardschriftart">
    <w:name w:val="Absatz-Standardschriftart"/>
    <w:rsid w:val="007521A1"/>
  </w:style>
  <w:style w:type="character" w:customStyle="1" w:styleId="WW8Num21z0">
    <w:name w:val="WW8Num21z0"/>
    <w:rsid w:val="007521A1"/>
  </w:style>
  <w:style w:type="character" w:customStyle="1" w:styleId="WW8Num23z0">
    <w:name w:val="WW8Num23z0"/>
    <w:rsid w:val="007521A1"/>
  </w:style>
  <w:style w:type="character" w:customStyle="1" w:styleId="WW-Absatz-Standardschriftart">
    <w:name w:val="WW-Absatz-Standardschriftart"/>
    <w:rsid w:val="007521A1"/>
  </w:style>
  <w:style w:type="character" w:customStyle="1" w:styleId="WW-Absatz-Standardschriftart1">
    <w:name w:val="WW-Absatz-Standardschriftart1"/>
    <w:rsid w:val="007521A1"/>
  </w:style>
  <w:style w:type="character" w:customStyle="1" w:styleId="WW-Absatz-Standardschriftart11">
    <w:name w:val="WW-Absatz-Standardschriftart11"/>
    <w:rsid w:val="007521A1"/>
  </w:style>
  <w:style w:type="character" w:customStyle="1" w:styleId="WW-Absatz-Standardschriftart111">
    <w:name w:val="WW-Absatz-Standardschriftart111"/>
    <w:rsid w:val="007521A1"/>
  </w:style>
  <w:style w:type="character" w:customStyle="1" w:styleId="WW-Absatz-Standardschriftart1111">
    <w:name w:val="WW-Absatz-Standardschriftart1111"/>
    <w:rsid w:val="007521A1"/>
  </w:style>
  <w:style w:type="character" w:customStyle="1" w:styleId="WW-Absatz-Standardschriftart11111">
    <w:name w:val="WW-Absatz-Standardschriftart11111"/>
    <w:rsid w:val="007521A1"/>
  </w:style>
  <w:style w:type="character" w:customStyle="1" w:styleId="WW-Absatz-Standardschriftart111111">
    <w:name w:val="WW-Absatz-Standardschriftart111111"/>
    <w:rsid w:val="007521A1"/>
  </w:style>
  <w:style w:type="character" w:customStyle="1" w:styleId="WW-Absatz-Standardschriftart1111111">
    <w:name w:val="WW-Absatz-Standardschriftart1111111"/>
    <w:rsid w:val="007521A1"/>
  </w:style>
  <w:style w:type="character" w:customStyle="1" w:styleId="WW-Absatz-Standardschriftart11111111">
    <w:name w:val="WW-Absatz-Standardschriftart11111111"/>
    <w:rsid w:val="007521A1"/>
  </w:style>
  <w:style w:type="character" w:customStyle="1" w:styleId="WW-Absatz-Standardschriftart111111111">
    <w:name w:val="WW-Absatz-Standardschriftart111111111"/>
    <w:rsid w:val="007521A1"/>
  </w:style>
  <w:style w:type="character" w:customStyle="1" w:styleId="WW-Absatz-Standardschriftart1111111111">
    <w:name w:val="WW-Absatz-Standardschriftart1111111111"/>
    <w:rsid w:val="007521A1"/>
  </w:style>
  <w:style w:type="character" w:customStyle="1" w:styleId="WW-Absatz-Standardschriftart11111111111">
    <w:name w:val="WW-Absatz-Standardschriftart11111111111"/>
    <w:rsid w:val="007521A1"/>
  </w:style>
  <w:style w:type="character" w:customStyle="1" w:styleId="WW-Absatz-Standardschriftart111111111111">
    <w:name w:val="WW-Absatz-Standardschriftart111111111111"/>
    <w:rsid w:val="007521A1"/>
  </w:style>
  <w:style w:type="character" w:customStyle="1" w:styleId="WW-Absatz-Standardschriftart1111111111111">
    <w:name w:val="WW-Absatz-Standardschriftart1111111111111"/>
    <w:rsid w:val="007521A1"/>
  </w:style>
  <w:style w:type="character" w:customStyle="1" w:styleId="WW-Absatz-Standardschriftart11111111111111">
    <w:name w:val="WW-Absatz-Standardschriftart11111111111111"/>
    <w:rsid w:val="007521A1"/>
  </w:style>
  <w:style w:type="character" w:customStyle="1" w:styleId="WW-Absatz-Standardschriftart111111111111111">
    <w:name w:val="WW-Absatz-Standardschriftart111111111111111"/>
    <w:rsid w:val="007521A1"/>
  </w:style>
  <w:style w:type="character" w:customStyle="1" w:styleId="WW-Absatz-Standardschriftart1111111111111111">
    <w:name w:val="WW-Absatz-Standardschriftart1111111111111111"/>
    <w:rsid w:val="007521A1"/>
  </w:style>
  <w:style w:type="character" w:customStyle="1" w:styleId="WW-Absatz-Standardschriftart11111111111111111">
    <w:name w:val="WW-Absatz-Standardschriftart11111111111111111"/>
    <w:rsid w:val="007521A1"/>
  </w:style>
  <w:style w:type="character" w:customStyle="1" w:styleId="WW-Absatz-Standardschriftart111111111111111111">
    <w:name w:val="WW-Absatz-Standardschriftart111111111111111111"/>
    <w:rsid w:val="007521A1"/>
  </w:style>
  <w:style w:type="character" w:customStyle="1" w:styleId="WW-Absatz-Standardschriftart1111111111111111111">
    <w:name w:val="WW-Absatz-Standardschriftart1111111111111111111"/>
    <w:rsid w:val="007521A1"/>
  </w:style>
  <w:style w:type="character" w:customStyle="1" w:styleId="WW-Absatz-Standardschriftart11111111111111111111">
    <w:name w:val="WW-Absatz-Standardschriftart11111111111111111111"/>
    <w:rsid w:val="007521A1"/>
  </w:style>
  <w:style w:type="character" w:customStyle="1" w:styleId="WW-Absatz-Standardschriftart111111111111111111111">
    <w:name w:val="WW-Absatz-Standardschriftart111111111111111111111"/>
    <w:rsid w:val="007521A1"/>
  </w:style>
  <w:style w:type="character" w:customStyle="1" w:styleId="WW-Absatz-Standardschriftart1111111111111111111111">
    <w:name w:val="WW-Absatz-Standardschriftart1111111111111111111111"/>
    <w:rsid w:val="007521A1"/>
  </w:style>
  <w:style w:type="character" w:customStyle="1" w:styleId="WW-Absatz-Standardschriftart11111111111111111111111">
    <w:name w:val="WW-Absatz-Standardschriftart11111111111111111111111"/>
    <w:rsid w:val="007521A1"/>
  </w:style>
  <w:style w:type="character" w:customStyle="1" w:styleId="WW-Absatz-Standardschriftart111111111111111111111111">
    <w:name w:val="WW-Absatz-Standardschriftart111111111111111111111111"/>
    <w:rsid w:val="007521A1"/>
  </w:style>
  <w:style w:type="character" w:customStyle="1" w:styleId="WW-Absatz-Standardschriftart1111111111111111111111111">
    <w:name w:val="WW-Absatz-Standardschriftart1111111111111111111111111"/>
    <w:rsid w:val="007521A1"/>
  </w:style>
  <w:style w:type="character" w:customStyle="1" w:styleId="WW-Absatz-Standardschriftart11111111111111111111111111">
    <w:name w:val="WW-Absatz-Standardschriftart11111111111111111111111111"/>
    <w:rsid w:val="007521A1"/>
  </w:style>
  <w:style w:type="character" w:customStyle="1" w:styleId="WW-Absatz-Standardschriftart111111111111111111111111111">
    <w:name w:val="WW-Absatz-Standardschriftart111111111111111111111111111"/>
    <w:rsid w:val="007521A1"/>
  </w:style>
  <w:style w:type="character" w:customStyle="1" w:styleId="WW-Absatz-Standardschriftart1111111111111111111111111111">
    <w:name w:val="WW-Absatz-Standardschriftart1111111111111111111111111111"/>
    <w:rsid w:val="007521A1"/>
  </w:style>
  <w:style w:type="character" w:customStyle="1" w:styleId="WW-Absatz-Standardschriftart11111111111111111111111111111">
    <w:name w:val="WW-Absatz-Standardschriftart11111111111111111111111111111"/>
    <w:rsid w:val="007521A1"/>
  </w:style>
  <w:style w:type="character" w:customStyle="1" w:styleId="WW-Absatz-Standardschriftart111111111111111111111111111111">
    <w:name w:val="WW-Absatz-Standardschriftart111111111111111111111111111111"/>
    <w:rsid w:val="007521A1"/>
  </w:style>
  <w:style w:type="character" w:customStyle="1" w:styleId="WW8Num8z0">
    <w:name w:val="WW8Num8z0"/>
    <w:rsid w:val="007521A1"/>
  </w:style>
  <w:style w:type="character" w:customStyle="1" w:styleId="WW8Num13z0">
    <w:name w:val="WW8Num13z0"/>
    <w:rsid w:val="007521A1"/>
  </w:style>
  <w:style w:type="character" w:customStyle="1" w:styleId="WW8Num9z0">
    <w:name w:val="WW8Num9z0"/>
    <w:rsid w:val="007521A1"/>
  </w:style>
  <w:style w:type="character" w:customStyle="1" w:styleId="WW8Num16z0">
    <w:name w:val="WW8Num16z0"/>
    <w:rsid w:val="007521A1"/>
  </w:style>
  <w:style w:type="character" w:customStyle="1" w:styleId="WW-">
    <w:name w:val="WW-Основной шрифт абзаца"/>
    <w:rsid w:val="007521A1"/>
  </w:style>
  <w:style w:type="character" w:customStyle="1" w:styleId="a6">
    <w:name w:val="Не вступил в силу"/>
    <w:basedOn w:val="WW-"/>
    <w:rsid w:val="007521A1"/>
  </w:style>
  <w:style w:type="character" w:customStyle="1" w:styleId="12">
    <w:name w:val="Основной шрифт абзаца1"/>
    <w:rsid w:val="007521A1"/>
  </w:style>
  <w:style w:type="character" w:customStyle="1" w:styleId="a7">
    <w:name w:val="Основной текст Знак"/>
    <w:basedOn w:val="11"/>
    <w:rsid w:val="007521A1"/>
  </w:style>
  <w:style w:type="character" w:customStyle="1" w:styleId="a8">
    <w:name w:val="Название Знак"/>
    <w:basedOn w:val="11"/>
    <w:rsid w:val="007521A1"/>
  </w:style>
  <w:style w:type="character" w:customStyle="1" w:styleId="a9">
    <w:name w:val="Подзаголовок Знак"/>
    <w:basedOn w:val="11"/>
    <w:rsid w:val="007521A1"/>
  </w:style>
  <w:style w:type="character" w:customStyle="1" w:styleId="aa">
    <w:name w:val="Верхний колонтитул Знак"/>
    <w:basedOn w:val="11"/>
    <w:uiPriority w:val="99"/>
    <w:rsid w:val="007521A1"/>
  </w:style>
  <w:style w:type="character" w:customStyle="1" w:styleId="ab">
    <w:name w:val="Нижний колонтитул Знак"/>
    <w:basedOn w:val="11"/>
    <w:rsid w:val="007521A1"/>
  </w:style>
  <w:style w:type="character" w:customStyle="1" w:styleId="ac">
    <w:name w:val="Основной текст с отступом Знак"/>
    <w:basedOn w:val="11"/>
    <w:rsid w:val="007521A1"/>
  </w:style>
  <w:style w:type="character" w:styleId="ad">
    <w:name w:val="Hyperlink"/>
    <w:rsid w:val="007521A1"/>
    <w:rPr>
      <w:color w:val="0000FF"/>
      <w:u w:val="single"/>
    </w:rPr>
  </w:style>
  <w:style w:type="character" w:customStyle="1" w:styleId="ListLabel1">
    <w:name w:val="ListLabel 1"/>
    <w:rsid w:val="007521A1"/>
    <w:rPr>
      <w:i/>
      <w:sz w:val="28"/>
      <w:szCs w:val="28"/>
    </w:rPr>
  </w:style>
  <w:style w:type="character" w:customStyle="1" w:styleId="ListLabel2">
    <w:name w:val="ListLabel 2"/>
    <w:rsid w:val="007521A1"/>
    <w:rPr>
      <w:rFonts w:cs="Courier New"/>
      <w:sz w:val="28"/>
      <w:szCs w:val="28"/>
    </w:rPr>
  </w:style>
  <w:style w:type="character" w:customStyle="1" w:styleId="ListLabel3">
    <w:name w:val="ListLabel 3"/>
    <w:rsid w:val="007521A1"/>
    <w:rPr>
      <w:b/>
    </w:rPr>
  </w:style>
  <w:style w:type="paragraph" w:customStyle="1" w:styleId="ae">
    <w:name w:val="Заголовок"/>
    <w:basedOn w:val="a"/>
    <w:next w:val="a0"/>
    <w:rsid w:val="007521A1"/>
    <w:pPr>
      <w:keepNext/>
      <w:spacing w:before="240" w:after="120"/>
    </w:pPr>
    <w:rPr>
      <w:rFonts w:ascii="Arial" w:eastAsia="Arial Unicode MS" w:hAnsi="Arial" w:cs="Tahoma"/>
      <w:sz w:val="28"/>
      <w:szCs w:val="28"/>
    </w:rPr>
  </w:style>
  <w:style w:type="paragraph" w:styleId="a0">
    <w:name w:val="Body Text"/>
    <w:basedOn w:val="a"/>
    <w:link w:val="13"/>
    <w:rsid w:val="007521A1"/>
    <w:pPr>
      <w:spacing w:after="120"/>
    </w:pPr>
  </w:style>
  <w:style w:type="character" w:customStyle="1" w:styleId="13">
    <w:name w:val="Основной текст Знак1"/>
    <w:basedOn w:val="a1"/>
    <w:link w:val="a0"/>
    <w:rsid w:val="007521A1"/>
    <w:rPr>
      <w:rFonts w:ascii="Times New Roman" w:eastAsia="Andale Sans UI" w:hAnsi="Times New Roman" w:cs="Times New Roman"/>
      <w:kern w:val="1"/>
      <w:sz w:val="24"/>
      <w:szCs w:val="24"/>
      <w:lang w:eastAsia="ar-SA"/>
    </w:rPr>
  </w:style>
  <w:style w:type="paragraph" w:styleId="af">
    <w:name w:val="List"/>
    <w:basedOn w:val="a0"/>
    <w:rsid w:val="007521A1"/>
    <w:rPr>
      <w:rFonts w:ascii="Arial" w:hAnsi="Arial" w:cs="Tahoma"/>
    </w:rPr>
  </w:style>
  <w:style w:type="paragraph" w:customStyle="1" w:styleId="21">
    <w:name w:val="Название2"/>
    <w:basedOn w:val="a"/>
    <w:rsid w:val="007521A1"/>
    <w:pPr>
      <w:suppressLineNumbers/>
      <w:spacing w:before="120" w:after="120"/>
    </w:pPr>
    <w:rPr>
      <w:rFonts w:ascii="Arial" w:hAnsi="Arial" w:cs="Tahoma"/>
      <w:i/>
      <w:iCs/>
      <w:sz w:val="20"/>
    </w:rPr>
  </w:style>
  <w:style w:type="paragraph" w:customStyle="1" w:styleId="22">
    <w:name w:val="Указатель2"/>
    <w:basedOn w:val="a"/>
    <w:rsid w:val="007521A1"/>
    <w:pPr>
      <w:suppressLineNumbers/>
    </w:pPr>
    <w:rPr>
      <w:rFonts w:ascii="Arial" w:hAnsi="Arial" w:cs="Tahoma"/>
    </w:rPr>
  </w:style>
  <w:style w:type="paragraph" w:customStyle="1" w:styleId="14">
    <w:name w:val="Название1"/>
    <w:basedOn w:val="a"/>
    <w:rsid w:val="007521A1"/>
  </w:style>
  <w:style w:type="paragraph" w:customStyle="1" w:styleId="15">
    <w:name w:val="Указатель1"/>
    <w:basedOn w:val="a"/>
    <w:rsid w:val="007521A1"/>
  </w:style>
  <w:style w:type="paragraph" w:styleId="af0">
    <w:name w:val="Subtitle"/>
    <w:basedOn w:val="ae"/>
    <w:next w:val="a0"/>
    <w:link w:val="16"/>
    <w:qFormat/>
    <w:rsid w:val="007521A1"/>
    <w:pPr>
      <w:jc w:val="center"/>
    </w:pPr>
    <w:rPr>
      <w:i/>
      <w:iCs/>
    </w:rPr>
  </w:style>
  <w:style w:type="character" w:customStyle="1" w:styleId="16">
    <w:name w:val="Подзаголовок Знак1"/>
    <w:basedOn w:val="a1"/>
    <w:link w:val="af0"/>
    <w:rsid w:val="007521A1"/>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7521A1"/>
  </w:style>
  <w:style w:type="paragraph" w:styleId="af1">
    <w:name w:val="header"/>
    <w:basedOn w:val="a"/>
    <w:link w:val="17"/>
    <w:uiPriority w:val="99"/>
    <w:rsid w:val="007521A1"/>
    <w:pPr>
      <w:suppressLineNumbers/>
      <w:tabs>
        <w:tab w:val="center" w:pos="4677"/>
        <w:tab w:val="right" w:pos="9355"/>
      </w:tabs>
    </w:pPr>
  </w:style>
  <w:style w:type="character" w:customStyle="1" w:styleId="17">
    <w:name w:val="Верхний колонтитул Знак1"/>
    <w:basedOn w:val="a1"/>
    <w:link w:val="af1"/>
    <w:uiPriority w:val="99"/>
    <w:rsid w:val="007521A1"/>
    <w:rPr>
      <w:rFonts w:ascii="Times New Roman" w:eastAsia="Andale Sans UI" w:hAnsi="Times New Roman" w:cs="Times New Roman"/>
      <w:kern w:val="1"/>
      <w:sz w:val="24"/>
      <w:szCs w:val="24"/>
      <w:lang w:eastAsia="ar-SA"/>
    </w:rPr>
  </w:style>
  <w:style w:type="paragraph" w:styleId="af2">
    <w:name w:val="footer"/>
    <w:basedOn w:val="a"/>
    <w:link w:val="18"/>
    <w:rsid w:val="007521A1"/>
    <w:pPr>
      <w:suppressLineNumbers/>
      <w:tabs>
        <w:tab w:val="center" w:pos="4153"/>
        <w:tab w:val="right" w:pos="8306"/>
      </w:tabs>
    </w:pPr>
  </w:style>
  <w:style w:type="character" w:customStyle="1" w:styleId="18">
    <w:name w:val="Нижний колонтитул Знак1"/>
    <w:basedOn w:val="a1"/>
    <w:link w:val="af2"/>
    <w:rsid w:val="007521A1"/>
    <w:rPr>
      <w:rFonts w:ascii="Times New Roman" w:eastAsia="Andale Sans UI" w:hAnsi="Times New Roman" w:cs="Times New Roman"/>
      <w:kern w:val="1"/>
      <w:sz w:val="24"/>
      <w:szCs w:val="24"/>
      <w:lang w:eastAsia="ar-SA"/>
    </w:rPr>
  </w:style>
  <w:style w:type="paragraph" w:customStyle="1" w:styleId="19">
    <w:name w:val="Цитата1"/>
    <w:basedOn w:val="a"/>
    <w:rsid w:val="007521A1"/>
  </w:style>
  <w:style w:type="paragraph" w:customStyle="1" w:styleId="110">
    <w:name w:val="Указатель 11"/>
    <w:basedOn w:val="a"/>
    <w:rsid w:val="007521A1"/>
  </w:style>
  <w:style w:type="paragraph" w:customStyle="1" w:styleId="31">
    <w:name w:val="Указатель3"/>
    <w:basedOn w:val="a"/>
    <w:rsid w:val="007521A1"/>
  </w:style>
  <w:style w:type="paragraph" w:customStyle="1" w:styleId="WW-3">
    <w:name w:val="WW-Основной текст с отступом 3"/>
    <w:basedOn w:val="a"/>
    <w:rsid w:val="007521A1"/>
  </w:style>
  <w:style w:type="paragraph" w:styleId="af3">
    <w:name w:val="Body Text Indent"/>
    <w:basedOn w:val="a"/>
    <w:link w:val="1a"/>
    <w:rsid w:val="007521A1"/>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3"/>
    <w:rsid w:val="007521A1"/>
    <w:rPr>
      <w:rFonts w:ascii="Times New Roman" w:eastAsia="Andale Sans UI" w:hAnsi="Times New Roman" w:cs="Times New Roman"/>
      <w:b/>
      <w:bCs/>
      <w:kern w:val="1"/>
      <w:sz w:val="28"/>
      <w:szCs w:val="28"/>
      <w:lang w:eastAsia="ar-SA"/>
    </w:rPr>
  </w:style>
  <w:style w:type="paragraph" w:customStyle="1" w:styleId="ConsNormal">
    <w:name w:val="ConsNormal"/>
    <w:rsid w:val="007521A1"/>
    <w:pPr>
      <w:widowControl w:val="0"/>
      <w:suppressAutoHyphens/>
    </w:pPr>
    <w:rPr>
      <w:rFonts w:ascii="Calibri" w:eastAsia="Arial Unicode MS" w:hAnsi="Calibri" w:cs="font364"/>
      <w:kern w:val="1"/>
      <w:lang w:eastAsia="ar-SA"/>
    </w:rPr>
  </w:style>
  <w:style w:type="paragraph" w:customStyle="1" w:styleId="af4">
    <w:name w:val="адресат"/>
    <w:basedOn w:val="a"/>
    <w:rsid w:val="007521A1"/>
  </w:style>
  <w:style w:type="paragraph" w:customStyle="1" w:styleId="aaanao">
    <w:name w:val="aa?anao"/>
    <w:basedOn w:val="a"/>
    <w:rsid w:val="007521A1"/>
  </w:style>
  <w:style w:type="paragraph" w:customStyle="1" w:styleId="1b">
    <w:name w:val="Текст1"/>
    <w:basedOn w:val="a"/>
    <w:rsid w:val="007521A1"/>
  </w:style>
  <w:style w:type="paragraph" w:customStyle="1" w:styleId="210">
    <w:name w:val="Основной текст 21"/>
    <w:basedOn w:val="a"/>
    <w:rsid w:val="007521A1"/>
  </w:style>
  <w:style w:type="paragraph" w:customStyle="1" w:styleId="310">
    <w:name w:val="Основной текст с отступом 31"/>
    <w:basedOn w:val="a"/>
    <w:rsid w:val="007521A1"/>
  </w:style>
  <w:style w:type="paragraph" w:customStyle="1" w:styleId="ConsNonformat">
    <w:name w:val="ConsNonformat"/>
    <w:rsid w:val="007521A1"/>
    <w:pPr>
      <w:widowControl w:val="0"/>
      <w:suppressAutoHyphens/>
    </w:pPr>
    <w:rPr>
      <w:rFonts w:ascii="Calibri" w:eastAsia="Arial Unicode MS" w:hAnsi="Calibri" w:cs="font364"/>
      <w:kern w:val="1"/>
      <w:lang w:eastAsia="ar-SA"/>
    </w:rPr>
  </w:style>
  <w:style w:type="paragraph" w:customStyle="1" w:styleId="WW-2">
    <w:name w:val="WW-Основной текст с отступом 2"/>
    <w:basedOn w:val="a"/>
    <w:rsid w:val="007521A1"/>
  </w:style>
  <w:style w:type="paragraph" w:customStyle="1" w:styleId="1c">
    <w:name w:val="Название объекта1"/>
    <w:basedOn w:val="a"/>
    <w:rsid w:val="007521A1"/>
  </w:style>
  <w:style w:type="paragraph" w:customStyle="1" w:styleId="ConsTitle">
    <w:name w:val="ConsTitle"/>
    <w:rsid w:val="007521A1"/>
    <w:pPr>
      <w:widowControl w:val="0"/>
      <w:suppressAutoHyphens/>
    </w:pPr>
    <w:rPr>
      <w:rFonts w:ascii="Calibri" w:eastAsia="Arial Unicode MS" w:hAnsi="Calibri" w:cs="font364"/>
      <w:kern w:val="1"/>
      <w:lang w:eastAsia="ar-SA"/>
    </w:rPr>
  </w:style>
  <w:style w:type="paragraph" w:customStyle="1" w:styleId="af5">
    <w:name w:val="Стиль"/>
    <w:rsid w:val="007521A1"/>
    <w:pPr>
      <w:widowControl w:val="0"/>
      <w:suppressAutoHyphens/>
    </w:pPr>
    <w:rPr>
      <w:rFonts w:ascii="Calibri" w:eastAsia="Arial Unicode MS" w:hAnsi="Calibri" w:cs="font364"/>
      <w:kern w:val="1"/>
      <w:lang w:eastAsia="ar-SA"/>
    </w:rPr>
  </w:style>
  <w:style w:type="paragraph" w:customStyle="1" w:styleId="af6">
    <w:name w:val="Содержимое таблицы"/>
    <w:basedOn w:val="a"/>
    <w:rsid w:val="007521A1"/>
    <w:pPr>
      <w:suppressLineNumbers/>
    </w:pPr>
  </w:style>
  <w:style w:type="paragraph" w:customStyle="1" w:styleId="ConsPlusNormal">
    <w:name w:val="ConsPlusNormal"/>
    <w:rsid w:val="007521A1"/>
    <w:pPr>
      <w:widowControl w:val="0"/>
      <w:suppressAutoHyphens/>
    </w:pPr>
    <w:rPr>
      <w:rFonts w:ascii="Calibri" w:eastAsia="Arial Unicode MS" w:hAnsi="Calibri" w:cs="font364"/>
      <w:kern w:val="1"/>
      <w:lang w:eastAsia="ar-SA"/>
    </w:rPr>
  </w:style>
  <w:style w:type="paragraph" w:customStyle="1" w:styleId="ConsPlusNonformat">
    <w:name w:val="ConsPlusNonformat"/>
    <w:basedOn w:val="a"/>
    <w:rsid w:val="007521A1"/>
  </w:style>
  <w:style w:type="paragraph" w:customStyle="1" w:styleId="ConsPlusTitle">
    <w:name w:val="ConsPlusTitle"/>
    <w:basedOn w:val="a"/>
    <w:rsid w:val="007521A1"/>
  </w:style>
  <w:style w:type="paragraph" w:customStyle="1" w:styleId="ConsPlusCell">
    <w:name w:val="ConsPlusCell"/>
    <w:basedOn w:val="a"/>
    <w:uiPriority w:val="99"/>
    <w:rsid w:val="007521A1"/>
  </w:style>
  <w:style w:type="paragraph" w:customStyle="1" w:styleId="ConsPlusDocList">
    <w:name w:val="ConsPlusDocList"/>
    <w:basedOn w:val="a"/>
    <w:rsid w:val="007521A1"/>
  </w:style>
  <w:style w:type="paragraph" w:customStyle="1" w:styleId="af7">
    <w:name w:val="Заголовок таблицы"/>
    <w:basedOn w:val="af6"/>
    <w:rsid w:val="007521A1"/>
    <w:pPr>
      <w:jc w:val="center"/>
    </w:pPr>
    <w:rPr>
      <w:b/>
      <w:bCs/>
    </w:rPr>
  </w:style>
  <w:style w:type="paragraph" w:customStyle="1" w:styleId="211">
    <w:name w:val="Основной текст с отступом 21"/>
    <w:basedOn w:val="a"/>
    <w:rsid w:val="007521A1"/>
  </w:style>
  <w:style w:type="paragraph" w:customStyle="1" w:styleId="1d">
    <w:name w:val="Абзац списка1"/>
    <w:basedOn w:val="a"/>
    <w:rsid w:val="007521A1"/>
  </w:style>
  <w:style w:type="paragraph" w:customStyle="1" w:styleId="1e">
    <w:name w:val="Текст выноски1"/>
    <w:basedOn w:val="a"/>
    <w:rsid w:val="007521A1"/>
  </w:style>
  <w:style w:type="character" w:customStyle="1" w:styleId="1f">
    <w:name w:val="Текст выноски Знак1"/>
    <w:basedOn w:val="a1"/>
    <w:rsid w:val="007521A1"/>
    <w:rPr>
      <w:rFonts w:ascii="Tahoma" w:eastAsia="Andale Sans UI" w:hAnsi="Tahoma" w:cs="Tahoma"/>
      <w:kern w:val="1"/>
      <w:sz w:val="16"/>
      <w:szCs w:val="16"/>
      <w:lang w:eastAsia="ar-SA"/>
    </w:rPr>
  </w:style>
  <w:style w:type="character" w:styleId="af8">
    <w:name w:val="Emphasis"/>
    <w:qFormat/>
    <w:rsid w:val="007521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E7"/>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7521A1"/>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7521A1"/>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7521A1"/>
    <w:pPr>
      <w:keepNext/>
      <w:tabs>
        <w:tab w:val="num" w:pos="720"/>
      </w:tabs>
      <w:ind w:left="-13"/>
      <w:jc w:val="both"/>
      <w:outlineLvl w:val="2"/>
    </w:pPr>
    <w:rPr>
      <w:b/>
      <w:i/>
      <w:color w:val="FF0000"/>
    </w:rPr>
  </w:style>
  <w:style w:type="paragraph" w:styleId="5">
    <w:name w:val="heading 5"/>
    <w:basedOn w:val="a"/>
    <w:next w:val="a0"/>
    <w:link w:val="50"/>
    <w:qFormat/>
    <w:rsid w:val="007521A1"/>
    <w:pPr>
      <w:keepNext/>
      <w:tabs>
        <w:tab w:val="left" w:pos="-1276"/>
        <w:tab w:val="num" w:pos="1008"/>
      </w:tabs>
      <w:ind w:left="851"/>
      <w:outlineLvl w:val="4"/>
    </w:pPr>
    <w:rPr>
      <w:b/>
      <w:sz w:val="28"/>
    </w:rPr>
  </w:style>
  <w:style w:type="paragraph" w:styleId="6">
    <w:name w:val="heading 6"/>
    <w:basedOn w:val="a"/>
    <w:next w:val="a0"/>
    <w:link w:val="60"/>
    <w:qFormat/>
    <w:rsid w:val="007521A1"/>
    <w:pPr>
      <w:keepNext/>
      <w:tabs>
        <w:tab w:val="left" w:pos="-1276"/>
        <w:tab w:val="num" w:pos="1152"/>
      </w:tabs>
      <w:ind w:left="851"/>
      <w:jc w:val="both"/>
      <w:outlineLvl w:val="5"/>
    </w:pPr>
    <w:rPr>
      <w:b/>
      <w:sz w:val="28"/>
    </w:rPr>
  </w:style>
  <w:style w:type="paragraph" w:styleId="7">
    <w:name w:val="heading 7"/>
    <w:basedOn w:val="a"/>
    <w:next w:val="a0"/>
    <w:link w:val="70"/>
    <w:qFormat/>
    <w:rsid w:val="007521A1"/>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7521A1"/>
    <w:pPr>
      <w:keepNext/>
      <w:tabs>
        <w:tab w:val="left" w:pos="-1276"/>
        <w:tab w:val="num" w:pos="1440"/>
      </w:tabs>
      <w:ind w:left="851"/>
      <w:jc w:val="center"/>
      <w:outlineLvl w:val="7"/>
    </w:pPr>
    <w:rPr>
      <w:b/>
      <w:sz w:val="28"/>
    </w:rPr>
  </w:style>
  <w:style w:type="paragraph" w:styleId="9">
    <w:name w:val="heading 9"/>
    <w:basedOn w:val="a"/>
    <w:next w:val="a0"/>
    <w:link w:val="90"/>
    <w:qFormat/>
    <w:rsid w:val="007521A1"/>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F260E7"/>
    <w:pPr>
      <w:spacing w:line="240" w:lineRule="auto"/>
    </w:pPr>
    <w:rPr>
      <w:rFonts w:ascii="Tahoma" w:hAnsi="Tahoma" w:cs="Tahoma"/>
      <w:sz w:val="16"/>
      <w:szCs w:val="16"/>
    </w:rPr>
  </w:style>
  <w:style w:type="character" w:customStyle="1" w:styleId="a5">
    <w:name w:val="Текст выноски Знак"/>
    <w:basedOn w:val="a1"/>
    <w:link w:val="a4"/>
    <w:rsid w:val="00F260E7"/>
    <w:rPr>
      <w:rFonts w:ascii="Tahoma" w:eastAsia="Andale Sans UI" w:hAnsi="Tahoma" w:cs="Tahoma"/>
      <w:kern w:val="1"/>
      <w:sz w:val="16"/>
      <w:szCs w:val="16"/>
      <w:lang w:eastAsia="ar-SA"/>
    </w:rPr>
  </w:style>
  <w:style w:type="character" w:customStyle="1" w:styleId="10">
    <w:name w:val="Заголовок 1 Знак"/>
    <w:basedOn w:val="a1"/>
    <w:link w:val="1"/>
    <w:rsid w:val="007521A1"/>
    <w:rPr>
      <w:rFonts w:ascii="Arial" w:eastAsia="Andale Sans UI" w:hAnsi="Arial" w:cs="Wingdings"/>
      <w:b/>
      <w:bCs/>
      <w:kern w:val="1"/>
      <w:sz w:val="32"/>
      <w:szCs w:val="32"/>
      <w:lang w:eastAsia="ar-SA"/>
    </w:rPr>
  </w:style>
  <w:style w:type="character" w:customStyle="1" w:styleId="20">
    <w:name w:val="Заголовок 2 Знак"/>
    <w:basedOn w:val="a1"/>
    <w:link w:val="2"/>
    <w:rsid w:val="007521A1"/>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7521A1"/>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7521A1"/>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7521A1"/>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7521A1"/>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7521A1"/>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7521A1"/>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7521A1"/>
  </w:style>
  <w:style w:type="character" w:customStyle="1" w:styleId="WW8Num3z0">
    <w:name w:val="WW8Num3z0"/>
    <w:rsid w:val="007521A1"/>
  </w:style>
  <w:style w:type="character" w:customStyle="1" w:styleId="WW8Num4z0">
    <w:name w:val="WW8Num4z0"/>
    <w:rsid w:val="007521A1"/>
  </w:style>
  <w:style w:type="character" w:customStyle="1" w:styleId="WW8Num10z0">
    <w:name w:val="WW8Num10z0"/>
    <w:rsid w:val="007521A1"/>
  </w:style>
  <w:style w:type="character" w:customStyle="1" w:styleId="WW8Num20z0">
    <w:name w:val="WW8Num20z0"/>
    <w:rsid w:val="007521A1"/>
  </w:style>
  <w:style w:type="character" w:customStyle="1" w:styleId="WW8Num22z0">
    <w:name w:val="WW8Num22z0"/>
    <w:rsid w:val="007521A1"/>
  </w:style>
  <w:style w:type="character" w:customStyle="1" w:styleId="Absatz-Standardschriftart">
    <w:name w:val="Absatz-Standardschriftart"/>
    <w:rsid w:val="007521A1"/>
  </w:style>
  <w:style w:type="character" w:customStyle="1" w:styleId="WW8Num21z0">
    <w:name w:val="WW8Num21z0"/>
    <w:rsid w:val="007521A1"/>
  </w:style>
  <w:style w:type="character" w:customStyle="1" w:styleId="WW8Num23z0">
    <w:name w:val="WW8Num23z0"/>
    <w:rsid w:val="007521A1"/>
  </w:style>
  <w:style w:type="character" w:customStyle="1" w:styleId="WW-Absatz-Standardschriftart">
    <w:name w:val="WW-Absatz-Standardschriftart"/>
    <w:rsid w:val="007521A1"/>
  </w:style>
  <w:style w:type="character" w:customStyle="1" w:styleId="WW-Absatz-Standardschriftart1">
    <w:name w:val="WW-Absatz-Standardschriftart1"/>
    <w:rsid w:val="007521A1"/>
  </w:style>
  <w:style w:type="character" w:customStyle="1" w:styleId="WW-Absatz-Standardschriftart11">
    <w:name w:val="WW-Absatz-Standardschriftart11"/>
    <w:rsid w:val="007521A1"/>
  </w:style>
  <w:style w:type="character" w:customStyle="1" w:styleId="WW-Absatz-Standardschriftart111">
    <w:name w:val="WW-Absatz-Standardschriftart111"/>
    <w:rsid w:val="007521A1"/>
  </w:style>
  <w:style w:type="character" w:customStyle="1" w:styleId="WW-Absatz-Standardschriftart1111">
    <w:name w:val="WW-Absatz-Standardschriftart1111"/>
    <w:rsid w:val="007521A1"/>
  </w:style>
  <w:style w:type="character" w:customStyle="1" w:styleId="WW-Absatz-Standardschriftart11111">
    <w:name w:val="WW-Absatz-Standardschriftart11111"/>
    <w:rsid w:val="007521A1"/>
  </w:style>
  <w:style w:type="character" w:customStyle="1" w:styleId="WW-Absatz-Standardschriftart111111">
    <w:name w:val="WW-Absatz-Standardschriftart111111"/>
    <w:rsid w:val="007521A1"/>
  </w:style>
  <w:style w:type="character" w:customStyle="1" w:styleId="WW-Absatz-Standardschriftart1111111">
    <w:name w:val="WW-Absatz-Standardschriftart1111111"/>
    <w:rsid w:val="007521A1"/>
  </w:style>
  <w:style w:type="character" w:customStyle="1" w:styleId="WW-Absatz-Standardschriftart11111111">
    <w:name w:val="WW-Absatz-Standardschriftart11111111"/>
    <w:rsid w:val="007521A1"/>
  </w:style>
  <w:style w:type="character" w:customStyle="1" w:styleId="WW-Absatz-Standardschriftart111111111">
    <w:name w:val="WW-Absatz-Standardschriftart111111111"/>
    <w:rsid w:val="007521A1"/>
  </w:style>
  <w:style w:type="character" w:customStyle="1" w:styleId="WW-Absatz-Standardschriftart1111111111">
    <w:name w:val="WW-Absatz-Standardschriftart1111111111"/>
    <w:rsid w:val="007521A1"/>
  </w:style>
  <w:style w:type="character" w:customStyle="1" w:styleId="WW-Absatz-Standardschriftart11111111111">
    <w:name w:val="WW-Absatz-Standardschriftart11111111111"/>
    <w:rsid w:val="007521A1"/>
  </w:style>
  <w:style w:type="character" w:customStyle="1" w:styleId="WW-Absatz-Standardschriftart111111111111">
    <w:name w:val="WW-Absatz-Standardschriftart111111111111"/>
    <w:rsid w:val="007521A1"/>
  </w:style>
  <w:style w:type="character" w:customStyle="1" w:styleId="WW-Absatz-Standardschriftart1111111111111">
    <w:name w:val="WW-Absatz-Standardschriftart1111111111111"/>
    <w:rsid w:val="007521A1"/>
  </w:style>
  <w:style w:type="character" w:customStyle="1" w:styleId="WW-Absatz-Standardschriftart11111111111111">
    <w:name w:val="WW-Absatz-Standardschriftart11111111111111"/>
    <w:rsid w:val="007521A1"/>
  </w:style>
  <w:style w:type="character" w:customStyle="1" w:styleId="WW-Absatz-Standardschriftart111111111111111">
    <w:name w:val="WW-Absatz-Standardschriftart111111111111111"/>
    <w:rsid w:val="007521A1"/>
  </w:style>
  <w:style w:type="character" w:customStyle="1" w:styleId="WW-Absatz-Standardschriftart1111111111111111">
    <w:name w:val="WW-Absatz-Standardschriftart1111111111111111"/>
    <w:rsid w:val="007521A1"/>
  </w:style>
  <w:style w:type="character" w:customStyle="1" w:styleId="WW-Absatz-Standardschriftart11111111111111111">
    <w:name w:val="WW-Absatz-Standardschriftart11111111111111111"/>
    <w:rsid w:val="007521A1"/>
  </w:style>
  <w:style w:type="character" w:customStyle="1" w:styleId="WW-Absatz-Standardschriftart111111111111111111">
    <w:name w:val="WW-Absatz-Standardschriftart111111111111111111"/>
    <w:rsid w:val="007521A1"/>
  </w:style>
  <w:style w:type="character" w:customStyle="1" w:styleId="WW-Absatz-Standardschriftart1111111111111111111">
    <w:name w:val="WW-Absatz-Standardschriftart1111111111111111111"/>
    <w:rsid w:val="007521A1"/>
  </w:style>
  <w:style w:type="character" w:customStyle="1" w:styleId="WW-Absatz-Standardschriftart11111111111111111111">
    <w:name w:val="WW-Absatz-Standardschriftart11111111111111111111"/>
    <w:rsid w:val="007521A1"/>
  </w:style>
  <w:style w:type="character" w:customStyle="1" w:styleId="WW-Absatz-Standardschriftart111111111111111111111">
    <w:name w:val="WW-Absatz-Standardschriftart111111111111111111111"/>
    <w:rsid w:val="007521A1"/>
  </w:style>
  <w:style w:type="character" w:customStyle="1" w:styleId="WW-Absatz-Standardschriftart1111111111111111111111">
    <w:name w:val="WW-Absatz-Standardschriftart1111111111111111111111"/>
    <w:rsid w:val="007521A1"/>
  </w:style>
  <w:style w:type="character" w:customStyle="1" w:styleId="WW-Absatz-Standardschriftart11111111111111111111111">
    <w:name w:val="WW-Absatz-Standardschriftart11111111111111111111111"/>
    <w:rsid w:val="007521A1"/>
  </w:style>
  <w:style w:type="character" w:customStyle="1" w:styleId="WW-Absatz-Standardschriftart111111111111111111111111">
    <w:name w:val="WW-Absatz-Standardschriftart111111111111111111111111"/>
    <w:rsid w:val="007521A1"/>
  </w:style>
  <w:style w:type="character" w:customStyle="1" w:styleId="WW-Absatz-Standardschriftart1111111111111111111111111">
    <w:name w:val="WW-Absatz-Standardschriftart1111111111111111111111111"/>
    <w:rsid w:val="007521A1"/>
  </w:style>
  <w:style w:type="character" w:customStyle="1" w:styleId="WW-Absatz-Standardschriftart11111111111111111111111111">
    <w:name w:val="WW-Absatz-Standardschriftart11111111111111111111111111"/>
    <w:rsid w:val="007521A1"/>
  </w:style>
  <w:style w:type="character" w:customStyle="1" w:styleId="WW-Absatz-Standardschriftart111111111111111111111111111">
    <w:name w:val="WW-Absatz-Standardschriftart111111111111111111111111111"/>
    <w:rsid w:val="007521A1"/>
  </w:style>
  <w:style w:type="character" w:customStyle="1" w:styleId="WW-Absatz-Standardschriftart1111111111111111111111111111">
    <w:name w:val="WW-Absatz-Standardschriftart1111111111111111111111111111"/>
    <w:rsid w:val="007521A1"/>
  </w:style>
  <w:style w:type="character" w:customStyle="1" w:styleId="WW-Absatz-Standardschriftart11111111111111111111111111111">
    <w:name w:val="WW-Absatz-Standardschriftart11111111111111111111111111111"/>
    <w:rsid w:val="007521A1"/>
  </w:style>
  <w:style w:type="character" w:customStyle="1" w:styleId="WW-Absatz-Standardschriftart111111111111111111111111111111">
    <w:name w:val="WW-Absatz-Standardschriftart111111111111111111111111111111"/>
    <w:rsid w:val="007521A1"/>
  </w:style>
  <w:style w:type="character" w:customStyle="1" w:styleId="WW8Num8z0">
    <w:name w:val="WW8Num8z0"/>
    <w:rsid w:val="007521A1"/>
  </w:style>
  <w:style w:type="character" w:customStyle="1" w:styleId="WW8Num13z0">
    <w:name w:val="WW8Num13z0"/>
    <w:rsid w:val="007521A1"/>
  </w:style>
  <w:style w:type="character" w:customStyle="1" w:styleId="WW8Num9z0">
    <w:name w:val="WW8Num9z0"/>
    <w:rsid w:val="007521A1"/>
  </w:style>
  <w:style w:type="character" w:customStyle="1" w:styleId="WW8Num16z0">
    <w:name w:val="WW8Num16z0"/>
    <w:rsid w:val="007521A1"/>
  </w:style>
  <w:style w:type="character" w:customStyle="1" w:styleId="WW-">
    <w:name w:val="WW-Основной шрифт абзаца"/>
    <w:rsid w:val="007521A1"/>
  </w:style>
  <w:style w:type="character" w:customStyle="1" w:styleId="a6">
    <w:name w:val="Не вступил в силу"/>
    <w:basedOn w:val="WW-"/>
    <w:rsid w:val="007521A1"/>
  </w:style>
  <w:style w:type="character" w:customStyle="1" w:styleId="12">
    <w:name w:val="Основной шрифт абзаца1"/>
    <w:rsid w:val="007521A1"/>
  </w:style>
  <w:style w:type="character" w:customStyle="1" w:styleId="a7">
    <w:name w:val="Основной текст Знак"/>
    <w:basedOn w:val="11"/>
    <w:rsid w:val="007521A1"/>
  </w:style>
  <w:style w:type="character" w:customStyle="1" w:styleId="a8">
    <w:name w:val="Название Знак"/>
    <w:basedOn w:val="11"/>
    <w:rsid w:val="007521A1"/>
  </w:style>
  <w:style w:type="character" w:customStyle="1" w:styleId="a9">
    <w:name w:val="Подзаголовок Знак"/>
    <w:basedOn w:val="11"/>
    <w:rsid w:val="007521A1"/>
  </w:style>
  <w:style w:type="character" w:customStyle="1" w:styleId="aa">
    <w:name w:val="Верхний колонтитул Знак"/>
    <w:basedOn w:val="11"/>
    <w:uiPriority w:val="99"/>
    <w:rsid w:val="007521A1"/>
  </w:style>
  <w:style w:type="character" w:customStyle="1" w:styleId="ab">
    <w:name w:val="Нижний колонтитул Знак"/>
    <w:basedOn w:val="11"/>
    <w:rsid w:val="007521A1"/>
  </w:style>
  <w:style w:type="character" w:customStyle="1" w:styleId="ac">
    <w:name w:val="Основной текст с отступом Знак"/>
    <w:basedOn w:val="11"/>
    <w:rsid w:val="007521A1"/>
  </w:style>
  <w:style w:type="character" w:styleId="ad">
    <w:name w:val="Hyperlink"/>
    <w:rsid w:val="007521A1"/>
    <w:rPr>
      <w:color w:val="0000FF"/>
      <w:u w:val="single"/>
    </w:rPr>
  </w:style>
  <w:style w:type="character" w:customStyle="1" w:styleId="ListLabel1">
    <w:name w:val="ListLabel 1"/>
    <w:rsid w:val="007521A1"/>
    <w:rPr>
      <w:i/>
      <w:sz w:val="28"/>
      <w:szCs w:val="28"/>
    </w:rPr>
  </w:style>
  <w:style w:type="character" w:customStyle="1" w:styleId="ListLabel2">
    <w:name w:val="ListLabel 2"/>
    <w:rsid w:val="007521A1"/>
    <w:rPr>
      <w:rFonts w:cs="Courier New"/>
      <w:sz w:val="28"/>
      <w:szCs w:val="28"/>
    </w:rPr>
  </w:style>
  <w:style w:type="character" w:customStyle="1" w:styleId="ListLabel3">
    <w:name w:val="ListLabel 3"/>
    <w:rsid w:val="007521A1"/>
    <w:rPr>
      <w:b/>
    </w:rPr>
  </w:style>
  <w:style w:type="paragraph" w:customStyle="1" w:styleId="ae">
    <w:name w:val="Заголовок"/>
    <w:basedOn w:val="a"/>
    <w:next w:val="a0"/>
    <w:rsid w:val="007521A1"/>
    <w:pPr>
      <w:keepNext/>
      <w:spacing w:before="240" w:after="120"/>
    </w:pPr>
    <w:rPr>
      <w:rFonts w:ascii="Arial" w:eastAsia="Arial Unicode MS" w:hAnsi="Arial" w:cs="Tahoma"/>
      <w:sz w:val="28"/>
      <w:szCs w:val="28"/>
    </w:rPr>
  </w:style>
  <w:style w:type="paragraph" w:styleId="a0">
    <w:name w:val="Body Text"/>
    <w:basedOn w:val="a"/>
    <w:link w:val="13"/>
    <w:rsid w:val="007521A1"/>
    <w:pPr>
      <w:spacing w:after="120"/>
    </w:pPr>
  </w:style>
  <w:style w:type="character" w:customStyle="1" w:styleId="13">
    <w:name w:val="Основной текст Знак1"/>
    <w:basedOn w:val="a1"/>
    <w:link w:val="a0"/>
    <w:rsid w:val="007521A1"/>
    <w:rPr>
      <w:rFonts w:ascii="Times New Roman" w:eastAsia="Andale Sans UI" w:hAnsi="Times New Roman" w:cs="Times New Roman"/>
      <w:kern w:val="1"/>
      <w:sz w:val="24"/>
      <w:szCs w:val="24"/>
      <w:lang w:eastAsia="ar-SA"/>
    </w:rPr>
  </w:style>
  <w:style w:type="paragraph" w:styleId="af">
    <w:name w:val="List"/>
    <w:basedOn w:val="a0"/>
    <w:rsid w:val="007521A1"/>
    <w:rPr>
      <w:rFonts w:ascii="Arial" w:hAnsi="Arial" w:cs="Tahoma"/>
    </w:rPr>
  </w:style>
  <w:style w:type="paragraph" w:customStyle="1" w:styleId="21">
    <w:name w:val="Название2"/>
    <w:basedOn w:val="a"/>
    <w:rsid w:val="007521A1"/>
    <w:pPr>
      <w:suppressLineNumbers/>
      <w:spacing w:before="120" w:after="120"/>
    </w:pPr>
    <w:rPr>
      <w:rFonts w:ascii="Arial" w:hAnsi="Arial" w:cs="Tahoma"/>
      <w:i/>
      <w:iCs/>
      <w:sz w:val="20"/>
    </w:rPr>
  </w:style>
  <w:style w:type="paragraph" w:customStyle="1" w:styleId="22">
    <w:name w:val="Указатель2"/>
    <w:basedOn w:val="a"/>
    <w:rsid w:val="007521A1"/>
    <w:pPr>
      <w:suppressLineNumbers/>
    </w:pPr>
    <w:rPr>
      <w:rFonts w:ascii="Arial" w:hAnsi="Arial" w:cs="Tahoma"/>
    </w:rPr>
  </w:style>
  <w:style w:type="paragraph" w:customStyle="1" w:styleId="14">
    <w:name w:val="Название1"/>
    <w:basedOn w:val="a"/>
    <w:rsid w:val="007521A1"/>
  </w:style>
  <w:style w:type="paragraph" w:customStyle="1" w:styleId="15">
    <w:name w:val="Указатель1"/>
    <w:basedOn w:val="a"/>
    <w:rsid w:val="007521A1"/>
  </w:style>
  <w:style w:type="paragraph" w:styleId="af0">
    <w:name w:val="Subtitle"/>
    <w:basedOn w:val="ae"/>
    <w:next w:val="a0"/>
    <w:link w:val="16"/>
    <w:qFormat/>
    <w:rsid w:val="007521A1"/>
    <w:pPr>
      <w:jc w:val="center"/>
    </w:pPr>
    <w:rPr>
      <w:i/>
      <w:iCs/>
    </w:rPr>
  </w:style>
  <w:style w:type="character" w:customStyle="1" w:styleId="16">
    <w:name w:val="Подзаголовок Знак1"/>
    <w:basedOn w:val="a1"/>
    <w:link w:val="af0"/>
    <w:rsid w:val="007521A1"/>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7521A1"/>
  </w:style>
  <w:style w:type="paragraph" w:styleId="af1">
    <w:name w:val="header"/>
    <w:basedOn w:val="a"/>
    <w:link w:val="17"/>
    <w:uiPriority w:val="99"/>
    <w:rsid w:val="007521A1"/>
    <w:pPr>
      <w:suppressLineNumbers/>
      <w:tabs>
        <w:tab w:val="center" w:pos="4677"/>
        <w:tab w:val="right" w:pos="9355"/>
      </w:tabs>
    </w:pPr>
  </w:style>
  <w:style w:type="character" w:customStyle="1" w:styleId="17">
    <w:name w:val="Верхний колонтитул Знак1"/>
    <w:basedOn w:val="a1"/>
    <w:link w:val="af1"/>
    <w:uiPriority w:val="99"/>
    <w:rsid w:val="007521A1"/>
    <w:rPr>
      <w:rFonts w:ascii="Times New Roman" w:eastAsia="Andale Sans UI" w:hAnsi="Times New Roman" w:cs="Times New Roman"/>
      <w:kern w:val="1"/>
      <w:sz w:val="24"/>
      <w:szCs w:val="24"/>
      <w:lang w:eastAsia="ar-SA"/>
    </w:rPr>
  </w:style>
  <w:style w:type="paragraph" w:styleId="af2">
    <w:name w:val="footer"/>
    <w:basedOn w:val="a"/>
    <w:link w:val="18"/>
    <w:rsid w:val="007521A1"/>
    <w:pPr>
      <w:suppressLineNumbers/>
      <w:tabs>
        <w:tab w:val="center" w:pos="4153"/>
        <w:tab w:val="right" w:pos="8306"/>
      </w:tabs>
    </w:pPr>
  </w:style>
  <w:style w:type="character" w:customStyle="1" w:styleId="18">
    <w:name w:val="Нижний колонтитул Знак1"/>
    <w:basedOn w:val="a1"/>
    <w:link w:val="af2"/>
    <w:rsid w:val="007521A1"/>
    <w:rPr>
      <w:rFonts w:ascii="Times New Roman" w:eastAsia="Andale Sans UI" w:hAnsi="Times New Roman" w:cs="Times New Roman"/>
      <w:kern w:val="1"/>
      <w:sz w:val="24"/>
      <w:szCs w:val="24"/>
      <w:lang w:eastAsia="ar-SA"/>
    </w:rPr>
  </w:style>
  <w:style w:type="paragraph" w:customStyle="1" w:styleId="19">
    <w:name w:val="Цитата1"/>
    <w:basedOn w:val="a"/>
    <w:rsid w:val="007521A1"/>
  </w:style>
  <w:style w:type="paragraph" w:customStyle="1" w:styleId="110">
    <w:name w:val="Указатель 11"/>
    <w:basedOn w:val="a"/>
    <w:rsid w:val="007521A1"/>
  </w:style>
  <w:style w:type="paragraph" w:customStyle="1" w:styleId="31">
    <w:name w:val="Указатель3"/>
    <w:basedOn w:val="a"/>
    <w:rsid w:val="007521A1"/>
  </w:style>
  <w:style w:type="paragraph" w:customStyle="1" w:styleId="WW-3">
    <w:name w:val="WW-Основной текст с отступом 3"/>
    <w:basedOn w:val="a"/>
    <w:rsid w:val="007521A1"/>
  </w:style>
  <w:style w:type="paragraph" w:styleId="af3">
    <w:name w:val="Body Text Indent"/>
    <w:basedOn w:val="a"/>
    <w:link w:val="1a"/>
    <w:rsid w:val="007521A1"/>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3"/>
    <w:rsid w:val="007521A1"/>
    <w:rPr>
      <w:rFonts w:ascii="Times New Roman" w:eastAsia="Andale Sans UI" w:hAnsi="Times New Roman" w:cs="Times New Roman"/>
      <w:b/>
      <w:bCs/>
      <w:kern w:val="1"/>
      <w:sz w:val="28"/>
      <w:szCs w:val="28"/>
      <w:lang w:eastAsia="ar-SA"/>
    </w:rPr>
  </w:style>
  <w:style w:type="paragraph" w:customStyle="1" w:styleId="ConsNormal">
    <w:name w:val="ConsNormal"/>
    <w:rsid w:val="007521A1"/>
    <w:pPr>
      <w:widowControl w:val="0"/>
      <w:suppressAutoHyphens/>
    </w:pPr>
    <w:rPr>
      <w:rFonts w:ascii="Calibri" w:eastAsia="Arial Unicode MS" w:hAnsi="Calibri" w:cs="font364"/>
      <w:kern w:val="1"/>
      <w:lang w:eastAsia="ar-SA"/>
    </w:rPr>
  </w:style>
  <w:style w:type="paragraph" w:customStyle="1" w:styleId="af4">
    <w:name w:val="адресат"/>
    <w:basedOn w:val="a"/>
    <w:rsid w:val="007521A1"/>
  </w:style>
  <w:style w:type="paragraph" w:customStyle="1" w:styleId="aaanao">
    <w:name w:val="aa?anao"/>
    <w:basedOn w:val="a"/>
    <w:rsid w:val="007521A1"/>
  </w:style>
  <w:style w:type="paragraph" w:customStyle="1" w:styleId="1b">
    <w:name w:val="Текст1"/>
    <w:basedOn w:val="a"/>
    <w:rsid w:val="007521A1"/>
  </w:style>
  <w:style w:type="paragraph" w:customStyle="1" w:styleId="210">
    <w:name w:val="Основной текст 21"/>
    <w:basedOn w:val="a"/>
    <w:rsid w:val="007521A1"/>
  </w:style>
  <w:style w:type="paragraph" w:customStyle="1" w:styleId="310">
    <w:name w:val="Основной текст с отступом 31"/>
    <w:basedOn w:val="a"/>
    <w:rsid w:val="007521A1"/>
  </w:style>
  <w:style w:type="paragraph" w:customStyle="1" w:styleId="ConsNonformat">
    <w:name w:val="ConsNonformat"/>
    <w:rsid w:val="007521A1"/>
    <w:pPr>
      <w:widowControl w:val="0"/>
      <w:suppressAutoHyphens/>
    </w:pPr>
    <w:rPr>
      <w:rFonts w:ascii="Calibri" w:eastAsia="Arial Unicode MS" w:hAnsi="Calibri" w:cs="font364"/>
      <w:kern w:val="1"/>
      <w:lang w:eastAsia="ar-SA"/>
    </w:rPr>
  </w:style>
  <w:style w:type="paragraph" w:customStyle="1" w:styleId="WW-2">
    <w:name w:val="WW-Основной текст с отступом 2"/>
    <w:basedOn w:val="a"/>
    <w:rsid w:val="007521A1"/>
  </w:style>
  <w:style w:type="paragraph" w:customStyle="1" w:styleId="1c">
    <w:name w:val="Название объекта1"/>
    <w:basedOn w:val="a"/>
    <w:rsid w:val="007521A1"/>
  </w:style>
  <w:style w:type="paragraph" w:customStyle="1" w:styleId="ConsTitle">
    <w:name w:val="ConsTitle"/>
    <w:rsid w:val="007521A1"/>
    <w:pPr>
      <w:widowControl w:val="0"/>
      <w:suppressAutoHyphens/>
    </w:pPr>
    <w:rPr>
      <w:rFonts w:ascii="Calibri" w:eastAsia="Arial Unicode MS" w:hAnsi="Calibri" w:cs="font364"/>
      <w:kern w:val="1"/>
      <w:lang w:eastAsia="ar-SA"/>
    </w:rPr>
  </w:style>
  <w:style w:type="paragraph" w:customStyle="1" w:styleId="af5">
    <w:name w:val="Стиль"/>
    <w:rsid w:val="007521A1"/>
    <w:pPr>
      <w:widowControl w:val="0"/>
      <w:suppressAutoHyphens/>
    </w:pPr>
    <w:rPr>
      <w:rFonts w:ascii="Calibri" w:eastAsia="Arial Unicode MS" w:hAnsi="Calibri" w:cs="font364"/>
      <w:kern w:val="1"/>
      <w:lang w:eastAsia="ar-SA"/>
    </w:rPr>
  </w:style>
  <w:style w:type="paragraph" w:customStyle="1" w:styleId="af6">
    <w:name w:val="Содержимое таблицы"/>
    <w:basedOn w:val="a"/>
    <w:rsid w:val="007521A1"/>
    <w:pPr>
      <w:suppressLineNumbers/>
    </w:pPr>
  </w:style>
  <w:style w:type="paragraph" w:customStyle="1" w:styleId="ConsPlusNormal">
    <w:name w:val="ConsPlusNormal"/>
    <w:rsid w:val="007521A1"/>
    <w:pPr>
      <w:widowControl w:val="0"/>
      <w:suppressAutoHyphens/>
    </w:pPr>
    <w:rPr>
      <w:rFonts w:ascii="Calibri" w:eastAsia="Arial Unicode MS" w:hAnsi="Calibri" w:cs="font364"/>
      <w:kern w:val="1"/>
      <w:lang w:eastAsia="ar-SA"/>
    </w:rPr>
  </w:style>
  <w:style w:type="paragraph" w:customStyle="1" w:styleId="ConsPlusNonformat">
    <w:name w:val="ConsPlusNonformat"/>
    <w:basedOn w:val="a"/>
    <w:rsid w:val="007521A1"/>
  </w:style>
  <w:style w:type="paragraph" w:customStyle="1" w:styleId="ConsPlusTitle">
    <w:name w:val="ConsPlusTitle"/>
    <w:basedOn w:val="a"/>
    <w:rsid w:val="007521A1"/>
  </w:style>
  <w:style w:type="paragraph" w:customStyle="1" w:styleId="ConsPlusCell">
    <w:name w:val="ConsPlusCell"/>
    <w:basedOn w:val="a"/>
    <w:uiPriority w:val="99"/>
    <w:rsid w:val="007521A1"/>
  </w:style>
  <w:style w:type="paragraph" w:customStyle="1" w:styleId="ConsPlusDocList">
    <w:name w:val="ConsPlusDocList"/>
    <w:basedOn w:val="a"/>
    <w:rsid w:val="007521A1"/>
  </w:style>
  <w:style w:type="paragraph" w:customStyle="1" w:styleId="af7">
    <w:name w:val="Заголовок таблицы"/>
    <w:basedOn w:val="af6"/>
    <w:rsid w:val="007521A1"/>
    <w:pPr>
      <w:jc w:val="center"/>
    </w:pPr>
    <w:rPr>
      <w:b/>
      <w:bCs/>
    </w:rPr>
  </w:style>
  <w:style w:type="paragraph" w:customStyle="1" w:styleId="211">
    <w:name w:val="Основной текст с отступом 21"/>
    <w:basedOn w:val="a"/>
    <w:rsid w:val="007521A1"/>
  </w:style>
  <w:style w:type="paragraph" w:customStyle="1" w:styleId="1d">
    <w:name w:val="Абзац списка1"/>
    <w:basedOn w:val="a"/>
    <w:rsid w:val="007521A1"/>
  </w:style>
  <w:style w:type="paragraph" w:customStyle="1" w:styleId="1e">
    <w:name w:val="Текст выноски1"/>
    <w:basedOn w:val="a"/>
    <w:rsid w:val="007521A1"/>
  </w:style>
  <w:style w:type="character" w:customStyle="1" w:styleId="1f">
    <w:name w:val="Текст выноски Знак1"/>
    <w:basedOn w:val="a1"/>
    <w:rsid w:val="007521A1"/>
    <w:rPr>
      <w:rFonts w:ascii="Tahoma" w:eastAsia="Andale Sans UI" w:hAnsi="Tahoma" w:cs="Tahoma"/>
      <w:kern w:val="1"/>
      <w:sz w:val="16"/>
      <w:szCs w:val="16"/>
      <w:lang w:eastAsia="ar-SA"/>
    </w:rPr>
  </w:style>
  <w:style w:type="character" w:styleId="af8">
    <w:name w:val="Emphasis"/>
    <w:qFormat/>
    <w:rsid w:val="00752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81</Pages>
  <Words>28252</Words>
  <Characters>161040</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8</cp:revision>
  <cp:lastPrinted>2017-05-19T06:59:00Z</cp:lastPrinted>
  <dcterms:created xsi:type="dcterms:W3CDTF">2017-05-05T07:48:00Z</dcterms:created>
  <dcterms:modified xsi:type="dcterms:W3CDTF">2017-05-30T10:52:00Z</dcterms:modified>
</cp:coreProperties>
</file>