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C1" w:rsidRDefault="00115BC1" w:rsidP="00130AAA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noProof/>
          <w:color w:val="FF0000"/>
        </w:rPr>
        <w:drawing>
          <wp:inline distT="0" distB="0" distL="0" distR="0">
            <wp:extent cx="438150" cy="55245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AAA" w:rsidRPr="00130AAA" w:rsidRDefault="00130AAA" w:rsidP="00130AAA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30AAA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 Нововеличковского</w:t>
      </w:r>
    </w:p>
    <w:p w:rsidR="00130AAA" w:rsidRPr="00130AAA" w:rsidRDefault="00130AAA" w:rsidP="00130AAA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30AAA"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Динского района</w:t>
      </w:r>
    </w:p>
    <w:p w:rsidR="00130AAA" w:rsidRPr="00130AAA" w:rsidRDefault="00130AAA" w:rsidP="00130AAA">
      <w:pPr>
        <w:jc w:val="center"/>
        <w:rPr>
          <w:rFonts w:ascii="Times New Roman" w:hAnsi="Times New Roman" w:cs="Times New Roman"/>
          <w:b/>
          <w:bCs/>
        </w:rPr>
      </w:pPr>
    </w:p>
    <w:p w:rsidR="00130AAA" w:rsidRPr="00130AAA" w:rsidRDefault="00130AAA" w:rsidP="00130A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AA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30AAA" w:rsidRPr="00130AAA" w:rsidRDefault="00130AAA" w:rsidP="00130AAA">
      <w:pPr>
        <w:rPr>
          <w:rFonts w:ascii="Times New Roman" w:hAnsi="Times New Roman" w:cs="Times New Roman"/>
          <w:sz w:val="28"/>
          <w:szCs w:val="28"/>
        </w:rPr>
      </w:pPr>
    </w:p>
    <w:p w:rsidR="00130AAA" w:rsidRPr="00130AAA" w:rsidRDefault="00130AAA" w:rsidP="00130AAA">
      <w:pPr>
        <w:pStyle w:val="21"/>
        <w:rPr>
          <w:rFonts w:ascii="Times New Roman" w:hAnsi="Times New Roman" w:cs="Times New Roman"/>
          <w:sz w:val="28"/>
          <w:szCs w:val="28"/>
        </w:rPr>
      </w:pPr>
      <w:r w:rsidRPr="00130AAA">
        <w:rPr>
          <w:rFonts w:ascii="Times New Roman" w:hAnsi="Times New Roman" w:cs="Times New Roman"/>
          <w:sz w:val="28"/>
          <w:szCs w:val="28"/>
        </w:rPr>
        <w:t xml:space="preserve">от </w:t>
      </w:r>
      <w:r w:rsidR="00204267">
        <w:rPr>
          <w:rFonts w:ascii="Times New Roman" w:hAnsi="Times New Roman" w:cs="Times New Roman"/>
          <w:sz w:val="28"/>
          <w:szCs w:val="28"/>
        </w:rPr>
        <w:t>23.10.2017</w:t>
      </w:r>
      <w:r w:rsidRPr="00130AAA">
        <w:rPr>
          <w:rFonts w:ascii="Times New Roman" w:hAnsi="Times New Roman" w:cs="Times New Roman"/>
          <w:sz w:val="28"/>
          <w:szCs w:val="28"/>
        </w:rPr>
        <w:tab/>
      </w:r>
      <w:r w:rsidRPr="00130AAA">
        <w:rPr>
          <w:rFonts w:ascii="Times New Roman" w:hAnsi="Times New Roman" w:cs="Times New Roman"/>
          <w:sz w:val="28"/>
          <w:szCs w:val="28"/>
        </w:rPr>
        <w:tab/>
      </w:r>
      <w:r w:rsidRPr="00130AAA">
        <w:rPr>
          <w:rFonts w:ascii="Times New Roman" w:hAnsi="Times New Roman" w:cs="Times New Roman"/>
          <w:sz w:val="28"/>
          <w:szCs w:val="28"/>
        </w:rPr>
        <w:tab/>
      </w:r>
      <w:r w:rsidRPr="00130AAA">
        <w:rPr>
          <w:rFonts w:ascii="Times New Roman" w:hAnsi="Times New Roman" w:cs="Times New Roman"/>
          <w:sz w:val="28"/>
          <w:szCs w:val="28"/>
        </w:rPr>
        <w:tab/>
      </w:r>
      <w:r w:rsidR="002042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130AAA">
        <w:rPr>
          <w:rFonts w:ascii="Times New Roman" w:hAnsi="Times New Roman" w:cs="Times New Roman"/>
          <w:sz w:val="28"/>
          <w:szCs w:val="28"/>
        </w:rPr>
        <w:t xml:space="preserve">№ </w:t>
      </w:r>
      <w:r w:rsidR="00204267">
        <w:rPr>
          <w:rFonts w:ascii="Times New Roman" w:hAnsi="Times New Roman" w:cs="Times New Roman"/>
          <w:sz w:val="28"/>
          <w:szCs w:val="28"/>
        </w:rPr>
        <w:t>257</w:t>
      </w:r>
    </w:p>
    <w:p w:rsidR="00130AAA" w:rsidRPr="00130AAA" w:rsidRDefault="00130AAA" w:rsidP="00130AAA">
      <w:pPr>
        <w:pStyle w:val="21"/>
        <w:jc w:val="center"/>
        <w:rPr>
          <w:rFonts w:ascii="Times New Roman" w:hAnsi="Times New Roman" w:cs="Times New Roman"/>
          <w:sz w:val="28"/>
          <w:szCs w:val="28"/>
        </w:rPr>
      </w:pPr>
      <w:r w:rsidRPr="00130AAA"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130AAA" w:rsidRPr="000B32C1" w:rsidRDefault="00130AAA" w:rsidP="00130A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2C1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«</w:t>
      </w:r>
      <w:r w:rsidR="00E52B3C" w:rsidRPr="00E52B3C">
        <w:rPr>
          <w:rFonts w:ascii="Times New Roman" w:hAnsi="Times New Roman"/>
          <w:b/>
          <w:spacing w:val="10"/>
          <w:sz w:val="28"/>
          <w:szCs w:val="28"/>
        </w:rPr>
        <w:t>Присвоение, изменение и аннулирование адресов объектам недвижимого имущества</w:t>
      </w:r>
      <w:r w:rsidRPr="000B32C1">
        <w:rPr>
          <w:rFonts w:ascii="Times New Roman" w:hAnsi="Times New Roman" w:cs="Times New Roman"/>
          <w:b/>
          <w:spacing w:val="-4"/>
          <w:sz w:val="28"/>
          <w:szCs w:val="28"/>
        </w:rPr>
        <w:t>»</w:t>
      </w:r>
    </w:p>
    <w:p w:rsidR="00130AAA" w:rsidRPr="000B32C1" w:rsidRDefault="00130AAA" w:rsidP="00130A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AAA" w:rsidRPr="000B32C1" w:rsidRDefault="000B32C1" w:rsidP="00130AA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B32C1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06 октября 2003 года    № 131-ФЗ « Об общих принципах организации местного самоуправления в Российской Федерации», во исполнение Федерального закона от 27 июля 2010года № 210-ФЗ «Об организации предоставления государственных и муниципальных услуг»</w:t>
      </w:r>
      <w:r w:rsidRPr="000B32C1">
        <w:rPr>
          <w:rFonts w:ascii="Times New Roman" w:hAnsi="Times New Roman" w:cs="Times New Roman"/>
          <w:kern w:val="2"/>
          <w:sz w:val="28"/>
          <w:szCs w:val="28"/>
        </w:rPr>
        <w:t xml:space="preserve">, руководствуясь </w:t>
      </w:r>
      <w:r w:rsidRPr="000B32C1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19.11.2014 № 1221 «Об утверждении Правил присвоения, изменения и аннулировании адресов», У</w:t>
      </w:r>
      <w:r w:rsidRPr="000B32C1">
        <w:rPr>
          <w:rFonts w:ascii="Times New Roman" w:hAnsi="Times New Roman" w:cs="Times New Roman"/>
          <w:sz w:val="28"/>
          <w:szCs w:val="28"/>
        </w:rPr>
        <w:t xml:space="preserve">ставом Нововеличковского сельского поселения Динского район, в связи с изменением в законодательстве Российской </w:t>
      </w:r>
      <w:proofErr w:type="gramStart"/>
      <w:r w:rsidRPr="000B32C1">
        <w:rPr>
          <w:rFonts w:ascii="Times New Roman" w:hAnsi="Times New Roman" w:cs="Times New Roman"/>
          <w:sz w:val="28"/>
          <w:szCs w:val="28"/>
        </w:rPr>
        <w:t>Федерации</w:t>
      </w:r>
      <w:r w:rsidR="00130AAA" w:rsidRPr="000B32C1">
        <w:rPr>
          <w:rFonts w:ascii="Times New Roman" w:hAnsi="Times New Roman" w:cs="Times New Roman"/>
          <w:sz w:val="28"/>
          <w:szCs w:val="28"/>
        </w:rPr>
        <w:t>,  п</w:t>
      </w:r>
      <w:proofErr w:type="gramEnd"/>
      <w:r w:rsidR="00130AAA" w:rsidRPr="000B32C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30AAA" w:rsidRDefault="00130AAA" w:rsidP="00130A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2C1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администрацией Нововеличковского сельского поселения Динского района муниципальной услуги «</w:t>
      </w:r>
      <w:r w:rsidR="000B32C1" w:rsidRPr="000B32C1">
        <w:rPr>
          <w:rFonts w:ascii="Times New Roman" w:hAnsi="Times New Roman" w:cs="Times New Roman"/>
          <w:bCs/>
          <w:kern w:val="2"/>
          <w:sz w:val="28"/>
          <w:szCs w:val="28"/>
        </w:rPr>
        <w:t>Присвоение, изменение и аннулирование адресов</w:t>
      </w:r>
      <w:r w:rsidR="00E52B3C">
        <w:rPr>
          <w:rFonts w:ascii="Times New Roman" w:hAnsi="Times New Roman" w:cs="Times New Roman"/>
          <w:bCs/>
          <w:kern w:val="2"/>
          <w:sz w:val="28"/>
          <w:szCs w:val="28"/>
        </w:rPr>
        <w:t xml:space="preserve"> объектам недвижимого имущества</w:t>
      </w:r>
      <w:r w:rsidRPr="000B32C1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Pr="000B32C1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5F5743" w:rsidRPr="005F5743" w:rsidRDefault="005F5743" w:rsidP="00E52B3C">
      <w:pPr>
        <w:shd w:val="clear" w:color="auto" w:fill="FFFFFF" w:themeFill="background1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F5743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Нововеличковского от </w:t>
      </w:r>
      <w:r w:rsidR="00E52B3C">
        <w:rPr>
          <w:rFonts w:ascii="Times New Roman" w:hAnsi="Times New Roman" w:cs="Times New Roman"/>
          <w:sz w:val="28"/>
          <w:szCs w:val="28"/>
        </w:rPr>
        <w:t>01</w:t>
      </w:r>
      <w:r w:rsidRPr="005F5743">
        <w:rPr>
          <w:rFonts w:ascii="Times New Roman" w:hAnsi="Times New Roman" w:cs="Times New Roman"/>
          <w:sz w:val="28"/>
          <w:szCs w:val="28"/>
        </w:rPr>
        <w:t>.0</w:t>
      </w:r>
      <w:r w:rsidR="00E52B3C">
        <w:rPr>
          <w:rFonts w:ascii="Times New Roman" w:hAnsi="Times New Roman" w:cs="Times New Roman"/>
          <w:sz w:val="28"/>
          <w:szCs w:val="28"/>
        </w:rPr>
        <w:t xml:space="preserve">9.2015     </w:t>
      </w:r>
      <w:r w:rsidRPr="005F5743">
        <w:rPr>
          <w:rFonts w:ascii="Times New Roman" w:hAnsi="Times New Roman" w:cs="Times New Roman"/>
          <w:sz w:val="28"/>
          <w:szCs w:val="28"/>
        </w:rPr>
        <w:t xml:space="preserve"> № </w:t>
      </w:r>
      <w:r w:rsidR="00E52B3C">
        <w:rPr>
          <w:rFonts w:ascii="Times New Roman" w:hAnsi="Times New Roman" w:cs="Times New Roman"/>
          <w:sz w:val="28"/>
          <w:szCs w:val="28"/>
        </w:rPr>
        <w:t>430</w:t>
      </w:r>
      <w:r w:rsidRPr="005F5743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«</w:t>
      </w:r>
      <w:r w:rsidR="00E52B3C" w:rsidRPr="00E52B3C">
        <w:rPr>
          <w:rFonts w:ascii="Times New Roman" w:hAnsi="Times New Roman"/>
          <w:spacing w:val="10"/>
          <w:sz w:val="28"/>
          <w:szCs w:val="28"/>
        </w:rPr>
        <w:t>Присвоение, изменение и аннулирование адресов объектам недвижимого имущества</w:t>
      </w:r>
      <w:r w:rsidRPr="005F5743">
        <w:rPr>
          <w:rFonts w:ascii="Times New Roman" w:hAnsi="Times New Roman" w:cs="Times New Roman"/>
          <w:spacing w:val="-4"/>
          <w:sz w:val="28"/>
          <w:szCs w:val="28"/>
        </w:rPr>
        <w:t>» признать утратившим силу.</w:t>
      </w:r>
    </w:p>
    <w:p w:rsidR="00130AAA" w:rsidRPr="000B32C1" w:rsidRDefault="005F5743" w:rsidP="00130AA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0AAA" w:rsidRPr="000B32C1">
        <w:rPr>
          <w:rFonts w:ascii="Times New Roman" w:hAnsi="Times New Roman" w:cs="Times New Roman"/>
          <w:sz w:val="28"/>
          <w:szCs w:val="28"/>
        </w:rPr>
        <w:t>. Обеспечить размещение настоящего постановления на официальном сайте Нововеличковского сельского поселения Динского района в сети «Интернет».</w:t>
      </w:r>
    </w:p>
    <w:p w:rsidR="00130AAA" w:rsidRPr="000B32C1" w:rsidRDefault="005F5743" w:rsidP="00130AA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0AAA" w:rsidRPr="000B32C1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130AAA" w:rsidRPr="000B32C1" w:rsidRDefault="005F5743" w:rsidP="00130AA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0AAA" w:rsidRPr="000B32C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130AAA" w:rsidRDefault="00130AAA" w:rsidP="00130A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2C1" w:rsidRPr="000B32C1" w:rsidRDefault="000B32C1" w:rsidP="00130A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2C1" w:rsidRPr="000B32C1" w:rsidRDefault="000B32C1" w:rsidP="00130AAA">
      <w:pPr>
        <w:jc w:val="both"/>
        <w:rPr>
          <w:rFonts w:ascii="Times New Roman" w:hAnsi="Times New Roman" w:cs="Times New Roman"/>
          <w:sz w:val="28"/>
          <w:szCs w:val="28"/>
        </w:rPr>
      </w:pPr>
      <w:r w:rsidRPr="000B32C1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130AAA" w:rsidRPr="000B32C1" w:rsidRDefault="000B32C1" w:rsidP="00130AAA">
      <w:pPr>
        <w:jc w:val="both"/>
        <w:rPr>
          <w:rFonts w:ascii="Times New Roman" w:hAnsi="Times New Roman" w:cs="Times New Roman"/>
          <w:sz w:val="28"/>
          <w:szCs w:val="28"/>
        </w:rPr>
      </w:pPr>
      <w:r w:rsidRPr="000B32C1">
        <w:rPr>
          <w:rFonts w:ascii="Times New Roman" w:hAnsi="Times New Roman" w:cs="Times New Roman"/>
          <w:sz w:val="28"/>
          <w:szCs w:val="28"/>
        </w:rPr>
        <w:t>главы</w:t>
      </w:r>
      <w:r w:rsidR="00130AAA" w:rsidRPr="000B32C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30AAA" w:rsidRPr="000B32C1" w:rsidRDefault="00130AAA" w:rsidP="00130AAA">
      <w:pPr>
        <w:jc w:val="both"/>
        <w:rPr>
          <w:rFonts w:ascii="Times New Roman" w:hAnsi="Times New Roman" w:cs="Times New Roman"/>
          <w:sz w:val="28"/>
          <w:szCs w:val="28"/>
        </w:rPr>
      </w:pPr>
      <w:r w:rsidRPr="000B32C1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D104B7" w:rsidRDefault="00130AAA">
      <w:r w:rsidRPr="000B32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B32C1">
        <w:rPr>
          <w:rFonts w:ascii="Times New Roman" w:hAnsi="Times New Roman" w:cs="Times New Roman"/>
          <w:sz w:val="28"/>
          <w:szCs w:val="28"/>
        </w:rPr>
        <w:tab/>
      </w:r>
      <w:r w:rsidRPr="000B32C1">
        <w:rPr>
          <w:rFonts w:ascii="Times New Roman" w:hAnsi="Times New Roman" w:cs="Times New Roman"/>
          <w:sz w:val="28"/>
          <w:szCs w:val="28"/>
        </w:rPr>
        <w:tab/>
      </w:r>
      <w:r w:rsidRPr="000B32C1">
        <w:rPr>
          <w:rFonts w:ascii="Times New Roman" w:hAnsi="Times New Roman" w:cs="Times New Roman"/>
          <w:sz w:val="28"/>
          <w:szCs w:val="28"/>
        </w:rPr>
        <w:tab/>
      </w:r>
      <w:r w:rsidRPr="000B32C1">
        <w:rPr>
          <w:rFonts w:ascii="Times New Roman" w:hAnsi="Times New Roman" w:cs="Times New Roman"/>
          <w:sz w:val="28"/>
          <w:szCs w:val="28"/>
        </w:rPr>
        <w:tab/>
      </w:r>
      <w:r w:rsidRPr="000B32C1">
        <w:rPr>
          <w:rFonts w:ascii="Times New Roman" w:hAnsi="Times New Roman" w:cs="Times New Roman"/>
          <w:sz w:val="28"/>
          <w:szCs w:val="28"/>
        </w:rPr>
        <w:tab/>
      </w:r>
      <w:r w:rsidR="000B32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B32C1">
        <w:rPr>
          <w:rFonts w:ascii="Times New Roman" w:hAnsi="Times New Roman" w:cs="Times New Roman"/>
          <w:sz w:val="28"/>
          <w:szCs w:val="28"/>
        </w:rPr>
        <w:tab/>
      </w:r>
      <w:r w:rsidR="00115BC1">
        <w:rPr>
          <w:rFonts w:ascii="Times New Roman" w:hAnsi="Times New Roman" w:cs="Times New Roman"/>
          <w:sz w:val="28"/>
          <w:szCs w:val="28"/>
        </w:rPr>
        <w:t xml:space="preserve">      </w:t>
      </w:r>
      <w:r w:rsidR="000B32C1" w:rsidRPr="000B32C1">
        <w:rPr>
          <w:rFonts w:ascii="Times New Roman" w:hAnsi="Times New Roman" w:cs="Times New Roman"/>
          <w:sz w:val="28"/>
          <w:szCs w:val="28"/>
        </w:rPr>
        <w:t>Г</w:t>
      </w:r>
      <w:r w:rsidRPr="000B32C1">
        <w:rPr>
          <w:rFonts w:ascii="Times New Roman" w:hAnsi="Times New Roman" w:cs="Times New Roman"/>
          <w:sz w:val="28"/>
          <w:szCs w:val="28"/>
        </w:rPr>
        <w:t>.М.</w:t>
      </w:r>
      <w:r w:rsidR="00204267">
        <w:rPr>
          <w:rFonts w:ascii="Times New Roman" w:hAnsi="Times New Roman" w:cs="Times New Roman"/>
          <w:sz w:val="28"/>
          <w:szCs w:val="28"/>
        </w:rPr>
        <w:t xml:space="preserve"> </w:t>
      </w:r>
      <w:r w:rsidRPr="000B32C1">
        <w:rPr>
          <w:rFonts w:ascii="Times New Roman" w:hAnsi="Times New Roman" w:cs="Times New Roman"/>
          <w:sz w:val="28"/>
          <w:szCs w:val="28"/>
        </w:rPr>
        <w:t>Кова</w:t>
      </w:r>
      <w:r w:rsidR="00D104B7">
        <w:br w:type="page"/>
      </w:r>
    </w:p>
    <w:tbl>
      <w:tblPr>
        <w:tblW w:w="4253" w:type="dxa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</w:tblGrid>
      <w:tr w:rsidR="004D34A6" w:rsidRPr="00CA54AF" w:rsidTr="00F75B2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34A6" w:rsidRPr="00CA54AF" w:rsidRDefault="005F5743" w:rsidP="003E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4D34A6"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</w:p>
          <w:p w:rsidR="008360AB" w:rsidRPr="00CA54AF" w:rsidRDefault="005B18E2" w:rsidP="005B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FE33B1" w:rsidRPr="00CA54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A233C" w:rsidRPr="00CA54AF">
              <w:rPr>
                <w:rFonts w:ascii="Times New Roman" w:hAnsi="Times New Roman" w:cs="Times New Roman"/>
                <w:sz w:val="28"/>
                <w:szCs w:val="28"/>
              </w:rPr>
              <w:t>остановлению</w:t>
            </w:r>
            <w:r w:rsidR="004D34A6"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</w:t>
            </w:r>
            <w:r w:rsidR="008360AB"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рации </w:t>
            </w:r>
          </w:p>
          <w:p w:rsidR="008360AB" w:rsidRPr="00CA54AF" w:rsidRDefault="00361120" w:rsidP="00FD50A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Нововеличковского</w:t>
            </w:r>
            <w:r w:rsidR="008360AB"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4D34A6" w:rsidRPr="00CA54AF" w:rsidRDefault="008360AB" w:rsidP="00FD50A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4D34A6"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 Динской район </w:t>
            </w:r>
          </w:p>
          <w:p w:rsidR="004D34A6" w:rsidRPr="00CA54AF" w:rsidRDefault="0079528F" w:rsidP="0020426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204267">
              <w:rPr>
                <w:rFonts w:ascii="Times New Roman" w:hAnsi="Times New Roman" w:cs="Times New Roman"/>
                <w:sz w:val="28"/>
                <w:szCs w:val="28"/>
              </w:rPr>
              <w:t>23.10.2017</w:t>
            </w:r>
            <w:proofErr w:type="gramEnd"/>
            <w:r w:rsidR="00397217"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04267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</w:tbl>
    <w:p w:rsidR="00022B85" w:rsidRPr="00CA54AF" w:rsidRDefault="00022B85" w:rsidP="00FD50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25CF" w:rsidRPr="00CA54AF" w:rsidRDefault="001025CF" w:rsidP="00FD50A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0" w:name="sub_19"/>
    </w:p>
    <w:p w:rsidR="001025CF" w:rsidRPr="00CA54AF" w:rsidRDefault="00DD711E" w:rsidP="00FD50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361120" w:rsidRDefault="00CA54AF" w:rsidP="00361120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DD711E" w:rsidRPr="00CA54AF">
        <w:rPr>
          <w:rFonts w:ascii="Times New Roman" w:hAnsi="Times New Roman" w:cs="Times New Roman"/>
          <w:color w:val="auto"/>
          <w:sz w:val="28"/>
          <w:szCs w:val="28"/>
        </w:rPr>
        <w:t>редоставлени</w:t>
      </w:r>
      <w:r w:rsidR="000D5498" w:rsidRPr="00CA54AF"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1120" w:rsidRPr="00361120">
        <w:rPr>
          <w:rFonts w:ascii="Times New Roman" w:hAnsi="Times New Roman" w:cs="Times New Roman"/>
          <w:color w:val="auto"/>
          <w:sz w:val="28"/>
          <w:szCs w:val="28"/>
        </w:rPr>
        <w:t>администрацией Нововеличковского сельского поселения Динского района муниципальной услуги «</w:t>
      </w:r>
      <w:r w:rsidR="00361120" w:rsidRPr="00361120">
        <w:rPr>
          <w:rFonts w:ascii="Times New Roman" w:hAnsi="Times New Roman" w:cs="Times New Roman"/>
          <w:bCs w:val="0"/>
          <w:color w:val="auto"/>
          <w:kern w:val="2"/>
          <w:sz w:val="28"/>
          <w:szCs w:val="28"/>
        </w:rPr>
        <w:t>Присвоение,</w:t>
      </w:r>
    </w:p>
    <w:p w:rsidR="00066F15" w:rsidRPr="00CA54AF" w:rsidRDefault="00361120" w:rsidP="0036112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61120">
        <w:rPr>
          <w:rFonts w:ascii="Times New Roman" w:hAnsi="Times New Roman" w:cs="Times New Roman"/>
          <w:bCs w:val="0"/>
          <w:color w:val="auto"/>
          <w:kern w:val="2"/>
          <w:sz w:val="28"/>
          <w:szCs w:val="28"/>
        </w:rPr>
        <w:t xml:space="preserve"> изменение и аннулирование адресов</w:t>
      </w:r>
      <w:r w:rsidRPr="00361120">
        <w:rPr>
          <w:rFonts w:ascii="Times New Roman" w:hAnsi="Times New Roman" w:cs="Times New Roman"/>
          <w:color w:val="auto"/>
          <w:spacing w:val="-4"/>
          <w:sz w:val="28"/>
          <w:szCs w:val="28"/>
        </w:rPr>
        <w:t>»</w:t>
      </w:r>
    </w:p>
    <w:p w:rsidR="00066F15" w:rsidRPr="00CA54AF" w:rsidRDefault="00066F15" w:rsidP="00FD50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022B85" w:rsidRPr="00CA54AF" w:rsidRDefault="00022B85" w:rsidP="00FD50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</w:p>
    <w:bookmarkEnd w:id="0"/>
    <w:p w:rsidR="00022B85" w:rsidRPr="00CA54AF" w:rsidRDefault="00022B85" w:rsidP="00FD50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2B85" w:rsidRPr="00CA54AF" w:rsidRDefault="008318B6" w:rsidP="00FD50AD">
      <w:pPr>
        <w:pStyle w:val="1"/>
        <w:numPr>
          <w:ilvl w:val="1"/>
          <w:numId w:val="2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2"/>
      <w:r w:rsidRPr="00CA54AF">
        <w:rPr>
          <w:rFonts w:ascii="Times New Roman" w:hAnsi="Times New Roman" w:cs="Times New Roman"/>
          <w:color w:val="auto"/>
          <w:sz w:val="28"/>
          <w:szCs w:val="28"/>
        </w:rPr>
        <w:t>Предмет регулирования а</w:t>
      </w:r>
      <w:r w:rsidR="00022B85" w:rsidRPr="00CA54AF"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</w:t>
      </w:r>
    </w:p>
    <w:p w:rsidR="00441384" w:rsidRPr="00CA54AF" w:rsidRDefault="00441384" w:rsidP="0044138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sub_1"/>
      <w:bookmarkEnd w:id="1"/>
    </w:p>
    <w:p w:rsidR="00C56732" w:rsidRPr="00CA54AF" w:rsidRDefault="00441384" w:rsidP="00115BC1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Административный регламент предоставления муниципальной услуги </w:t>
      </w:r>
      <w:r w:rsidR="006B7207" w:rsidRPr="00CA54AF">
        <w:rPr>
          <w:rFonts w:ascii="Times New Roman" w:hAnsi="Times New Roman" w:cs="Times New Roman"/>
          <w:b w:val="0"/>
          <w:color w:val="auto"/>
          <w:kern w:val="1"/>
          <w:sz w:val="28"/>
          <w:szCs w:val="28"/>
        </w:rPr>
        <w:t>«</w:t>
      </w:r>
      <w:r w:rsidR="00EC3933" w:rsidRPr="00CA54AF">
        <w:rPr>
          <w:rFonts w:ascii="Times New Roman" w:hAnsi="Times New Roman" w:cs="Times New Roman"/>
          <w:b w:val="0"/>
          <w:color w:val="auto"/>
          <w:kern w:val="1"/>
          <w:sz w:val="28"/>
          <w:szCs w:val="28"/>
        </w:rPr>
        <w:t>Присвоение, изменение и аннулирование адресов</w:t>
      </w:r>
      <w:r w:rsidRPr="00CA54AF">
        <w:rPr>
          <w:rFonts w:ascii="Times New Roman" w:hAnsi="Times New Roman" w:cs="Times New Roman"/>
          <w:b w:val="0"/>
          <w:color w:val="auto"/>
          <w:kern w:val="1"/>
          <w:sz w:val="28"/>
          <w:szCs w:val="28"/>
        </w:rPr>
        <w:t>»</w:t>
      </w:r>
      <w:r w:rsidR="001C61B9">
        <w:rPr>
          <w:rFonts w:ascii="Times New Roman" w:hAnsi="Times New Roman" w:cs="Times New Roman"/>
          <w:b w:val="0"/>
          <w:color w:val="auto"/>
          <w:kern w:val="1"/>
          <w:sz w:val="28"/>
          <w:szCs w:val="28"/>
        </w:rPr>
        <w:t xml:space="preserve"> </w:t>
      </w:r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- Административный регламент), определяет сроки и последовательность административных процедур (действий) администрации </w:t>
      </w:r>
      <w:r w:rsidR="00361120">
        <w:rPr>
          <w:rFonts w:ascii="Times New Roman" w:hAnsi="Times New Roman" w:cs="Times New Roman"/>
          <w:b w:val="0"/>
          <w:color w:val="auto"/>
          <w:sz w:val="28"/>
          <w:szCs w:val="28"/>
        </w:rPr>
        <w:t>Нововеличковского</w:t>
      </w:r>
      <w:r w:rsidR="008360AB"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 (далее – Администрация</w:t>
      </w:r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), а также порядок взаимодей</w:t>
      </w:r>
      <w:r w:rsidR="006B7207"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ствия </w:t>
      </w:r>
      <w:r w:rsidR="00802DDD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дминистрации с заявителями, указанными в </w:t>
      </w:r>
      <w:r w:rsidRPr="00CA54AF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пункте 1.2</w:t>
      </w:r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Административного регламента, порядок взаимодействия с государственными организациями и иными организациями при п</w:t>
      </w:r>
      <w:r w:rsidR="0081040A"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редоставлении </w:t>
      </w:r>
      <w:r w:rsidR="00802DDD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дминистрацией муниципальной услуги </w:t>
      </w:r>
      <w:r w:rsidRPr="00CA54AF">
        <w:rPr>
          <w:rFonts w:ascii="Times New Roman" w:hAnsi="Times New Roman" w:cs="Times New Roman"/>
          <w:b w:val="0"/>
          <w:color w:val="auto"/>
          <w:kern w:val="1"/>
          <w:sz w:val="28"/>
          <w:szCs w:val="28"/>
        </w:rPr>
        <w:t>«</w:t>
      </w:r>
      <w:r w:rsidR="006C364B" w:rsidRPr="00CA54AF">
        <w:rPr>
          <w:rFonts w:ascii="Times New Roman" w:hAnsi="Times New Roman" w:cs="Times New Roman"/>
          <w:b w:val="0"/>
          <w:bCs w:val="0"/>
          <w:color w:val="auto"/>
          <w:kern w:val="2"/>
          <w:sz w:val="28"/>
          <w:szCs w:val="28"/>
        </w:rPr>
        <w:t>Присвоение, изменение и аннулирование адресов</w:t>
      </w:r>
      <w:r w:rsidR="006C364B" w:rsidRPr="00CA54AF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</w:rPr>
        <w:t>»</w:t>
      </w:r>
      <w:r w:rsidR="00917263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</w:rPr>
        <w:t xml:space="preserve"> </w:t>
      </w:r>
      <w:r w:rsidRPr="00CA54AF">
        <w:rPr>
          <w:rFonts w:ascii="Times New Roman" w:hAnsi="Times New Roman" w:cs="Times New Roman"/>
          <w:b w:val="0"/>
          <w:bCs w:val="0"/>
          <w:color w:val="auto"/>
          <w:kern w:val="2"/>
          <w:sz w:val="28"/>
          <w:szCs w:val="28"/>
        </w:rPr>
        <w:t>(далее – Муниципальная услуга)</w:t>
      </w:r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C364B" w:rsidRPr="00CA54AF" w:rsidRDefault="006C364B" w:rsidP="006C364B">
      <w:pPr>
        <w:rPr>
          <w:rFonts w:ascii="Times New Roman" w:hAnsi="Times New Roman" w:cs="Times New Roman"/>
          <w:sz w:val="28"/>
          <w:szCs w:val="28"/>
        </w:rPr>
      </w:pPr>
    </w:p>
    <w:p w:rsidR="00441384" w:rsidRPr="00CA54AF" w:rsidRDefault="00C56732" w:rsidP="00890265">
      <w:pPr>
        <w:pStyle w:val="1"/>
        <w:spacing w:before="0" w:after="0"/>
        <w:ind w:left="-284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r w:rsidR="00BA1ECF" w:rsidRPr="00CA54AF">
        <w:rPr>
          <w:rFonts w:ascii="Times New Roman" w:hAnsi="Times New Roman" w:cs="Times New Roman"/>
          <w:color w:val="auto"/>
          <w:sz w:val="28"/>
          <w:szCs w:val="28"/>
        </w:rPr>
        <w:t>Круг з</w:t>
      </w:r>
      <w:r w:rsidR="00441384" w:rsidRPr="00CA54AF">
        <w:rPr>
          <w:rFonts w:ascii="Times New Roman" w:hAnsi="Times New Roman" w:cs="Times New Roman"/>
          <w:color w:val="auto"/>
          <w:sz w:val="28"/>
          <w:szCs w:val="28"/>
        </w:rPr>
        <w:t>аявител</w:t>
      </w:r>
      <w:r w:rsidR="00BA1ECF" w:rsidRPr="00CA54AF">
        <w:rPr>
          <w:rFonts w:ascii="Times New Roman" w:hAnsi="Times New Roman" w:cs="Times New Roman"/>
          <w:color w:val="auto"/>
          <w:sz w:val="28"/>
          <w:szCs w:val="28"/>
        </w:rPr>
        <w:t>ей</w:t>
      </w:r>
    </w:p>
    <w:p w:rsidR="00441384" w:rsidRPr="00CA54AF" w:rsidRDefault="00441384" w:rsidP="0044138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A03F1" w:rsidRPr="00CA54AF" w:rsidRDefault="004A03F1" w:rsidP="003E22E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22"/>
      <w:r w:rsidRPr="00CA54AF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 обратившимся</w:t>
      </w:r>
      <w:r w:rsidR="00EC3933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с заявлением о предоставлении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услуги, выраженным в письменной форме или форме электронного документа (далее- заявители):</w:t>
      </w:r>
      <w:bookmarkEnd w:id="3"/>
    </w:p>
    <w:p w:rsidR="004A03F1" w:rsidRPr="00CA54AF" w:rsidRDefault="001E16CD" w:rsidP="003E22E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1) собственнико</w:t>
      </w:r>
      <w:r w:rsidR="004A03F1" w:rsidRPr="00CA54AF">
        <w:rPr>
          <w:rFonts w:ascii="Times New Roman" w:hAnsi="Times New Roman" w:cs="Times New Roman"/>
          <w:color w:val="000000"/>
          <w:sz w:val="28"/>
          <w:szCs w:val="28"/>
        </w:rPr>
        <w:t>м (физическим и юридическим лицам) объекта адресации;</w:t>
      </w:r>
    </w:p>
    <w:p w:rsidR="004A03F1" w:rsidRPr="00CA54AF" w:rsidRDefault="004A03F1" w:rsidP="003E22E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2) заявителям (физическим и юридическим лицам), обладающим одним из следующих вещных прав на объект адресации:</w:t>
      </w:r>
    </w:p>
    <w:p w:rsidR="004A03F1" w:rsidRPr="00CA54AF" w:rsidRDefault="004A03F1" w:rsidP="003E22E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271"/>
      <w:r w:rsidRPr="00CA54AF">
        <w:rPr>
          <w:rFonts w:ascii="Times New Roman" w:hAnsi="Times New Roman" w:cs="Times New Roman"/>
          <w:color w:val="000000"/>
          <w:sz w:val="28"/>
          <w:szCs w:val="28"/>
        </w:rPr>
        <w:t>а) право хозяйственного ведения;</w:t>
      </w:r>
      <w:bookmarkEnd w:id="4"/>
    </w:p>
    <w:p w:rsidR="004A03F1" w:rsidRPr="00CA54AF" w:rsidRDefault="004A03F1" w:rsidP="003E22E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272"/>
      <w:r w:rsidRPr="00CA54AF">
        <w:rPr>
          <w:rFonts w:ascii="Times New Roman" w:hAnsi="Times New Roman" w:cs="Times New Roman"/>
          <w:color w:val="000000"/>
          <w:sz w:val="28"/>
          <w:szCs w:val="28"/>
        </w:rPr>
        <w:t>б) право оперативного управления;</w:t>
      </w:r>
      <w:bookmarkEnd w:id="5"/>
    </w:p>
    <w:p w:rsidR="004A03F1" w:rsidRPr="00CA54AF" w:rsidRDefault="004A03F1" w:rsidP="003E22E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273"/>
      <w:r w:rsidRPr="00CA54AF">
        <w:rPr>
          <w:rFonts w:ascii="Times New Roman" w:hAnsi="Times New Roman" w:cs="Times New Roman"/>
          <w:color w:val="000000"/>
          <w:sz w:val="28"/>
          <w:szCs w:val="28"/>
        </w:rPr>
        <w:t>в) право пожизненно наследуемого владения;</w:t>
      </w:r>
      <w:bookmarkEnd w:id="6"/>
    </w:p>
    <w:p w:rsidR="004A03F1" w:rsidRPr="00CA54AF" w:rsidRDefault="004A03F1" w:rsidP="003E22E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274"/>
      <w:r w:rsidRPr="00CA54AF">
        <w:rPr>
          <w:rFonts w:ascii="Times New Roman" w:hAnsi="Times New Roman" w:cs="Times New Roman"/>
          <w:color w:val="000000"/>
          <w:sz w:val="28"/>
          <w:szCs w:val="28"/>
        </w:rPr>
        <w:t>г) право постоянного (бессрочного) пользования.</w:t>
      </w:r>
      <w:bookmarkEnd w:id="7"/>
    </w:p>
    <w:p w:rsidR="001E16CD" w:rsidRPr="00CA54AF" w:rsidRDefault="004A03F1" w:rsidP="003E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3) уполномоченным представителям заявителей, указанных в подпу</w:t>
      </w:r>
      <w:r w:rsidR="001E16C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нкте 1), 2) пункта </w:t>
      </w:r>
      <w:proofErr w:type="gramStart"/>
      <w:r w:rsidR="001E16C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1.2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proofErr w:type="gramEnd"/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регламента, действующим в силу полномочий, </w:t>
      </w:r>
      <w:r w:rsidR="001E16CD" w:rsidRPr="00CA54AF">
        <w:rPr>
          <w:rFonts w:ascii="Times New Roman" w:hAnsi="Times New Roman" w:cs="Times New Roman"/>
          <w:sz w:val="28"/>
          <w:szCs w:val="28"/>
        </w:rPr>
        <w:t>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1E16CD" w:rsidRPr="00CA54AF" w:rsidRDefault="001E16CD" w:rsidP="001E16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</w:t>
      </w:r>
      <w:r w:rsidRPr="00CA54AF">
        <w:rPr>
          <w:rFonts w:ascii="Times New Roman" w:hAnsi="Times New Roman" w:cs="Times New Roman"/>
          <w:sz w:val="28"/>
          <w:szCs w:val="28"/>
        </w:rPr>
        <w:lastRenderedPageBreak/>
        <w:t xml:space="preserve">ем вправе обратиться представитель таких собственников, уполномоченный на подачу такого заявления принятым в установленном </w:t>
      </w:r>
      <w:hyperlink r:id="rId9" w:history="1">
        <w:r w:rsidRPr="00CA54AF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CA54AF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1E16CD" w:rsidRPr="00CA54AF" w:rsidRDefault="001E16CD" w:rsidP="001E16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0" w:history="1">
        <w:r w:rsidRPr="00CA54A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A54AF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441384" w:rsidRPr="00CA54AF" w:rsidRDefault="00441384" w:rsidP="001E1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16B" w:rsidRDefault="008B43AE" w:rsidP="004D7DC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</w:p>
    <w:p w:rsidR="004A4CE1" w:rsidRPr="00CA54AF" w:rsidRDefault="008B43AE" w:rsidP="004D7DC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  1.3</w:t>
      </w:r>
      <w:r w:rsidR="004D7DC6"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.Требования к порядку информирования о предоставлении     </w:t>
      </w:r>
    </w:p>
    <w:p w:rsidR="004D7DC6" w:rsidRPr="00CA54AF" w:rsidRDefault="004D7DC6" w:rsidP="004D7DC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</w:p>
    <w:p w:rsidR="004D7DC6" w:rsidRPr="00CA54AF" w:rsidRDefault="004D7DC6" w:rsidP="004D7DC6">
      <w:pPr>
        <w:pStyle w:val="1"/>
        <w:spacing w:before="0" w:after="0"/>
        <w:ind w:left="630"/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4D7DC6" w:rsidRPr="00CA54AF" w:rsidRDefault="004D7DC6" w:rsidP="004D7DC6">
      <w:pPr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1.3.1. Информирование о предоставлении Муниципальной услуги, в том числе о месте нахождения</w:t>
      </w:r>
      <w:r w:rsidR="008B43AE" w:rsidRPr="00CA54AF">
        <w:rPr>
          <w:rFonts w:ascii="Times New Roman" w:hAnsi="Times New Roman" w:cs="Times New Roman"/>
          <w:sz w:val="28"/>
          <w:szCs w:val="28"/>
        </w:rPr>
        <w:t xml:space="preserve"> и графике работы организаций</w:t>
      </w:r>
      <w:r w:rsidRPr="00CA54AF">
        <w:rPr>
          <w:rFonts w:ascii="Times New Roman" w:hAnsi="Times New Roman" w:cs="Times New Roman"/>
          <w:sz w:val="28"/>
          <w:szCs w:val="28"/>
        </w:rPr>
        <w:t>, предоставляю</w:t>
      </w:r>
      <w:r w:rsidR="008B43AE" w:rsidRPr="00CA54AF">
        <w:rPr>
          <w:rFonts w:ascii="Times New Roman" w:hAnsi="Times New Roman" w:cs="Times New Roman"/>
          <w:sz w:val="28"/>
          <w:szCs w:val="28"/>
        </w:rPr>
        <w:t>щих</w:t>
      </w:r>
      <w:r w:rsidR="001A4D80" w:rsidRPr="00CA54AF">
        <w:rPr>
          <w:rFonts w:ascii="Times New Roman" w:hAnsi="Times New Roman" w:cs="Times New Roman"/>
          <w:sz w:val="28"/>
          <w:szCs w:val="28"/>
        </w:rPr>
        <w:t xml:space="preserve"> М</w:t>
      </w:r>
      <w:r w:rsidRPr="00CA54AF">
        <w:rPr>
          <w:rFonts w:ascii="Times New Roman" w:hAnsi="Times New Roman" w:cs="Times New Roman"/>
          <w:sz w:val="28"/>
          <w:szCs w:val="28"/>
        </w:rPr>
        <w:t>униципальную услугу, осуществляется:</w:t>
      </w:r>
    </w:p>
    <w:p w:rsidR="004D7DC6" w:rsidRPr="00CA54AF" w:rsidRDefault="0032424D" w:rsidP="004D7DC6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1) в </w:t>
      </w:r>
      <w:proofErr w:type="gramStart"/>
      <w:r w:rsidR="003B4251" w:rsidRPr="00CA5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бюджетном  учреждении</w:t>
      </w:r>
      <w:proofErr w:type="gramEnd"/>
      <w:r w:rsidR="003B4251" w:rsidRPr="00CA5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"Многофункциональный центр предоставления государственных и муниципальных услуг Динского муниципального района Краснодарского края», </w:t>
      </w:r>
      <w:r w:rsidR="004D7DC6" w:rsidRPr="00CA54AF">
        <w:rPr>
          <w:rFonts w:ascii="Times New Roman" w:hAnsi="Times New Roman" w:cs="Times New Roman"/>
          <w:sz w:val="28"/>
          <w:szCs w:val="28"/>
        </w:rPr>
        <w:t xml:space="preserve"> (да</w:t>
      </w:r>
      <w:r w:rsidRPr="00CA54AF">
        <w:rPr>
          <w:rFonts w:ascii="Times New Roman" w:hAnsi="Times New Roman" w:cs="Times New Roman"/>
          <w:sz w:val="28"/>
          <w:szCs w:val="28"/>
        </w:rPr>
        <w:t xml:space="preserve">лее – по тексту </w:t>
      </w:r>
      <w:r w:rsidR="004D7DC6" w:rsidRPr="00CA54AF">
        <w:rPr>
          <w:rFonts w:ascii="Times New Roman" w:hAnsi="Times New Roman" w:cs="Times New Roman"/>
          <w:sz w:val="28"/>
          <w:szCs w:val="28"/>
        </w:rPr>
        <w:t>«МФЦ»):</w:t>
      </w:r>
    </w:p>
    <w:p w:rsidR="004D7DC6" w:rsidRPr="00CA54AF" w:rsidRDefault="004D7DC6" w:rsidP="004D7DC6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-при личном обращении;</w:t>
      </w:r>
    </w:p>
    <w:p w:rsidR="004D7DC6" w:rsidRPr="00CA54AF" w:rsidRDefault="004D7DC6" w:rsidP="004D7DC6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-посредством Интернет-сайта - </w:t>
      </w:r>
      <w:r w:rsidRPr="00CA54A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A54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54AF">
        <w:rPr>
          <w:rFonts w:ascii="Times New Roman" w:hAnsi="Times New Roman" w:cs="Times New Roman"/>
          <w:sz w:val="28"/>
          <w:szCs w:val="28"/>
          <w:lang w:val="en-US"/>
        </w:rPr>
        <w:t>dinsk</w:t>
      </w:r>
      <w:proofErr w:type="spellEnd"/>
      <w:r w:rsidRPr="00CA54AF">
        <w:rPr>
          <w:rFonts w:ascii="Times New Roman" w:hAnsi="Times New Roman" w:cs="Times New Roman"/>
          <w:sz w:val="28"/>
          <w:szCs w:val="28"/>
        </w:rPr>
        <w:t>.</w:t>
      </w:r>
      <w:r w:rsidRPr="00CA54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A54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A54AF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CA54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54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A54AF">
        <w:rPr>
          <w:rFonts w:ascii="Times New Roman" w:hAnsi="Times New Roman" w:cs="Times New Roman"/>
          <w:sz w:val="28"/>
          <w:szCs w:val="28"/>
        </w:rPr>
        <w:t>;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-телефона – 8 (861 62) 6-64-14</w:t>
      </w:r>
      <w:r w:rsidRPr="00CA54AF">
        <w:rPr>
          <w:rFonts w:ascii="Times New Roman" w:hAnsi="Times New Roman" w:cs="Times New Roman"/>
          <w:iCs/>
          <w:spacing w:val="-4"/>
          <w:sz w:val="28"/>
          <w:szCs w:val="28"/>
        </w:rPr>
        <w:t>.</w:t>
      </w:r>
    </w:p>
    <w:p w:rsidR="004D7DC6" w:rsidRPr="00CA54AF" w:rsidRDefault="004D7DC6" w:rsidP="004D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2) в администрации </w:t>
      </w:r>
      <w:r w:rsidR="00361120">
        <w:rPr>
          <w:rFonts w:ascii="Times New Roman" w:hAnsi="Times New Roman" w:cs="Times New Roman"/>
          <w:sz w:val="28"/>
          <w:szCs w:val="28"/>
        </w:rPr>
        <w:t>Нововеличковского</w:t>
      </w:r>
      <w:r w:rsidRPr="00CA54AF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</w:p>
    <w:p w:rsidR="004D7DC6" w:rsidRPr="00CA54AF" w:rsidRDefault="004D7DC6" w:rsidP="004D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в устной форме при личном обращении;</w:t>
      </w:r>
    </w:p>
    <w:p w:rsidR="004D7DC6" w:rsidRPr="00CA54AF" w:rsidRDefault="004D7DC6" w:rsidP="004D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с использованием телефонной связи тел. 8(86162)79149;</w:t>
      </w:r>
    </w:p>
    <w:p w:rsidR="003B4251" w:rsidRPr="00CA54AF" w:rsidRDefault="004D7DC6" w:rsidP="003B4251">
      <w:pPr>
        <w:pStyle w:val="aff2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по письменным обращениям</w:t>
      </w:r>
      <w:r w:rsidR="003B4251" w:rsidRPr="00CA54AF">
        <w:rPr>
          <w:rFonts w:ascii="Times New Roman" w:hAnsi="Times New Roman" w:cs="Times New Roman"/>
          <w:sz w:val="28"/>
          <w:szCs w:val="28"/>
        </w:rPr>
        <w:t>:</w:t>
      </w:r>
    </w:p>
    <w:p w:rsidR="004D7DC6" w:rsidRPr="00CA54AF" w:rsidRDefault="004D7DC6" w:rsidP="003B4251">
      <w:pPr>
        <w:tabs>
          <w:tab w:val="left" w:pos="900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3) посредством размещения информации на официальном сайте администрации </w:t>
      </w:r>
      <w:r w:rsidR="00361120">
        <w:rPr>
          <w:rFonts w:ascii="Times New Roman" w:hAnsi="Times New Roman" w:cs="Times New Roman"/>
          <w:sz w:val="28"/>
          <w:szCs w:val="28"/>
        </w:rPr>
        <w:t>Нововеличковского</w:t>
      </w:r>
      <w:r w:rsidRPr="00CA54AF">
        <w:rPr>
          <w:rFonts w:ascii="Times New Roman" w:hAnsi="Times New Roman" w:cs="Times New Roman"/>
          <w:sz w:val="28"/>
          <w:szCs w:val="28"/>
        </w:rPr>
        <w:t xml:space="preserve"> сельского поселения. Адрес официального сайта в информационно-телекоммуникационной сети «Интернет</w:t>
      </w:r>
      <w:proofErr w:type="gramStart"/>
      <w:r w:rsidRPr="00CA54AF">
        <w:rPr>
          <w:rFonts w:ascii="Times New Roman" w:hAnsi="Times New Roman" w:cs="Times New Roman"/>
          <w:sz w:val="28"/>
          <w:szCs w:val="28"/>
        </w:rPr>
        <w:t>»:</w:t>
      </w:r>
      <w:hyperlink w:history="1">
        <w:r w:rsidR="00361120" w:rsidRPr="00EA22C5">
          <w:rPr>
            <w:rStyle w:val="aff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61120" w:rsidRPr="00EA22C5">
          <w:rPr>
            <w:rStyle w:val="aff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61120" w:rsidRPr="00EA22C5">
          <w:rPr>
            <w:rStyle w:val="afff0"/>
            <w:rFonts w:ascii="Times New Roman" w:hAnsi="Times New Roman" w:cs="Times New Roman"/>
            <w:sz w:val="28"/>
            <w:szCs w:val="28"/>
            <w:lang w:val="en-US"/>
          </w:rPr>
          <w:t>novovelchkovskaya</w:t>
        </w:r>
        <w:proofErr w:type="spellEnd"/>
        <w:r w:rsidR="00361120" w:rsidRPr="00EA22C5">
          <w:rPr>
            <w:rStyle w:val="aff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61120" w:rsidRPr="00EA22C5">
          <w:rPr>
            <w:rStyle w:val="aff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End"/>
        <w:r w:rsidR="00361120" w:rsidRPr="00EA22C5">
          <w:rPr>
            <w:rStyle w:val="afff0"/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4D7DC6" w:rsidRPr="00CA54AF" w:rsidRDefault="004D7DC6" w:rsidP="004D7DC6">
      <w:pPr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4) 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(функций)».</w:t>
      </w:r>
    </w:p>
    <w:p w:rsidR="004D7DC6" w:rsidRPr="00CA54AF" w:rsidRDefault="004D7DC6" w:rsidP="004D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1.3.2.Консультирование по вопросам предоставления Муниципальной услуги осуществляется бесплатно.</w:t>
      </w:r>
    </w:p>
    <w:p w:rsidR="004D7DC6" w:rsidRPr="00CA54AF" w:rsidRDefault="004D7DC6" w:rsidP="004D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1.3.3. 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</w:t>
      </w:r>
      <w:proofErr w:type="gramStart"/>
      <w:r w:rsidRPr="00CA54AF">
        <w:rPr>
          <w:rFonts w:ascii="Times New Roman" w:hAnsi="Times New Roman" w:cs="Times New Roman"/>
          <w:sz w:val="28"/>
          <w:szCs w:val="28"/>
        </w:rPr>
        <w:t>относиться  к</w:t>
      </w:r>
      <w:proofErr w:type="gramEnd"/>
      <w:r w:rsidRPr="00CA54AF">
        <w:rPr>
          <w:rFonts w:ascii="Times New Roman" w:hAnsi="Times New Roman" w:cs="Times New Roman"/>
          <w:sz w:val="28"/>
          <w:szCs w:val="28"/>
        </w:rPr>
        <w:t xml:space="preserve"> заявителям. </w:t>
      </w:r>
    </w:p>
    <w:p w:rsidR="004D7DC6" w:rsidRPr="00CA54AF" w:rsidRDefault="004D7DC6" w:rsidP="004D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При консультировании по телефону специалист должен назвать свою фамилию, имя и отчество, должность, а затем в вежливой форме чётко и подробно проинформировать обратившегося по интересующим его вопросам.</w:t>
      </w:r>
    </w:p>
    <w:p w:rsidR="004D7DC6" w:rsidRPr="00CA54AF" w:rsidRDefault="004D7DC6" w:rsidP="004D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Если специалист не может ответить на вопрос самостоятельно, либо подготовка ответа требует продолжительного времени, он может предложить заяв</w:t>
      </w:r>
      <w:r w:rsidR="00CB6674"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t xml:space="preserve">телю обратиться письменно, либо назначить другое удобное для заинтересованного лица время для получения информации. </w:t>
      </w:r>
    </w:p>
    <w:p w:rsidR="004D7DC6" w:rsidRPr="00CA54AF" w:rsidRDefault="004D7DC6" w:rsidP="004D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lastRenderedPageBreak/>
        <w:t>Рекомендуемое время для телефонного разговора не более 10 минут, личного устного информирования – не более 20 минут.</w:t>
      </w:r>
    </w:p>
    <w:p w:rsidR="004D7DC6" w:rsidRPr="00CA54AF" w:rsidRDefault="004D7DC6" w:rsidP="004D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1.3.4.Индивидуальное письменное информирование (либо по электронной почте) осуществляется путём направления письменного ответа (либо электронного письма) на адрес, указанный заявителем, либо на адрес (электронной почты заявителя) и должно содержать чёткий ответ на поставленные вопросы.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1.3.5.Информационные стенды, размещённые в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 xml:space="preserve"> и Администрации, предоставляющие Муниципальную услугу должны содержать: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-режим работы, адреса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>, Администрации;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-адрес официального сайта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>, Администрации, адрес</w:t>
      </w:r>
      <w:r w:rsidR="00293447" w:rsidRPr="00CA54AF">
        <w:rPr>
          <w:rFonts w:ascii="Times New Roman" w:hAnsi="Times New Roman" w:cs="Times New Roman"/>
          <w:sz w:val="28"/>
          <w:szCs w:val="28"/>
        </w:rPr>
        <w:t>а</w:t>
      </w:r>
      <w:r w:rsidRPr="00CA54AF">
        <w:rPr>
          <w:rFonts w:ascii="Times New Roman" w:hAnsi="Times New Roman" w:cs="Times New Roman"/>
          <w:sz w:val="28"/>
          <w:szCs w:val="28"/>
        </w:rPr>
        <w:t xml:space="preserve"> электронной почты;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-почтовые адреса, телефоны, фамилии руководителей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 xml:space="preserve"> и Администрации; 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порядок получения консультаций о предоставлении Муниципальной услуги;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-порядок и сроки предоставления Муниципальной услуги;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-перечень документов, необходимых для предоставления Муниципальной услуги;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-основания для отказа в приёме документов о предоставлении Муниципальной услуги;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-основания для отказа в предоставлении Муниципальной услуги;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-досудебный (внесудебный) порядок обжалования решений и действий (бездействия)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="00293447" w:rsidRPr="00CA54AF">
        <w:rPr>
          <w:rFonts w:ascii="Times New Roman" w:hAnsi="Times New Roman" w:cs="Times New Roman"/>
          <w:sz w:val="28"/>
          <w:szCs w:val="28"/>
        </w:rPr>
        <w:t xml:space="preserve"> и Администрации, а также их</w:t>
      </w:r>
      <w:r w:rsidRPr="00CA54AF">
        <w:rPr>
          <w:rFonts w:ascii="Times New Roman" w:hAnsi="Times New Roman" w:cs="Times New Roman"/>
          <w:sz w:val="28"/>
          <w:szCs w:val="28"/>
        </w:rPr>
        <w:t xml:space="preserve"> должностных лиц и муниципальных служащих;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-иную информацию, необходимую для получения Муниципальной услуги.</w:t>
      </w:r>
    </w:p>
    <w:p w:rsidR="004D7DC6" w:rsidRPr="00CA54AF" w:rsidRDefault="004D7DC6" w:rsidP="004D7DC6">
      <w:pPr>
        <w:pStyle w:val="aff2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    Такая же информация размещается на официальном сайте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dinsk</w:t>
        </w:r>
        <w:r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</w:t>
        </w:r>
        <w:r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mfc</w:t>
        </w:r>
        <w:r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CA54A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CA54AF">
        <w:rPr>
          <w:rFonts w:ascii="Times New Roman" w:hAnsi="Times New Roman" w:cs="Times New Roman"/>
          <w:sz w:val="28"/>
          <w:szCs w:val="28"/>
        </w:rPr>
        <w:t xml:space="preserve">и  </w:t>
      </w:r>
      <w:r w:rsidRPr="00CA54A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сайте</w:t>
      </w:r>
      <w:proofErr w:type="gramEnd"/>
      <w:r w:rsidRPr="00CA54A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</w:t>
      </w:r>
      <w:r w:rsidR="0036112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Нововеличковского</w:t>
      </w:r>
      <w:r w:rsidRPr="00CA54A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 www</w:t>
      </w:r>
      <w:r w:rsidR="0036112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361120">
        <w:rPr>
          <w:rFonts w:ascii="Times New Roman" w:hAnsi="Times New Roman" w:cs="Times New Roman"/>
          <w:sz w:val="28"/>
          <w:szCs w:val="28"/>
          <w:lang w:val="en-US"/>
        </w:rPr>
        <w:t>novovelichkovskaya</w:t>
      </w:r>
      <w:r w:rsidR="00361120" w:rsidRPr="00381D00">
        <w:rPr>
          <w:rFonts w:ascii="Times New Roman" w:hAnsi="Times New Roman" w:cs="Times New Roman"/>
          <w:sz w:val="28"/>
          <w:szCs w:val="28"/>
        </w:rPr>
        <w:t>.</w:t>
      </w:r>
      <w:r w:rsidR="00361120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DC6" w:rsidRPr="00CA54AF" w:rsidRDefault="004D7DC6" w:rsidP="004D7DC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1.3.6. Информация о месте нахождения и графике работы, справочных те</w:t>
      </w:r>
      <w:r w:rsidR="00293447" w:rsidRPr="00CA54AF">
        <w:rPr>
          <w:rFonts w:ascii="Times New Roman" w:hAnsi="Times New Roman" w:cs="Times New Roman"/>
          <w:sz w:val="28"/>
          <w:szCs w:val="28"/>
        </w:rPr>
        <w:t>лефонах</w:t>
      </w:r>
      <w:r w:rsidRPr="00CA54AF">
        <w:rPr>
          <w:rFonts w:ascii="Times New Roman" w:hAnsi="Times New Roman" w:cs="Times New Roman"/>
          <w:sz w:val="28"/>
          <w:szCs w:val="28"/>
        </w:rPr>
        <w:t xml:space="preserve"> организаций, непосредственно предоставляющих услугу, или участвующих в предоставлении Муниципальной услуги:</w:t>
      </w:r>
    </w:p>
    <w:p w:rsidR="004D7DC6" w:rsidRPr="00CA54AF" w:rsidRDefault="004D7DC6" w:rsidP="004D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941"/>
        <w:gridCol w:w="2028"/>
        <w:gridCol w:w="2125"/>
        <w:gridCol w:w="1982"/>
      </w:tblGrid>
      <w:tr w:rsidR="004D7DC6" w:rsidRPr="00CA54AF" w:rsidTr="004D7DC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6" w:rsidRPr="00CA54AF" w:rsidRDefault="004D7DC6">
            <w:pPr>
              <w:tabs>
                <w:tab w:val="left" w:pos="900"/>
                <w:tab w:val="left" w:pos="1386"/>
              </w:tabs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6" w:rsidRPr="00CA54AF" w:rsidRDefault="004D7DC6">
            <w:pPr>
              <w:tabs>
                <w:tab w:val="left" w:pos="900"/>
                <w:tab w:val="left" w:pos="1386"/>
              </w:tabs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График работы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6" w:rsidRPr="00CA54AF" w:rsidRDefault="004D7DC6">
            <w:pPr>
              <w:tabs>
                <w:tab w:val="left" w:pos="900"/>
                <w:tab w:val="left" w:pos="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Время приема заявлений и документов, выдача документов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6" w:rsidRPr="00CA54AF" w:rsidRDefault="004D7DC6">
            <w:pPr>
              <w:tabs>
                <w:tab w:val="left" w:pos="900"/>
                <w:tab w:val="left" w:pos="1386"/>
              </w:tabs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Юридический адрес организации, телефон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Адреса сайта и электронной почты </w:t>
            </w:r>
          </w:p>
        </w:tc>
      </w:tr>
      <w:tr w:rsidR="004D7DC6" w:rsidRPr="00CA54AF" w:rsidTr="004D7DC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6" w:rsidRPr="00CA54AF" w:rsidRDefault="004D7DC6">
            <w:pPr>
              <w:tabs>
                <w:tab w:val="left" w:pos="900"/>
                <w:tab w:val="left" w:pos="1386"/>
              </w:tabs>
              <w:ind w:right="-108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6" w:rsidRPr="00CA54AF" w:rsidRDefault="004D7DC6">
            <w:pPr>
              <w:tabs>
                <w:tab w:val="left" w:pos="900"/>
                <w:tab w:val="left" w:pos="1386"/>
              </w:tabs>
              <w:ind w:right="-108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6" w:rsidRPr="00CA54AF" w:rsidRDefault="004D7DC6">
            <w:pPr>
              <w:tabs>
                <w:tab w:val="left" w:pos="900"/>
                <w:tab w:val="left" w:pos="13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6" w:rsidRPr="00CA54AF" w:rsidRDefault="004D7DC6">
            <w:pPr>
              <w:tabs>
                <w:tab w:val="left" w:pos="900"/>
                <w:tab w:val="left" w:pos="1386"/>
              </w:tabs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7DC6" w:rsidRPr="00CA54AF" w:rsidTr="004D7DC6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6" w:rsidRPr="00CA54AF" w:rsidRDefault="004D7DC6">
            <w:pPr>
              <w:pStyle w:val="af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b/>
                <w:sz w:val="28"/>
                <w:szCs w:val="28"/>
              </w:rPr>
              <w:t>Орган, непосредственно предоставляющий услугу</w:t>
            </w:r>
          </w:p>
        </w:tc>
      </w:tr>
      <w:tr w:rsidR="00361120" w:rsidRPr="00CA54AF" w:rsidTr="004D7DC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20" w:rsidRPr="00992F68" w:rsidRDefault="00361120" w:rsidP="00115BC1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992F68">
              <w:rPr>
                <w:rFonts w:ascii="Times New Roman" w:hAnsi="Times New Roman" w:cs="Times New Roman"/>
                <w:sz w:val="26"/>
                <w:szCs w:val="26"/>
              </w:rPr>
              <w:t>Администрация Нововеличковского сельского посе</w:t>
            </w:r>
            <w:r w:rsidRPr="00992F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20" w:rsidRPr="00992F68" w:rsidRDefault="00361120" w:rsidP="00115BC1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992F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Понедельник-четверг: с 08-00 до 16-00, </w:t>
            </w:r>
            <w:r w:rsidRPr="00992F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пятница и предпраздничные дни: с 8-00 до 15-00. Перерыв на обед: с 12-00 до 12-50. Выходные дни: суббота, воскресенье, нерабочие праздничные дни.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20" w:rsidRPr="00992F68" w:rsidRDefault="00361120" w:rsidP="00115BC1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992F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Понедельник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среда</w:t>
            </w:r>
          </w:p>
          <w:p w:rsidR="00361120" w:rsidRPr="00992F68" w:rsidRDefault="00361120" w:rsidP="00115BC1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992F68">
              <w:rPr>
                <w:rFonts w:ascii="Times New Roman" w:hAnsi="Times New Roman" w:cs="Times New Roman"/>
                <w:sz w:val="26"/>
                <w:szCs w:val="26"/>
              </w:rPr>
              <w:t>с 08-00 до 12-00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20" w:rsidRPr="00992F68" w:rsidRDefault="00361120" w:rsidP="00115BC1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992F68">
              <w:rPr>
                <w:rFonts w:ascii="Times New Roman" w:hAnsi="Times New Roman" w:cs="Times New Roman"/>
                <w:sz w:val="26"/>
                <w:szCs w:val="26"/>
              </w:rPr>
              <w:t xml:space="preserve">353212 Россия, Краснодарский край, Динской </w:t>
            </w:r>
            <w:r w:rsidRPr="00992F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район, станица Нововеличковская, ул. Красная, 53, тел. 8(861 62) 7 -67-50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20" w:rsidRPr="00992F68" w:rsidRDefault="00361120" w:rsidP="00115BC1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992F68">
              <w:rPr>
                <w:rStyle w:val="a4"/>
                <w:rFonts w:ascii="Times New Roman" w:hAnsi="Times New Roman"/>
                <w:sz w:val="26"/>
                <w:szCs w:val="26"/>
              </w:rPr>
              <w:lastRenderedPageBreak/>
              <w:t>www.novovelichkovskaya.ru</w:t>
            </w:r>
            <w:r w:rsidRPr="00992F6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Style w:val="a4"/>
                <w:rFonts w:ascii="Times New Roman" w:hAnsi="Times New Roman"/>
                <w:sz w:val="26"/>
                <w:szCs w:val="26"/>
              </w:rPr>
              <w:t>n</w:t>
            </w:r>
            <w:r w:rsidRPr="00992F68">
              <w:rPr>
                <w:rStyle w:val="a4"/>
                <w:rFonts w:ascii="Times New Roman" w:hAnsi="Times New Roman"/>
                <w:sz w:val="26"/>
                <w:szCs w:val="26"/>
              </w:rPr>
              <w:t>ovovelsp9@ra</w:t>
            </w:r>
            <w:r w:rsidRPr="00992F68">
              <w:rPr>
                <w:rStyle w:val="a4"/>
                <w:rFonts w:ascii="Times New Roman" w:hAnsi="Times New Roman"/>
                <w:sz w:val="26"/>
                <w:szCs w:val="26"/>
              </w:rPr>
              <w:lastRenderedPageBreak/>
              <w:t>mbler.ru</w:t>
            </w:r>
          </w:p>
        </w:tc>
      </w:tr>
      <w:tr w:rsidR="004D7DC6" w:rsidRPr="00CA54AF" w:rsidTr="004D7DC6">
        <w:trPr>
          <w:trHeight w:val="549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1"/>
              <w:spacing w:before="0" w:after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A54AF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lastRenderedPageBreak/>
              <w:t>Организации, участвующие в предоставлении услуги</w:t>
            </w:r>
          </w:p>
        </w:tc>
      </w:tr>
      <w:tr w:rsidR="004D7DC6" w:rsidRPr="00204267" w:rsidTr="004D7DC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4D" w:rsidRPr="00CA54AF" w:rsidRDefault="00CA5E97" w:rsidP="0032424D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54A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Бюджетное  учреждение</w:t>
            </w:r>
            <w:proofErr w:type="gramEnd"/>
            <w:r w:rsidRPr="00CA54A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"Многофункциональный центр предоставления государственных и муниципальных услуг Динского муниципального района Краснодарского края»,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Понедельник-пятница с 08.00 до 20.00 без перерыва, суббота с 08.00 до 13.00. Выходной день- воскресенье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Понедельник-пятница с 08.00 до 19-00 без перерыва, суббота с 08-00 до 13-00</w:t>
            </w:r>
            <w:r w:rsidR="00186D69"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 Выходные дни: суббота, воскресенье.</w:t>
            </w:r>
          </w:p>
          <w:p w:rsidR="00186D69" w:rsidRPr="00CA54AF" w:rsidRDefault="00186D69" w:rsidP="00186D6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Перерыв на обед: с 12-00 до 12-50;</w:t>
            </w:r>
          </w:p>
          <w:p w:rsidR="00186D69" w:rsidRPr="00CA54AF" w:rsidRDefault="00186D69" w:rsidP="00186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353200 Россия, Краснодарский край, Динской район, станица Динская, ул. Красная, д. 112, тел. 8 (861 62) 6-64-14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f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4AF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www.dinsk. e-mfc.ru</w:t>
            </w:r>
            <w:r w:rsidRPr="00CA5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CA54AF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mfc_dinsk@mail.ru</w:t>
            </w:r>
          </w:p>
        </w:tc>
      </w:tr>
      <w:tr w:rsidR="004D7DC6" w:rsidRPr="00CA54AF" w:rsidTr="004D7DC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Динской отдел Администрации Федеральной службы государственной регистрации, кадастра и картографии по Краснодарскому краю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Понедельник-четверг: с 08-00 до 16-00, пятница и предпраздничные дни: с 8-00 до 15-00. Перерыв на обед: с 12-00 до 12-50. Выходные дни: суббота, воскресенье.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Понедельник-четверг: с 08-00 до 16-00, пятница и предпраздничные дни: с 8-00 до 15-00. Перерыв на обед: с 12-00 до 12-30</w:t>
            </w:r>
          </w:p>
          <w:p w:rsidR="00186D69" w:rsidRPr="00CA54AF" w:rsidRDefault="00186D69" w:rsidP="0018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Выходные дни: суббота, воскресенье.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353200 Россия, Краснодарский край, Динской район, станица Динская, ул. Кирпичная, 51, тел. 8 (861 62) 6-20-47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f2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A54AF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www.rosreestr.ru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" w:history="1">
              <w:r w:rsidR="006B7207" w:rsidRPr="00CA54AF">
                <w:rPr>
                  <w:rStyle w:val="afff0"/>
                  <w:rFonts w:ascii="Times New Roman" w:hAnsi="Times New Roman" w:cs="Times New Roman"/>
                  <w:color w:val="auto"/>
                  <w:sz w:val="28"/>
                  <w:szCs w:val="28"/>
                </w:rPr>
                <w:t>OO_31@frskuban.ru</w:t>
              </w:r>
            </w:hyperlink>
          </w:p>
          <w:p w:rsidR="006B7207" w:rsidRPr="00CA54AF" w:rsidRDefault="006B7207" w:rsidP="006B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207" w:rsidRPr="00CA54AF" w:rsidRDefault="006B7207" w:rsidP="006B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207" w:rsidRPr="00CA54AF" w:rsidRDefault="006B7207" w:rsidP="006B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207" w:rsidRPr="00CA54AF" w:rsidRDefault="006B7207" w:rsidP="006B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207" w:rsidRPr="00CA54AF" w:rsidRDefault="006B7207" w:rsidP="006B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207" w:rsidRPr="00CA54AF" w:rsidRDefault="006B7207" w:rsidP="006B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207" w:rsidRPr="00CA54AF" w:rsidRDefault="006B7207" w:rsidP="006B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207" w:rsidRPr="00CA54AF" w:rsidRDefault="006B7207" w:rsidP="006B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207" w:rsidRPr="00CA54AF" w:rsidRDefault="006B7207" w:rsidP="006B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207" w:rsidRPr="00CA54AF" w:rsidRDefault="006B7207" w:rsidP="006B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207" w:rsidRPr="00CA54AF" w:rsidTr="004D7DC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7" w:rsidRPr="00CA54AF" w:rsidRDefault="00D405D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Инспекция</w:t>
            </w:r>
          </w:p>
          <w:p w:rsidR="00D405DE" w:rsidRPr="00CA54AF" w:rsidRDefault="00D405DE" w:rsidP="00D4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Федеральной налоговой</w:t>
            </w:r>
          </w:p>
          <w:p w:rsidR="00D405DE" w:rsidRPr="00CA54AF" w:rsidRDefault="00D405DE" w:rsidP="00D4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службы по Динскому району Краснодарского 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7" w:rsidRPr="00CA54AF" w:rsidRDefault="006B7207" w:rsidP="006B720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Понедельник-</w:t>
            </w:r>
          </w:p>
          <w:p w:rsidR="006B7207" w:rsidRPr="00CA54AF" w:rsidRDefault="00D405DE" w:rsidP="006B720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пятница с 09-00 до 17</w:t>
            </w:r>
            <w:r w:rsidR="006B7207"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-00, </w:t>
            </w:r>
          </w:p>
          <w:p w:rsidR="006B7207" w:rsidRPr="00CA54AF" w:rsidRDefault="006B7207" w:rsidP="006B720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предпразд</w:t>
            </w:r>
            <w:r w:rsidR="00D405DE" w:rsidRPr="00CA54AF">
              <w:rPr>
                <w:rFonts w:ascii="Times New Roman" w:hAnsi="Times New Roman" w:cs="Times New Roman"/>
                <w:sz w:val="28"/>
                <w:szCs w:val="28"/>
              </w:rPr>
              <w:t>ничные дни: с 9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-00 до 15-00. </w:t>
            </w:r>
            <w:r w:rsidR="00D405DE" w:rsidRPr="00CA5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Перерыв на обед: с 12-00 до 12-4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0. Выходные дни: суббота, воскресенье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7" w:rsidRPr="00CA54AF" w:rsidRDefault="006B7207" w:rsidP="006B720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Понедельник-</w:t>
            </w:r>
          </w:p>
          <w:p w:rsidR="006B7207" w:rsidRPr="00CA54AF" w:rsidRDefault="00D405DE" w:rsidP="006B720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четверг с 09-00 до 17</w:t>
            </w:r>
            <w:r w:rsidR="006B7207"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-00, </w:t>
            </w:r>
          </w:p>
          <w:p w:rsidR="006B7207" w:rsidRPr="00CA54AF" w:rsidRDefault="006B7207" w:rsidP="006B720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предпразд</w:t>
            </w:r>
            <w:r w:rsidR="00D405DE" w:rsidRPr="00CA54AF">
              <w:rPr>
                <w:rFonts w:ascii="Times New Roman" w:hAnsi="Times New Roman" w:cs="Times New Roman"/>
                <w:sz w:val="28"/>
                <w:szCs w:val="28"/>
              </w:rPr>
              <w:t>ничные дни: с 9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-00 до 15-00. </w:t>
            </w:r>
            <w:r w:rsidR="00D405DE" w:rsidRPr="00CA5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Перерыв на обед: с 12-00 до 12-4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0. Выходные дни: суббота, воскресенье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7" w:rsidRPr="00CA54AF" w:rsidRDefault="006B720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353200 Россия, Краснодарский край, Динской рай</w:t>
            </w:r>
            <w:r w:rsidR="00D405DE" w:rsidRPr="00CA54AF">
              <w:rPr>
                <w:rFonts w:ascii="Times New Roman" w:hAnsi="Times New Roman" w:cs="Times New Roman"/>
                <w:sz w:val="28"/>
                <w:szCs w:val="28"/>
              </w:rPr>
              <w:t>он, станица Динская, ул. Гоголя, 108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05DE" w:rsidRPr="00CA5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 886162-5-16-00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DE" w:rsidRPr="00CA54AF" w:rsidRDefault="00D405DE" w:rsidP="00D405DE">
            <w:pPr>
              <w:pStyle w:val="aff2"/>
              <w:spacing w:line="480" w:lineRule="auto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</w:pPr>
            <w:r w:rsidRPr="00CA54AF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lastRenderedPageBreak/>
              <w:t>info@ifns2330.</w:t>
            </w:r>
          </w:p>
          <w:p w:rsidR="006B7207" w:rsidRPr="00CA54AF" w:rsidRDefault="00D405DE" w:rsidP="00D405DE">
            <w:pPr>
              <w:pStyle w:val="aff2"/>
              <w:spacing w:line="480" w:lineRule="auto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CA54AF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ru</w:t>
            </w:r>
            <w:proofErr w:type="spellEnd"/>
            <w:proofErr w:type="gramEnd"/>
            <w:r w:rsidRPr="00CA54AF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.</w:t>
            </w:r>
          </w:p>
        </w:tc>
      </w:tr>
    </w:tbl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1.3.7. В случае изменения вышеуказанного графика, а также контактных телефонов и электронных адресов, в настоящий Административный регламент вносятся соответствующие изменени</w:t>
      </w:r>
      <w:r w:rsidR="008A2ACD" w:rsidRPr="00CA54AF">
        <w:rPr>
          <w:rFonts w:ascii="Times New Roman" w:hAnsi="Times New Roman" w:cs="Times New Roman"/>
          <w:sz w:val="28"/>
          <w:szCs w:val="28"/>
        </w:rPr>
        <w:t xml:space="preserve">я, информация об </w:t>
      </w:r>
      <w:proofErr w:type="gramStart"/>
      <w:r w:rsidR="008A2ACD" w:rsidRPr="00CA54AF">
        <w:rPr>
          <w:rFonts w:ascii="Times New Roman" w:hAnsi="Times New Roman" w:cs="Times New Roman"/>
          <w:sz w:val="28"/>
          <w:szCs w:val="28"/>
        </w:rPr>
        <w:t xml:space="preserve">изменении </w:t>
      </w:r>
      <w:r w:rsidRPr="00CA54AF">
        <w:rPr>
          <w:rFonts w:ascii="Times New Roman" w:hAnsi="Times New Roman" w:cs="Times New Roman"/>
          <w:sz w:val="28"/>
          <w:szCs w:val="28"/>
        </w:rPr>
        <w:t xml:space="preserve"> размещается</w:t>
      </w:r>
      <w:proofErr w:type="gramEnd"/>
      <w:r w:rsidRPr="00CA54AF">
        <w:rPr>
          <w:rFonts w:ascii="Times New Roman" w:hAnsi="Times New Roman" w:cs="Times New Roman"/>
          <w:sz w:val="28"/>
          <w:szCs w:val="28"/>
        </w:rPr>
        <w:t xml:space="preserve"> на официальном сайте  Администрации муниципального образования </w:t>
      </w:r>
      <w:r w:rsidR="00361120">
        <w:rPr>
          <w:rFonts w:ascii="Times New Roman" w:hAnsi="Times New Roman" w:cs="Times New Roman"/>
          <w:sz w:val="28"/>
          <w:szCs w:val="28"/>
        </w:rPr>
        <w:t>Нововеличковское с</w:t>
      </w:r>
      <w:r w:rsidRPr="00CA54AF">
        <w:rPr>
          <w:rFonts w:ascii="Times New Roman" w:hAnsi="Times New Roman" w:cs="Times New Roman"/>
          <w:sz w:val="28"/>
          <w:szCs w:val="28"/>
        </w:rPr>
        <w:t xml:space="preserve">ельское поселение.  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1.3.8.Порядок получения информации заявителем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размещён в федеральной государственной информационной системе «Единый портал государственных и муниципальных услуг (функций)».</w:t>
      </w:r>
    </w:p>
    <w:bookmarkEnd w:id="2"/>
    <w:p w:rsidR="00257F0F" w:rsidRPr="00CA54AF" w:rsidRDefault="00257F0F" w:rsidP="00FD50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7298" w:rsidRPr="00CA54AF" w:rsidRDefault="00D47298" w:rsidP="00D4729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sub_66"/>
      <w:r w:rsidRPr="00CA54AF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D47298" w:rsidRPr="00CA54AF" w:rsidRDefault="00D47298" w:rsidP="00D4729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298" w:rsidRPr="00CA54AF" w:rsidRDefault="00D47298" w:rsidP="00A9449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A54AF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D47298" w:rsidRPr="00CA54AF" w:rsidRDefault="00D47298" w:rsidP="006D63FC">
      <w:pPr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Наименование Муниципальной услуги – «</w:t>
      </w:r>
      <w:r w:rsidR="006C364B" w:rsidRPr="00CA54AF">
        <w:rPr>
          <w:rFonts w:ascii="Times New Roman" w:hAnsi="Times New Roman" w:cs="Times New Roman"/>
          <w:bCs/>
          <w:kern w:val="2"/>
          <w:sz w:val="28"/>
          <w:szCs w:val="28"/>
        </w:rPr>
        <w:t>Присвоение, изменение и аннулирование адресов</w:t>
      </w:r>
      <w:r w:rsidR="00972DEB" w:rsidRPr="00CA54AF">
        <w:rPr>
          <w:rFonts w:ascii="Times New Roman" w:hAnsi="Times New Roman" w:cs="Times New Roman"/>
          <w:kern w:val="1"/>
          <w:sz w:val="28"/>
          <w:szCs w:val="28"/>
        </w:rPr>
        <w:t>»</w:t>
      </w:r>
      <w:r w:rsidRPr="00CA54AF">
        <w:rPr>
          <w:rFonts w:ascii="Times New Roman" w:hAnsi="Times New Roman" w:cs="Times New Roman"/>
          <w:sz w:val="28"/>
          <w:szCs w:val="28"/>
        </w:rPr>
        <w:t>.</w:t>
      </w:r>
    </w:p>
    <w:p w:rsidR="00D47298" w:rsidRPr="00CA54AF" w:rsidRDefault="00D47298" w:rsidP="00D47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AEC" w:rsidRPr="00917263" w:rsidRDefault="00D47298" w:rsidP="00D06AE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17263">
        <w:rPr>
          <w:rFonts w:ascii="Times New Roman" w:hAnsi="Times New Roman" w:cs="Times New Roman"/>
          <w:color w:val="auto"/>
          <w:sz w:val="28"/>
          <w:szCs w:val="28"/>
        </w:rPr>
        <w:t xml:space="preserve">2.2. </w:t>
      </w:r>
      <w:proofErr w:type="gramStart"/>
      <w:r w:rsidRPr="00917263">
        <w:rPr>
          <w:rFonts w:ascii="Times New Roman" w:hAnsi="Times New Roman" w:cs="Times New Roman"/>
          <w:color w:val="auto"/>
          <w:sz w:val="28"/>
          <w:szCs w:val="28"/>
        </w:rPr>
        <w:t xml:space="preserve">Наименование  </w:t>
      </w:r>
      <w:r w:rsidR="00D06AEC" w:rsidRPr="00917263">
        <w:rPr>
          <w:rFonts w:ascii="Times New Roman" w:hAnsi="Times New Roman" w:cs="Times New Roman"/>
          <w:color w:val="auto"/>
          <w:sz w:val="28"/>
          <w:szCs w:val="28"/>
        </w:rPr>
        <w:t>отраслевого</w:t>
      </w:r>
      <w:proofErr w:type="gramEnd"/>
      <w:r w:rsidR="00D06AEC" w:rsidRPr="00917263">
        <w:rPr>
          <w:rFonts w:ascii="Times New Roman" w:hAnsi="Times New Roman" w:cs="Times New Roman"/>
          <w:color w:val="auto"/>
          <w:sz w:val="28"/>
          <w:szCs w:val="28"/>
        </w:rPr>
        <w:t xml:space="preserve"> (функционального) органа,</w:t>
      </w:r>
    </w:p>
    <w:p w:rsidR="00D47298" w:rsidRPr="00917263" w:rsidRDefault="00D47298" w:rsidP="00CA54A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17263">
        <w:rPr>
          <w:rFonts w:ascii="Times New Roman" w:hAnsi="Times New Roman" w:cs="Times New Roman"/>
          <w:color w:val="auto"/>
          <w:sz w:val="28"/>
          <w:szCs w:val="28"/>
        </w:rPr>
        <w:t>предоставляющего Муниципальную услугу</w:t>
      </w:r>
    </w:p>
    <w:p w:rsidR="00D47298" w:rsidRPr="00917263" w:rsidRDefault="00D47298" w:rsidP="00D4729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298" w:rsidRPr="00917263" w:rsidRDefault="00D47298" w:rsidP="00D47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63">
        <w:rPr>
          <w:rFonts w:ascii="Times New Roman" w:hAnsi="Times New Roman" w:cs="Times New Roman"/>
          <w:sz w:val="28"/>
          <w:szCs w:val="28"/>
        </w:rPr>
        <w:t>2.2.1. Муни</w:t>
      </w:r>
      <w:r w:rsidR="00186D69" w:rsidRPr="00917263">
        <w:rPr>
          <w:rFonts w:ascii="Times New Roman" w:hAnsi="Times New Roman" w:cs="Times New Roman"/>
          <w:sz w:val="28"/>
          <w:szCs w:val="28"/>
        </w:rPr>
        <w:t xml:space="preserve">ципальную услугу предоставляет </w:t>
      </w:r>
      <w:r w:rsidR="00D06AEC" w:rsidRPr="00917263">
        <w:rPr>
          <w:rFonts w:ascii="Times New Roman" w:hAnsi="Times New Roman" w:cs="Times New Roman"/>
          <w:sz w:val="28"/>
          <w:szCs w:val="28"/>
        </w:rPr>
        <w:t>администрация</w:t>
      </w:r>
      <w:r w:rsidRPr="00917263">
        <w:rPr>
          <w:rFonts w:ascii="Times New Roman" w:hAnsi="Times New Roman" w:cs="Times New Roman"/>
          <w:sz w:val="28"/>
          <w:szCs w:val="28"/>
        </w:rPr>
        <w:t xml:space="preserve"> </w:t>
      </w:r>
      <w:r w:rsidR="00361120">
        <w:rPr>
          <w:rFonts w:ascii="Times New Roman" w:hAnsi="Times New Roman" w:cs="Times New Roman"/>
          <w:sz w:val="28"/>
          <w:szCs w:val="28"/>
        </w:rPr>
        <w:t>Нововеличковского</w:t>
      </w:r>
      <w:r w:rsidRPr="00917263">
        <w:rPr>
          <w:rFonts w:ascii="Times New Roman" w:hAnsi="Times New Roman" w:cs="Times New Roman"/>
          <w:sz w:val="28"/>
          <w:szCs w:val="28"/>
        </w:rPr>
        <w:t xml:space="preserve"> сел</w:t>
      </w:r>
      <w:r w:rsidR="00D06AEC" w:rsidRPr="00917263">
        <w:rPr>
          <w:rFonts w:ascii="Times New Roman" w:hAnsi="Times New Roman" w:cs="Times New Roman"/>
          <w:sz w:val="28"/>
          <w:szCs w:val="28"/>
        </w:rPr>
        <w:t xml:space="preserve">ьского </w:t>
      </w:r>
      <w:proofErr w:type="gramStart"/>
      <w:r w:rsidR="00D06AEC" w:rsidRPr="00917263">
        <w:rPr>
          <w:rFonts w:ascii="Times New Roman" w:hAnsi="Times New Roman" w:cs="Times New Roman"/>
          <w:sz w:val="28"/>
          <w:szCs w:val="28"/>
        </w:rPr>
        <w:t>поселения  (</w:t>
      </w:r>
      <w:proofErr w:type="gramEnd"/>
      <w:r w:rsidR="00D06AEC" w:rsidRPr="00917263">
        <w:rPr>
          <w:rFonts w:ascii="Times New Roman" w:hAnsi="Times New Roman" w:cs="Times New Roman"/>
          <w:sz w:val="28"/>
          <w:szCs w:val="28"/>
        </w:rPr>
        <w:t>далее - Администрация</w:t>
      </w:r>
      <w:r w:rsidRPr="00917263">
        <w:rPr>
          <w:rFonts w:ascii="Times New Roman" w:hAnsi="Times New Roman" w:cs="Times New Roman"/>
          <w:sz w:val="28"/>
          <w:szCs w:val="28"/>
        </w:rPr>
        <w:t xml:space="preserve">).  Прием заявлений с прилагаемыми документами и выдача документов по результатам оказания Муниципальной услуги осуществляется в </w:t>
      </w:r>
      <w:r w:rsidR="0032424D" w:rsidRPr="00917263">
        <w:rPr>
          <w:rFonts w:ascii="Times New Roman" w:hAnsi="Times New Roman" w:cs="Times New Roman"/>
          <w:sz w:val="28"/>
          <w:szCs w:val="28"/>
        </w:rPr>
        <w:t>«МФЦ»</w:t>
      </w:r>
      <w:r w:rsidR="00D06AEC" w:rsidRPr="00917263">
        <w:rPr>
          <w:rFonts w:ascii="Times New Roman" w:hAnsi="Times New Roman" w:cs="Times New Roman"/>
          <w:sz w:val="28"/>
          <w:szCs w:val="28"/>
        </w:rPr>
        <w:t xml:space="preserve"> и в Администрации</w:t>
      </w:r>
      <w:r w:rsidRPr="00917263">
        <w:rPr>
          <w:rFonts w:ascii="Times New Roman" w:hAnsi="Times New Roman" w:cs="Times New Roman"/>
          <w:sz w:val="28"/>
          <w:szCs w:val="28"/>
        </w:rPr>
        <w:t>.</w:t>
      </w:r>
    </w:p>
    <w:p w:rsidR="00D47298" w:rsidRPr="00917263" w:rsidRDefault="00D47298" w:rsidP="00D47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63">
        <w:rPr>
          <w:rFonts w:ascii="Times New Roman" w:hAnsi="Times New Roman" w:cs="Times New Roman"/>
          <w:sz w:val="28"/>
          <w:szCs w:val="28"/>
        </w:rPr>
        <w:t>2.2.2.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</w:t>
      </w:r>
      <w:r w:rsidR="001A4D80" w:rsidRPr="00917263">
        <w:rPr>
          <w:rFonts w:ascii="Times New Roman" w:hAnsi="Times New Roman" w:cs="Times New Roman"/>
          <w:sz w:val="28"/>
          <w:szCs w:val="28"/>
        </w:rPr>
        <w:t>язательными для предоставления М</w:t>
      </w:r>
      <w:r w:rsidRPr="00917263">
        <w:rPr>
          <w:rFonts w:ascii="Times New Roman" w:hAnsi="Times New Roman" w:cs="Times New Roman"/>
          <w:sz w:val="28"/>
          <w:szCs w:val="28"/>
        </w:rPr>
        <w:t>униципальных услуг.</w:t>
      </w:r>
    </w:p>
    <w:p w:rsidR="00D47298" w:rsidRPr="00917263" w:rsidRDefault="00D47298" w:rsidP="00D47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298" w:rsidRPr="00CA54AF" w:rsidRDefault="00D47298" w:rsidP="00D4729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298" w:rsidRPr="00CA54AF" w:rsidRDefault="00A9449B" w:rsidP="003E22E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4AF">
        <w:rPr>
          <w:rFonts w:ascii="Times New Roman" w:hAnsi="Times New Roman" w:cs="Times New Roman"/>
          <w:b/>
          <w:sz w:val="28"/>
          <w:szCs w:val="28"/>
        </w:rPr>
        <w:t>2.3. Результат предоставления М</w:t>
      </w:r>
      <w:r w:rsidR="00D47298" w:rsidRPr="00CA54AF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3E22E3" w:rsidRPr="00CA54AF" w:rsidRDefault="003E22E3" w:rsidP="003E22E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64B" w:rsidRPr="00CA54AF" w:rsidRDefault="00D47298" w:rsidP="003E22E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является: </w:t>
      </w:r>
    </w:p>
    <w:p w:rsidR="006C364B" w:rsidRPr="00CA54AF" w:rsidRDefault="006C364B" w:rsidP="003E22E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1) выдача заявителю постановления</w:t>
      </w:r>
      <w:r w:rsidR="00802DD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о присвоении, изменении, аннулировании адреса объекту адресации (далее</w:t>
      </w:r>
      <w:r w:rsidR="00802D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- постановление)</w:t>
      </w:r>
    </w:p>
    <w:p w:rsidR="006C364B" w:rsidRPr="00CA54AF" w:rsidRDefault="006C364B" w:rsidP="003E22E3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Постановление о присвоении, изменении, аннулировании адреса объекту адресации содержит:</w:t>
      </w:r>
    </w:p>
    <w:p w:rsidR="006C364B" w:rsidRPr="00CA54AF" w:rsidRDefault="006C364B" w:rsidP="003E22E3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присвоенный объекту адресации адрес;</w:t>
      </w:r>
    </w:p>
    <w:p w:rsidR="006C364B" w:rsidRPr="00CA54AF" w:rsidRDefault="006C364B" w:rsidP="003E22E3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реквизиты и наименования документов, на основании которых принято решение о присвоении адреса;</w:t>
      </w:r>
    </w:p>
    <w:p w:rsidR="006C364B" w:rsidRPr="00CA54AF" w:rsidRDefault="006C364B" w:rsidP="003E22E3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описание местоположения объекта адресации;</w:t>
      </w:r>
    </w:p>
    <w:p w:rsidR="006C364B" w:rsidRPr="00CA54AF" w:rsidRDefault="006C364B" w:rsidP="003E22E3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кадастровые номера, адреса и сведения об объектах недвижимости, из которых образуется объект адресации;</w:t>
      </w:r>
    </w:p>
    <w:p w:rsidR="006C364B" w:rsidRPr="00CA54AF" w:rsidRDefault="006C364B" w:rsidP="003E22E3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6C364B" w:rsidRPr="00CA54AF" w:rsidRDefault="006C364B" w:rsidP="003E22E3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другие необходимые сведения,</w:t>
      </w:r>
      <w:r w:rsidR="006613CE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определенные Администрацией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364B" w:rsidRPr="00CA54AF" w:rsidRDefault="006C364B" w:rsidP="003E22E3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присвоения адреса поставленному на государственный кадастровый учет объекту недвижимости </w:t>
      </w:r>
      <w:r w:rsidR="006613CE">
        <w:rPr>
          <w:rFonts w:ascii="Times New Roman" w:hAnsi="Times New Roman" w:cs="Times New Roman"/>
          <w:color w:val="000000"/>
          <w:sz w:val="28"/>
          <w:szCs w:val="28"/>
        </w:rPr>
        <w:t>в постановлении Администрации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6C364B" w:rsidRPr="00CA54AF" w:rsidRDefault="006C364B" w:rsidP="003E22E3">
      <w:pPr>
        <w:shd w:val="clear" w:color="auto" w:fill="FFFFFF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2) выдача решения об отказе в присвоении, изменении, аннулировании адреса объекту адресации по форме, установленной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p w:rsidR="00D47298" w:rsidRPr="00CA54AF" w:rsidRDefault="00D47298" w:rsidP="00D47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ACD" w:rsidRPr="00CA54AF" w:rsidRDefault="00D47298" w:rsidP="00D4729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574BBE" w:rsidRPr="00CA54AF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A2ACD" w:rsidRPr="00CA54AF">
        <w:rPr>
          <w:rFonts w:ascii="Times New Roman" w:hAnsi="Times New Roman" w:cs="Times New Roman"/>
          <w:color w:val="auto"/>
          <w:sz w:val="28"/>
          <w:szCs w:val="28"/>
        </w:rPr>
        <w:t>ро</w:t>
      </w:r>
      <w:r w:rsidR="00574BBE" w:rsidRPr="00CA54AF">
        <w:rPr>
          <w:rFonts w:ascii="Times New Roman" w:hAnsi="Times New Roman" w:cs="Times New Roman"/>
          <w:color w:val="auto"/>
          <w:sz w:val="28"/>
          <w:szCs w:val="28"/>
        </w:rPr>
        <w:t>ки предоставления Муниципальной услуги</w:t>
      </w:r>
    </w:p>
    <w:p w:rsidR="008A2ACD" w:rsidRPr="00CA54AF" w:rsidRDefault="008A2ACD" w:rsidP="000D18E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EC1" w:rsidRPr="00917263" w:rsidRDefault="00917263" w:rsidP="00917263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9" w:name="sub_25"/>
      <w:bookmarkEnd w:id="8"/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06AEC" w:rsidRPr="00917263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7E4EC1" w:rsidRPr="00917263">
        <w:rPr>
          <w:rFonts w:ascii="Times New Roman" w:hAnsi="Times New Roman" w:cs="Times New Roman"/>
          <w:bCs/>
          <w:sz w:val="28"/>
          <w:szCs w:val="28"/>
        </w:rPr>
        <w:t xml:space="preserve"> о присвоении объекту адресации адреса или аннулировании его адреса, а также</w:t>
      </w:r>
      <w:r w:rsidR="00D06AEC" w:rsidRPr="00917263">
        <w:rPr>
          <w:rFonts w:ascii="Times New Roman" w:hAnsi="Times New Roman" w:cs="Times New Roman"/>
          <w:bCs/>
          <w:sz w:val="28"/>
          <w:szCs w:val="28"/>
        </w:rPr>
        <w:t xml:space="preserve"> постановление</w:t>
      </w:r>
      <w:r w:rsidR="007E4EC1" w:rsidRPr="00917263">
        <w:rPr>
          <w:rFonts w:ascii="Times New Roman" w:hAnsi="Times New Roman" w:cs="Times New Roman"/>
          <w:bCs/>
          <w:sz w:val="28"/>
          <w:szCs w:val="28"/>
        </w:rPr>
        <w:t> об отказе в таком присвоении или аннулировании принимают</w:t>
      </w:r>
      <w:r w:rsidR="00D06AEC" w:rsidRPr="00917263">
        <w:rPr>
          <w:rFonts w:ascii="Times New Roman" w:hAnsi="Times New Roman" w:cs="Times New Roman"/>
          <w:bCs/>
          <w:sz w:val="28"/>
          <w:szCs w:val="28"/>
        </w:rPr>
        <w:t xml:space="preserve">ся </w:t>
      </w:r>
      <w:proofErr w:type="gramStart"/>
      <w:r w:rsidR="00D06AEC" w:rsidRPr="00917263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7E4EC1" w:rsidRPr="00917263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="007E4EC1" w:rsidRPr="00917263">
        <w:rPr>
          <w:rFonts w:ascii="Times New Roman" w:hAnsi="Times New Roman" w:cs="Times New Roman"/>
          <w:bCs/>
          <w:sz w:val="28"/>
          <w:szCs w:val="28"/>
        </w:rPr>
        <w:t xml:space="preserve"> срок не более чем 18 рабочих дней со дня поступления заявления</w:t>
      </w:r>
      <w:r w:rsidR="00842513" w:rsidRPr="00917263">
        <w:rPr>
          <w:rFonts w:ascii="Times New Roman" w:hAnsi="Times New Roman" w:cs="Times New Roman"/>
          <w:bCs/>
          <w:sz w:val="28"/>
          <w:szCs w:val="28"/>
        </w:rPr>
        <w:t xml:space="preserve"> и прилагаемых к нему  документов (при наличии)</w:t>
      </w:r>
      <w:r w:rsidR="007E4EC1" w:rsidRPr="00917263">
        <w:rPr>
          <w:rFonts w:ascii="Times New Roman" w:hAnsi="Times New Roman" w:cs="Times New Roman"/>
          <w:bCs/>
          <w:sz w:val="28"/>
          <w:szCs w:val="28"/>
        </w:rPr>
        <w:t>.</w:t>
      </w:r>
    </w:p>
    <w:p w:rsidR="00FC0BE9" w:rsidRPr="00917263" w:rsidRDefault="00FC0BE9" w:rsidP="0091726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7263">
        <w:rPr>
          <w:rFonts w:ascii="Times New Roman" w:hAnsi="Times New Roman" w:cs="Times New Roman"/>
          <w:sz w:val="28"/>
          <w:szCs w:val="28"/>
        </w:rPr>
        <w:t>В случае представления заявления через многофункциональ</w:t>
      </w:r>
      <w:r w:rsidR="007E4EC1" w:rsidRPr="00917263">
        <w:rPr>
          <w:rFonts w:ascii="Times New Roman" w:hAnsi="Times New Roman" w:cs="Times New Roman"/>
          <w:sz w:val="28"/>
          <w:szCs w:val="28"/>
        </w:rPr>
        <w:t>ный центр, срок предоставления М</w:t>
      </w:r>
      <w:r w:rsidRPr="00917263">
        <w:rPr>
          <w:rFonts w:ascii="Times New Roman" w:hAnsi="Times New Roman" w:cs="Times New Roman"/>
          <w:sz w:val="28"/>
          <w:szCs w:val="28"/>
        </w:rPr>
        <w:t xml:space="preserve">униципальной услуги исчисляется со дня передачи многофункциональным центром заявления и </w:t>
      </w:r>
      <w:r w:rsidR="001A4D80" w:rsidRPr="00917263">
        <w:rPr>
          <w:rFonts w:ascii="Times New Roman" w:hAnsi="Times New Roman" w:cs="Times New Roman"/>
          <w:sz w:val="28"/>
          <w:szCs w:val="28"/>
        </w:rPr>
        <w:t>документов (при их наличии), в А</w:t>
      </w:r>
      <w:r w:rsidRPr="00917263">
        <w:rPr>
          <w:rFonts w:ascii="Times New Roman" w:hAnsi="Times New Roman" w:cs="Times New Roman"/>
          <w:sz w:val="28"/>
          <w:szCs w:val="28"/>
        </w:rPr>
        <w:t>дмини</w:t>
      </w:r>
      <w:r w:rsidR="001A4D80" w:rsidRPr="00917263">
        <w:rPr>
          <w:rFonts w:ascii="Times New Roman" w:hAnsi="Times New Roman" w:cs="Times New Roman"/>
          <w:sz w:val="28"/>
          <w:szCs w:val="28"/>
        </w:rPr>
        <w:t>страцию</w:t>
      </w:r>
      <w:r w:rsidRPr="00917263">
        <w:rPr>
          <w:rFonts w:ascii="Times New Roman" w:hAnsi="Times New Roman" w:cs="Times New Roman"/>
          <w:sz w:val="28"/>
          <w:szCs w:val="28"/>
        </w:rPr>
        <w:t>.</w:t>
      </w:r>
    </w:p>
    <w:p w:rsidR="003A11EB" w:rsidRPr="00CA54AF" w:rsidRDefault="003A11EB" w:rsidP="003C1F2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1F2B" w:rsidRPr="00CA54AF" w:rsidRDefault="003C1F2B" w:rsidP="00CA5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4AF">
        <w:rPr>
          <w:rFonts w:ascii="Times New Roman" w:hAnsi="Times New Roman" w:cs="Times New Roman"/>
          <w:b/>
          <w:sz w:val="28"/>
          <w:szCs w:val="28"/>
        </w:rPr>
        <w:t>2.5. Перечень нормативно-правовых актов, регулирующих отношения, возникающие в связи с предоставлением Муниципальной услуги</w:t>
      </w:r>
    </w:p>
    <w:p w:rsidR="003C1F2B" w:rsidRPr="00CA54AF" w:rsidRDefault="003C1F2B" w:rsidP="003C1F2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F2B" w:rsidRPr="00CA54AF" w:rsidRDefault="003C1F2B" w:rsidP="00FC0B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0"/>
      <w:r w:rsidRPr="00CA54A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6613CE" w:rsidRPr="00CA54AF" w:rsidRDefault="006613CE" w:rsidP="006613CE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A54AF">
        <w:rPr>
          <w:rFonts w:ascii="Times New Roman" w:hAnsi="Times New Roman" w:cs="Times New Roman"/>
          <w:sz w:val="28"/>
          <w:szCs w:val="28"/>
        </w:rPr>
        <w:t xml:space="preserve">)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Конституцией Российской Федерации (текст опубликован в «Российской газете» от 25.12.1993 № 237);</w:t>
      </w:r>
    </w:p>
    <w:p w:rsidR="003C1F2B" w:rsidRPr="00CA54AF" w:rsidRDefault="006613CE" w:rsidP="00FC0B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1F2B" w:rsidRPr="00CA54AF">
        <w:rPr>
          <w:rFonts w:ascii="Times New Roman" w:hAnsi="Times New Roman" w:cs="Times New Roman"/>
          <w:sz w:val="28"/>
          <w:szCs w:val="28"/>
        </w:rPr>
        <w:t>) Гражданским кодексом Российской Федерации (часть первая) (первоначальный текст документа опубликован в изданиях: «Собрание законодательства РФ», N 32, ст. 3301, 05.12.94; «Российская газета», N 238-239, 08.12.94);</w:t>
      </w:r>
    </w:p>
    <w:p w:rsidR="003C1F2B" w:rsidRPr="00CA54AF" w:rsidRDefault="006613CE" w:rsidP="00FC0B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3D39" w:rsidRPr="00CA54AF">
        <w:rPr>
          <w:rFonts w:ascii="Times New Roman" w:hAnsi="Times New Roman" w:cs="Times New Roman"/>
          <w:sz w:val="28"/>
          <w:szCs w:val="28"/>
        </w:rPr>
        <w:t xml:space="preserve">) </w:t>
      </w:r>
      <w:r w:rsidR="003C1F2B" w:rsidRPr="00CA54AF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(часть вторая) (первоначальный текст документа опубликован в изданиях: «Собрание законодательства РФ», N 5, ст. 410, 29.01.96, «Российская газета», N 23, 06.02.96, N 24, 07.02.96, N 25, 08.02.96, N 27, 10.02.96);</w:t>
      </w:r>
    </w:p>
    <w:p w:rsidR="00FC0BE9" w:rsidRPr="00CA54AF" w:rsidRDefault="00FC0BE9" w:rsidP="00FC0BE9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4) Федеральным законом от 06.10.2003 № 131-ФЗ «Об общих принципах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организации местного самоуправления в Российской Федерации» (текст опубликован в «Российской газете» от 08.10.2003 № 202);</w:t>
      </w:r>
    </w:p>
    <w:p w:rsidR="00FC0BE9" w:rsidRPr="00CA54AF" w:rsidRDefault="00FC0BE9" w:rsidP="00FC0B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5)</w:t>
      </w:r>
      <w:r w:rsidRPr="00CA54AF">
        <w:rPr>
          <w:rFonts w:ascii="Times New Roman" w:hAnsi="Times New Roman" w:cs="Times New Roman"/>
          <w:sz w:val="28"/>
          <w:szCs w:val="28"/>
        </w:rPr>
        <w:t xml:space="preserve">  Федеральным законом от 27 мая 2014 года № 136-ФЗ </w:t>
      </w:r>
      <w:proofErr w:type="gramStart"/>
      <w:r w:rsidRPr="00CA54AF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Pr="00CA54AF">
        <w:rPr>
          <w:rFonts w:ascii="Times New Roman" w:hAnsi="Times New Roman" w:cs="Times New Roman"/>
          <w:sz w:val="28"/>
          <w:szCs w:val="28"/>
        </w:rPr>
        <w:t xml:space="preserve">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 Российской Федерации»  и Федеральный закон                   « Об общих принципах местного самоуправления в Российской Федерации»;</w:t>
      </w:r>
    </w:p>
    <w:p w:rsidR="00FC0BE9" w:rsidRPr="00CA54AF" w:rsidRDefault="00FC0BE9" w:rsidP="00FC0BE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           6) Федеральным законом от 27.07.2010 № 210-ФЗ «Об организации предоставления государственных и муниципальных услуг» (текст опубликован в «Российской газете» от 30.07.2010 № 168);</w:t>
      </w:r>
    </w:p>
    <w:p w:rsidR="00FC0BE9" w:rsidRPr="00CA54AF" w:rsidRDefault="00FC0BE9" w:rsidP="00FC0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kern w:val="2"/>
          <w:sz w:val="28"/>
          <w:szCs w:val="28"/>
        </w:rPr>
        <w:t xml:space="preserve">    </w:t>
      </w:r>
      <w:proofErr w:type="gramStart"/>
      <w:r w:rsidRPr="00CA54AF">
        <w:rPr>
          <w:rFonts w:ascii="Times New Roman" w:hAnsi="Times New Roman" w:cs="Times New Roman"/>
          <w:kern w:val="2"/>
          <w:sz w:val="28"/>
          <w:szCs w:val="28"/>
        </w:rPr>
        <w:t>7)Федеральным</w:t>
      </w:r>
      <w:proofErr w:type="gramEnd"/>
      <w:r w:rsidRPr="00CA54AF">
        <w:rPr>
          <w:rFonts w:ascii="Times New Roman" w:hAnsi="Times New Roman" w:cs="Times New Roman"/>
          <w:kern w:val="2"/>
          <w:sz w:val="28"/>
          <w:szCs w:val="28"/>
        </w:rPr>
        <w:t xml:space="preserve">  законом  от 01.12.2014 № 419-ФЗ « О внесении изменений в отдельные законодательные акты Российской Федерации по вопросам социальной защиты инвалидов в связи с ратификацией  Конвенции о правах инвалидов»;</w:t>
      </w:r>
    </w:p>
    <w:p w:rsidR="00FC0BE9" w:rsidRPr="00CA54AF" w:rsidRDefault="00CA54AF" w:rsidP="001A4D8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6613CE">
        <w:rPr>
          <w:rFonts w:ascii="Times New Roman" w:hAnsi="Times New Roman" w:cs="Times New Roman"/>
          <w:color w:val="000000"/>
          <w:sz w:val="28"/>
          <w:szCs w:val="28"/>
        </w:rPr>
        <w:t>8) Постановлением П</w:t>
      </w:r>
      <w:r w:rsidR="00FC0BE9" w:rsidRPr="00CA54AF">
        <w:rPr>
          <w:rFonts w:ascii="Times New Roman" w:hAnsi="Times New Roman" w:cs="Times New Roman"/>
          <w:color w:val="000000"/>
          <w:sz w:val="28"/>
          <w:szCs w:val="28"/>
        </w:rPr>
        <w:t>равительства Российской Федерации от 19.11.2014 № 1221 «Об утверждении Правил присвоения, изменения и аннулировании адресов» (текст постановления опубликован на «Официальном интернет-портале правовой информации» (www.pravo.gov.ru) 24.11.2014, в Собрании законодательства Российской Федерации от 01.12.2014 № 48 ст. 6861);</w:t>
      </w:r>
    </w:p>
    <w:p w:rsidR="003C1F2B" w:rsidRPr="00CA54AF" w:rsidRDefault="00FC0BE9" w:rsidP="00FC0BE9">
      <w:pPr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           9</w:t>
      </w:r>
      <w:r w:rsidR="003C1F2B" w:rsidRPr="00CA54AF">
        <w:rPr>
          <w:rFonts w:ascii="Times New Roman" w:hAnsi="Times New Roman" w:cs="Times New Roman"/>
          <w:sz w:val="28"/>
          <w:szCs w:val="28"/>
        </w:rPr>
        <w:t xml:space="preserve">) </w:t>
      </w:r>
      <w:r w:rsidRPr="00CA54A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3C1F2B" w:rsidRPr="00CA54A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остановлением</w:t>
      </w:r>
      <w:r w:rsidR="003C1F2B" w:rsidRPr="00CA54A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года 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опубликован в «Собрании законодательства Российской Федерации» от 30.05.2011 N 22, статья 3169, текст с изменениями опубликован в «Российской газете» N 189, 26.08.2011);</w:t>
      </w:r>
    </w:p>
    <w:p w:rsidR="003C1F2B" w:rsidRPr="00CA54AF" w:rsidRDefault="00FC0BE9" w:rsidP="00FC0B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10</w:t>
      </w:r>
      <w:r w:rsidR="003C1F2B" w:rsidRPr="00CA54AF">
        <w:rPr>
          <w:rFonts w:ascii="Times New Roman" w:hAnsi="Times New Roman" w:cs="Times New Roman"/>
          <w:sz w:val="28"/>
          <w:szCs w:val="28"/>
        </w:rPr>
        <w:t>)</w:t>
      </w:r>
      <w:r w:rsidRPr="00CA54AF">
        <w:rPr>
          <w:rFonts w:ascii="Times New Roman" w:hAnsi="Times New Roman" w:cs="Times New Roman"/>
          <w:sz w:val="28"/>
          <w:szCs w:val="28"/>
        </w:rPr>
        <w:t xml:space="preserve">  П</w:t>
      </w:r>
      <w:r w:rsidR="003C1F2B" w:rsidRPr="00CA54AF">
        <w:rPr>
          <w:rFonts w:ascii="Times New Roman" w:hAnsi="Times New Roman" w:cs="Times New Roman"/>
          <w:sz w:val="28"/>
          <w:szCs w:val="28"/>
        </w:rPr>
        <w:t>остановлением Правительства РФ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(текст опубликован в «Собрание законодательства Российской Федерации». Издательство «Юридическая литература», 31 декабря 2012, №</w:t>
      </w:r>
      <w:proofErr w:type="gramStart"/>
      <w:r w:rsidR="003C1F2B" w:rsidRPr="00CA54AF">
        <w:rPr>
          <w:rFonts w:ascii="Times New Roman" w:hAnsi="Times New Roman" w:cs="Times New Roman"/>
          <w:sz w:val="28"/>
          <w:szCs w:val="28"/>
        </w:rPr>
        <w:t>53,ст.</w:t>
      </w:r>
      <w:proofErr w:type="gramEnd"/>
      <w:r w:rsidR="003C1F2B" w:rsidRPr="00CA54AF">
        <w:rPr>
          <w:rFonts w:ascii="Times New Roman" w:hAnsi="Times New Roman" w:cs="Times New Roman"/>
          <w:sz w:val="28"/>
          <w:szCs w:val="28"/>
        </w:rPr>
        <w:t>7932);</w:t>
      </w:r>
    </w:p>
    <w:p w:rsidR="00FC0BE9" w:rsidRPr="00CA54AF" w:rsidRDefault="00FC0BE9" w:rsidP="00FC0BE9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11)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(текст приказа опубликован на «Официальном интернет-портале правовой информации» (www.pravo.gov.ru) 12.02.2015).</w:t>
      </w:r>
    </w:p>
    <w:p w:rsidR="00FC0BE9" w:rsidRPr="00CA54AF" w:rsidRDefault="00CA54AF" w:rsidP="00FC0B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C0BE9" w:rsidRPr="00CA54AF">
        <w:rPr>
          <w:rFonts w:ascii="Times New Roman" w:hAnsi="Times New Roman" w:cs="Times New Roman"/>
          <w:sz w:val="28"/>
          <w:szCs w:val="28"/>
        </w:rPr>
        <w:t xml:space="preserve">12) Законом Краснодарского края от 05.11.2014 № 3039- КЗ </w:t>
      </w:r>
      <w:proofErr w:type="gramStart"/>
      <w:r w:rsidR="00FC0BE9" w:rsidRPr="00CA54AF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="00FC0BE9" w:rsidRPr="00CA54AF">
        <w:rPr>
          <w:rFonts w:ascii="Times New Roman" w:hAnsi="Times New Roman" w:cs="Times New Roman"/>
          <w:sz w:val="28"/>
          <w:szCs w:val="28"/>
        </w:rPr>
        <w:t xml:space="preserve"> закреплении за сельскими поселениями Краснодарского края вопросов местного значения»;</w:t>
      </w:r>
    </w:p>
    <w:p w:rsidR="00881EB9" w:rsidRPr="00CA54AF" w:rsidRDefault="00CA54AF" w:rsidP="005F5743">
      <w:pPr>
        <w:pStyle w:val="afff8"/>
        <w:ind w:firstLine="0"/>
      </w:pPr>
      <w:r>
        <w:t xml:space="preserve">        </w:t>
      </w:r>
      <w:r w:rsidR="000B69FE" w:rsidRPr="00CA54AF">
        <w:t>1</w:t>
      </w:r>
      <w:r w:rsidR="005F5743">
        <w:t>3</w:t>
      </w:r>
      <w:r w:rsidR="00E80328" w:rsidRPr="00CA54AF">
        <w:t>)  Устав</w:t>
      </w:r>
      <w:r w:rsidR="008A2ACD" w:rsidRPr="00CA54AF">
        <w:t>ом</w:t>
      </w:r>
      <w:r w:rsidR="00E80328" w:rsidRPr="00CA54AF">
        <w:t xml:space="preserve"> </w:t>
      </w:r>
      <w:r w:rsidR="005F5743">
        <w:t>Нововеличковского</w:t>
      </w:r>
      <w:r w:rsidR="00E80328" w:rsidRPr="00CA54AF">
        <w:t xml:space="preserve"> с</w:t>
      </w:r>
      <w:r w:rsidR="006613CE">
        <w:t>ельского поселения</w:t>
      </w:r>
      <w:r w:rsidR="00E80328" w:rsidRPr="00CA54AF">
        <w:t>.</w:t>
      </w:r>
    </w:p>
    <w:p w:rsidR="003C1F2B" w:rsidRPr="00CA54AF" w:rsidRDefault="003C1F2B" w:rsidP="003C1F2B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bookmarkEnd w:id="10"/>
    <w:p w:rsidR="00881EB9" w:rsidRPr="00CA54AF" w:rsidRDefault="00881EB9" w:rsidP="00881EB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</w:t>
      </w:r>
      <w:r w:rsidRPr="00CA54AF">
        <w:rPr>
          <w:rFonts w:ascii="Times New Roman" w:hAnsi="Times New Roman" w:cs="Times New Roman"/>
          <w:color w:val="auto"/>
          <w:sz w:val="28"/>
          <w:szCs w:val="28"/>
        </w:rPr>
        <w:lastRenderedPageBreak/>
        <w:t>док их предоставления</w:t>
      </w:r>
    </w:p>
    <w:p w:rsidR="009606B1" w:rsidRPr="00CA54AF" w:rsidRDefault="009606B1" w:rsidP="009606B1">
      <w:pPr>
        <w:rPr>
          <w:rFonts w:ascii="Times New Roman" w:hAnsi="Times New Roman" w:cs="Times New Roman"/>
          <w:sz w:val="28"/>
          <w:szCs w:val="28"/>
        </w:rPr>
      </w:pPr>
    </w:p>
    <w:p w:rsidR="000B69FE" w:rsidRPr="00CA54AF" w:rsidRDefault="000B69FE" w:rsidP="00CA54AF">
      <w:pPr>
        <w:shd w:val="clear" w:color="auto" w:fill="FFFFFF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2.6.1.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0B69FE" w:rsidRPr="00CA54AF" w:rsidRDefault="000B69FE" w:rsidP="00CA54AF">
      <w:pPr>
        <w:shd w:val="clear" w:color="auto" w:fill="FFFFFF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1) заявление о присвоении, изменении, аннулировании адреса объектам адресации в письменной форме, утвержденной Приказом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и в форме электронного документа, подписанное с использованием усиленной </w:t>
      </w:r>
      <w:hyperlink r:id="rId13" w:tgtFrame="_blank" w:history="1">
        <w:r w:rsidRPr="00CA54AF">
          <w:rPr>
            <w:rFonts w:ascii="Times New Roman" w:hAnsi="Times New Roman" w:cs="Times New Roman"/>
            <w:sz w:val="28"/>
            <w:szCs w:val="28"/>
          </w:rPr>
          <w:t>квалифицированной электронной подписи</w:t>
        </w:r>
      </w:hyperlink>
      <w:r w:rsidRPr="00CA54AF">
        <w:rPr>
          <w:rFonts w:ascii="Times New Roman" w:hAnsi="Times New Roman" w:cs="Times New Roman"/>
          <w:sz w:val="28"/>
          <w:szCs w:val="28"/>
        </w:rPr>
        <w:t>, согласно приложению № 1 к настоящему Административному регламенту;</w:t>
      </w:r>
    </w:p>
    <w:p w:rsidR="000B69FE" w:rsidRPr="00CA54AF" w:rsidRDefault="000B69FE" w:rsidP="00CA54AF">
      <w:pPr>
        <w:shd w:val="clear" w:color="auto" w:fill="FFFFFF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2) документ, удостоверяющий личность заявителя или представителя заявителя;</w:t>
      </w:r>
    </w:p>
    <w:p w:rsidR="000B69FE" w:rsidRPr="00CA54AF" w:rsidRDefault="000B69FE" w:rsidP="00CA54A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3) 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0B69FE" w:rsidRPr="00CA54AF" w:rsidRDefault="000B69FE" w:rsidP="00CA54A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При предоставлении копий указанных документов необходимо предъявлять их оригиналы или нотариально заверенные копии.</w:t>
      </w:r>
    </w:p>
    <w:p w:rsidR="00881EB9" w:rsidRPr="00CA54AF" w:rsidRDefault="000B69FE" w:rsidP="00CA54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2.6.</w:t>
      </w:r>
      <w:r w:rsidR="00FF1DE9" w:rsidRPr="00CA54AF">
        <w:rPr>
          <w:rFonts w:ascii="Times New Roman" w:hAnsi="Times New Roman" w:cs="Times New Roman"/>
          <w:sz w:val="28"/>
          <w:szCs w:val="28"/>
        </w:rPr>
        <w:t>2</w:t>
      </w:r>
      <w:r w:rsidR="00E323DB" w:rsidRPr="00CA54AF">
        <w:rPr>
          <w:rFonts w:ascii="Times New Roman" w:hAnsi="Times New Roman" w:cs="Times New Roman"/>
          <w:sz w:val="28"/>
          <w:szCs w:val="28"/>
        </w:rPr>
        <w:t>.</w:t>
      </w:r>
      <w:r w:rsidR="00881EB9" w:rsidRPr="00CA54AF">
        <w:rPr>
          <w:rFonts w:ascii="Times New Roman" w:hAnsi="Times New Roman" w:cs="Times New Roman"/>
          <w:sz w:val="28"/>
          <w:szCs w:val="28"/>
        </w:rPr>
        <w:t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881EB9" w:rsidRPr="00CA54AF" w:rsidRDefault="00881EB9" w:rsidP="00CA54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Форму заявления можно п</w:t>
      </w:r>
      <w:r w:rsidR="006613CE">
        <w:rPr>
          <w:rFonts w:ascii="Times New Roman" w:hAnsi="Times New Roman" w:cs="Times New Roman"/>
          <w:sz w:val="28"/>
          <w:szCs w:val="28"/>
        </w:rPr>
        <w:t>олучить непосредственно в Администрации</w:t>
      </w:r>
      <w:r w:rsidRPr="00CA54AF"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Pr="00CA54A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официальном сайт</w:t>
      </w:r>
      <w:r w:rsidRPr="00CA54AF">
        <w:rPr>
          <w:rFonts w:ascii="Times New Roman" w:hAnsi="Times New Roman" w:cs="Times New Roman"/>
          <w:sz w:val="28"/>
          <w:szCs w:val="28"/>
        </w:rPr>
        <w:t xml:space="preserve">е </w:t>
      </w:r>
      <w:r w:rsidR="005F5743">
        <w:rPr>
          <w:rFonts w:ascii="Times New Roman" w:hAnsi="Times New Roman" w:cs="Times New Roman"/>
          <w:sz w:val="28"/>
          <w:szCs w:val="28"/>
        </w:rPr>
        <w:t>Нововеличковского</w:t>
      </w:r>
      <w:r w:rsidRPr="00CA54AF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</w:t>
      </w:r>
      <w:proofErr w:type="gramStart"/>
      <w:r w:rsidRPr="00CA54AF">
        <w:rPr>
          <w:rFonts w:ascii="Times New Roman" w:hAnsi="Times New Roman" w:cs="Times New Roman"/>
          <w:sz w:val="28"/>
          <w:szCs w:val="28"/>
        </w:rPr>
        <w:t>Интернет,  или</w:t>
      </w:r>
      <w:proofErr w:type="gramEnd"/>
      <w:r w:rsidRPr="00CA54AF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>.</w:t>
      </w:r>
    </w:p>
    <w:p w:rsidR="00881EB9" w:rsidRPr="00CA54AF" w:rsidRDefault="000B69FE" w:rsidP="00CA54AF">
      <w:pPr>
        <w:numPr>
          <w:ilvl w:val="0"/>
          <w:numId w:val="10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2.6.</w:t>
      </w:r>
      <w:r w:rsidR="00FF1DE9" w:rsidRPr="00CA54AF">
        <w:rPr>
          <w:rFonts w:ascii="Times New Roman" w:hAnsi="Times New Roman" w:cs="Times New Roman"/>
          <w:sz w:val="28"/>
          <w:szCs w:val="28"/>
        </w:rPr>
        <w:t>3</w:t>
      </w:r>
      <w:r w:rsidR="00881EB9" w:rsidRPr="00CA54AF">
        <w:rPr>
          <w:rFonts w:ascii="Times New Roman" w:hAnsi="Times New Roman" w:cs="Times New Roman"/>
          <w:sz w:val="28"/>
          <w:szCs w:val="28"/>
        </w:rPr>
        <w:t>. Заявитель имеет право пред</w:t>
      </w:r>
      <w:r w:rsidR="00E323DB" w:rsidRPr="00CA54AF">
        <w:rPr>
          <w:rFonts w:ascii="Times New Roman" w:hAnsi="Times New Roman" w:cs="Times New Roman"/>
          <w:sz w:val="28"/>
          <w:szCs w:val="28"/>
        </w:rPr>
        <w:t>о</w:t>
      </w:r>
      <w:r w:rsidR="00881EB9" w:rsidRPr="00CA54AF">
        <w:rPr>
          <w:rFonts w:ascii="Times New Roman" w:hAnsi="Times New Roman" w:cs="Times New Roman"/>
          <w:sz w:val="28"/>
          <w:szCs w:val="28"/>
        </w:rPr>
        <w:t>ставить заявление с прил</w:t>
      </w:r>
      <w:r w:rsidR="006613CE">
        <w:rPr>
          <w:rFonts w:ascii="Times New Roman" w:hAnsi="Times New Roman" w:cs="Times New Roman"/>
          <w:sz w:val="28"/>
          <w:szCs w:val="28"/>
        </w:rPr>
        <w:t>ожением копий документов в Администрацию</w:t>
      </w:r>
      <w:r w:rsidR="00881EB9" w:rsidRPr="00CA54AF">
        <w:rPr>
          <w:rFonts w:ascii="Times New Roman" w:hAnsi="Times New Roman" w:cs="Times New Roman"/>
          <w:sz w:val="28"/>
          <w:szCs w:val="28"/>
        </w:rPr>
        <w:t xml:space="preserve"> или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="00881EB9" w:rsidRPr="00CA54AF">
        <w:rPr>
          <w:rFonts w:ascii="Times New Roman" w:hAnsi="Times New Roman" w:cs="Times New Roman"/>
          <w:sz w:val="28"/>
          <w:szCs w:val="28"/>
        </w:rPr>
        <w:t>:</w:t>
      </w:r>
    </w:p>
    <w:p w:rsidR="00881EB9" w:rsidRPr="00CA54AF" w:rsidRDefault="00881EB9" w:rsidP="00CA54AF">
      <w:pPr>
        <w:numPr>
          <w:ilvl w:val="0"/>
          <w:numId w:val="10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в письменном виде по почте;</w:t>
      </w:r>
    </w:p>
    <w:p w:rsidR="00881EB9" w:rsidRPr="00CA54AF" w:rsidRDefault="00881EB9" w:rsidP="00CA54AF">
      <w:pPr>
        <w:numPr>
          <w:ilvl w:val="0"/>
          <w:numId w:val="10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электронной почтой либо через сайт (при наличии электронной подписи);</w:t>
      </w:r>
    </w:p>
    <w:p w:rsidR="00881EB9" w:rsidRPr="00CA54AF" w:rsidRDefault="00881EB9" w:rsidP="00CA54AF">
      <w:pPr>
        <w:numPr>
          <w:ilvl w:val="0"/>
          <w:numId w:val="10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лично либо через своих представителей.</w:t>
      </w:r>
    </w:p>
    <w:p w:rsidR="00881EB9" w:rsidRPr="00CA54AF" w:rsidRDefault="00890265" w:rsidP="00CA54A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через портал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</w:t>
      </w:r>
      <w:proofErr w:type="gramStart"/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информационных систем</w:t>
      </w:r>
      <w:proofErr w:type="gramEnd"/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используемых для предоставления государственных и муниципальных услуг в электронной форме» с условием обязательной регистрации заявления в единой системе идентификации и аутентификации.</w:t>
      </w:r>
    </w:p>
    <w:p w:rsidR="00890265" w:rsidRPr="00CA54AF" w:rsidRDefault="00890265" w:rsidP="00CA54AF">
      <w:pPr>
        <w:rPr>
          <w:rFonts w:ascii="Times New Roman" w:hAnsi="Times New Roman" w:cs="Times New Roman"/>
          <w:sz w:val="28"/>
          <w:szCs w:val="28"/>
        </w:rPr>
      </w:pPr>
    </w:p>
    <w:p w:rsidR="00881EB9" w:rsidRPr="00CA54AF" w:rsidRDefault="00881EB9" w:rsidP="00881EB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     2.7. Исчерпывающий перечень документов, необходимых в соответствии с нормативными правовыми актами для предоставления Муници</w:t>
      </w:r>
      <w:r w:rsidRPr="00CA54AF">
        <w:rPr>
          <w:rFonts w:ascii="Times New Roman" w:hAnsi="Times New Roman" w:cs="Times New Roman"/>
          <w:color w:val="auto"/>
          <w:sz w:val="28"/>
          <w:szCs w:val="28"/>
        </w:rPr>
        <w:lastRenderedPageBreak/>
        <w:t>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61D70" w:rsidRPr="00CA54AF" w:rsidRDefault="00C61D70" w:rsidP="00C61D70">
      <w:pPr>
        <w:rPr>
          <w:rFonts w:ascii="Times New Roman" w:hAnsi="Times New Roman" w:cs="Times New Roman"/>
          <w:sz w:val="28"/>
          <w:szCs w:val="28"/>
        </w:rPr>
      </w:pPr>
    </w:p>
    <w:p w:rsidR="00C61D70" w:rsidRPr="00CA54AF" w:rsidRDefault="00C61D70" w:rsidP="00C61D70">
      <w:pPr>
        <w:pStyle w:val="afff"/>
        <w:numPr>
          <w:ilvl w:val="0"/>
          <w:numId w:val="1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11" w:name="sub_36"/>
      <w:r w:rsidRPr="00CA54AF">
        <w:rPr>
          <w:rFonts w:ascii="Times New Roman" w:hAnsi="Times New Roman"/>
          <w:sz w:val="28"/>
          <w:szCs w:val="28"/>
        </w:rPr>
        <w:t>2.7.1.</w:t>
      </w:r>
      <w:r w:rsidR="00382537" w:rsidRPr="00CA54AF">
        <w:rPr>
          <w:rFonts w:ascii="Times New Roman" w:hAnsi="Times New Roman"/>
          <w:sz w:val="28"/>
          <w:szCs w:val="28"/>
        </w:rPr>
        <w:t xml:space="preserve"> Для принятия</w:t>
      </w:r>
      <w:r w:rsidR="00FF1DE9" w:rsidRPr="00CA5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постановления о присвоении, изменении, аннулировании адреса объекту адресации</w:t>
      </w:r>
      <w:r w:rsidR="00CA5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17263">
        <w:rPr>
          <w:rFonts w:ascii="Times New Roman" w:hAnsi="Times New Roman"/>
          <w:sz w:val="28"/>
          <w:szCs w:val="28"/>
        </w:rPr>
        <w:t>Администрацией</w:t>
      </w:r>
      <w:r w:rsidRPr="00CA54AF">
        <w:rPr>
          <w:rFonts w:ascii="Times New Roman" w:hAnsi="Times New Roman"/>
          <w:sz w:val="28"/>
          <w:szCs w:val="28"/>
        </w:rPr>
        <w:t xml:space="preserve"> от государственных, муниципальных органов власти и иных организаций, </w:t>
      </w:r>
      <w:r w:rsidR="00382537" w:rsidRPr="00CA54AF">
        <w:rPr>
          <w:rFonts w:ascii="Times New Roman" w:hAnsi="Times New Roman"/>
          <w:sz w:val="28"/>
          <w:szCs w:val="28"/>
        </w:rPr>
        <w:t xml:space="preserve">могут </w:t>
      </w:r>
      <w:r w:rsidRPr="00CA54AF">
        <w:rPr>
          <w:rFonts w:ascii="Times New Roman" w:hAnsi="Times New Roman"/>
          <w:sz w:val="28"/>
          <w:szCs w:val="28"/>
        </w:rPr>
        <w:t>запрашиват</w:t>
      </w:r>
      <w:r w:rsidR="00382537" w:rsidRPr="00CA54AF">
        <w:rPr>
          <w:rFonts w:ascii="Times New Roman" w:hAnsi="Times New Roman"/>
          <w:sz w:val="28"/>
          <w:szCs w:val="28"/>
        </w:rPr>
        <w:t>ь</w:t>
      </w:r>
      <w:r w:rsidRPr="00CA54AF">
        <w:rPr>
          <w:rFonts w:ascii="Times New Roman" w:hAnsi="Times New Roman"/>
          <w:sz w:val="28"/>
          <w:szCs w:val="28"/>
        </w:rPr>
        <w:t>ся следующие документы:</w:t>
      </w:r>
    </w:p>
    <w:bookmarkEnd w:id="11"/>
    <w:p w:rsidR="000B69FE" w:rsidRPr="00CA54AF" w:rsidRDefault="000B69FE" w:rsidP="000B69FE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>1) правоустанавливающие документы на объект адресации;</w:t>
      </w:r>
    </w:p>
    <w:p w:rsidR="000B69FE" w:rsidRPr="00CA54AF" w:rsidRDefault="000B69FE" w:rsidP="000B69FE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 xml:space="preserve">2) </w:t>
      </w:r>
      <w:proofErr w:type="spellStart"/>
      <w:r w:rsidRPr="00CA54AF">
        <w:rPr>
          <w:rFonts w:ascii="Times New Roman" w:hAnsi="Times New Roman"/>
          <w:color w:val="000000"/>
          <w:sz w:val="28"/>
          <w:szCs w:val="28"/>
        </w:rPr>
        <w:t>правоудостоверяющие</w:t>
      </w:r>
      <w:proofErr w:type="spellEnd"/>
      <w:r w:rsidRPr="00CA54AF">
        <w:rPr>
          <w:rFonts w:ascii="Times New Roman" w:hAnsi="Times New Roman"/>
          <w:color w:val="000000"/>
          <w:sz w:val="28"/>
          <w:szCs w:val="28"/>
        </w:rPr>
        <w:t xml:space="preserve"> документы на объект адресации;</w:t>
      </w:r>
    </w:p>
    <w:p w:rsidR="000B69FE" w:rsidRPr="00CA54AF" w:rsidRDefault="000B69FE" w:rsidP="0004619D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>3) кадастровые паспорта объектов недвижимости, следствием преобразования которых является образование одного и более объекта адресации;</w:t>
      </w:r>
    </w:p>
    <w:p w:rsidR="000B69FE" w:rsidRPr="00CA54AF" w:rsidRDefault="000B69FE" w:rsidP="00CA54AF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>4) разрешение на строительство объекта адресации</w:t>
      </w:r>
      <w:r w:rsidR="00D06AEC">
        <w:rPr>
          <w:rFonts w:ascii="Times New Roman" w:hAnsi="Times New Roman"/>
          <w:color w:val="000000"/>
          <w:sz w:val="28"/>
          <w:szCs w:val="28"/>
        </w:rPr>
        <w:t xml:space="preserve"> (при при</w:t>
      </w:r>
      <w:r w:rsidR="00E509FE" w:rsidRPr="00CA54AF">
        <w:rPr>
          <w:rFonts w:ascii="Times New Roman" w:hAnsi="Times New Roman"/>
          <w:color w:val="000000"/>
          <w:sz w:val="28"/>
          <w:szCs w:val="28"/>
        </w:rPr>
        <w:t>с</w:t>
      </w:r>
      <w:r w:rsidR="00D06AEC">
        <w:rPr>
          <w:rFonts w:ascii="Times New Roman" w:hAnsi="Times New Roman"/>
          <w:color w:val="000000"/>
          <w:sz w:val="28"/>
          <w:szCs w:val="28"/>
        </w:rPr>
        <w:t>в</w:t>
      </w:r>
      <w:r w:rsidR="00E509FE" w:rsidRPr="00CA54AF">
        <w:rPr>
          <w:rFonts w:ascii="Times New Roman" w:hAnsi="Times New Roman"/>
          <w:color w:val="000000"/>
          <w:sz w:val="28"/>
          <w:szCs w:val="28"/>
        </w:rPr>
        <w:t xml:space="preserve">оении адреса строящимся объектам </w:t>
      </w:r>
      <w:proofErr w:type="gramStart"/>
      <w:r w:rsidR="00E509FE" w:rsidRPr="00CA54AF">
        <w:rPr>
          <w:rFonts w:ascii="Times New Roman" w:hAnsi="Times New Roman"/>
          <w:color w:val="000000"/>
          <w:sz w:val="28"/>
          <w:szCs w:val="28"/>
        </w:rPr>
        <w:t>адресации )</w:t>
      </w:r>
      <w:proofErr w:type="gramEnd"/>
      <w:r w:rsidR="00E509FE" w:rsidRPr="00CA54AF">
        <w:rPr>
          <w:rFonts w:ascii="Times New Roman" w:hAnsi="Times New Roman"/>
          <w:color w:val="000000"/>
          <w:sz w:val="28"/>
          <w:szCs w:val="28"/>
        </w:rPr>
        <w:t xml:space="preserve"> и (или) разрешение на ввод объекта адресации в эксплуатацию</w:t>
      </w:r>
      <w:r w:rsidRPr="00CA54AF">
        <w:rPr>
          <w:rFonts w:ascii="Times New Roman" w:hAnsi="Times New Roman"/>
          <w:color w:val="000000"/>
          <w:sz w:val="28"/>
          <w:szCs w:val="28"/>
        </w:rPr>
        <w:t>;</w:t>
      </w:r>
    </w:p>
    <w:p w:rsidR="000B69FE" w:rsidRPr="00CA54AF" w:rsidRDefault="00E509FE" w:rsidP="0004619D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>5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) схема расположения объекта адресации на кадастровом плане или кадастровой карте соответствующей территории</w:t>
      </w:r>
      <w:r w:rsidR="00D06A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A54AF">
        <w:rPr>
          <w:rFonts w:ascii="Times New Roman" w:hAnsi="Times New Roman"/>
          <w:color w:val="000000"/>
          <w:sz w:val="28"/>
          <w:szCs w:val="28"/>
        </w:rPr>
        <w:t>( в</w:t>
      </w:r>
      <w:proofErr w:type="gramEnd"/>
      <w:r w:rsidRPr="00CA54AF">
        <w:rPr>
          <w:rFonts w:ascii="Times New Roman" w:hAnsi="Times New Roman"/>
          <w:color w:val="000000"/>
          <w:sz w:val="28"/>
          <w:szCs w:val="28"/>
        </w:rPr>
        <w:t xml:space="preserve"> случае присвоения земельному участку адреса)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;</w:t>
      </w:r>
    </w:p>
    <w:p w:rsidR="000B69FE" w:rsidRPr="00CA54AF" w:rsidRDefault="00CA54AF" w:rsidP="00CA54AF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E509FE" w:rsidRPr="00CA54AF">
        <w:rPr>
          <w:rFonts w:ascii="Times New Roman" w:hAnsi="Times New Roman"/>
          <w:color w:val="000000"/>
          <w:sz w:val="28"/>
          <w:szCs w:val="28"/>
        </w:rPr>
        <w:t>6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) кадастровый паспорт объекта адресации</w:t>
      </w:r>
      <w:r w:rsidR="00D06A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E509FE" w:rsidRPr="00CA54AF">
        <w:rPr>
          <w:rFonts w:ascii="Times New Roman" w:hAnsi="Times New Roman"/>
          <w:color w:val="000000"/>
          <w:sz w:val="28"/>
          <w:szCs w:val="28"/>
        </w:rPr>
        <w:t>( в</w:t>
      </w:r>
      <w:proofErr w:type="gramEnd"/>
      <w:r w:rsidR="00E509FE" w:rsidRPr="00CA54AF">
        <w:rPr>
          <w:rFonts w:ascii="Times New Roman" w:hAnsi="Times New Roman"/>
          <w:color w:val="000000"/>
          <w:sz w:val="28"/>
          <w:szCs w:val="28"/>
        </w:rPr>
        <w:t xml:space="preserve"> случае присвоения адреса объекту адресации, поставленному на кадастровый учет)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;</w:t>
      </w:r>
    </w:p>
    <w:p w:rsidR="000B69FE" w:rsidRPr="00CA54AF" w:rsidRDefault="00E509FE" w:rsidP="0004619D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42" w:firstLine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>7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) решение органа местного самоуправления о переводе жилого помещения в нежилое помещение или нежилого помещения в жилое помещение</w:t>
      </w:r>
      <w:r w:rsidR="00D06A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9C032B" w:rsidRPr="00CA54AF">
        <w:rPr>
          <w:rFonts w:ascii="Times New Roman" w:hAnsi="Times New Roman"/>
          <w:color w:val="000000"/>
          <w:sz w:val="28"/>
          <w:szCs w:val="28"/>
        </w:rPr>
        <w:t>( в</w:t>
      </w:r>
      <w:proofErr w:type="gramEnd"/>
      <w:r w:rsidR="009C032B" w:rsidRPr="00CA54AF">
        <w:rPr>
          <w:rFonts w:ascii="Times New Roman" w:hAnsi="Times New Roman"/>
          <w:color w:val="000000"/>
          <w:sz w:val="28"/>
          <w:szCs w:val="28"/>
        </w:rPr>
        <w:t xml:space="preserve">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;</w:t>
      </w:r>
    </w:p>
    <w:p w:rsidR="000B69FE" w:rsidRPr="00CA54AF" w:rsidRDefault="009C032B" w:rsidP="0004619D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>8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</w:t>
      </w:r>
      <w:r w:rsidR="00CA5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6AEC">
        <w:rPr>
          <w:rFonts w:ascii="Times New Roman" w:hAnsi="Times New Roman"/>
          <w:color w:val="000000"/>
          <w:sz w:val="28"/>
          <w:szCs w:val="28"/>
        </w:rPr>
        <w:t>(</w:t>
      </w:r>
      <w:r w:rsidRPr="00CA54AF">
        <w:rPr>
          <w:rFonts w:ascii="Times New Roman" w:hAnsi="Times New Roman"/>
          <w:color w:val="000000"/>
          <w:sz w:val="28"/>
          <w:szCs w:val="28"/>
        </w:rPr>
        <w:t>в случае преобразования объектов недвижимости (помещений) с образованием одного и более новых объектов адресации)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;</w:t>
      </w:r>
    </w:p>
    <w:p w:rsidR="000B69FE" w:rsidRPr="00CA54AF" w:rsidRDefault="00941B1F" w:rsidP="000B69FE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>9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) кадастровая выписка об объекте недвижимости, который снят с учета;</w:t>
      </w:r>
    </w:p>
    <w:p w:rsidR="00941B1F" w:rsidRPr="00CA54AF" w:rsidRDefault="009C032B" w:rsidP="00941B1F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A54AF">
        <w:rPr>
          <w:rFonts w:ascii="Times New Roman" w:hAnsi="Times New Roman"/>
          <w:color w:val="000000"/>
          <w:sz w:val="28"/>
          <w:szCs w:val="28"/>
        </w:rPr>
        <w:t>( в</w:t>
      </w:r>
      <w:proofErr w:type="gramEnd"/>
      <w:r w:rsidRPr="00CA54AF">
        <w:rPr>
          <w:rFonts w:ascii="Times New Roman" w:hAnsi="Times New Roman"/>
          <w:color w:val="000000"/>
          <w:sz w:val="28"/>
          <w:szCs w:val="28"/>
        </w:rPr>
        <w:t xml:space="preserve"> случае аннулирования адреса объекта адресации  на основании пре</w:t>
      </w:r>
      <w:r w:rsidR="00941B1F" w:rsidRPr="00CA54AF">
        <w:rPr>
          <w:rFonts w:ascii="Times New Roman" w:hAnsi="Times New Roman"/>
          <w:color w:val="000000"/>
          <w:sz w:val="28"/>
          <w:szCs w:val="28"/>
        </w:rPr>
        <w:t xml:space="preserve">кращении </w:t>
      </w:r>
      <w:r w:rsidRPr="00CA54AF">
        <w:rPr>
          <w:rFonts w:ascii="Times New Roman" w:hAnsi="Times New Roman"/>
          <w:color w:val="000000"/>
          <w:sz w:val="28"/>
          <w:szCs w:val="28"/>
        </w:rPr>
        <w:t>существования объекта адресации;</w:t>
      </w:r>
    </w:p>
    <w:p w:rsidR="00941B1F" w:rsidRPr="00CA54AF" w:rsidRDefault="00941B1F" w:rsidP="00941B1F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sz w:val="28"/>
          <w:szCs w:val="28"/>
        </w:rPr>
        <w:t xml:space="preserve">                 10</w:t>
      </w:r>
      <w:r w:rsidR="000B69FE" w:rsidRPr="00CA54AF">
        <w:rPr>
          <w:rFonts w:ascii="Times New Roman" w:hAnsi="Times New Roman"/>
          <w:sz w:val="28"/>
          <w:szCs w:val="28"/>
        </w:rPr>
        <w:t>) уведомление об отсутствии в государственном кадастре недвижимости запрашиваемых сведений по объекту адресации</w:t>
      </w:r>
      <w:r w:rsidR="009C032B" w:rsidRPr="00CA54AF">
        <w:rPr>
          <w:rFonts w:ascii="Times New Roman" w:hAnsi="Times New Roman"/>
          <w:sz w:val="28"/>
          <w:szCs w:val="28"/>
        </w:rPr>
        <w:t xml:space="preserve"> по объекту адресации на основании</w:t>
      </w:r>
      <w:r w:rsidRPr="00CA54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отказа в осуществлении кадастрового учета объекта адресации по основаниям, указанным в </w:t>
      </w:r>
      <w:hyperlink r:id="rId14" w:anchor="block_27021" w:history="1">
        <w:r w:rsidRPr="00CA54AF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пунктах 1</w:t>
        </w:r>
      </w:hyperlink>
      <w:r w:rsidRPr="00CA54AF">
        <w:rPr>
          <w:rFonts w:ascii="Times New Roman" w:eastAsia="Times New Roman" w:hAnsi="Times New Roman"/>
          <w:bCs/>
          <w:sz w:val="28"/>
          <w:szCs w:val="28"/>
          <w:lang w:eastAsia="ru-RU"/>
        </w:rPr>
        <w:t> и </w:t>
      </w:r>
      <w:hyperlink r:id="rId15" w:anchor="block_27023" w:history="1">
        <w:r w:rsidRPr="00CA54AF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3 части 2 статьи 27</w:t>
        </w:r>
      </w:hyperlink>
      <w:r w:rsidRPr="00CA54AF">
        <w:rPr>
          <w:rFonts w:ascii="Times New Roman" w:eastAsia="Times New Roman" w:hAnsi="Times New Roman"/>
          <w:bCs/>
          <w:sz w:val="28"/>
          <w:szCs w:val="28"/>
          <w:lang w:eastAsia="ru-RU"/>
        </w:rPr>
        <w:t> Федерального закона "О государственном кадастре недвижимости";</w:t>
      </w:r>
    </w:p>
    <w:p w:rsidR="000B69FE" w:rsidRPr="00CA54AF" w:rsidRDefault="000B69FE" w:rsidP="0004619D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B69FE" w:rsidRPr="00CA54AF" w:rsidRDefault="000B69FE" w:rsidP="0004619D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>Указанные документы запрашив</w:t>
      </w:r>
      <w:r w:rsidR="00D46023">
        <w:rPr>
          <w:rFonts w:ascii="Times New Roman" w:hAnsi="Times New Roman"/>
          <w:color w:val="000000"/>
          <w:sz w:val="28"/>
          <w:szCs w:val="28"/>
        </w:rPr>
        <w:t>аются Администрацией</w:t>
      </w:r>
      <w:r w:rsidR="00FF1DE9" w:rsidRPr="00CA54AF">
        <w:rPr>
          <w:rFonts w:ascii="Times New Roman" w:hAnsi="Times New Roman"/>
          <w:color w:val="000000"/>
          <w:sz w:val="28"/>
          <w:szCs w:val="28"/>
        </w:rPr>
        <w:t>, предоставляю</w:t>
      </w:r>
      <w:r w:rsidR="00D46023">
        <w:rPr>
          <w:rFonts w:ascii="Times New Roman" w:hAnsi="Times New Roman"/>
          <w:color w:val="000000"/>
          <w:sz w:val="28"/>
          <w:szCs w:val="28"/>
        </w:rPr>
        <w:t>щей</w:t>
      </w:r>
      <w:r w:rsidR="00FF1DE9" w:rsidRPr="00CA54AF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CA54AF">
        <w:rPr>
          <w:rFonts w:ascii="Times New Roman" w:hAnsi="Times New Roman"/>
          <w:color w:val="000000"/>
          <w:sz w:val="28"/>
          <w:szCs w:val="28"/>
        </w:rPr>
        <w:t>униципальную услугу, в государственных органах и органах местного самоуправления, в распоряжении которых находятся указанные документы, если заявитель не представил указанные документы самостоятельно.</w:t>
      </w:r>
    </w:p>
    <w:p w:rsidR="000B69FE" w:rsidRPr="00CA54AF" w:rsidRDefault="000B69FE" w:rsidP="0004619D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 xml:space="preserve">Заявитель (представитель заявителя) при подаче заявления вправе приложить к нему документы, указанные </w:t>
      </w:r>
      <w:r w:rsidRPr="00CA54AF">
        <w:rPr>
          <w:rFonts w:ascii="Times New Roman" w:hAnsi="Times New Roman"/>
          <w:sz w:val="28"/>
          <w:szCs w:val="28"/>
        </w:rPr>
        <w:t>в под</w:t>
      </w:r>
      <w:hyperlink r:id="rId16" w:tgtFrame="_blank" w:history="1">
        <w:r w:rsidR="00FF1DE9" w:rsidRPr="00CA54AF">
          <w:rPr>
            <w:rFonts w:ascii="Times New Roman" w:hAnsi="Times New Roman"/>
            <w:sz w:val="28"/>
            <w:szCs w:val="28"/>
          </w:rPr>
          <w:t>пункте 2.7</w:t>
        </w:r>
        <w:r w:rsidRPr="00CA54AF">
          <w:rPr>
            <w:rFonts w:ascii="Times New Roman" w:hAnsi="Times New Roman"/>
            <w:color w:val="2222CC"/>
            <w:sz w:val="28"/>
            <w:szCs w:val="28"/>
          </w:rPr>
          <w:t> </w:t>
        </w:r>
      </w:hyperlink>
      <w:r w:rsidRPr="00CA54AF">
        <w:rPr>
          <w:rFonts w:ascii="Times New Roman" w:hAnsi="Times New Roman"/>
          <w:color w:val="000000"/>
          <w:sz w:val="28"/>
          <w:szCs w:val="28"/>
        </w:rPr>
        <w:t xml:space="preserve"> раздела 2 настоящего Ад</w:t>
      </w:r>
      <w:r w:rsidRPr="00CA54AF">
        <w:rPr>
          <w:rFonts w:ascii="Times New Roman" w:hAnsi="Times New Roman"/>
          <w:color w:val="000000"/>
          <w:sz w:val="28"/>
          <w:szCs w:val="28"/>
        </w:rPr>
        <w:lastRenderedPageBreak/>
        <w:t>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0B69FE" w:rsidRPr="00CA54AF" w:rsidRDefault="000B69FE" w:rsidP="0004619D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>Правоустанавливающие документы на земельный участок и (или) правоустанавливающие документы на объект капитального строительства, в случае его наличия на земельном участке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881EB9" w:rsidRPr="00CA54AF" w:rsidRDefault="00881EB9" w:rsidP="0004619D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881EB9" w:rsidRPr="00CA54AF" w:rsidRDefault="00881EB9" w:rsidP="00881EB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   2.8. Указание на запрет дополнительного требования документов</w:t>
      </w:r>
    </w:p>
    <w:p w:rsidR="00881EB9" w:rsidRPr="00CA54AF" w:rsidRDefault="00881EB9" w:rsidP="00881EB9">
      <w:pPr>
        <w:tabs>
          <w:tab w:val="left" w:pos="322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ab/>
      </w:r>
    </w:p>
    <w:p w:rsidR="00881EB9" w:rsidRPr="00CA54AF" w:rsidRDefault="00881EB9" w:rsidP="00881E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Администрация не вправе требовать от заявителя:</w:t>
      </w:r>
    </w:p>
    <w:p w:rsidR="00881EB9" w:rsidRPr="00CA54AF" w:rsidRDefault="00881EB9" w:rsidP="00881E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2.8.1.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1EB9" w:rsidRPr="00CA54AF" w:rsidRDefault="00881EB9" w:rsidP="00CA54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2.8.2.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органов местного самоуправления  и (или) подведомственных государственным органам и органам мест</w:t>
      </w:r>
      <w:r w:rsidR="00A20876" w:rsidRPr="00CA54AF">
        <w:rPr>
          <w:rFonts w:ascii="Times New Roman" w:hAnsi="Times New Roman" w:cs="Times New Roman"/>
          <w:sz w:val="28"/>
          <w:szCs w:val="28"/>
        </w:rPr>
        <w:t>ного самоуправления  организациях</w:t>
      </w:r>
      <w:r w:rsidRPr="00CA54AF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Муниципальной услуги, за исключением документов, указанных в </w:t>
      </w:r>
      <w:r w:rsidRPr="00CA54A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части 6 статьи 7</w:t>
      </w:r>
      <w:r w:rsidRPr="00CA54A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 210-ФЗ "Об организации предоставления государственных и муниципальных услуг".</w:t>
      </w:r>
    </w:p>
    <w:p w:rsidR="00941B1F" w:rsidRPr="00CA54AF" w:rsidRDefault="00941B1F" w:rsidP="00CA54A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документов, предусмотренных </w:t>
      </w:r>
      <w:hyperlink r:id="rId17" w:tgtFrame="_blank" w:history="1">
        <w:r w:rsidRPr="00CA54AF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CA54AF">
        <w:rPr>
          <w:rFonts w:ascii="Times New Roman" w:hAnsi="Times New Roman" w:cs="Times New Roman"/>
          <w:sz w:val="28"/>
          <w:szCs w:val="28"/>
        </w:rPr>
        <w:t> Федерального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закона от 27.07.2010 № 210-ФЗ «Об организации предоставления государственных и муниципальных услуг», их копирование или сканирование осуществляется работником </w:t>
      </w:r>
      <w:r w:rsidR="006613CE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, после чего оригиналы возвращаются заявителю. Копии иных документов представляются заявителем самостоятельно.</w:t>
      </w:r>
    </w:p>
    <w:p w:rsidR="00941B1F" w:rsidRPr="00CA54AF" w:rsidRDefault="00941B1F" w:rsidP="00CA54AF">
      <w:pPr>
        <w:shd w:val="clear" w:color="auto" w:fill="FFFFFF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описью вложения и уведомлением о вручении либо в форме электронных документов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 муниципальных услуг (функций)» (далее - единый портал), регионального портала государственных и муниципальных услуг (при его</w:t>
      </w:r>
      <w:r w:rsidR="00CA5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наличии), портала федеральной информационной адресной системы в информационно-телекоммуникационной сети «Интернет» (далее - портал адресной системы) или посредством многофункционального центра предоставления государственных и муниципальных услуг.</w:t>
      </w:r>
    </w:p>
    <w:p w:rsidR="00941B1F" w:rsidRPr="00CA54AF" w:rsidRDefault="00941B1F" w:rsidP="00941B1F">
      <w:pPr>
        <w:shd w:val="clear" w:color="auto" w:fill="FFFFFF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В случае н</w:t>
      </w:r>
      <w:r w:rsidR="00CA54AF">
        <w:rPr>
          <w:rFonts w:ascii="Times New Roman" w:hAnsi="Times New Roman" w:cs="Times New Roman"/>
          <w:color w:val="000000"/>
          <w:sz w:val="28"/>
          <w:szCs w:val="28"/>
        </w:rPr>
        <w:t>евозможности представления</w:t>
      </w:r>
      <w:r w:rsidR="00D46023">
        <w:rPr>
          <w:rFonts w:ascii="Times New Roman" w:hAnsi="Times New Roman" w:cs="Times New Roman"/>
          <w:color w:val="000000"/>
          <w:sz w:val="28"/>
          <w:szCs w:val="28"/>
        </w:rPr>
        <w:t xml:space="preserve"> подли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нников представляются но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тариально заверенные копии.</w:t>
      </w:r>
    </w:p>
    <w:p w:rsidR="00941B1F" w:rsidRPr="00CA54AF" w:rsidRDefault="00941B1F" w:rsidP="00941B1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Заявление, подаваемое в форме электронного документа, подписывается заявителем (представителем заявителя) с использованием усиленной квалифицированной электронной подписи, документы, представляемые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 (если законодательством Российской Федерации для подписания таких документов не установлен иной вид электронной подписи).</w:t>
      </w:r>
    </w:p>
    <w:p w:rsidR="00941B1F" w:rsidRPr="00CA54AF" w:rsidRDefault="00941B1F" w:rsidP="0094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1EB9" w:rsidRPr="00CA54AF" w:rsidRDefault="00881EB9" w:rsidP="00881E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1EB9" w:rsidRPr="00CA54AF" w:rsidRDefault="00881EB9" w:rsidP="00881EB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    2.9. Исчерпывающий перечень оснований для отказа в приеме документов, необходимых для предоставления Муниципальной услуги</w:t>
      </w:r>
    </w:p>
    <w:p w:rsidR="00881EB9" w:rsidRPr="00CA54AF" w:rsidRDefault="00881EB9" w:rsidP="00881EB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DE9" w:rsidRPr="00CA54AF" w:rsidRDefault="00FF1DE9" w:rsidP="00CA54A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1) отсутствие у заявителя соответст</w:t>
      </w:r>
      <w:r w:rsidR="00FF36C2" w:rsidRPr="00CA54AF">
        <w:rPr>
          <w:rFonts w:ascii="Times New Roman" w:hAnsi="Times New Roman" w:cs="Times New Roman"/>
          <w:color w:val="000000"/>
          <w:sz w:val="28"/>
          <w:szCs w:val="28"/>
        </w:rPr>
        <w:t>вующих полномочий на получение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услуги;</w:t>
      </w:r>
    </w:p>
    <w:p w:rsidR="00FF1DE9" w:rsidRPr="00CA54AF" w:rsidRDefault="00FF1DE9" w:rsidP="00CA54A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2) обращение </w:t>
      </w:r>
      <w:r w:rsidR="00FF36C2" w:rsidRPr="00CA54AF">
        <w:rPr>
          <w:rFonts w:ascii="Times New Roman" w:hAnsi="Times New Roman" w:cs="Times New Roman"/>
          <w:color w:val="000000"/>
          <w:sz w:val="28"/>
          <w:szCs w:val="28"/>
        </w:rPr>
        <w:t>заявителя об оказании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услуги, предоставление к</w:t>
      </w:r>
      <w:r w:rsidR="00D46023">
        <w:rPr>
          <w:rFonts w:ascii="Times New Roman" w:hAnsi="Times New Roman" w:cs="Times New Roman"/>
          <w:color w:val="000000"/>
          <w:sz w:val="28"/>
          <w:szCs w:val="28"/>
        </w:rPr>
        <w:t>оторой не осуществляется Администрацией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F1DE9" w:rsidRPr="00CA54AF" w:rsidRDefault="00FF1DE9" w:rsidP="00CA54A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3) 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 заявителя или уполномоченного лица, печати юридического лица).</w:t>
      </w:r>
    </w:p>
    <w:p w:rsidR="00FF1DE9" w:rsidRPr="00CA54AF" w:rsidRDefault="00FF1DE9" w:rsidP="00CA54A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FF1DE9" w:rsidRDefault="00FF1DE9" w:rsidP="00FF1DE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2.10. Исчерпывающий перечень оснований для </w:t>
      </w:r>
      <w:r w:rsidR="007A2B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приостановления или 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отказа в предоставлении Муниципальной услуги:</w:t>
      </w:r>
    </w:p>
    <w:p w:rsidR="006613CE" w:rsidRPr="006613CE" w:rsidRDefault="006613CE" w:rsidP="00FF1DE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3CE">
        <w:rPr>
          <w:rFonts w:ascii="Times New Roman" w:hAnsi="Times New Roman" w:cs="Times New Roman"/>
          <w:color w:val="000000"/>
          <w:sz w:val="28"/>
          <w:szCs w:val="28"/>
        </w:rPr>
        <w:t>В предоставлении Муниципальной услуги заявителям может быть отказано в случае, если:</w:t>
      </w:r>
    </w:p>
    <w:p w:rsidR="00FF1DE9" w:rsidRPr="00CA54AF" w:rsidRDefault="00FF1DE9" w:rsidP="00CA54A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401"/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1) с заявлением о присвоении объекту адресации адреса обратилось лицо, не указанное </w:t>
      </w:r>
      <w:r w:rsidRPr="00CA54AF">
        <w:rPr>
          <w:rFonts w:ascii="Times New Roman" w:hAnsi="Times New Roman" w:cs="Times New Roman"/>
          <w:sz w:val="28"/>
          <w:szCs w:val="28"/>
        </w:rPr>
        <w:t>в </w:t>
      </w:r>
      <w:bookmarkEnd w:id="12"/>
      <w:r w:rsidR="002A22B2" w:rsidRPr="00CA54AF">
        <w:rPr>
          <w:rFonts w:ascii="Times New Roman" w:hAnsi="Times New Roman" w:cs="Times New Roman"/>
          <w:sz w:val="28"/>
          <w:szCs w:val="28"/>
        </w:rPr>
        <w:fldChar w:fldCharType="begin"/>
      </w:r>
      <w:r w:rsidRPr="00CA54AF">
        <w:rPr>
          <w:rFonts w:ascii="Times New Roman" w:hAnsi="Times New Roman" w:cs="Times New Roman"/>
          <w:sz w:val="28"/>
          <w:szCs w:val="28"/>
        </w:rPr>
        <w:instrText xml:space="preserve"> HYPERLINK "https://clck.yandex.ru/redir/dv/*data=url%3Dfile%253A%252F%252F%252FC%253A%255C%255C..%255C%255C..%255C%255C..%255C%255C%25D0%25A1%25D0%25B5%25D1%2582%25D0%25B5%25D0%25B2%25D0%25B0%25D1%258F%255C%255C%25D0%259F%25D1%2580%25D0%25B8%25D0%25BB%25D0%25BE%25D0%25B6%25D0%25B5%25D0%25BD%25D0%25B8%25D0%25B5_%25D0%25A0%25D0%25B5%25D0%25B3%25D0%25BB%25D0%25B0%25D0%25BC%25D0%25B5%25D0%25BD%25D1%2582-%252520%25D0%25BF%25D1%2580%25D0%25B8%25D1%2581%25D0%25B2%25D0%25BE%25D0%25B5%25D0%25BD%25D0%25B8%25D0%25B5%252520%25D0%25B0%25D0%25B4%25D1%2580%25D0%25B5%25D1%2581%25D0%25BE%25D0%25B2%252520-2015.doc%2522%2520%255Cl%2520%2522sub_1027%26ts%3D1468763835%26uid%3D7765124641468664905&amp;sign=9b291a47115476bec60e458d354748f1&amp;keyno=1" \t "_blank" </w:instrText>
      </w:r>
      <w:r w:rsidR="002A22B2" w:rsidRPr="00CA54AF">
        <w:rPr>
          <w:rFonts w:ascii="Times New Roman" w:hAnsi="Times New Roman" w:cs="Times New Roman"/>
          <w:sz w:val="28"/>
          <w:szCs w:val="28"/>
        </w:rPr>
        <w:fldChar w:fldCharType="separate"/>
      </w:r>
      <w:r w:rsidRPr="00CA54AF">
        <w:rPr>
          <w:rFonts w:ascii="Times New Roman" w:hAnsi="Times New Roman" w:cs="Times New Roman"/>
          <w:sz w:val="28"/>
          <w:szCs w:val="28"/>
        </w:rPr>
        <w:t>пункте 1.2 раздела 1 настоящего Административного регламента;</w:t>
      </w:r>
      <w:r w:rsidR="002A22B2" w:rsidRPr="00CA54AF">
        <w:rPr>
          <w:rFonts w:ascii="Times New Roman" w:hAnsi="Times New Roman" w:cs="Times New Roman"/>
          <w:sz w:val="28"/>
          <w:szCs w:val="28"/>
        </w:rPr>
        <w:fldChar w:fldCharType="end"/>
      </w:r>
    </w:p>
    <w:p w:rsidR="00FF1DE9" w:rsidRPr="00CA54AF" w:rsidRDefault="00FF1DE9" w:rsidP="00CA54AF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sub_1402"/>
      <w:r w:rsidRPr="00CA54AF">
        <w:rPr>
          <w:rFonts w:ascii="Times New Roman" w:hAnsi="Times New Roman" w:cs="Times New Roman"/>
          <w:color w:val="000000"/>
          <w:sz w:val="28"/>
          <w:szCs w:val="28"/>
        </w:rPr>
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  <w:bookmarkEnd w:id="13"/>
    </w:p>
    <w:p w:rsidR="00FF1DE9" w:rsidRPr="00CA54AF" w:rsidRDefault="00FF1DE9" w:rsidP="00CA54AF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sub_1403"/>
      <w:r w:rsidRPr="00CA54AF">
        <w:rPr>
          <w:rFonts w:ascii="Times New Roman" w:hAnsi="Times New Roman" w:cs="Times New Roman"/>
          <w:color w:val="000000"/>
          <w:sz w:val="28"/>
          <w:szCs w:val="28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  <w:bookmarkEnd w:id="14"/>
    </w:p>
    <w:p w:rsidR="00FF1DE9" w:rsidRPr="00CA54AF" w:rsidRDefault="00FF1DE9" w:rsidP="00CA54AF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sub_1404"/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4) отсутствуют случаи и условия для присвоения объекту адресации адреса или аннулирования его адреса, указанные </w:t>
      </w:r>
      <w:r w:rsidRPr="00CA54AF">
        <w:rPr>
          <w:rFonts w:ascii="Times New Roman" w:hAnsi="Times New Roman" w:cs="Times New Roman"/>
          <w:sz w:val="28"/>
          <w:szCs w:val="28"/>
        </w:rPr>
        <w:t>в </w:t>
      </w:r>
      <w:bookmarkEnd w:id="15"/>
      <w:r w:rsidR="002A22B2" w:rsidRPr="00CA54AF">
        <w:rPr>
          <w:rFonts w:ascii="Times New Roman" w:hAnsi="Times New Roman" w:cs="Times New Roman"/>
          <w:sz w:val="28"/>
          <w:szCs w:val="28"/>
        </w:rPr>
        <w:fldChar w:fldCharType="begin"/>
      </w:r>
      <w:r w:rsidRPr="00CA54AF">
        <w:rPr>
          <w:rFonts w:ascii="Times New Roman" w:hAnsi="Times New Roman" w:cs="Times New Roman"/>
          <w:sz w:val="28"/>
          <w:szCs w:val="28"/>
        </w:rPr>
        <w:instrText xml:space="preserve"> HYPERLINK "https://clck.yandex.ru/redir/dv/*data=url%3Dfile%253A%252F%252F%252FC%253A%255C%255C..%255C%255C..%255C%255C..%255C%255C%25D0%25A1%25D0%25B5%25D1%2582%25D0%25B5%25D0%25B2%25D0%25B0%25D1%258F%255C%255C%25D0%259F%25D1%2580%25D0%25B8%25D0%25BB%25D0%25BE%25D0%25B6%25D0%25B5%25D0%25BD%25D0%25B8%25D0%25B5_%25D0%25A0%25D0%25B5%25D0%25B3%25D0%25BB%25D0%25B0%25D0%25BC%25D0%25B5%25D0%25BD%25D1%2582-%252520%25D0%25BF%25D1%2580%25D0%25B8%25D1%2581%25D0%25B2%25D0%25BE%25D0%25B5%25D0%25BD%25D0%25B8%25D0%25B5%252520%25D0%25B0%25D0%25B4%25D1%2580%25D0%25B5%25D1%2581%25D0%25BE%25D0%25B2%252520-2015.doc%2522%2520%255Cl%2520%2522sub_1005%26ts%3D1468763835%26uid%3D7765124641468664905&amp;sign=a2123db2bae3778dc30476b5cda0d388&amp;keyno=1" \t "_blank" </w:instrText>
      </w:r>
      <w:r w:rsidR="002A22B2" w:rsidRPr="00CA54AF">
        <w:rPr>
          <w:rFonts w:ascii="Times New Roman" w:hAnsi="Times New Roman" w:cs="Times New Roman"/>
          <w:sz w:val="28"/>
          <w:szCs w:val="28"/>
        </w:rPr>
        <w:fldChar w:fldCharType="separate"/>
      </w:r>
      <w:r w:rsidRPr="00CA54AF">
        <w:rPr>
          <w:rFonts w:ascii="Times New Roman" w:hAnsi="Times New Roman" w:cs="Times New Roman"/>
          <w:sz w:val="28"/>
          <w:szCs w:val="28"/>
        </w:rPr>
        <w:t>пунктах 5</w:t>
      </w:r>
      <w:r w:rsidR="002A22B2" w:rsidRPr="00CA54AF">
        <w:rPr>
          <w:rFonts w:ascii="Times New Roman" w:hAnsi="Times New Roman" w:cs="Times New Roman"/>
          <w:sz w:val="28"/>
          <w:szCs w:val="28"/>
        </w:rPr>
        <w:fldChar w:fldCharType="end"/>
      </w:r>
      <w:r w:rsidRPr="00CA54AF">
        <w:rPr>
          <w:rFonts w:ascii="Times New Roman" w:hAnsi="Times New Roman" w:cs="Times New Roman"/>
          <w:sz w:val="28"/>
          <w:szCs w:val="28"/>
        </w:rPr>
        <w:t>, </w:t>
      </w:r>
      <w:hyperlink r:id="rId18" w:tgtFrame="_blank" w:history="1">
        <w:r w:rsidRPr="00CA54AF">
          <w:rPr>
            <w:rFonts w:ascii="Times New Roman" w:hAnsi="Times New Roman" w:cs="Times New Roman"/>
            <w:sz w:val="28"/>
            <w:szCs w:val="28"/>
          </w:rPr>
          <w:t>8 - 11</w:t>
        </w:r>
      </w:hyperlink>
      <w:r w:rsidRPr="00CA54AF">
        <w:rPr>
          <w:rFonts w:ascii="Times New Roman" w:hAnsi="Times New Roman" w:cs="Times New Roman"/>
          <w:sz w:val="28"/>
          <w:szCs w:val="28"/>
        </w:rPr>
        <w:t> и </w:t>
      </w:r>
      <w:hyperlink r:id="rId19" w:tgtFrame="_blank" w:history="1">
        <w:r w:rsidRPr="00CA54AF">
          <w:rPr>
            <w:rFonts w:ascii="Times New Roman" w:hAnsi="Times New Roman" w:cs="Times New Roman"/>
            <w:sz w:val="28"/>
            <w:szCs w:val="28"/>
          </w:rPr>
          <w:t>14 - 18</w:t>
        </w:r>
      </w:hyperlink>
      <w:r w:rsidRPr="00CA54AF">
        <w:rPr>
          <w:rFonts w:ascii="Times New Roman" w:hAnsi="Times New Roman" w:cs="Times New Roman"/>
          <w:sz w:val="28"/>
          <w:szCs w:val="28"/>
        </w:rPr>
        <w:t> Правил присвоения, изменения и аннулирования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адресов, утвержденных по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становлением Правительства Российской </w:t>
      </w:r>
      <w:r w:rsidR="00FF36C2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от 19.11.2014 № 1221.</w:t>
      </w:r>
    </w:p>
    <w:p w:rsidR="00FF1DE9" w:rsidRPr="00CA54AF" w:rsidRDefault="00FF36C2" w:rsidP="00CA54A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Отказ в предоставлении М</w:t>
      </w:r>
      <w:r w:rsidR="00FF1DE9"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 не препятствует повторному обр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ащению заявителя за получением М</w:t>
      </w:r>
      <w:r w:rsidR="00FF1DE9"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 после устранения причины, послужившей основанием для отказа.</w:t>
      </w:r>
    </w:p>
    <w:p w:rsidR="00FF1DE9" w:rsidRDefault="00FF36C2" w:rsidP="00CA54A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Отказ в предоставлении М</w:t>
      </w:r>
      <w:r w:rsidR="00FF1DE9"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 может быть обжалован в судебном порядке.</w:t>
      </w:r>
    </w:p>
    <w:p w:rsidR="00CA54AF" w:rsidRPr="00CA54AF" w:rsidRDefault="00CA54AF" w:rsidP="00CA54A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B1F" w:rsidRPr="00CA54AF" w:rsidRDefault="00941B1F" w:rsidP="001403B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0A1" w:rsidRDefault="00FA30A1" w:rsidP="00FA3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Основания для приостановления Муниципальной услуги в соответствии с законодательством Российской Федерации отсутствуют.</w:t>
      </w:r>
    </w:p>
    <w:p w:rsidR="007A2BD4" w:rsidRDefault="007A2BD4" w:rsidP="00FA3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BD4" w:rsidRDefault="007A2BD4" w:rsidP="007A2BD4">
      <w:pPr>
        <w:pStyle w:val="afff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A2BD4">
        <w:rPr>
          <w:rFonts w:ascii="Times New Roman" w:hAnsi="Times New Roman"/>
          <w:b/>
          <w:sz w:val="28"/>
          <w:szCs w:val="28"/>
        </w:rPr>
        <w:t>2.11.</w:t>
      </w:r>
      <w:r w:rsidRPr="007A2BD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A54AF">
        <w:rPr>
          <w:rFonts w:ascii="Times New Roman" w:hAnsi="Times New Roman"/>
          <w:b/>
          <w:color w:val="000000"/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Муниципальной услуги.</w:t>
      </w:r>
    </w:p>
    <w:p w:rsidR="007A2BD4" w:rsidRPr="00CA54AF" w:rsidRDefault="007A2BD4" w:rsidP="007A2BD4">
      <w:pPr>
        <w:pStyle w:val="afff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2BD4" w:rsidRPr="00CA54AF" w:rsidRDefault="007A2BD4" w:rsidP="007A2BD4">
      <w:pPr>
        <w:pStyle w:val="afff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42" w:firstLine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>Услугами, которые являются необходимыми и обязательными для предоставления Муниципальной услуги, в том числе получение сведений о документах, выдаваемых организациями, участвующими в предоставлении Муниципальной услуги, являются:</w:t>
      </w:r>
    </w:p>
    <w:p w:rsidR="007A2BD4" w:rsidRPr="00CA54AF" w:rsidRDefault="007A2BD4" w:rsidP="007A2BD4">
      <w:pPr>
        <w:pStyle w:val="afff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42" w:firstLine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>-предоставление выписки из Единого государственного реестра юридических лиц (выписка из Единого государственного реестра индивидуальных предпринимателей);</w:t>
      </w:r>
    </w:p>
    <w:p w:rsidR="007A2BD4" w:rsidRPr="00CA54AF" w:rsidRDefault="007A2BD4" w:rsidP="007A2BD4">
      <w:pPr>
        <w:pStyle w:val="afff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42" w:firstLine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 xml:space="preserve">-предоставление выписки из Единого государственного </w:t>
      </w:r>
      <w:proofErr w:type="gramStart"/>
      <w:r w:rsidRPr="00CA54AF">
        <w:rPr>
          <w:rFonts w:ascii="Times New Roman" w:hAnsi="Times New Roman"/>
          <w:color w:val="000000"/>
          <w:sz w:val="28"/>
          <w:szCs w:val="28"/>
        </w:rPr>
        <w:t>реестра  недвижимости</w:t>
      </w:r>
      <w:proofErr w:type="gramEnd"/>
      <w:r w:rsidRPr="00CA54AF">
        <w:rPr>
          <w:rFonts w:ascii="Times New Roman" w:hAnsi="Times New Roman"/>
          <w:color w:val="000000"/>
          <w:sz w:val="28"/>
          <w:szCs w:val="28"/>
        </w:rPr>
        <w:t xml:space="preserve"> об основных характеристиках и зарегистрированных правах на объект недвижимости;</w:t>
      </w:r>
    </w:p>
    <w:p w:rsidR="007A2BD4" w:rsidRPr="00CA54AF" w:rsidRDefault="007A2BD4" w:rsidP="007A2BD4">
      <w:pPr>
        <w:widowControl/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EB9" w:rsidRPr="00CA54AF" w:rsidRDefault="007A2BD4" w:rsidP="007A2BD4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</w:t>
      </w:r>
      <w:r w:rsidR="00881EB9" w:rsidRPr="00CA54AF">
        <w:rPr>
          <w:rFonts w:ascii="Times New Roman" w:hAnsi="Times New Roman" w:cs="Times New Roman"/>
          <w:color w:val="auto"/>
          <w:sz w:val="28"/>
          <w:szCs w:val="28"/>
        </w:rPr>
        <w:t>Поряд</w:t>
      </w:r>
      <w:r w:rsidR="006613CE">
        <w:rPr>
          <w:rFonts w:ascii="Times New Roman" w:hAnsi="Times New Roman" w:cs="Times New Roman"/>
          <w:color w:val="auto"/>
          <w:sz w:val="28"/>
          <w:szCs w:val="28"/>
        </w:rPr>
        <w:t>ок, размер и основания взимания</w:t>
      </w:r>
      <w:r w:rsidR="00881EB9"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государственной пошлины или иной платы, взимаемой за предоставление</w:t>
      </w:r>
      <w:r w:rsidR="00CA54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1EB9" w:rsidRPr="00CA54AF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</w:p>
    <w:p w:rsidR="00881EB9" w:rsidRPr="00CA54AF" w:rsidRDefault="00881EB9" w:rsidP="00881EB9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1EB9" w:rsidRPr="00CA54AF" w:rsidRDefault="00881EB9" w:rsidP="00881E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881EB9" w:rsidRPr="00CA54AF" w:rsidRDefault="00881EB9" w:rsidP="00881E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12A5" w:rsidRPr="00CA54AF" w:rsidRDefault="007A2BD4" w:rsidP="007712A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54"/>
      <w:bookmarkEnd w:id="9"/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2.12</w:t>
      </w:r>
      <w:r w:rsidR="007712A5" w:rsidRPr="00CA54AF">
        <w:rPr>
          <w:rFonts w:ascii="Times New Roman" w:hAnsi="Times New Roman" w:cs="Times New Roman"/>
          <w:color w:val="auto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712A5" w:rsidRPr="00CA54AF" w:rsidRDefault="007712A5" w:rsidP="007712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12A5" w:rsidRPr="00CA54AF" w:rsidRDefault="007712A5" w:rsidP="007712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Время ожидания в очереди для подачи документов в Администрацию</w:t>
      </w:r>
      <w:r w:rsidR="00FF36C2" w:rsidRPr="00CA54AF">
        <w:rPr>
          <w:rFonts w:ascii="Times New Roman" w:hAnsi="Times New Roman" w:cs="Times New Roman"/>
          <w:sz w:val="28"/>
          <w:szCs w:val="28"/>
        </w:rPr>
        <w:t xml:space="preserve"> и «</w:t>
      </w:r>
      <w:r w:rsidRPr="00CA54AF">
        <w:rPr>
          <w:rFonts w:ascii="Times New Roman" w:hAnsi="Times New Roman" w:cs="Times New Roman"/>
          <w:sz w:val="28"/>
          <w:szCs w:val="28"/>
        </w:rPr>
        <w:t>МФЦ</w:t>
      </w:r>
      <w:r w:rsidR="00FF36C2" w:rsidRPr="00CA54AF">
        <w:rPr>
          <w:rFonts w:ascii="Times New Roman" w:hAnsi="Times New Roman" w:cs="Times New Roman"/>
          <w:sz w:val="28"/>
          <w:szCs w:val="28"/>
        </w:rPr>
        <w:t>»</w:t>
      </w:r>
      <w:r w:rsidRPr="00CA54AF">
        <w:rPr>
          <w:rFonts w:ascii="Times New Roman" w:hAnsi="Times New Roman" w:cs="Times New Roman"/>
          <w:sz w:val="28"/>
          <w:szCs w:val="28"/>
        </w:rPr>
        <w:t xml:space="preserve"> – не более 15 минут, при получении результата предоставления Муниципальной услуги – не более 15 минут.</w:t>
      </w:r>
    </w:p>
    <w:p w:rsidR="007712A5" w:rsidRPr="00CA54AF" w:rsidRDefault="007712A5" w:rsidP="007712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248C" w:rsidRPr="00CA54AF" w:rsidRDefault="007A2BD4" w:rsidP="007F248C">
      <w:pPr>
        <w:pStyle w:val="1"/>
        <w:numPr>
          <w:ilvl w:val="0"/>
          <w:numId w:val="10"/>
        </w:numPr>
        <w:tabs>
          <w:tab w:val="left" w:pos="60"/>
          <w:tab w:val="left" w:pos="270"/>
          <w:tab w:val="left" w:pos="495"/>
        </w:tabs>
        <w:suppressAutoHyphens/>
        <w:autoSpaceDN/>
        <w:adjustRightInd/>
        <w:spacing w:before="0" w:after="0"/>
        <w:ind w:left="18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2.13</w:t>
      </w:r>
      <w:r w:rsidR="007F248C" w:rsidRPr="00CA54AF">
        <w:rPr>
          <w:rFonts w:ascii="Times New Roman" w:hAnsi="Times New Roman" w:cs="Times New Roman"/>
          <w:color w:val="auto"/>
          <w:sz w:val="28"/>
          <w:szCs w:val="28"/>
        </w:rPr>
        <w:t>. Срок и порядок регистрации заявления (запроса) заявителя о предоставлении Муниципальной услуги,</w:t>
      </w:r>
      <w:r w:rsidR="00574BBE"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 и услуги, предоставляемой организацией, </w:t>
      </w:r>
      <w:proofErr w:type="gramStart"/>
      <w:r w:rsidR="00574BBE" w:rsidRPr="00CA54AF">
        <w:rPr>
          <w:rFonts w:ascii="Times New Roman" w:hAnsi="Times New Roman" w:cs="Times New Roman"/>
          <w:color w:val="auto"/>
          <w:sz w:val="28"/>
          <w:szCs w:val="28"/>
        </w:rPr>
        <w:t>участвующей  в</w:t>
      </w:r>
      <w:proofErr w:type="gramEnd"/>
      <w:r w:rsidR="00574BBE"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предоставлении Муниципальной услуги, </w:t>
      </w:r>
      <w:r w:rsidR="007F248C" w:rsidRPr="00CA54AF">
        <w:rPr>
          <w:rFonts w:ascii="Times New Roman" w:hAnsi="Times New Roman" w:cs="Times New Roman"/>
          <w:color w:val="auto"/>
          <w:sz w:val="28"/>
          <w:szCs w:val="28"/>
        </w:rPr>
        <w:t>в том числе в электронной форме</w:t>
      </w:r>
    </w:p>
    <w:p w:rsidR="00F361F3" w:rsidRPr="00CA54AF" w:rsidRDefault="00F361F3" w:rsidP="00F361F3">
      <w:pPr>
        <w:rPr>
          <w:rFonts w:ascii="Times New Roman" w:hAnsi="Times New Roman" w:cs="Times New Roman"/>
          <w:sz w:val="28"/>
          <w:szCs w:val="28"/>
        </w:rPr>
      </w:pPr>
    </w:p>
    <w:p w:rsidR="007712A5" w:rsidRPr="00CA54AF" w:rsidRDefault="007A2BD4" w:rsidP="007712A5">
      <w:pPr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2.13</w:t>
      </w:r>
      <w:r w:rsidR="007712A5" w:rsidRPr="00CA54AF">
        <w:rPr>
          <w:rFonts w:ascii="Times New Roman" w:eastAsia="Arial CYR" w:hAnsi="Times New Roman" w:cs="Times New Roman"/>
          <w:sz w:val="28"/>
          <w:szCs w:val="28"/>
        </w:rPr>
        <w:t>.1.</w:t>
      </w:r>
      <w:r w:rsidR="00357FB1" w:rsidRPr="00CA54AF">
        <w:rPr>
          <w:rFonts w:ascii="Times New Roman" w:eastAsia="Arial CYR" w:hAnsi="Times New Roman" w:cs="Times New Roman"/>
          <w:sz w:val="28"/>
          <w:szCs w:val="28"/>
        </w:rPr>
        <w:t>Максимальный срок ожидания в очереди при подаче заявления</w:t>
      </w:r>
      <w:r w:rsidR="007712A5" w:rsidRPr="00CA54AF">
        <w:rPr>
          <w:rFonts w:ascii="Times New Roman" w:eastAsia="Arial CYR" w:hAnsi="Times New Roman" w:cs="Times New Roman"/>
          <w:sz w:val="28"/>
          <w:szCs w:val="28"/>
        </w:rPr>
        <w:t xml:space="preserve"> (</w:t>
      </w:r>
      <w:proofErr w:type="gramStart"/>
      <w:r w:rsidR="007712A5" w:rsidRPr="00CA54AF">
        <w:rPr>
          <w:rFonts w:ascii="Times New Roman" w:eastAsia="Arial CYR" w:hAnsi="Times New Roman" w:cs="Times New Roman"/>
          <w:sz w:val="28"/>
          <w:szCs w:val="28"/>
        </w:rPr>
        <w:t>за</w:t>
      </w:r>
      <w:r w:rsidR="007712A5" w:rsidRPr="00CA54AF">
        <w:rPr>
          <w:rFonts w:ascii="Times New Roman" w:eastAsia="Arial CYR" w:hAnsi="Times New Roman" w:cs="Times New Roman"/>
          <w:sz w:val="28"/>
          <w:szCs w:val="28"/>
        </w:rPr>
        <w:lastRenderedPageBreak/>
        <w:t>прос</w:t>
      </w:r>
      <w:r w:rsidR="00357FB1" w:rsidRPr="00CA54AF">
        <w:rPr>
          <w:rFonts w:ascii="Times New Roman" w:eastAsia="Arial CYR" w:hAnsi="Times New Roman" w:cs="Times New Roman"/>
          <w:sz w:val="28"/>
          <w:szCs w:val="28"/>
        </w:rPr>
        <w:t xml:space="preserve">а) </w:t>
      </w:r>
      <w:r w:rsidR="007712A5" w:rsidRPr="00CA54AF">
        <w:rPr>
          <w:rFonts w:ascii="Times New Roman" w:eastAsia="Arial CYR" w:hAnsi="Times New Roman" w:cs="Times New Roman"/>
          <w:sz w:val="28"/>
          <w:szCs w:val="28"/>
        </w:rPr>
        <w:t xml:space="preserve"> о</w:t>
      </w:r>
      <w:proofErr w:type="gramEnd"/>
      <w:r w:rsidR="007712A5" w:rsidRPr="00CA54AF">
        <w:rPr>
          <w:rFonts w:ascii="Times New Roman" w:eastAsia="Arial CYR" w:hAnsi="Times New Roman" w:cs="Times New Roman"/>
          <w:sz w:val="28"/>
          <w:szCs w:val="28"/>
        </w:rPr>
        <w:t xml:space="preserve"> предоставлении Муниципальной ус</w:t>
      </w:r>
      <w:r w:rsidR="00941B1F" w:rsidRPr="00CA54AF">
        <w:rPr>
          <w:rFonts w:ascii="Times New Roman" w:eastAsia="Arial CYR" w:hAnsi="Times New Roman" w:cs="Times New Roman"/>
          <w:sz w:val="28"/>
          <w:szCs w:val="28"/>
        </w:rPr>
        <w:t xml:space="preserve">луги </w:t>
      </w:r>
      <w:r w:rsidR="00357FB1" w:rsidRPr="00CA54AF">
        <w:rPr>
          <w:rFonts w:ascii="Times New Roman" w:eastAsia="Arial CYR" w:hAnsi="Times New Roman" w:cs="Times New Roman"/>
          <w:sz w:val="28"/>
          <w:szCs w:val="28"/>
        </w:rPr>
        <w:t xml:space="preserve"> не может превышать </w:t>
      </w:r>
      <w:r w:rsidR="00941B1F" w:rsidRPr="00CA54AF">
        <w:rPr>
          <w:rFonts w:ascii="Times New Roman" w:eastAsia="Arial CYR" w:hAnsi="Times New Roman" w:cs="Times New Roman"/>
          <w:sz w:val="28"/>
          <w:szCs w:val="28"/>
        </w:rPr>
        <w:t>15</w:t>
      </w:r>
      <w:r w:rsidR="007712A5" w:rsidRPr="00CA54AF">
        <w:rPr>
          <w:rFonts w:ascii="Times New Roman" w:eastAsia="Arial CYR" w:hAnsi="Times New Roman" w:cs="Times New Roman"/>
          <w:sz w:val="28"/>
          <w:szCs w:val="28"/>
        </w:rPr>
        <w:t xml:space="preserve"> ми</w:t>
      </w:r>
      <w:r w:rsidR="00357FB1" w:rsidRPr="00CA54AF">
        <w:rPr>
          <w:rFonts w:ascii="Times New Roman" w:eastAsia="Arial CYR" w:hAnsi="Times New Roman" w:cs="Times New Roman"/>
          <w:sz w:val="28"/>
          <w:szCs w:val="28"/>
        </w:rPr>
        <w:t>нут, время ожидания в очереди при получении результата предоставления Муниципальной услуги не может превышать 15 минут.</w:t>
      </w:r>
    </w:p>
    <w:p w:rsidR="007712A5" w:rsidRPr="00CA54AF" w:rsidRDefault="007A2BD4" w:rsidP="007712A5">
      <w:pPr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2.13</w:t>
      </w:r>
      <w:r w:rsidR="007712A5" w:rsidRPr="00CA54AF">
        <w:rPr>
          <w:rFonts w:ascii="Times New Roman" w:eastAsia="Arial CYR" w:hAnsi="Times New Roman" w:cs="Times New Roman"/>
          <w:sz w:val="28"/>
          <w:szCs w:val="28"/>
        </w:rPr>
        <w:t>.2.Порядок регистрации заявления (запр</w:t>
      </w:r>
      <w:r w:rsidR="00D46023">
        <w:rPr>
          <w:rFonts w:ascii="Times New Roman" w:eastAsia="Arial CYR" w:hAnsi="Times New Roman" w:cs="Times New Roman"/>
          <w:sz w:val="28"/>
          <w:szCs w:val="28"/>
        </w:rPr>
        <w:t xml:space="preserve">оса) в </w:t>
      </w:r>
      <w:r w:rsidR="00AD2F98">
        <w:rPr>
          <w:rFonts w:ascii="Times New Roman" w:eastAsia="Arial CYR" w:hAnsi="Times New Roman" w:cs="Times New Roman"/>
          <w:sz w:val="28"/>
          <w:szCs w:val="28"/>
        </w:rPr>
        <w:t>Администраци</w:t>
      </w:r>
      <w:r w:rsidR="00D46023">
        <w:rPr>
          <w:rFonts w:ascii="Times New Roman" w:eastAsia="Arial CYR" w:hAnsi="Times New Roman" w:cs="Times New Roman"/>
          <w:sz w:val="28"/>
          <w:szCs w:val="28"/>
        </w:rPr>
        <w:t>и</w:t>
      </w:r>
      <w:r w:rsidR="007712A5" w:rsidRPr="00CA54AF">
        <w:rPr>
          <w:rFonts w:ascii="Times New Roman" w:eastAsia="Arial CYR" w:hAnsi="Times New Roman" w:cs="Times New Roman"/>
          <w:sz w:val="28"/>
          <w:szCs w:val="28"/>
        </w:rPr>
        <w:t xml:space="preserve"> и </w:t>
      </w:r>
      <w:r w:rsidR="0032424D" w:rsidRPr="00CA54AF">
        <w:rPr>
          <w:rFonts w:ascii="Times New Roman" w:eastAsia="Arial CYR" w:hAnsi="Times New Roman" w:cs="Times New Roman"/>
          <w:sz w:val="28"/>
          <w:szCs w:val="28"/>
        </w:rPr>
        <w:t>«МФЦ»</w:t>
      </w:r>
      <w:r w:rsidR="007712A5" w:rsidRPr="00CA54AF">
        <w:rPr>
          <w:rFonts w:ascii="Times New Roman" w:eastAsia="Arial CYR" w:hAnsi="Times New Roman" w:cs="Times New Roman"/>
          <w:sz w:val="28"/>
          <w:szCs w:val="28"/>
        </w:rPr>
        <w:t>:</w:t>
      </w:r>
    </w:p>
    <w:p w:rsidR="007712A5" w:rsidRPr="00CA54AF" w:rsidRDefault="007712A5" w:rsidP="007712A5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регистрация заявления производится ответственным специалистом</w:t>
      </w:r>
      <w:r w:rsidR="008053FB" w:rsidRPr="00CA54AF">
        <w:rPr>
          <w:rFonts w:ascii="Times New Roman" w:hAnsi="Times New Roman" w:cs="Times New Roman"/>
          <w:sz w:val="28"/>
          <w:szCs w:val="28"/>
        </w:rPr>
        <w:t xml:space="preserve"> приемной</w:t>
      </w:r>
      <w:r w:rsidRPr="00CA54AF">
        <w:rPr>
          <w:rFonts w:ascii="Times New Roman" w:hAnsi="Times New Roman" w:cs="Times New Roman"/>
          <w:sz w:val="28"/>
          <w:szCs w:val="28"/>
        </w:rPr>
        <w:t>;</w:t>
      </w:r>
    </w:p>
    <w:p w:rsidR="007712A5" w:rsidRPr="00CA54AF" w:rsidRDefault="007712A5" w:rsidP="007712A5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заявление регистрируется с использованием программного обеспечения для регистрации входящей корреспонденции с присвоением входящего номера и даты;</w:t>
      </w:r>
    </w:p>
    <w:p w:rsidR="007712A5" w:rsidRPr="00CA54AF" w:rsidRDefault="007712A5" w:rsidP="007712A5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после приема заявления (запроса) с документами, специалист выдает заявителю расписку в получении документов, с указанием даты регистрации, сроке исполнения, регистрационном номере, наименовании предоставляемой услуги, Ф.И.О. лица принявшего заявление, контактный телефон.</w:t>
      </w:r>
    </w:p>
    <w:p w:rsidR="00FF36C2" w:rsidRPr="00CA54AF" w:rsidRDefault="007A2BD4" w:rsidP="007712A5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B52FC7" w:rsidRPr="00CA54AF">
        <w:rPr>
          <w:rFonts w:ascii="Times New Roman" w:hAnsi="Times New Roman" w:cs="Times New Roman"/>
          <w:sz w:val="28"/>
          <w:szCs w:val="28"/>
        </w:rPr>
        <w:t>.3</w:t>
      </w:r>
      <w:r w:rsidR="007712A5" w:rsidRPr="00CA54AF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регистрации заявления является присвоение заявлению входящего номера и даты. </w:t>
      </w:r>
    </w:p>
    <w:p w:rsidR="007712A5" w:rsidRPr="00CA54AF" w:rsidRDefault="007712A5" w:rsidP="007712A5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Результат указанной административной процедуры является основанием для начала административной процедуры пр</w:t>
      </w:r>
      <w:r w:rsidR="001E4967" w:rsidRPr="00CA54AF">
        <w:rPr>
          <w:rFonts w:ascii="Times New Roman" w:hAnsi="Times New Roman" w:cs="Times New Roman"/>
          <w:sz w:val="28"/>
          <w:szCs w:val="28"/>
        </w:rPr>
        <w:t>исвоение, изменение, аннулирования адреса объекту адресации</w:t>
      </w:r>
      <w:r w:rsidRPr="00CA54AF">
        <w:rPr>
          <w:rFonts w:ascii="Times New Roman" w:hAnsi="Times New Roman" w:cs="Times New Roman"/>
          <w:sz w:val="28"/>
          <w:szCs w:val="28"/>
        </w:rPr>
        <w:t>.</w:t>
      </w:r>
    </w:p>
    <w:p w:rsidR="007712A5" w:rsidRPr="00CA54AF" w:rsidRDefault="007A2BD4" w:rsidP="007712A5">
      <w:pPr>
        <w:tabs>
          <w:tab w:val="left" w:pos="567"/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B52FC7" w:rsidRPr="00CA54AF">
        <w:rPr>
          <w:rFonts w:ascii="Times New Roman" w:hAnsi="Times New Roman" w:cs="Times New Roman"/>
          <w:sz w:val="28"/>
          <w:szCs w:val="28"/>
        </w:rPr>
        <w:t>.4</w:t>
      </w:r>
      <w:r w:rsidR="007712A5" w:rsidRPr="00CA54AF">
        <w:rPr>
          <w:rFonts w:ascii="Times New Roman" w:hAnsi="Times New Roman" w:cs="Times New Roman"/>
          <w:sz w:val="28"/>
          <w:szCs w:val="28"/>
        </w:rPr>
        <w:t>.Заявление о предоставлении Муниципальной услуги, представленное в форме электронного документа, должно быть зарегистрировано в книге учета заявлений или электронном журнале не позднее рабочего дня, следующего за днем его получения.</w:t>
      </w:r>
    </w:p>
    <w:p w:rsidR="007712A5" w:rsidRPr="00CA54AF" w:rsidRDefault="007A2BD4" w:rsidP="007712A5">
      <w:pPr>
        <w:numPr>
          <w:ilvl w:val="0"/>
          <w:numId w:val="11"/>
        </w:numPr>
        <w:suppressAutoHyphens/>
        <w:autoSpaceDN/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B52FC7" w:rsidRPr="00CA54AF">
        <w:rPr>
          <w:rFonts w:ascii="Times New Roman" w:hAnsi="Times New Roman" w:cs="Times New Roman"/>
          <w:sz w:val="28"/>
          <w:szCs w:val="28"/>
        </w:rPr>
        <w:t>.5</w:t>
      </w:r>
      <w:r w:rsidR="007712A5" w:rsidRPr="00CA54AF">
        <w:rPr>
          <w:rFonts w:ascii="Times New Roman" w:hAnsi="Times New Roman" w:cs="Times New Roman"/>
          <w:sz w:val="28"/>
          <w:szCs w:val="28"/>
        </w:rPr>
        <w:t xml:space="preserve">. Получение заявления и необходимых для предоставления Муниципальной услуги документов, представляемых в форме электронных документов, подтверждается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="007712A5" w:rsidRPr="00CA54AF">
        <w:rPr>
          <w:rFonts w:ascii="Times New Roman" w:hAnsi="Times New Roman" w:cs="Times New Roman"/>
          <w:sz w:val="28"/>
          <w:szCs w:val="28"/>
        </w:rPr>
        <w:t xml:space="preserve"> путем направления расписки в форме электронного документа, подписанного электронной подписью (далее - электронная расписка).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веб-сервисов. Электронная расписка направляется заявителю в день регистрации заявления в книге учета заявлений или в электронном журнале. В электронной расписке указываются входящий регистрационный номер заявления о предоставлении Муниципальной услуги, дата получения заявления о предоставлении Муниципальной услуги и необходимых для предоставления Муниципальной услуги документов, представленных в форме электронных документов.</w:t>
      </w:r>
    </w:p>
    <w:p w:rsidR="007712A5" w:rsidRPr="00CA54AF" w:rsidRDefault="007712A5" w:rsidP="007712A5">
      <w:pPr>
        <w:numPr>
          <w:ilvl w:val="0"/>
          <w:numId w:val="11"/>
        </w:numPr>
        <w:suppressAutoHyphens/>
        <w:autoSpaceDN/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18E2" w:rsidRPr="00CA54AF" w:rsidRDefault="007A2BD4" w:rsidP="0068635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</w:t>
      </w:r>
      <w:r w:rsidR="005B18E2" w:rsidRPr="00CA54AF">
        <w:rPr>
          <w:rFonts w:ascii="Times New Roman" w:hAnsi="Times New Roman" w:cs="Times New Roman"/>
          <w:b/>
          <w:sz w:val="28"/>
          <w:szCs w:val="28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B18E2" w:rsidRPr="00CA54AF" w:rsidRDefault="005B18E2" w:rsidP="005B18E2">
      <w:pPr>
        <w:rPr>
          <w:rFonts w:ascii="Times New Roman" w:hAnsi="Times New Roman" w:cs="Times New Roman"/>
          <w:b/>
          <w:sz w:val="28"/>
          <w:szCs w:val="28"/>
        </w:rPr>
      </w:pPr>
    </w:p>
    <w:p w:rsidR="005B18E2" w:rsidRPr="00CA54AF" w:rsidRDefault="005B18E2" w:rsidP="005B18E2">
      <w:pPr>
        <w:rPr>
          <w:rFonts w:ascii="Times New Roman" w:hAnsi="Times New Roman" w:cs="Times New Roman"/>
          <w:b/>
          <w:sz w:val="28"/>
          <w:szCs w:val="28"/>
        </w:rPr>
      </w:pPr>
    </w:p>
    <w:p w:rsidR="005B18E2" w:rsidRPr="00CA54AF" w:rsidRDefault="007A2BD4" w:rsidP="005B18E2">
      <w:pPr>
        <w:numPr>
          <w:ilvl w:val="0"/>
          <w:numId w:val="11"/>
        </w:numPr>
        <w:suppressAutoHyphens/>
        <w:autoSpaceDN/>
        <w:adjustRightInd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2.14</w:t>
      </w:r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t>.1. Места предоставления Муниципальной услуги должны отвечать следующим требованиям:</w:t>
      </w:r>
    </w:p>
    <w:p w:rsidR="005B18E2" w:rsidRPr="00CA54AF" w:rsidRDefault="00B52FC7" w:rsidP="005B18E2">
      <w:pPr>
        <w:numPr>
          <w:ilvl w:val="0"/>
          <w:numId w:val="11"/>
        </w:numPr>
        <w:suppressAutoHyphens/>
        <w:autoSpaceDN/>
        <w:adjustRightInd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здания, в которых расположены Администрация и </w:t>
      </w:r>
      <w:r w:rsidR="0032424D" w:rsidRPr="00CA54AF">
        <w:rPr>
          <w:rFonts w:ascii="Times New Roman" w:hAnsi="Times New Roman" w:cs="Times New Roman"/>
          <w:color w:val="000000"/>
          <w:sz w:val="28"/>
          <w:szCs w:val="28"/>
        </w:rPr>
        <w:t>«МФЦ»</w:t>
      </w:r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оборудованы входом для свободно</w:t>
      </w:r>
      <w:r w:rsidR="001E4967" w:rsidRPr="00CA54AF">
        <w:rPr>
          <w:rFonts w:ascii="Times New Roman" w:hAnsi="Times New Roman" w:cs="Times New Roman"/>
          <w:color w:val="000000"/>
          <w:sz w:val="28"/>
          <w:szCs w:val="28"/>
        </w:rPr>
        <w:t>го доступа заинтересованных лиц;</w:t>
      </w:r>
    </w:p>
    <w:p w:rsidR="005B18E2" w:rsidRPr="00CA54AF" w:rsidRDefault="00B52FC7" w:rsidP="005B18E2">
      <w:pPr>
        <w:ind w:left="75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          2) в</w:t>
      </w:r>
      <w:r w:rsidR="005B18E2" w:rsidRPr="00CA54AF">
        <w:rPr>
          <w:rFonts w:ascii="Times New Roman" w:hAnsi="Times New Roman" w:cs="Times New Roman"/>
          <w:sz w:val="28"/>
          <w:szCs w:val="28"/>
        </w:rPr>
        <w:t>ход и перемещения по помещениям, в которых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оборудуются средствами, создающими условия для беспрепятственного доступа инвалидам (включая инвалидов, использующих кресл</w:t>
      </w:r>
      <w:r w:rsidR="001E4967" w:rsidRPr="00CA54AF">
        <w:rPr>
          <w:rFonts w:ascii="Times New Roman" w:hAnsi="Times New Roman" w:cs="Times New Roman"/>
          <w:sz w:val="28"/>
          <w:szCs w:val="28"/>
        </w:rPr>
        <w:t>а-коляски и собак-проводников);</w:t>
      </w:r>
    </w:p>
    <w:p w:rsidR="005B18E2" w:rsidRPr="00CA54AF" w:rsidRDefault="00B52FC7" w:rsidP="005B18E2">
      <w:pPr>
        <w:ind w:left="75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          3</w:t>
      </w:r>
      <w:proofErr w:type="gramStart"/>
      <w:r w:rsidRPr="00CA54AF">
        <w:rPr>
          <w:rFonts w:ascii="Times New Roman" w:hAnsi="Times New Roman" w:cs="Times New Roman"/>
          <w:sz w:val="28"/>
          <w:szCs w:val="28"/>
        </w:rPr>
        <w:t>.)ц</w:t>
      </w:r>
      <w:r w:rsidR="005B18E2" w:rsidRPr="00CA54AF">
        <w:rPr>
          <w:rFonts w:ascii="Times New Roman" w:hAnsi="Times New Roman" w:cs="Times New Roman"/>
          <w:sz w:val="28"/>
          <w:szCs w:val="28"/>
        </w:rPr>
        <w:t>ентральный</w:t>
      </w:r>
      <w:proofErr w:type="gramEnd"/>
      <w:r w:rsidR="005B18E2" w:rsidRPr="00CA54AF">
        <w:rPr>
          <w:rFonts w:ascii="Times New Roman" w:hAnsi="Times New Roman" w:cs="Times New Roman"/>
          <w:sz w:val="28"/>
          <w:szCs w:val="28"/>
        </w:rPr>
        <w:t xml:space="preserve"> вход в здание Администрации и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="005B18E2" w:rsidRPr="00CA54AF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 о наименовании, местонахождении, режиме работы Администрации и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="005B18E2" w:rsidRPr="00CA54AF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1E4967" w:rsidRPr="00CA54AF">
        <w:rPr>
          <w:rFonts w:ascii="Times New Roman" w:hAnsi="Times New Roman" w:cs="Times New Roman"/>
          <w:sz w:val="28"/>
          <w:szCs w:val="28"/>
        </w:rPr>
        <w:t>о справочных телефонных номерах;</w:t>
      </w:r>
    </w:p>
    <w:p w:rsidR="005B18E2" w:rsidRPr="00CA54AF" w:rsidRDefault="00B52FC7" w:rsidP="005B18E2">
      <w:pPr>
        <w:ind w:left="75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        4.) н</w:t>
      </w:r>
      <w:r w:rsidR="005B18E2" w:rsidRPr="00CA54AF">
        <w:rPr>
          <w:rFonts w:ascii="Times New Roman" w:hAnsi="Times New Roman" w:cs="Times New Roman"/>
          <w:sz w:val="28"/>
          <w:szCs w:val="28"/>
        </w:rPr>
        <w:t xml:space="preserve">а территории, прилегающей к зданию, в котором проводится прием заявлений и документов, </w:t>
      </w:r>
      <w:r w:rsidR="001E4967" w:rsidRPr="00CA54AF">
        <w:rPr>
          <w:rFonts w:ascii="Times New Roman" w:hAnsi="Times New Roman" w:cs="Times New Roman"/>
          <w:sz w:val="28"/>
          <w:szCs w:val="28"/>
        </w:rPr>
        <w:t>необходимых для предоставления М</w:t>
      </w:r>
      <w:r w:rsidR="005B18E2" w:rsidRPr="00CA54AF">
        <w:rPr>
          <w:rFonts w:ascii="Times New Roman" w:hAnsi="Times New Roman" w:cs="Times New Roman"/>
          <w:sz w:val="28"/>
          <w:szCs w:val="28"/>
        </w:rPr>
        <w:t>униципальной услуги, а так</w:t>
      </w:r>
      <w:r w:rsidR="001E4967" w:rsidRPr="00CA54AF">
        <w:rPr>
          <w:rFonts w:ascii="Times New Roman" w:hAnsi="Times New Roman" w:cs="Times New Roman"/>
          <w:sz w:val="28"/>
          <w:szCs w:val="28"/>
        </w:rPr>
        <w:t>же выдача результатов оказания М</w:t>
      </w:r>
      <w:r w:rsidR="005B18E2" w:rsidRPr="00CA54AF">
        <w:rPr>
          <w:rFonts w:ascii="Times New Roman" w:hAnsi="Times New Roman" w:cs="Times New Roman"/>
          <w:sz w:val="28"/>
          <w:szCs w:val="28"/>
        </w:rPr>
        <w:t>униципальной услуги, определяются места для парковки специальных автотранспортных средств инвалидов. Доступ специальн</w:t>
      </w:r>
      <w:r w:rsidR="001E4967" w:rsidRPr="00CA54AF">
        <w:rPr>
          <w:rFonts w:ascii="Times New Roman" w:hAnsi="Times New Roman" w:cs="Times New Roman"/>
          <w:sz w:val="28"/>
          <w:szCs w:val="28"/>
        </w:rPr>
        <w:t>ого автотранспорта получателей М</w:t>
      </w:r>
      <w:r w:rsidR="005B18E2" w:rsidRPr="00CA54AF">
        <w:rPr>
          <w:rFonts w:ascii="Times New Roman" w:hAnsi="Times New Roman" w:cs="Times New Roman"/>
          <w:sz w:val="28"/>
          <w:szCs w:val="28"/>
        </w:rPr>
        <w:t>униципальной услуги к парковочным местам</w:t>
      </w:r>
      <w:r w:rsidR="001E4967" w:rsidRPr="00CA54AF">
        <w:rPr>
          <w:rFonts w:ascii="Times New Roman" w:hAnsi="Times New Roman" w:cs="Times New Roman"/>
          <w:sz w:val="28"/>
          <w:szCs w:val="28"/>
        </w:rPr>
        <w:t xml:space="preserve"> и стоянка являются бесплатными.</w:t>
      </w:r>
    </w:p>
    <w:p w:rsidR="005B18E2" w:rsidRPr="00CA54AF" w:rsidRDefault="007A2BD4" w:rsidP="005B18E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2.14</w:t>
      </w:r>
      <w:r w:rsidR="00B52FC7" w:rsidRPr="00CA54AF">
        <w:rPr>
          <w:rFonts w:ascii="Times New Roman" w:hAnsi="Times New Roman" w:cs="Times New Roman"/>
          <w:sz w:val="28"/>
          <w:szCs w:val="28"/>
        </w:rPr>
        <w:t>.2</w:t>
      </w:r>
      <w:r w:rsidR="005B18E2" w:rsidRPr="00CA54AF">
        <w:rPr>
          <w:rFonts w:ascii="Times New Roman" w:hAnsi="Times New Roman" w:cs="Times New Roman"/>
          <w:sz w:val="28"/>
          <w:szCs w:val="28"/>
        </w:rPr>
        <w:t>. При об</w:t>
      </w:r>
      <w:r w:rsidR="001E4967" w:rsidRPr="00CA54AF">
        <w:rPr>
          <w:rFonts w:ascii="Times New Roman" w:hAnsi="Times New Roman" w:cs="Times New Roman"/>
          <w:sz w:val="28"/>
          <w:szCs w:val="28"/>
        </w:rPr>
        <w:t>ращении инвалида за получением М</w:t>
      </w:r>
      <w:r w:rsidR="005B18E2" w:rsidRPr="00CA54AF">
        <w:rPr>
          <w:rFonts w:ascii="Times New Roman" w:hAnsi="Times New Roman" w:cs="Times New Roman"/>
          <w:sz w:val="28"/>
          <w:szCs w:val="28"/>
        </w:rPr>
        <w:t xml:space="preserve">униципальной услуги (включая инвалидов, использующих кресла-коляски и собак-проводников) обеспечивается: </w:t>
      </w:r>
    </w:p>
    <w:p w:rsidR="005B18E2" w:rsidRPr="00CA54AF" w:rsidRDefault="005B18E2" w:rsidP="005B18E2">
      <w:pPr>
        <w:ind w:left="75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1)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Администрации; </w:t>
      </w:r>
    </w:p>
    <w:p w:rsidR="005B18E2" w:rsidRPr="00CA54AF" w:rsidRDefault="005B18E2" w:rsidP="005B18E2">
      <w:pPr>
        <w:ind w:left="75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           2)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5B18E2" w:rsidRPr="00CA54AF" w:rsidRDefault="005B18E2" w:rsidP="005B18E2">
      <w:pPr>
        <w:ind w:left="75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           3) сопровождение инвалидов, имеющих стойкие расстройства функции зрения и самостоятельного передвижения, и оказание им помощи внутри помещения; </w:t>
      </w:r>
    </w:p>
    <w:p w:rsidR="005B18E2" w:rsidRPr="00CA54AF" w:rsidRDefault="005B18E2" w:rsidP="005B18E2">
      <w:pPr>
        <w:ind w:left="75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          4)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 </w:t>
      </w:r>
    </w:p>
    <w:p w:rsidR="0097156A" w:rsidRPr="00CA54AF" w:rsidRDefault="005B18E2" w:rsidP="005B18E2">
      <w:pPr>
        <w:ind w:left="75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          5) дублирование необходимой для инвалидов звуковой и зрительной информации, а также допуск </w:t>
      </w:r>
      <w:proofErr w:type="spellStart"/>
      <w:r w:rsidRPr="00CA54A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A54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54A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A54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18E2" w:rsidRPr="00CA54AF" w:rsidRDefault="007A2BD4" w:rsidP="005B18E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18E2" w:rsidRPr="00CA54AF">
        <w:rPr>
          <w:rFonts w:ascii="Times New Roman" w:hAnsi="Times New Roman" w:cs="Times New Roman"/>
          <w:sz w:val="28"/>
          <w:szCs w:val="28"/>
        </w:rPr>
        <w:t xml:space="preserve">6) доступ к помещению, в котором предоставляется услуга, собаки- проводника при наличии документа, подтверждающего ее специальное обучение; </w:t>
      </w:r>
    </w:p>
    <w:p w:rsidR="001E4967" w:rsidRPr="00CA54AF" w:rsidRDefault="0097156A" w:rsidP="005B18E2">
      <w:pPr>
        <w:ind w:left="75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          7</w:t>
      </w:r>
      <w:r w:rsidR="005B18E2" w:rsidRPr="00CA54AF">
        <w:rPr>
          <w:rFonts w:ascii="Times New Roman" w:hAnsi="Times New Roman" w:cs="Times New Roman"/>
          <w:sz w:val="28"/>
          <w:szCs w:val="28"/>
        </w:rPr>
        <w:t xml:space="preserve">)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 </w:t>
      </w:r>
    </w:p>
    <w:p w:rsidR="005B18E2" w:rsidRPr="00CA54AF" w:rsidRDefault="005B18E2" w:rsidP="005B18E2">
      <w:pPr>
        <w:ind w:left="75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8) оказание помощи инвалидам в преодолении барьеров, мешающих получе</w:t>
      </w:r>
      <w:r w:rsidR="001E4967" w:rsidRPr="00CA54AF">
        <w:rPr>
          <w:rFonts w:ascii="Times New Roman" w:hAnsi="Times New Roman" w:cs="Times New Roman"/>
          <w:sz w:val="28"/>
          <w:szCs w:val="28"/>
        </w:rPr>
        <w:t>нию ими М</w:t>
      </w:r>
      <w:r w:rsidRPr="00CA54AF">
        <w:rPr>
          <w:rFonts w:ascii="Times New Roman" w:hAnsi="Times New Roman" w:cs="Times New Roman"/>
          <w:sz w:val="28"/>
          <w:szCs w:val="28"/>
        </w:rPr>
        <w:t xml:space="preserve">униципальной услуги. </w:t>
      </w:r>
    </w:p>
    <w:p w:rsidR="005B18E2" w:rsidRPr="00CA54AF" w:rsidRDefault="007A2BD4" w:rsidP="005B18E2">
      <w:p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2.14</w:t>
      </w:r>
      <w:r w:rsidR="0097156A" w:rsidRPr="00CA54AF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.Помещения для работы с заявителями оборудуются </w:t>
      </w:r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соответствующими информационными стендами, вывесками, указателями.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8E2" w:rsidRPr="00CA54AF">
        <w:rPr>
          <w:rFonts w:ascii="Times New Roman" w:hAnsi="Times New Roman" w:cs="Times New Roman"/>
          <w:sz w:val="28"/>
          <w:szCs w:val="28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 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5B18E2" w:rsidRPr="00CA54AF" w:rsidRDefault="005B18E2" w:rsidP="005B18E2">
      <w:pPr>
        <w:numPr>
          <w:ilvl w:val="0"/>
          <w:numId w:val="11"/>
        </w:numPr>
        <w:suppressAutoHyphens/>
        <w:autoSpaceDN/>
        <w:adjustRightInd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Визуальная, текстовая информация о порядке предоставления Муниципальной услуги размещается на информационном </w:t>
      </w:r>
      <w:proofErr w:type="gramStart"/>
      <w:r w:rsidRPr="00CA54AF">
        <w:rPr>
          <w:rFonts w:ascii="Times New Roman" w:hAnsi="Times New Roman" w:cs="Times New Roman"/>
          <w:color w:val="000000"/>
          <w:sz w:val="28"/>
          <w:szCs w:val="28"/>
        </w:rPr>
        <w:t>стенде  в</w:t>
      </w:r>
      <w:proofErr w:type="gramEnd"/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помещении Администрации для ожидания и приема граждан (устанавливаются в удобном для граждан месте), а также на </w:t>
      </w:r>
      <w:r w:rsidRPr="00CA54A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официальном сайте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8E2" w:rsidRPr="00CA54AF" w:rsidRDefault="005B18E2" w:rsidP="005B18E2">
      <w:pPr>
        <w:pStyle w:val="afff"/>
        <w:numPr>
          <w:ilvl w:val="0"/>
          <w:numId w:val="11"/>
        </w:numPr>
        <w:ind w:left="142"/>
        <w:rPr>
          <w:rFonts w:ascii="Times New Roman" w:hAnsi="Times New Roman"/>
          <w:sz w:val="28"/>
          <w:szCs w:val="28"/>
        </w:rPr>
      </w:pPr>
      <w:r w:rsidRPr="00CA54AF">
        <w:rPr>
          <w:rFonts w:ascii="Times New Roman" w:hAnsi="Times New Roman"/>
          <w:sz w:val="28"/>
          <w:szCs w:val="28"/>
        </w:rPr>
        <w:t>В</w:t>
      </w:r>
      <w:r w:rsidR="001E4967" w:rsidRPr="00CA54AF">
        <w:rPr>
          <w:rFonts w:ascii="Times New Roman" w:hAnsi="Times New Roman"/>
          <w:sz w:val="28"/>
          <w:szCs w:val="28"/>
        </w:rPr>
        <w:t xml:space="preserve"> целях обеспечения доступности М</w:t>
      </w:r>
      <w:r w:rsidRPr="00CA54AF">
        <w:rPr>
          <w:rFonts w:ascii="Times New Roman" w:hAnsi="Times New Roman"/>
          <w:sz w:val="28"/>
          <w:szCs w:val="28"/>
        </w:rPr>
        <w:t xml:space="preserve">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</w:t>
      </w:r>
      <w:proofErr w:type="spellStart"/>
      <w:r w:rsidRPr="00CA54AF">
        <w:rPr>
          <w:rFonts w:ascii="Times New Roman" w:hAnsi="Times New Roman"/>
          <w:sz w:val="28"/>
          <w:szCs w:val="28"/>
        </w:rPr>
        <w:t>сурдоперево</w:t>
      </w:r>
      <w:r w:rsidR="001E4967" w:rsidRPr="00CA54AF">
        <w:rPr>
          <w:rFonts w:ascii="Times New Roman" w:hAnsi="Times New Roman"/>
          <w:sz w:val="28"/>
          <w:szCs w:val="28"/>
        </w:rPr>
        <w:t>дчиков</w:t>
      </w:r>
      <w:proofErr w:type="spellEnd"/>
      <w:r w:rsidR="001E4967" w:rsidRPr="00CA54AF">
        <w:rPr>
          <w:rFonts w:ascii="Times New Roman" w:hAnsi="Times New Roman"/>
          <w:sz w:val="28"/>
          <w:szCs w:val="28"/>
        </w:rPr>
        <w:t xml:space="preserve"> в рамках предоставления М</w:t>
      </w:r>
      <w:r w:rsidRPr="00CA54AF">
        <w:rPr>
          <w:rFonts w:ascii="Times New Roman" w:hAnsi="Times New Roman"/>
          <w:sz w:val="28"/>
          <w:szCs w:val="28"/>
        </w:rPr>
        <w:t>униципальной услуги.</w:t>
      </w:r>
    </w:p>
    <w:p w:rsidR="005B18E2" w:rsidRPr="00CA54AF" w:rsidRDefault="005B18E2" w:rsidP="005B18E2">
      <w:pPr>
        <w:numPr>
          <w:ilvl w:val="0"/>
          <w:numId w:val="11"/>
        </w:numPr>
        <w:suppressAutoHyphens/>
        <w:autoSpaceDN/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визуальной, </w:t>
      </w:r>
      <w:proofErr w:type="gramStart"/>
      <w:r w:rsidRPr="00CA54AF">
        <w:rPr>
          <w:rFonts w:ascii="Times New Roman" w:hAnsi="Times New Roman" w:cs="Times New Roman"/>
          <w:color w:val="000000"/>
          <w:sz w:val="28"/>
          <w:szCs w:val="28"/>
        </w:rPr>
        <w:t>текстовой  информации</w:t>
      </w:r>
      <w:proofErr w:type="gramEnd"/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5B18E2" w:rsidRPr="00CA54AF" w:rsidRDefault="007A2BD4" w:rsidP="005B18E2">
      <w:pPr>
        <w:numPr>
          <w:ilvl w:val="0"/>
          <w:numId w:val="11"/>
        </w:numPr>
        <w:suppressAutoHyphens/>
        <w:autoSpaceDN/>
        <w:adjustRightInd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</w:t>
      </w:r>
      <w:r w:rsidR="0097156A" w:rsidRPr="00CA54AF">
        <w:rPr>
          <w:rFonts w:ascii="Times New Roman" w:hAnsi="Times New Roman" w:cs="Times New Roman"/>
          <w:color w:val="000000"/>
          <w:sz w:val="28"/>
          <w:szCs w:val="28"/>
        </w:rPr>
        <w:t>.4</w:t>
      </w:r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t>.Должностные лица, предоставляющие Муниципальную услугу, обеспечиваются личными нагрудными идентификационными карточками (</w:t>
      </w:r>
      <w:proofErr w:type="spellStart"/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t>бейджами</w:t>
      </w:r>
      <w:proofErr w:type="spellEnd"/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t>) с указанием фамилии, имени, отчества (последнее - при наличии) и должности либо настольными табличками аналогичного содержания.</w:t>
      </w:r>
    </w:p>
    <w:p w:rsidR="005B18E2" w:rsidRPr="00CA54AF" w:rsidRDefault="005B18E2" w:rsidP="005B18E2">
      <w:pPr>
        <w:numPr>
          <w:ilvl w:val="0"/>
          <w:numId w:val="11"/>
        </w:numPr>
        <w:suppressAutoHyphens/>
        <w:autoSpaceDN/>
        <w:adjustRightInd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Рабочие места до</w:t>
      </w:r>
      <w:r w:rsidR="001E4967" w:rsidRPr="00CA54AF">
        <w:rPr>
          <w:rFonts w:ascii="Times New Roman" w:hAnsi="Times New Roman" w:cs="Times New Roman"/>
          <w:color w:val="000000"/>
          <w:sz w:val="28"/>
          <w:szCs w:val="28"/>
        </w:rPr>
        <w:t>лжностных лиц, предоставляющих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5B18E2" w:rsidRPr="00CA54AF" w:rsidRDefault="007A2BD4" w:rsidP="005B18E2">
      <w:pPr>
        <w:numPr>
          <w:ilvl w:val="0"/>
          <w:numId w:val="11"/>
        </w:numPr>
        <w:suppressAutoHyphens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2.14</w:t>
      </w:r>
      <w:r w:rsidR="0097156A" w:rsidRPr="00CA54AF">
        <w:rPr>
          <w:rFonts w:ascii="Times New Roman" w:hAnsi="Times New Roman" w:cs="Times New Roman"/>
          <w:color w:val="000000"/>
          <w:sz w:val="28"/>
          <w:szCs w:val="28"/>
        </w:rPr>
        <w:t>.5</w:t>
      </w:r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. Места ожидания должны соответствовать комфортным условиям для заинтересованных лиц и оптимальным условиям работы специалистов, в том числе необходимо наличие доступных мест общего пользования (туалет). </w:t>
      </w:r>
    </w:p>
    <w:p w:rsidR="005B18E2" w:rsidRPr="00CA54AF" w:rsidRDefault="007A2BD4" w:rsidP="005B18E2">
      <w:pPr>
        <w:numPr>
          <w:ilvl w:val="0"/>
          <w:numId w:val="11"/>
        </w:numPr>
        <w:suppressAutoHyphens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2.14</w:t>
      </w:r>
      <w:r w:rsidR="0097156A" w:rsidRPr="00CA54AF">
        <w:rPr>
          <w:rFonts w:ascii="Times New Roman" w:hAnsi="Times New Roman" w:cs="Times New Roman"/>
          <w:color w:val="000000"/>
          <w:sz w:val="28"/>
          <w:szCs w:val="28"/>
        </w:rPr>
        <w:t>.6</w:t>
      </w:r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t>. 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t>банкетками</w:t>
      </w:r>
      <w:proofErr w:type="spellEnd"/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 </w:t>
      </w:r>
    </w:p>
    <w:p w:rsidR="005B18E2" w:rsidRPr="00CA54AF" w:rsidRDefault="007A2BD4" w:rsidP="005B18E2">
      <w:pPr>
        <w:numPr>
          <w:ilvl w:val="0"/>
          <w:numId w:val="11"/>
        </w:numPr>
        <w:suppressAutoHyphens/>
        <w:autoSpaceDN/>
        <w:adjustRightInd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</w:t>
      </w:r>
      <w:r w:rsidR="0097156A" w:rsidRPr="00CA54AF">
        <w:rPr>
          <w:rFonts w:ascii="Times New Roman" w:hAnsi="Times New Roman" w:cs="Times New Roman"/>
          <w:color w:val="000000"/>
          <w:sz w:val="28"/>
          <w:szCs w:val="28"/>
        </w:rPr>
        <w:t>.7</w:t>
      </w:r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.Места для заполнения документов оборудуются стульями, столами </w:t>
      </w:r>
      <w:r w:rsidR="005B18E2" w:rsidRPr="00CA54AF">
        <w:rPr>
          <w:rFonts w:ascii="Times New Roman" w:hAnsi="Times New Roman" w:cs="Times New Roman"/>
          <w:sz w:val="28"/>
          <w:szCs w:val="28"/>
        </w:rPr>
        <w:t>(стойками) для оформления документов с размещением на них форм (бланков) документов, необходимых для оформления документов заинтересованными лицами.</w:t>
      </w:r>
    </w:p>
    <w:p w:rsidR="005B18E2" w:rsidRPr="00CA54AF" w:rsidRDefault="007A2BD4" w:rsidP="005B18E2">
      <w:pPr>
        <w:numPr>
          <w:ilvl w:val="0"/>
          <w:numId w:val="11"/>
        </w:numPr>
        <w:suppressAutoHyphens/>
        <w:autoSpaceDN/>
        <w:adjustRightInd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</w:t>
      </w:r>
      <w:r w:rsidR="0097156A" w:rsidRPr="00CA54AF">
        <w:rPr>
          <w:rFonts w:ascii="Times New Roman" w:hAnsi="Times New Roman" w:cs="Times New Roman"/>
          <w:color w:val="000000"/>
          <w:sz w:val="28"/>
          <w:szCs w:val="28"/>
        </w:rPr>
        <w:t>.8</w:t>
      </w:r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t>. В помещениях для до</w:t>
      </w:r>
      <w:r w:rsidR="001E4967" w:rsidRPr="00CA54AF">
        <w:rPr>
          <w:rFonts w:ascii="Times New Roman" w:hAnsi="Times New Roman" w:cs="Times New Roman"/>
          <w:color w:val="000000"/>
          <w:sz w:val="28"/>
          <w:szCs w:val="28"/>
        </w:rPr>
        <w:t>лжностных лиц, предоставляющих М</w:t>
      </w:r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униципальную услугу, и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5B18E2" w:rsidRPr="00CA54AF" w:rsidRDefault="005B18E2" w:rsidP="005B18E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712A5" w:rsidRPr="00CA54AF" w:rsidRDefault="007A2BD4" w:rsidP="007712A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61"/>
      <w:r>
        <w:rPr>
          <w:rFonts w:ascii="Times New Roman" w:hAnsi="Times New Roman" w:cs="Times New Roman"/>
          <w:color w:val="auto"/>
          <w:sz w:val="28"/>
          <w:szCs w:val="28"/>
        </w:rPr>
        <w:t xml:space="preserve">    2.15</w:t>
      </w:r>
      <w:r w:rsidR="007712A5" w:rsidRPr="00CA54AF">
        <w:rPr>
          <w:rFonts w:ascii="Times New Roman" w:hAnsi="Times New Roman" w:cs="Times New Roman"/>
          <w:color w:val="auto"/>
          <w:sz w:val="28"/>
          <w:szCs w:val="28"/>
        </w:rPr>
        <w:t>. Показатели доступности и качества Муниципальной услуги</w:t>
      </w:r>
    </w:p>
    <w:bookmarkEnd w:id="17"/>
    <w:p w:rsidR="007712A5" w:rsidRPr="00CA54AF" w:rsidRDefault="007712A5" w:rsidP="007712A5">
      <w:pPr>
        <w:numPr>
          <w:ilvl w:val="0"/>
          <w:numId w:val="3"/>
        </w:numPr>
        <w:suppressAutoHyphens/>
        <w:autoSpaceDN/>
        <w:adjustRightInd/>
        <w:ind w:left="43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12A5" w:rsidRPr="00CA54AF" w:rsidRDefault="007A2BD4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57"/>
      <w:r>
        <w:rPr>
          <w:rFonts w:ascii="Times New Roman" w:hAnsi="Times New Roman" w:cs="Times New Roman"/>
          <w:sz w:val="28"/>
          <w:szCs w:val="28"/>
        </w:rPr>
        <w:t>2.15</w:t>
      </w:r>
      <w:r w:rsidR="007712A5" w:rsidRPr="00CA54AF">
        <w:rPr>
          <w:rFonts w:ascii="Times New Roman" w:hAnsi="Times New Roman" w:cs="Times New Roman"/>
          <w:sz w:val="28"/>
          <w:szCs w:val="28"/>
        </w:rPr>
        <w:t>.1. Показателем доступности и качества Муниципальной услуги является возможность:</w:t>
      </w:r>
    </w:p>
    <w:bookmarkEnd w:id="18"/>
    <w:p w:rsidR="007712A5" w:rsidRPr="00CA54AF" w:rsidRDefault="007712A5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получать Муниципальную услугу своевременно и в соответствии со стандартом ее предоставления;</w:t>
      </w:r>
    </w:p>
    <w:p w:rsidR="007712A5" w:rsidRPr="00CA54AF" w:rsidRDefault="007712A5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7712A5" w:rsidRPr="00CA54AF" w:rsidRDefault="007712A5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получать информацию о результате предоставления Муниципальной услуги;</w:t>
      </w:r>
    </w:p>
    <w:p w:rsidR="007712A5" w:rsidRPr="00CA54AF" w:rsidRDefault="007712A5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 обращаться в досудебном и (или) судебном порядке в соответствии с законодательством Российской Федерации с жалобой (претензией) на принятое по заявлению заявителя решение или на действия </w:t>
      </w:r>
      <w:r w:rsidR="00AD2F98">
        <w:rPr>
          <w:rFonts w:ascii="Times New Roman" w:hAnsi="Times New Roman" w:cs="Times New Roman"/>
          <w:sz w:val="28"/>
          <w:szCs w:val="28"/>
        </w:rPr>
        <w:t>(бездействие) сотрудников Администрации</w:t>
      </w:r>
      <w:r w:rsidRPr="00CA54AF">
        <w:rPr>
          <w:rFonts w:ascii="Times New Roman" w:hAnsi="Times New Roman" w:cs="Times New Roman"/>
          <w:sz w:val="28"/>
          <w:szCs w:val="28"/>
        </w:rPr>
        <w:t xml:space="preserve"> и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>.</w:t>
      </w:r>
    </w:p>
    <w:p w:rsidR="007712A5" w:rsidRPr="00CA54AF" w:rsidRDefault="007712A5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8"/>
      <w:r w:rsidRPr="00CA54AF">
        <w:rPr>
          <w:rFonts w:ascii="Times New Roman" w:hAnsi="Times New Roman" w:cs="Times New Roman"/>
          <w:sz w:val="28"/>
          <w:szCs w:val="28"/>
        </w:rPr>
        <w:t>2.</w:t>
      </w:r>
      <w:r w:rsidR="007A2BD4">
        <w:rPr>
          <w:rFonts w:ascii="Times New Roman" w:hAnsi="Times New Roman" w:cs="Times New Roman"/>
          <w:sz w:val="28"/>
          <w:szCs w:val="28"/>
        </w:rPr>
        <w:t>15</w:t>
      </w:r>
      <w:r w:rsidRPr="00CA54AF">
        <w:rPr>
          <w:rFonts w:ascii="Times New Roman" w:hAnsi="Times New Roman" w:cs="Times New Roman"/>
          <w:sz w:val="28"/>
          <w:szCs w:val="28"/>
        </w:rPr>
        <w:t>.2. Основные требования к качеству предоставления Муниципальной услуги:</w:t>
      </w:r>
    </w:p>
    <w:bookmarkEnd w:id="19"/>
    <w:p w:rsidR="007712A5" w:rsidRPr="00CA54AF" w:rsidRDefault="007712A5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услуги;</w:t>
      </w:r>
    </w:p>
    <w:p w:rsidR="007712A5" w:rsidRPr="00CA54AF" w:rsidRDefault="007712A5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достоверность и п</w:t>
      </w:r>
      <w:r w:rsidR="0097156A" w:rsidRPr="00CA54AF">
        <w:rPr>
          <w:rFonts w:ascii="Times New Roman" w:hAnsi="Times New Roman" w:cs="Times New Roman"/>
          <w:sz w:val="28"/>
          <w:szCs w:val="28"/>
        </w:rPr>
        <w:t>олнота информирования заявителя</w:t>
      </w:r>
      <w:r w:rsidRPr="00CA54AF">
        <w:rPr>
          <w:rFonts w:ascii="Times New Roman" w:hAnsi="Times New Roman" w:cs="Times New Roman"/>
          <w:sz w:val="28"/>
          <w:szCs w:val="28"/>
        </w:rPr>
        <w:t xml:space="preserve"> о ходе рассмотрения его обращения;</w:t>
      </w:r>
    </w:p>
    <w:p w:rsidR="007712A5" w:rsidRPr="00CA54AF" w:rsidRDefault="007712A5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удобство и д</w:t>
      </w:r>
      <w:r w:rsidR="0097156A" w:rsidRPr="00CA54AF">
        <w:rPr>
          <w:rFonts w:ascii="Times New Roman" w:hAnsi="Times New Roman" w:cs="Times New Roman"/>
          <w:sz w:val="28"/>
          <w:szCs w:val="28"/>
        </w:rPr>
        <w:t>оступность получения заявителем</w:t>
      </w:r>
      <w:r w:rsidRPr="00CA54AF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услуги.</w:t>
      </w:r>
    </w:p>
    <w:p w:rsidR="0097156A" w:rsidRPr="00CA54AF" w:rsidRDefault="007A2BD4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59"/>
      <w:r>
        <w:rPr>
          <w:rFonts w:ascii="Times New Roman" w:hAnsi="Times New Roman" w:cs="Times New Roman"/>
          <w:sz w:val="28"/>
          <w:szCs w:val="28"/>
        </w:rPr>
        <w:t>2.15</w:t>
      </w:r>
      <w:r w:rsidR="007712A5" w:rsidRPr="00CA54AF">
        <w:rPr>
          <w:rFonts w:ascii="Times New Roman" w:hAnsi="Times New Roman" w:cs="Times New Roman"/>
          <w:sz w:val="28"/>
          <w:szCs w:val="28"/>
        </w:rPr>
        <w:t>.3. Показателями качества предоставления Муниципальной услуги являются</w:t>
      </w:r>
      <w:r w:rsidR="0097156A" w:rsidRPr="00CA54AF">
        <w:rPr>
          <w:rFonts w:ascii="Times New Roman" w:hAnsi="Times New Roman" w:cs="Times New Roman"/>
          <w:sz w:val="28"/>
          <w:szCs w:val="28"/>
        </w:rPr>
        <w:t>:</w:t>
      </w:r>
    </w:p>
    <w:p w:rsidR="0097156A" w:rsidRPr="00CA54AF" w:rsidRDefault="0097156A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</w:t>
      </w:r>
      <w:r w:rsidR="007712A5" w:rsidRPr="00CA54AF">
        <w:rPr>
          <w:rFonts w:ascii="Times New Roman" w:hAnsi="Times New Roman" w:cs="Times New Roman"/>
          <w:sz w:val="28"/>
          <w:szCs w:val="28"/>
        </w:rPr>
        <w:t xml:space="preserve"> срок рассмотрения заявления, </w:t>
      </w:r>
    </w:p>
    <w:p w:rsidR="007712A5" w:rsidRPr="00CA54AF" w:rsidRDefault="0097156A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</w:t>
      </w:r>
      <w:r w:rsidR="007712A5" w:rsidRPr="00CA54AF">
        <w:rPr>
          <w:rFonts w:ascii="Times New Roman" w:hAnsi="Times New Roman" w:cs="Times New Roman"/>
          <w:sz w:val="28"/>
          <w:szCs w:val="28"/>
        </w:rPr>
        <w:t>отсутствие или наличие жалоб на действия (бездействие) должностных лиц.</w:t>
      </w:r>
    </w:p>
    <w:p w:rsidR="007712A5" w:rsidRPr="00CA54AF" w:rsidRDefault="007A2BD4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60"/>
      <w:bookmarkEnd w:id="20"/>
      <w:r>
        <w:rPr>
          <w:rFonts w:ascii="Times New Roman" w:hAnsi="Times New Roman" w:cs="Times New Roman"/>
          <w:sz w:val="28"/>
          <w:szCs w:val="28"/>
        </w:rPr>
        <w:t>2.15</w:t>
      </w:r>
      <w:r w:rsidR="007712A5" w:rsidRPr="00CA54AF">
        <w:rPr>
          <w:rFonts w:ascii="Times New Roman" w:hAnsi="Times New Roman" w:cs="Times New Roman"/>
          <w:sz w:val="28"/>
          <w:szCs w:val="28"/>
        </w:rPr>
        <w:t xml:space="preserve">.4. При </w:t>
      </w:r>
      <w:bookmarkEnd w:id="21"/>
      <w:r w:rsidR="007712A5" w:rsidRPr="00CA54AF">
        <w:rPr>
          <w:rFonts w:ascii="Times New Roman" w:hAnsi="Times New Roman" w:cs="Times New Roman"/>
          <w:sz w:val="28"/>
          <w:szCs w:val="28"/>
        </w:rPr>
        <w:t>направлении запроса почтовым отправлением или в электронной форме непосредственного взаимодействия гражданина с должностным лицом, осуществляющим предоставление Муниципальной услуги, как правило, не требуется;</w:t>
      </w:r>
    </w:p>
    <w:p w:rsidR="007712A5" w:rsidRPr="00CA54AF" w:rsidRDefault="007A2BD4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7712A5" w:rsidRPr="00CA54AF">
        <w:rPr>
          <w:rFonts w:ascii="Times New Roman" w:hAnsi="Times New Roman" w:cs="Times New Roman"/>
          <w:sz w:val="28"/>
          <w:szCs w:val="28"/>
        </w:rPr>
        <w:t>.5.При личном обращении заявитель осуществляет взаимодействие с должностным лицом, осуществляющим предоставление Муниципальной услуги, при подаче запроса и получении подготовленных в ходе исполнения Муниципальной услуги документов.</w:t>
      </w:r>
    </w:p>
    <w:p w:rsidR="007712A5" w:rsidRPr="00CA54AF" w:rsidRDefault="007A2BD4" w:rsidP="007712A5">
      <w:pPr>
        <w:widowControl/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7712A5" w:rsidRPr="00CA54AF">
        <w:rPr>
          <w:rFonts w:ascii="Times New Roman" w:hAnsi="Times New Roman" w:cs="Times New Roman"/>
          <w:sz w:val="28"/>
          <w:szCs w:val="28"/>
        </w:rPr>
        <w:t xml:space="preserve">.6. При предоставлении Муниципальной услуги через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="007712A5" w:rsidRPr="00CA54AF">
        <w:rPr>
          <w:rFonts w:ascii="Times New Roman" w:hAnsi="Times New Roman" w:cs="Times New Roman"/>
          <w:sz w:val="28"/>
          <w:szCs w:val="28"/>
        </w:rPr>
        <w:t xml:space="preserve"> прием и выдача документов осуществляется специалистами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="007712A5" w:rsidRPr="00CA54AF">
        <w:rPr>
          <w:rFonts w:ascii="Times New Roman" w:hAnsi="Times New Roman" w:cs="Times New Roman"/>
          <w:sz w:val="28"/>
          <w:szCs w:val="28"/>
        </w:rPr>
        <w:t xml:space="preserve">. Для исполнения документ передается в Администрацию </w:t>
      </w:r>
      <w:r w:rsidR="00D104B7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7712A5" w:rsidRPr="00CA54AF">
        <w:rPr>
          <w:rFonts w:ascii="Times New Roman" w:hAnsi="Times New Roman" w:cs="Times New Roman"/>
          <w:sz w:val="28"/>
          <w:szCs w:val="28"/>
        </w:rPr>
        <w:t xml:space="preserve"> сельского поселения.  Информация о предоставляемой услуге (о сроках предоставления услуги; о перечнях документов, необходимых для получения услуги; о размерах государственных пошлин и иных платежей, связанных с получением услуги; о размерах и порядке их уплаты; о порядке обжалования действий (бездействия), а также решений должностных лиц и муниципальных служащих органов и организаций, участвующих в предоставлении услуги) заявитель может получить в секторе информирования, который включает в себя:</w:t>
      </w:r>
    </w:p>
    <w:p w:rsidR="007712A5" w:rsidRPr="00CA54AF" w:rsidRDefault="007712A5" w:rsidP="007712A5">
      <w:pPr>
        <w:widowControl/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информационные стенды, содержащие актуальную и исчерпывающую информацию, необходимую для получения заявителями услуг;</w:t>
      </w:r>
    </w:p>
    <w:p w:rsidR="007712A5" w:rsidRPr="00CA54AF" w:rsidRDefault="007712A5" w:rsidP="007712A5">
      <w:pPr>
        <w:widowControl/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lastRenderedPageBreak/>
        <w:t xml:space="preserve">-информационный киоск - программно-аппаратный комплекс, предназначенный для обеспечения возможности доступа заявителей к информации об услугах и ходе их предоставления в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>;</w:t>
      </w:r>
    </w:p>
    <w:p w:rsidR="007712A5" w:rsidRPr="00CA54AF" w:rsidRDefault="007712A5" w:rsidP="007712A5">
      <w:pPr>
        <w:widowControl/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-не менее одного консультационного окна для осуществления информирования о порядке предоставления услуги.</w:t>
      </w:r>
    </w:p>
    <w:p w:rsidR="007712A5" w:rsidRPr="00CA54AF" w:rsidRDefault="007712A5" w:rsidP="007712A5">
      <w:pPr>
        <w:widowControl/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CA54AF">
        <w:rPr>
          <w:rFonts w:ascii="Times New Roman" w:hAnsi="Times New Roman" w:cs="Times New Roman"/>
          <w:sz w:val="28"/>
          <w:szCs w:val="28"/>
        </w:rPr>
        <w:t>управления  потоком</w:t>
      </w:r>
      <w:proofErr w:type="gramEnd"/>
      <w:r w:rsidRPr="00CA54AF">
        <w:rPr>
          <w:rFonts w:ascii="Times New Roman" w:hAnsi="Times New Roman" w:cs="Times New Roman"/>
          <w:sz w:val="28"/>
          <w:szCs w:val="28"/>
        </w:rPr>
        <w:t xml:space="preserve"> заявителей и обеспечения им комфортных условий ожидания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 xml:space="preserve"> оборудуется электронной системой администрирования.</w:t>
      </w:r>
    </w:p>
    <w:p w:rsidR="00DB5FCC" w:rsidRPr="00CA54AF" w:rsidRDefault="00DB5FCC" w:rsidP="007712A5">
      <w:pPr>
        <w:widowControl/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48C" w:rsidRPr="00CA54AF" w:rsidRDefault="0097156A" w:rsidP="004B1BE5">
      <w:pPr>
        <w:widowControl/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4AF">
        <w:rPr>
          <w:rFonts w:ascii="Times New Roman" w:hAnsi="Times New Roman" w:cs="Times New Roman"/>
          <w:b/>
          <w:sz w:val="28"/>
          <w:szCs w:val="28"/>
        </w:rPr>
        <w:t>2</w:t>
      </w:r>
      <w:r w:rsidR="00C20017">
        <w:rPr>
          <w:rFonts w:ascii="Times New Roman" w:hAnsi="Times New Roman" w:cs="Times New Roman"/>
          <w:b/>
          <w:sz w:val="28"/>
          <w:szCs w:val="28"/>
        </w:rPr>
        <w:t>.16</w:t>
      </w:r>
      <w:r w:rsidR="007F248C" w:rsidRPr="00CA54AF">
        <w:rPr>
          <w:rFonts w:ascii="Times New Roman" w:hAnsi="Times New Roman" w:cs="Times New Roman"/>
          <w:b/>
          <w:sz w:val="28"/>
          <w:szCs w:val="28"/>
        </w:rPr>
        <w:t>. Иные требования, в том числе учитывающие особенности</w:t>
      </w:r>
    </w:p>
    <w:p w:rsidR="007F248C" w:rsidRPr="00CA54AF" w:rsidRDefault="007F248C" w:rsidP="007F248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F248C" w:rsidRPr="00CA54AF" w:rsidRDefault="007F248C" w:rsidP="007F248C">
      <w:pPr>
        <w:rPr>
          <w:rFonts w:ascii="Times New Roman" w:hAnsi="Times New Roman" w:cs="Times New Roman"/>
          <w:sz w:val="28"/>
          <w:szCs w:val="28"/>
        </w:rPr>
      </w:pPr>
    </w:p>
    <w:p w:rsidR="00911974" w:rsidRDefault="00C20017" w:rsidP="009119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62"/>
      <w:r>
        <w:rPr>
          <w:rFonts w:ascii="Times New Roman" w:hAnsi="Times New Roman" w:cs="Times New Roman"/>
          <w:sz w:val="28"/>
          <w:szCs w:val="28"/>
        </w:rPr>
        <w:t>2.16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.1. </w:t>
      </w:r>
      <w:r w:rsidR="00BF2D3C" w:rsidRPr="00CA54AF"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заявителями информации о предоставляемой Муници</w:t>
      </w:r>
      <w:r w:rsidR="0097156A" w:rsidRPr="00CA54AF">
        <w:rPr>
          <w:rFonts w:ascii="Times New Roman" w:hAnsi="Times New Roman" w:cs="Times New Roman"/>
          <w:sz w:val="28"/>
          <w:szCs w:val="28"/>
        </w:rPr>
        <w:t xml:space="preserve">пальной услуге предоставляется на </w:t>
      </w:r>
      <w:r w:rsidR="00BF2D3C" w:rsidRPr="00CA54AF">
        <w:rPr>
          <w:rFonts w:ascii="Times New Roman" w:hAnsi="Times New Roman" w:cs="Times New Roman"/>
          <w:sz w:val="28"/>
          <w:szCs w:val="28"/>
        </w:rPr>
        <w:t xml:space="preserve">Портале государственных </w:t>
      </w:r>
      <w:r w:rsidR="00BF2D3C" w:rsidRPr="001A3A11">
        <w:rPr>
          <w:rFonts w:ascii="Times New Roman" w:hAnsi="Times New Roman" w:cs="Times New Roman"/>
          <w:sz w:val="28"/>
          <w:szCs w:val="28"/>
        </w:rPr>
        <w:t xml:space="preserve">услуг </w:t>
      </w:r>
      <w:hyperlink r:id="rId20" w:history="1">
        <w:r w:rsidR="001C1C4A" w:rsidRPr="001A3A11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1C1C4A" w:rsidRPr="001A3A11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C1C4A" w:rsidRPr="001A3A11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gosuslugi</w:t>
        </w:r>
        <w:r w:rsidR="001C1C4A" w:rsidRPr="001A3A11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C1C4A" w:rsidRPr="001A3A11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7156A" w:rsidRPr="00CA54AF">
        <w:rPr>
          <w:rFonts w:ascii="Times New Roman" w:hAnsi="Times New Roman" w:cs="Times New Roman"/>
          <w:sz w:val="28"/>
          <w:szCs w:val="28"/>
        </w:rPr>
        <w:t>,</w:t>
      </w:r>
      <w:r w:rsidR="001C1C4A" w:rsidRPr="00CA54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1C1C4A" w:rsidRPr="00CA54AF">
        <w:rPr>
          <w:rFonts w:ascii="Times New Roman" w:hAnsi="Times New Roman" w:cs="Times New Roman"/>
          <w:sz w:val="28"/>
          <w:szCs w:val="28"/>
        </w:rPr>
        <w:t>« Едином</w:t>
      </w:r>
      <w:proofErr w:type="gramEnd"/>
      <w:r w:rsidR="001C1C4A" w:rsidRPr="00CA54AF">
        <w:rPr>
          <w:rFonts w:ascii="Times New Roman" w:hAnsi="Times New Roman" w:cs="Times New Roman"/>
          <w:sz w:val="28"/>
          <w:szCs w:val="28"/>
        </w:rPr>
        <w:t xml:space="preserve"> портале государственных и Муниципальных услуг Краснодарского края </w:t>
      </w:r>
      <w:hyperlink r:id="rId21" w:history="1">
        <w:r w:rsidR="001C1C4A"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lang w:val="en-US"/>
          </w:rPr>
          <w:t>rgu</w:t>
        </w:r>
      </w:hyperlink>
      <w:r w:rsidR="001C1C4A" w:rsidRPr="00CA54AF">
        <w:rPr>
          <w:rFonts w:ascii="Times New Roman" w:hAnsi="Times New Roman" w:cs="Times New Roman"/>
          <w:sz w:val="28"/>
          <w:szCs w:val="28"/>
        </w:rPr>
        <w:t xml:space="preserve">. </w:t>
      </w:r>
      <w:r w:rsidR="001C1C4A" w:rsidRPr="00CA54AF">
        <w:rPr>
          <w:rFonts w:ascii="Times New Roman" w:hAnsi="Times New Roman" w:cs="Times New Roman"/>
          <w:sz w:val="28"/>
          <w:szCs w:val="28"/>
          <w:lang w:val="en-US"/>
        </w:rPr>
        <w:t>Krasnodar</w:t>
      </w:r>
      <w:r w:rsidR="001C1C4A" w:rsidRPr="00CA54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C1C4A" w:rsidRPr="00CA54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F2D3C" w:rsidRPr="00CA54AF">
        <w:rPr>
          <w:rFonts w:ascii="Times New Roman" w:hAnsi="Times New Roman" w:cs="Times New Roman"/>
          <w:sz w:val="28"/>
          <w:szCs w:val="28"/>
        </w:rPr>
        <w:t xml:space="preserve"> на едином портале многофункциональных центров предоставления </w:t>
      </w:r>
      <w:r w:rsidR="00BF2D3C" w:rsidRPr="001A3A11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Краснодарского края </w:t>
      </w:r>
      <w:r w:rsidR="00BF2D3C" w:rsidRPr="001A3A1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F2D3C" w:rsidRPr="001A3A11">
        <w:rPr>
          <w:rFonts w:ascii="Times New Roman" w:hAnsi="Times New Roman" w:cs="Times New Roman"/>
          <w:sz w:val="28"/>
          <w:szCs w:val="28"/>
        </w:rPr>
        <w:t>.</w:t>
      </w:r>
      <w:r w:rsidR="00BF2D3C" w:rsidRPr="001A3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F2D3C" w:rsidRPr="001A3A11">
        <w:rPr>
          <w:rFonts w:ascii="Times New Roman" w:hAnsi="Times New Roman" w:cs="Times New Roman"/>
          <w:sz w:val="28"/>
          <w:szCs w:val="28"/>
        </w:rPr>
        <w:t>-</w:t>
      </w:r>
      <w:r w:rsidR="00BF2D3C" w:rsidRPr="001A3A11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="00BF2D3C" w:rsidRPr="001A3A11">
        <w:rPr>
          <w:rFonts w:ascii="Times New Roman" w:hAnsi="Times New Roman" w:cs="Times New Roman"/>
          <w:sz w:val="28"/>
          <w:szCs w:val="28"/>
        </w:rPr>
        <w:t>.</w:t>
      </w:r>
      <w:r w:rsidR="00BF2D3C" w:rsidRPr="001A3A1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F2D3C" w:rsidRPr="001A3A11">
        <w:rPr>
          <w:rFonts w:ascii="Times New Roman" w:hAnsi="Times New Roman" w:cs="Times New Roman"/>
          <w:sz w:val="28"/>
          <w:szCs w:val="28"/>
        </w:rPr>
        <w:t xml:space="preserve">, сайте </w:t>
      </w:r>
      <w:r w:rsidR="0032424D" w:rsidRPr="001A3A11">
        <w:rPr>
          <w:rFonts w:ascii="Times New Roman" w:hAnsi="Times New Roman" w:cs="Times New Roman"/>
          <w:sz w:val="28"/>
          <w:szCs w:val="28"/>
        </w:rPr>
        <w:t>«МФЦ»</w:t>
      </w:r>
      <w:hyperlink r:id="rId22" w:history="1">
        <w:r w:rsidR="00BF2D3C" w:rsidRPr="001A3A11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BF2D3C" w:rsidRPr="001A3A11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F2D3C" w:rsidRPr="001A3A11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dinsk</w:t>
        </w:r>
        <w:r w:rsidR="00BF2D3C" w:rsidRPr="001A3A11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F2D3C" w:rsidRPr="001A3A11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</w:t>
        </w:r>
        <w:r w:rsidR="00BF2D3C" w:rsidRPr="001A3A11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BF2D3C" w:rsidRPr="001A3A11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mfc</w:t>
        </w:r>
        <w:r w:rsidR="00BF2D3C" w:rsidRPr="001A3A11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F2D3C" w:rsidRPr="001A3A11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BF2D3C" w:rsidRPr="001A3A11">
        <w:rPr>
          <w:rFonts w:ascii="Times New Roman" w:hAnsi="Times New Roman" w:cs="Times New Roman"/>
          <w:sz w:val="28"/>
          <w:szCs w:val="28"/>
        </w:rPr>
        <w:t xml:space="preserve">, информационном сайте </w:t>
      </w:r>
      <w:r w:rsidR="00911974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1A3A11" w:rsidRPr="001A3A11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1A3A11" w:rsidRPr="001A3A1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F2D3C" w:rsidRPr="001A3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11974" w:rsidRPr="0091197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11974" w:rsidRPr="00911974">
        <w:rPr>
          <w:rFonts w:ascii="Times New Roman" w:hAnsi="Times New Roman" w:cs="Times New Roman"/>
          <w:sz w:val="28"/>
          <w:szCs w:val="28"/>
        </w:rPr>
        <w:t>.</w:t>
      </w:r>
      <w:r w:rsidR="00911974" w:rsidRPr="00911974">
        <w:rPr>
          <w:rFonts w:ascii="Times New Roman" w:hAnsi="Times New Roman" w:cs="Times New Roman"/>
          <w:sz w:val="28"/>
          <w:szCs w:val="28"/>
          <w:lang w:val="en-US"/>
        </w:rPr>
        <w:t>novovelchkovskaya</w:t>
      </w:r>
      <w:r w:rsidR="00911974" w:rsidRPr="00911974">
        <w:rPr>
          <w:rFonts w:ascii="Times New Roman" w:hAnsi="Times New Roman" w:cs="Times New Roman"/>
          <w:sz w:val="28"/>
          <w:szCs w:val="28"/>
        </w:rPr>
        <w:t>.</w:t>
      </w:r>
      <w:r w:rsidR="00911974" w:rsidRPr="0091197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11974" w:rsidRPr="00911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14D" w:rsidRPr="00CA54AF" w:rsidRDefault="00F4414D" w:rsidP="009119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Предусмотрена возможность предоставления Муниципальной </w:t>
      </w:r>
      <w:proofErr w:type="gramStart"/>
      <w:r w:rsidRPr="00CA54AF">
        <w:rPr>
          <w:rFonts w:ascii="Times New Roman" w:hAnsi="Times New Roman" w:cs="Times New Roman"/>
          <w:sz w:val="28"/>
          <w:szCs w:val="28"/>
        </w:rPr>
        <w:t>услуги  по</w:t>
      </w:r>
      <w:proofErr w:type="gramEnd"/>
      <w:r w:rsidRPr="00CA54AF">
        <w:rPr>
          <w:rFonts w:ascii="Times New Roman" w:hAnsi="Times New Roman" w:cs="Times New Roman"/>
          <w:sz w:val="28"/>
          <w:szCs w:val="28"/>
        </w:rPr>
        <w:t xml:space="preserve"> принципу экстерриториальности</w:t>
      </w:r>
      <w:r w:rsidRPr="00CA54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условием обязательной регистрации заявителя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виде"</w:t>
      </w:r>
    </w:p>
    <w:p w:rsidR="00474B38" w:rsidRPr="00CA54AF" w:rsidRDefault="00C20017" w:rsidP="00F4414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63"/>
      <w:bookmarkEnd w:id="22"/>
      <w:r>
        <w:rPr>
          <w:rFonts w:ascii="Times New Roman" w:hAnsi="Times New Roman" w:cs="Times New Roman"/>
          <w:sz w:val="28"/>
          <w:szCs w:val="28"/>
        </w:rPr>
        <w:t xml:space="preserve">         2.16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.2. Заявитель может осуществлять с использованием указанных в пункте </w:t>
      </w:r>
      <w:r w:rsidR="001C1C4A" w:rsidRPr="00CA54AF">
        <w:rPr>
          <w:rFonts w:ascii="Times New Roman" w:hAnsi="Times New Roman" w:cs="Times New Roman"/>
          <w:sz w:val="28"/>
          <w:szCs w:val="28"/>
        </w:rPr>
        <w:t>2.19</w:t>
      </w:r>
      <w:r w:rsidR="00474B38" w:rsidRPr="00CA54AF">
        <w:rPr>
          <w:rFonts w:ascii="Times New Roman" w:hAnsi="Times New Roman" w:cs="Times New Roman"/>
          <w:sz w:val="28"/>
          <w:szCs w:val="28"/>
        </w:rPr>
        <w:t>.1 административного регламента Интернет-ресурсов мониторинг хода предоставления Муниципальной услуги.</w:t>
      </w:r>
    </w:p>
    <w:bookmarkEnd w:id="23"/>
    <w:p w:rsidR="00474B38" w:rsidRPr="00CA54AF" w:rsidRDefault="00C20017" w:rsidP="00474B38">
      <w:pPr>
        <w:tabs>
          <w:tab w:val="left" w:pos="90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.3. Заявитель на портале государственных услуг </w:t>
      </w:r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74B38" w:rsidRPr="00CA54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474B38" w:rsidRPr="00CA54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74B38" w:rsidRPr="00CA54AF">
        <w:rPr>
          <w:rFonts w:ascii="Times New Roman" w:hAnsi="Times New Roman" w:cs="Times New Roman"/>
          <w:sz w:val="28"/>
          <w:szCs w:val="28"/>
        </w:rPr>
        <w:t xml:space="preserve">, едином портале многофункциональных центров предоставления государственных и муниципальных услуг Краснодарского края </w:t>
      </w:r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74B38" w:rsidRPr="00CA54AF">
        <w:rPr>
          <w:rFonts w:ascii="Times New Roman" w:hAnsi="Times New Roman" w:cs="Times New Roman"/>
          <w:sz w:val="28"/>
          <w:szCs w:val="28"/>
        </w:rPr>
        <w:t>.</w:t>
      </w:r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74B38" w:rsidRPr="00CA54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="00474B38" w:rsidRPr="00CA54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74B38" w:rsidRPr="00CA54AF">
        <w:rPr>
          <w:rFonts w:ascii="Times New Roman" w:hAnsi="Times New Roman" w:cs="Times New Roman"/>
          <w:sz w:val="28"/>
          <w:szCs w:val="28"/>
        </w:rPr>
        <w:t xml:space="preserve">, на сайте </w:t>
      </w:r>
      <w:r w:rsidR="0032424D" w:rsidRPr="00CA54A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2424D" w:rsidRPr="00CA54AF">
        <w:rPr>
          <w:rFonts w:ascii="Times New Roman" w:hAnsi="Times New Roman" w:cs="Times New Roman"/>
          <w:sz w:val="28"/>
          <w:szCs w:val="28"/>
        </w:rPr>
        <w:t>МФЦ»</w:t>
      </w:r>
      <w:hyperlink r:id="rId23" w:history="1">
        <w:r w:rsidR="00474B38" w:rsidRPr="00A117A0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474B38" w:rsidRPr="00A117A0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74B38" w:rsidRPr="00A117A0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dinsk</w:t>
        </w:r>
        <w:r w:rsidR="00474B38" w:rsidRPr="00A117A0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74B38" w:rsidRPr="00A117A0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</w:t>
        </w:r>
        <w:r w:rsidR="00474B38" w:rsidRPr="00A117A0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474B38" w:rsidRPr="00A117A0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mfc</w:t>
        </w:r>
        <w:r w:rsidR="00474B38" w:rsidRPr="00A117A0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74B38" w:rsidRPr="00A117A0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gramEnd"/>
      </w:hyperlink>
      <w:r w:rsidR="00474B38" w:rsidRPr="00A117A0">
        <w:rPr>
          <w:rFonts w:ascii="Times New Roman" w:hAnsi="Times New Roman" w:cs="Times New Roman"/>
          <w:sz w:val="28"/>
          <w:szCs w:val="28"/>
        </w:rPr>
        <w:t xml:space="preserve">,  информационном сайте </w:t>
      </w:r>
      <w:r w:rsidR="00911974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474B38" w:rsidRPr="00A117A0">
        <w:rPr>
          <w:rFonts w:ascii="Times New Roman" w:hAnsi="Times New Roman" w:cs="Times New Roman"/>
          <w:sz w:val="28"/>
          <w:szCs w:val="28"/>
        </w:rPr>
        <w:t xml:space="preserve"> сельского поселения , </w:t>
      </w:r>
      <w:r w:rsidR="00911974" w:rsidRPr="00911974">
        <w:rPr>
          <w:rFonts w:ascii="Times New Roman" w:hAnsi="Times New Roman" w:cs="Times New Roman"/>
          <w:sz w:val="28"/>
          <w:szCs w:val="28"/>
        </w:rPr>
        <w:t>www.novovelchkovskaya.ru</w:t>
      </w:r>
      <w:r w:rsidR="00474B38" w:rsidRPr="00911974">
        <w:rPr>
          <w:rFonts w:ascii="Times New Roman" w:hAnsi="Times New Roman" w:cs="Times New Roman"/>
          <w:sz w:val="28"/>
          <w:szCs w:val="28"/>
        </w:rPr>
        <w:t>.</w:t>
      </w:r>
      <w:r w:rsidR="00474B38" w:rsidRPr="00A117A0">
        <w:rPr>
          <w:rFonts w:ascii="Times New Roman" w:hAnsi="Times New Roman" w:cs="Times New Roman"/>
          <w:sz w:val="28"/>
          <w:szCs w:val="28"/>
        </w:rPr>
        <w:t xml:space="preserve"> и</w:t>
      </w:r>
      <w:r w:rsidR="00474B38" w:rsidRPr="00CA54AF">
        <w:rPr>
          <w:rFonts w:ascii="Times New Roman" w:hAnsi="Times New Roman" w:cs="Times New Roman"/>
          <w:sz w:val="28"/>
          <w:szCs w:val="28"/>
        </w:rPr>
        <w:t>меет возможность получать информацию  и образцы форм заявлений и иных документов, необходимых для получения Услуги в электронном виде.</w:t>
      </w:r>
    </w:p>
    <w:p w:rsidR="00474B38" w:rsidRPr="00CA54AF" w:rsidRDefault="00C20017" w:rsidP="00474B38">
      <w:pPr>
        <w:widowControl/>
        <w:autoSpaceDE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474B38" w:rsidRPr="00CA54AF">
        <w:rPr>
          <w:rFonts w:ascii="Times New Roman" w:hAnsi="Times New Roman" w:cs="Times New Roman"/>
          <w:sz w:val="28"/>
          <w:szCs w:val="28"/>
        </w:rPr>
        <w:t>Заявитель,  в</w:t>
      </w:r>
      <w:proofErr w:type="gramEnd"/>
      <w:r w:rsidR="00474B38" w:rsidRPr="00CA54AF">
        <w:rPr>
          <w:rFonts w:ascii="Times New Roman" w:hAnsi="Times New Roman" w:cs="Times New Roman"/>
          <w:sz w:val="28"/>
          <w:szCs w:val="28"/>
        </w:rPr>
        <w:t xml:space="preserve"> целях получения Муниципальной услуги имеет возможность представлять документы в электронном виде с использованием портала государственных услуг </w:t>
      </w:r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74B38" w:rsidRPr="00CA54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474B38" w:rsidRPr="00CA54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74B38" w:rsidRPr="00CA54AF">
        <w:rPr>
          <w:rFonts w:ascii="Times New Roman" w:hAnsi="Times New Roman" w:cs="Times New Roman"/>
          <w:sz w:val="28"/>
          <w:szCs w:val="28"/>
        </w:rPr>
        <w:t xml:space="preserve">, единого портала многофункциональных центров предоставления государственных и муниципальных услуг Краснодарского края </w:t>
      </w:r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74B38" w:rsidRPr="00CA54AF">
        <w:rPr>
          <w:rFonts w:ascii="Times New Roman" w:hAnsi="Times New Roman" w:cs="Times New Roman"/>
          <w:sz w:val="28"/>
          <w:szCs w:val="28"/>
        </w:rPr>
        <w:t>.</w:t>
      </w:r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74B38" w:rsidRPr="00CA54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="00474B38" w:rsidRPr="00CA54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74B38" w:rsidRPr="00CA54AF">
        <w:rPr>
          <w:rFonts w:ascii="Times New Roman" w:hAnsi="Times New Roman" w:cs="Times New Roman"/>
          <w:sz w:val="28"/>
          <w:szCs w:val="28"/>
        </w:rPr>
        <w:t xml:space="preserve">, сайта 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74B38" w:rsidRPr="00CA54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dinsk</w:t>
      </w:r>
      <w:proofErr w:type="spellEnd"/>
      <w:r w:rsidR="00474B38" w:rsidRPr="00CA54AF">
        <w:rPr>
          <w:rFonts w:ascii="Times New Roman" w:hAnsi="Times New Roman" w:cs="Times New Roman"/>
          <w:sz w:val="28"/>
          <w:szCs w:val="28"/>
        </w:rPr>
        <w:t>.</w:t>
      </w:r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74B38" w:rsidRPr="00CA54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="00474B38" w:rsidRPr="00CA54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74B38" w:rsidRPr="00CA54AF">
        <w:rPr>
          <w:rFonts w:ascii="Times New Roman" w:hAnsi="Times New Roman" w:cs="Times New Roman"/>
          <w:sz w:val="28"/>
          <w:szCs w:val="28"/>
        </w:rPr>
        <w:t>.</w:t>
      </w:r>
    </w:p>
    <w:p w:rsidR="00A47AB7" w:rsidRPr="00CA54AF" w:rsidRDefault="00C20017" w:rsidP="00A47AB7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2.16.</w:t>
      </w:r>
      <w:r w:rsidR="00474B38" w:rsidRPr="00CA54AF">
        <w:rPr>
          <w:rFonts w:ascii="Times New Roman" w:hAnsi="Times New Roman" w:cs="Times New Roman"/>
          <w:sz w:val="28"/>
          <w:szCs w:val="28"/>
        </w:rPr>
        <w:t>5.</w:t>
      </w:r>
      <w:r w:rsidR="00A47AB7" w:rsidRPr="00CA54AF">
        <w:rPr>
          <w:rFonts w:ascii="Times New Roman" w:hAnsi="Times New Roman" w:cs="Times New Roman"/>
          <w:bCs/>
          <w:sz w:val="28"/>
          <w:szCs w:val="28"/>
        </w:rPr>
        <w:t xml:space="preserve"> Получение заявления и документов, представляемых в форме электрон</w:t>
      </w:r>
      <w:r w:rsidR="00A117A0">
        <w:rPr>
          <w:rFonts w:ascii="Times New Roman" w:hAnsi="Times New Roman" w:cs="Times New Roman"/>
          <w:bCs/>
          <w:sz w:val="28"/>
          <w:szCs w:val="28"/>
        </w:rPr>
        <w:t xml:space="preserve">ных документов, подтверждается </w:t>
      </w:r>
      <w:proofErr w:type="gramStart"/>
      <w:r w:rsidR="00A117A0">
        <w:rPr>
          <w:rFonts w:ascii="Times New Roman" w:hAnsi="Times New Roman" w:cs="Times New Roman"/>
          <w:bCs/>
          <w:sz w:val="28"/>
          <w:szCs w:val="28"/>
        </w:rPr>
        <w:t>А</w:t>
      </w:r>
      <w:r w:rsidR="00A47AB7" w:rsidRPr="00CA54AF">
        <w:rPr>
          <w:rFonts w:ascii="Times New Roman" w:hAnsi="Times New Roman" w:cs="Times New Roman"/>
          <w:bCs/>
          <w:sz w:val="28"/>
          <w:szCs w:val="28"/>
        </w:rPr>
        <w:t>дминистрацией  путем</w:t>
      </w:r>
      <w:proofErr w:type="gramEnd"/>
      <w:r w:rsidR="00A47AB7" w:rsidRPr="00CA54AF">
        <w:rPr>
          <w:rFonts w:ascii="Times New Roman" w:hAnsi="Times New Roman" w:cs="Times New Roman"/>
          <w:bCs/>
          <w:sz w:val="28"/>
          <w:szCs w:val="28"/>
        </w:rPr>
        <w:t xml:space="preserve"> направления </w:t>
      </w:r>
      <w:r w:rsidR="00A47AB7" w:rsidRPr="00CA54AF">
        <w:rPr>
          <w:rFonts w:ascii="Times New Roman" w:hAnsi="Times New Roman" w:cs="Times New Roman"/>
          <w:bCs/>
          <w:sz w:val="28"/>
          <w:szCs w:val="28"/>
        </w:rPr>
        <w:lastRenderedPageBreak/>
        <w:t>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A47AB7" w:rsidRPr="00CA54AF" w:rsidRDefault="00A47AB7" w:rsidP="00A47AB7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CA54AF">
        <w:rPr>
          <w:rFonts w:ascii="Times New Roman" w:hAnsi="Times New Roman" w:cs="Times New Roman"/>
          <w:bCs/>
          <w:sz w:val="28"/>
          <w:szCs w:val="28"/>
        </w:rPr>
        <w:t xml:space="preserve">Сообщение о получении заявления и </w:t>
      </w:r>
      <w:proofErr w:type="gramStart"/>
      <w:r w:rsidRPr="00CA54AF">
        <w:rPr>
          <w:rFonts w:ascii="Times New Roman" w:hAnsi="Times New Roman" w:cs="Times New Roman"/>
          <w:bCs/>
          <w:sz w:val="28"/>
          <w:szCs w:val="28"/>
        </w:rPr>
        <w:t>документов ,</w:t>
      </w:r>
      <w:proofErr w:type="gramEnd"/>
      <w:r w:rsidRPr="00CA54AF">
        <w:rPr>
          <w:rFonts w:ascii="Times New Roman" w:hAnsi="Times New Roman" w:cs="Times New Roman"/>
          <w:bCs/>
          <w:sz w:val="28"/>
          <w:szCs w:val="28"/>
        </w:rPr>
        <w:t xml:space="preserve">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A47AB7" w:rsidRPr="00CA54AF" w:rsidRDefault="00A47AB7" w:rsidP="00A47AB7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CA54AF">
        <w:rPr>
          <w:rFonts w:ascii="Times New Roman" w:hAnsi="Times New Roman" w:cs="Times New Roman"/>
          <w:bCs/>
          <w:sz w:val="28"/>
          <w:szCs w:val="28"/>
        </w:rPr>
        <w:t xml:space="preserve">Сообщение о получении заявления и документов, направляется заявителю (представителю заявителя) не позднее рабочего дня, следующего за днем поступления </w:t>
      </w:r>
      <w:r w:rsidR="00A117A0">
        <w:rPr>
          <w:rFonts w:ascii="Times New Roman" w:hAnsi="Times New Roman" w:cs="Times New Roman"/>
          <w:bCs/>
          <w:sz w:val="28"/>
          <w:szCs w:val="28"/>
        </w:rPr>
        <w:t>заявления в Администрацию</w:t>
      </w:r>
      <w:r w:rsidRPr="00CA5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474B38" w:rsidRPr="00CA54AF" w:rsidRDefault="00C20017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474B38" w:rsidRPr="00CA54AF">
        <w:rPr>
          <w:rFonts w:ascii="Times New Roman" w:hAnsi="Times New Roman" w:cs="Times New Roman"/>
          <w:sz w:val="28"/>
          <w:szCs w:val="28"/>
        </w:rPr>
        <w:t>.6. Если документы представляются в форме электронного документа с использованием сетей связи общего пользования, верность электронных образцов документов должна быть засвидетельствована в установленном законном порядке посредством электронной подписи (далее - ЭП).</w:t>
      </w:r>
    </w:p>
    <w:p w:rsidR="00474B38" w:rsidRPr="00CA54AF" w:rsidRDefault="00C20017" w:rsidP="00474B38">
      <w:pPr>
        <w:widowControl/>
        <w:autoSpaceDE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.7. Заявление и необходимые для предоставления Муниципальной </w:t>
      </w:r>
      <w:proofErr w:type="gramStart"/>
      <w:r w:rsidR="00474B38" w:rsidRPr="00CA54AF">
        <w:rPr>
          <w:rFonts w:ascii="Times New Roman" w:hAnsi="Times New Roman" w:cs="Times New Roman"/>
          <w:sz w:val="28"/>
          <w:szCs w:val="28"/>
        </w:rPr>
        <w:t>услуги  документы</w:t>
      </w:r>
      <w:proofErr w:type="gramEnd"/>
      <w:r w:rsidR="00474B38" w:rsidRPr="00CA54AF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 представляются: 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 посредством отправки через портал государственных и муниципальных услуг </w:t>
      </w:r>
      <w:r w:rsidRPr="00CA54A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A54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54AF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CA54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54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A54AF">
        <w:rPr>
          <w:rFonts w:ascii="Times New Roman" w:hAnsi="Times New Roman" w:cs="Times New Roman"/>
          <w:sz w:val="28"/>
          <w:szCs w:val="28"/>
        </w:rPr>
        <w:t xml:space="preserve">, единый портал многофункциональных центров предоставления государственных и муниципальных услуг Краснодарского края </w:t>
      </w:r>
      <w:r w:rsidRPr="00CA54A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A54AF">
        <w:rPr>
          <w:rFonts w:ascii="Times New Roman" w:hAnsi="Times New Roman" w:cs="Times New Roman"/>
          <w:sz w:val="28"/>
          <w:szCs w:val="28"/>
        </w:rPr>
        <w:t>.</w:t>
      </w:r>
      <w:r w:rsidRPr="00CA54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A54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A54AF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CA54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54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A54AF">
        <w:rPr>
          <w:rFonts w:ascii="Times New Roman" w:hAnsi="Times New Roman" w:cs="Times New Roman"/>
          <w:sz w:val="28"/>
          <w:szCs w:val="28"/>
        </w:rPr>
        <w:t xml:space="preserve"> или через официальный сайт МУ «МФЦ» </w:t>
      </w:r>
      <w:r w:rsidRPr="00CA54A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A54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54AF">
        <w:rPr>
          <w:rFonts w:ascii="Times New Roman" w:hAnsi="Times New Roman" w:cs="Times New Roman"/>
          <w:sz w:val="28"/>
          <w:szCs w:val="28"/>
          <w:lang w:val="en-US"/>
        </w:rPr>
        <w:t>dinsk</w:t>
      </w:r>
      <w:proofErr w:type="spellEnd"/>
      <w:r w:rsidRPr="00CA54AF">
        <w:rPr>
          <w:rFonts w:ascii="Times New Roman" w:hAnsi="Times New Roman" w:cs="Times New Roman"/>
          <w:sz w:val="28"/>
          <w:szCs w:val="28"/>
        </w:rPr>
        <w:t>.</w:t>
      </w:r>
      <w:r w:rsidRPr="00CA54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A54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A54AF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CA54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54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A54AF">
        <w:rPr>
          <w:rFonts w:ascii="Times New Roman" w:hAnsi="Times New Roman" w:cs="Times New Roman"/>
          <w:sz w:val="28"/>
          <w:szCs w:val="28"/>
        </w:rPr>
        <w:t>;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 посредством отправки электронной почтой в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4B38" w:rsidRPr="00CA54AF" w:rsidRDefault="00C20017" w:rsidP="00474B38">
      <w:pPr>
        <w:widowControl/>
        <w:autoSpaceDE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.8. Заявление и необходимые для предоставления Муниципальной услуги документы, представляемые с использованием сетей связи общего пользования в форме электронных документов, должны быть </w:t>
      </w:r>
      <w:proofErr w:type="gramStart"/>
      <w:r w:rsidR="00474B38" w:rsidRPr="00CA54AF">
        <w:rPr>
          <w:rFonts w:ascii="Times New Roman" w:hAnsi="Times New Roman" w:cs="Times New Roman"/>
          <w:sz w:val="28"/>
          <w:szCs w:val="28"/>
        </w:rPr>
        <w:t>подписаны  с</w:t>
      </w:r>
      <w:proofErr w:type="gramEnd"/>
      <w:r w:rsidR="00474B38" w:rsidRPr="00CA54AF">
        <w:rPr>
          <w:rFonts w:ascii="Times New Roman" w:hAnsi="Times New Roman" w:cs="Times New Roman"/>
          <w:sz w:val="28"/>
          <w:szCs w:val="28"/>
        </w:rPr>
        <w:t xml:space="preserve"> использованием средств ЭП, сертифицированных в соответствии с законодательством Российской Федерации. Содержание заявления о предоставлении Муниципальной услуги, представляемого в форме электронного документа, должно соответствовать форме заявления, установленной настоящим Административным регламентом.</w:t>
      </w:r>
    </w:p>
    <w:p w:rsidR="00474B38" w:rsidRPr="00CA54AF" w:rsidRDefault="00C20017" w:rsidP="00474B38">
      <w:pPr>
        <w:widowControl/>
        <w:autoSpaceDE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.9.  При несоответствии требованиям, установленным законодательством к электронным документам, заявление, полученное </w:t>
      </w:r>
      <w:r w:rsidR="00474B38" w:rsidRPr="00CA54AF">
        <w:rPr>
          <w:rFonts w:ascii="Times New Roman" w:hAnsi="Times New Roman" w:cs="Times New Roman"/>
          <w:iCs/>
          <w:sz w:val="28"/>
          <w:szCs w:val="28"/>
        </w:rPr>
        <w:t>в форме электронного документа с использованием сетей связи общего пользования</w:t>
      </w:r>
      <w:r w:rsidR="00474B38" w:rsidRPr="00CA54AF">
        <w:rPr>
          <w:rFonts w:ascii="Times New Roman" w:hAnsi="Times New Roman" w:cs="Times New Roman"/>
          <w:sz w:val="28"/>
          <w:szCs w:val="28"/>
        </w:rPr>
        <w:t>, не рассматривается как заявление на предоставление Муниципальной услуги.</w:t>
      </w:r>
    </w:p>
    <w:p w:rsidR="00474B38" w:rsidRPr="00CA54AF" w:rsidRDefault="00C20017" w:rsidP="00474B38">
      <w:pPr>
        <w:widowControl/>
        <w:tabs>
          <w:tab w:val="left" w:pos="567"/>
          <w:tab w:val="left" w:pos="1276"/>
        </w:tabs>
        <w:autoSpaceDE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474B38" w:rsidRPr="00CA54AF">
        <w:rPr>
          <w:rFonts w:ascii="Times New Roman" w:hAnsi="Times New Roman" w:cs="Times New Roman"/>
          <w:sz w:val="28"/>
          <w:szCs w:val="28"/>
        </w:rPr>
        <w:t>.10.Заявление о предоставлении Муниципальной услуги, представленное в форме электронного документа, должно быть зарегистрировано в книге учета заявлений или электронном журнале не позднее рабочего дня, следующего за днем его получения.</w:t>
      </w:r>
    </w:p>
    <w:p w:rsidR="00474B38" w:rsidRPr="00CA54AF" w:rsidRDefault="00C20017" w:rsidP="00474B38">
      <w:pPr>
        <w:widowControl/>
        <w:tabs>
          <w:tab w:val="left" w:pos="709"/>
        </w:tabs>
        <w:autoSpaceDE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.11. Получение заявления и необходимых для предоставления Муниципальной услуги документов, представляемых в форме электронных документов, подтверждается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 путем направления расписки в форме электронного документа, подписанного ЭП (далее - электронная расписка).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</w:t>
      </w:r>
      <w:r w:rsidR="00474B38" w:rsidRPr="00CA54AF">
        <w:rPr>
          <w:rFonts w:ascii="Times New Roman" w:hAnsi="Times New Roman" w:cs="Times New Roman"/>
          <w:sz w:val="28"/>
          <w:szCs w:val="28"/>
        </w:rPr>
        <w:lastRenderedPageBreak/>
        <w:t>почты или с использованием веб-сервисов. Электронная расписка направляется заявителю в день регистрации заявления в книге учета заявлений или в электронном журнале. В электронной расписке указываются входящий регистрационный номер заявления о предоставлении Муниципальной услуги, дата получения заявления о предоставлении Муниципальной услуги и необходимых для предоставления Муниципальной услуги документов, представленных в форме электронных документов. К электронной расписке прилагаются подписанные ЭП уполномоченного лица, осуществляющего предоставление Муниципальной услуги, заявление о предоставлении Муниципальной услуги и все необходимые для Муниципальной услуги документы, представленные в форме электронных документов.</w:t>
      </w:r>
    </w:p>
    <w:p w:rsidR="00474B38" w:rsidRPr="00CA54AF" w:rsidRDefault="00C20017" w:rsidP="00474B38">
      <w:pPr>
        <w:widowControl/>
        <w:tabs>
          <w:tab w:val="left" w:pos="0"/>
        </w:tabs>
        <w:autoSpaceDE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.12. Для представления Муниципальной услуги в электронном виде документы должны быть переведены в электронный вид с помощью средств сканирования и иметь следующие технические требования: 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  все документы должны быть отсканированы в формате </w:t>
      </w:r>
      <w:proofErr w:type="spellStart"/>
      <w:r w:rsidRPr="00CA54AF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CA54AF">
        <w:rPr>
          <w:rFonts w:ascii="Times New Roman" w:hAnsi="Times New Roman" w:cs="Times New Roman"/>
          <w:sz w:val="28"/>
          <w:szCs w:val="28"/>
        </w:rPr>
        <w:t xml:space="preserve"> PDF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исходящего номера и даты документов. Размер файла не может превышать 5 Мб; 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каждый отдельный документ должен быть отсканирован и загружен в виде отдельного файла. Количество файлов должно соответствовать количеству документов, подаваемых для предоставления Муниципальной услуги, а наименование файлов должно позволять идентифицировать документ и количество страниц в документе (</w:t>
      </w:r>
      <w:proofErr w:type="spellStart"/>
      <w:proofErr w:type="gramStart"/>
      <w:r w:rsidRPr="00CA54AF">
        <w:rPr>
          <w:rFonts w:ascii="Times New Roman" w:hAnsi="Times New Roman" w:cs="Times New Roman"/>
          <w:sz w:val="28"/>
          <w:szCs w:val="28"/>
        </w:rPr>
        <w:t>например:Паспорт</w:t>
      </w:r>
      <w:proofErr w:type="spellEnd"/>
      <w:proofErr w:type="gramEnd"/>
      <w:r w:rsidRPr="00CA54AF">
        <w:rPr>
          <w:rFonts w:ascii="Times New Roman" w:hAnsi="Times New Roman" w:cs="Times New Roman"/>
          <w:sz w:val="28"/>
          <w:szCs w:val="28"/>
        </w:rPr>
        <w:t xml:space="preserve"> от 02032009 1л.pdf).</w:t>
      </w:r>
    </w:p>
    <w:p w:rsidR="00474B38" w:rsidRPr="00CA54AF" w:rsidRDefault="00C20017" w:rsidP="00474B38">
      <w:pPr>
        <w:widowControl/>
        <w:tabs>
          <w:tab w:val="left" w:pos="0"/>
        </w:tabs>
        <w:autoSpaceDE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.13.  Подтверждением подачи документов в электронном виде является уведомление о поступлении документов в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 с указанием даты поступления.</w:t>
      </w:r>
    </w:p>
    <w:p w:rsidR="00474B38" w:rsidRPr="00CA54AF" w:rsidRDefault="00C20017" w:rsidP="00474B38">
      <w:pPr>
        <w:widowControl/>
        <w:tabs>
          <w:tab w:val="left" w:pos="709"/>
          <w:tab w:val="left" w:pos="1418"/>
        </w:tabs>
        <w:autoSpaceDE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.14. По результатам рассмотрения полученных в электронном виде документов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, заявителю направляется одно из двух видов уведомлений: </w:t>
      </w:r>
    </w:p>
    <w:p w:rsidR="00474B38" w:rsidRPr="00CA54AF" w:rsidRDefault="00474B38" w:rsidP="00474B38">
      <w:pPr>
        <w:widowControl/>
        <w:tabs>
          <w:tab w:val="left" w:pos="1276"/>
          <w:tab w:val="left" w:pos="1418"/>
        </w:tabs>
        <w:autoSpaceDE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 уведомление о получении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 xml:space="preserve"> документов; 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 уведомление о том, что документы не могут быть признаны поступившими в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 xml:space="preserve">, в случае если не соблюдены условия подачи, с указанием причин, в силу которых документы не могут считаться поступившими в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>.</w:t>
      </w:r>
    </w:p>
    <w:p w:rsidR="00474B38" w:rsidRPr="00CA54AF" w:rsidRDefault="00C20017" w:rsidP="00474B38">
      <w:pPr>
        <w:widowControl/>
        <w:tabs>
          <w:tab w:val="left" w:pos="0"/>
        </w:tabs>
        <w:autoSpaceDE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.15.Перечень причин, в силу которых документы не могут считаться поступившими в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 следующие: 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 поступившие документы являются нечитаемыми, в частности страницы документа перевернуты, документ содержит не все страницы, нет нумерации, в прикрепленном файле отсутствует текст, документ направлен в формате, отличном от формата </w:t>
      </w:r>
      <w:proofErr w:type="spellStart"/>
      <w:r w:rsidRPr="00CA54AF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CA54AF">
        <w:rPr>
          <w:rFonts w:ascii="Times New Roman" w:hAnsi="Times New Roman" w:cs="Times New Roman"/>
          <w:sz w:val="28"/>
          <w:szCs w:val="28"/>
        </w:rPr>
        <w:t xml:space="preserve"> PDF, отсутствует связанный текст; 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 документ направлен повторно и (или) зарегистрирован ранее в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на документе отсутствует подпись заявителя, обратившегося за Муниципальной услугой;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 все документы отсканированы одним файлом (отсутствует разбивка документов на отдельные файлы); 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наименование файлов не соответствует наименованиям документов.</w:t>
      </w:r>
    </w:p>
    <w:p w:rsidR="00BF2D3C" w:rsidRPr="00CA54AF" w:rsidRDefault="00BF2D3C" w:rsidP="0082594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70"/>
      <w:bookmarkEnd w:id="16"/>
    </w:p>
    <w:p w:rsidR="00BF2D3C" w:rsidRPr="00CA54AF" w:rsidRDefault="00BF2D3C" w:rsidP="0082594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A117A0" w:rsidRDefault="00A117A0" w:rsidP="0082594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A117A0" w:rsidRDefault="00A117A0" w:rsidP="0082594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25949" w:rsidRPr="00CA54AF" w:rsidRDefault="00825949" w:rsidP="0082594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C1C4A" w:rsidRPr="00CA54AF" w:rsidRDefault="001C1C4A" w:rsidP="000A35C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sub_68"/>
    </w:p>
    <w:p w:rsidR="00DB5FCC" w:rsidRPr="00CA54AF" w:rsidRDefault="00DB5FCC" w:rsidP="00DB5FCC">
      <w:pPr>
        <w:rPr>
          <w:rFonts w:ascii="Times New Roman" w:hAnsi="Times New Roman" w:cs="Times New Roman"/>
          <w:sz w:val="28"/>
          <w:szCs w:val="28"/>
        </w:rPr>
      </w:pPr>
    </w:p>
    <w:p w:rsidR="00DB5FCC" w:rsidRPr="00CA54AF" w:rsidRDefault="00DB5FCC" w:rsidP="00CA54A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sub_1025"/>
      <w:r w:rsidRPr="00CA54AF">
        <w:rPr>
          <w:rFonts w:ascii="Times New Roman" w:hAnsi="Times New Roman" w:cs="Times New Roman"/>
          <w:color w:val="000000"/>
          <w:sz w:val="28"/>
          <w:szCs w:val="28"/>
        </w:rPr>
        <w:t>3.1. Муниципальная услуга предоставляется путём выполнения следующих административных процедур (действий).</w:t>
      </w:r>
      <w:bookmarkEnd w:id="26"/>
    </w:p>
    <w:p w:rsidR="00DB5FCC" w:rsidRPr="00CA54AF" w:rsidRDefault="00DB5FCC" w:rsidP="00CA54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В состав административных процедур входит:</w:t>
      </w:r>
    </w:p>
    <w:p w:rsidR="00DB5FCC" w:rsidRPr="00CA54AF" w:rsidRDefault="00DB5FCC" w:rsidP="00CA54AF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54AF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CA54AF">
        <w:rPr>
          <w:rFonts w:ascii="Cambria Math" w:hAnsi="Cambria Math" w:cs="Times New Roman"/>
          <w:color w:val="000000"/>
          <w:sz w:val="28"/>
          <w:szCs w:val="28"/>
        </w:rPr>
        <w:t>​</w:t>
      </w:r>
      <w:proofErr w:type="gramEnd"/>
      <w:r w:rsidRPr="00CA54AF">
        <w:rPr>
          <w:rFonts w:ascii="Times New Roman" w:hAnsi="Times New Roman" w:cs="Times New Roman"/>
          <w:color w:val="000000"/>
          <w:sz w:val="28"/>
          <w:szCs w:val="28"/>
        </w:rPr>
        <w:t> </w:t>
      </w:r>
      <w:bookmarkStart w:id="27" w:name="sub_1026"/>
      <w:r w:rsidRPr="00CA54AF">
        <w:rPr>
          <w:rFonts w:ascii="Times New Roman" w:hAnsi="Times New Roman" w:cs="Times New Roman"/>
          <w:color w:val="000000"/>
          <w:sz w:val="28"/>
          <w:szCs w:val="28"/>
        </w:rPr>
        <w:t>прием заявления и прилагаемых к нему документов о предоставлении Муниципальной услуги, регистрация заявления, выдача заявителю расписки в получении заявления и документов, передача курьером пакета документов из  «М</w:t>
      </w:r>
      <w:r w:rsidR="001E4967" w:rsidRPr="00CA54AF">
        <w:rPr>
          <w:rFonts w:ascii="Times New Roman" w:hAnsi="Times New Roman" w:cs="Times New Roman"/>
          <w:color w:val="000000"/>
          <w:sz w:val="28"/>
          <w:szCs w:val="28"/>
        </w:rPr>
        <w:t>ФЦ» в Администрацию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27"/>
    </w:p>
    <w:p w:rsidR="00DB5FCC" w:rsidRPr="00CA54AF" w:rsidRDefault="00DB5FCC" w:rsidP="00CA54AF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54AF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CA54AF">
        <w:rPr>
          <w:rFonts w:ascii="Cambria Math" w:hAnsi="Cambria Math" w:cs="Times New Roman"/>
          <w:color w:val="000000"/>
          <w:sz w:val="28"/>
          <w:szCs w:val="28"/>
        </w:rPr>
        <w:t>​</w:t>
      </w:r>
      <w:proofErr w:type="gramEnd"/>
      <w:r w:rsidRPr="00CA54AF">
        <w:rPr>
          <w:rFonts w:ascii="Times New Roman" w:hAnsi="Times New Roman" w:cs="Times New Roman"/>
          <w:color w:val="000000"/>
          <w:sz w:val="28"/>
          <w:szCs w:val="28"/>
        </w:rPr>
        <w:t> наложение резолюции главой администрации, передача заявления и прилагаемых к нему документов в Отдел;</w:t>
      </w:r>
    </w:p>
    <w:p w:rsidR="00DB5FCC" w:rsidRPr="00CA54AF" w:rsidRDefault="00DB5FCC" w:rsidP="00CA54A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3) рассмотрение заявления и прилаг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>аемых к нему документов в администрации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, принятие решения о предоставлении или отказе в предоставлении Муниципальной услуги, передача документов </w:t>
      </w:r>
      <w:proofErr w:type="gramStart"/>
      <w:r w:rsidRPr="00CA54AF">
        <w:rPr>
          <w:rFonts w:ascii="Times New Roman" w:hAnsi="Times New Roman" w:cs="Times New Roman"/>
          <w:color w:val="000000"/>
          <w:sz w:val="28"/>
          <w:szCs w:val="28"/>
        </w:rPr>
        <w:t>в  «</w:t>
      </w:r>
      <w:proofErr w:type="gramEnd"/>
      <w:r w:rsidRPr="00CA54AF">
        <w:rPr>
          <w:rFonts w:ascii="Times New Roman" w:hAnsi="Times New Roman" w:cs="Times New Roman"/>
          <w:color w:val="000000"/>
          <w:sz w:val="28"/>
          <w:szCs w:val="28"/>
        </w:rPr>
        <w:t>МФЦ»;</w:t>
      </w:r>
    </w:p>
    <w:p w:rsidR="00DB5FCC" w:rsidRPr="00CA54AF" w:rsidRDefault="00DB5FCC" w:rsidP="00CA54A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4) выдача постановления о присвоении, изменении, аннулировании адреса</w:t>
      </w:r>
      <w:r w:rsidR="001E4967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объекту адресации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, либо отказа в предоставлении Муниципальной услуги заявителю.</w:t>
      </w:r>
    </w:p>
    <w:p w:rsidR="00DB5FCC" w:rsidRPr="00CA54AF" w:rsidRDefault="00F6407C" w:rsidP="00CA54A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Блок-схема предоставления М</w:t>
      </w:r>
      <w:r w:rsidR="00DB5FCC" w:rsidRPr="00CA54AF">
        <w:rPr>
          <w:rFonts w:ascii="Times New Roman" w:hAnsi="Times New Roman" w:cs="Times New Roman"/>
          <w:sz w:val="28"/>
          <w:szCs w:val="28"/>
        </w:rPr>
        <w:t>униципальной услуги приводится в</w:t>
      </w:r>
      <w:r w:rsidRPr="00CA54AF">
        <w:rPr>
          <w:rFonts w:ascii="Times New Roman" w:hAnsi="Times New Roman" w:cs="Times New Roman"/>
          <w:sz w:val="28"/>
          <w:szCs w:val="28"/>
        </w:rPr>
        <w:t> приложении № 3</w:t>
      </w:r>
      <w:r w:rsidR="00DB5FCC" w:rsidRPr="00CA54AF">
        <w:rPr>
          <w:rFonts w:ascii="Times New Roman" w:hAnsi="Times New Roman" w:cs="Times New Roman"/>
          <w:sz w:val="28"/>
          <w:szCs w:val="28"/>
        </w:rPr>
        <w:t> к настоящему Административному регламенту.</w:t>
      </w:r>
    </w:p>
    <w:p w:rsidR="00DB5FCC" w:rsidRPr="00CA54AF" w:rsidRDefault="00DB5FCC" w:rsidP="00DB5FCC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3.2. Прием заявления и прилагаемых к нему документов о предоставлении услуги, передача курьером документов из «МФЦ» в администрацию </w:t>
      </w:r>
      <w:r w:rsidR="00D104B7">
        <w:rPr>
          <w:rFonts w:ascii="Times New Roman" w:hAnsi="Times New Roman" w:cs="Times New Roman"/>
          <w:b/>
          <w:color w:val="000000"/>
          <w:sz w:val="28"/>
          <w:szCs w:val="28"/>
        </w:rPr>
        <w:t>Нововеличковского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Динского района: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обраще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>ние в Администрацию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gramStart"/>
      <w:r w:rsidRPr="00CA54AF">
        <w:rPr>
          <w:rFonts w:ascii="Times New Roman" w:hAnsi="Times New Roman" w:cs="Times New Roman"/>
          <w:color w:val="000000"/>
          <w:sz w:val="28"/>
          <w:szCs w:val="28"/>
        </w:rPr>
        <w:t>в  «</w:t>
      </w:r>
      <w:proofErr w:type="gramEnd"/>
      <w:r w:rsidRPr="00CA54AF">
        <w:rPr>
          <w:rFonts w:ascii="Times New Roman" w:hAnsi="Times New Roman" w:cs="Times New Roman"/>
          <w:color w:val="000000"/>
          <w:sz w:val="28"/>
          <w:szCs w:val="28"/>
        </w:rPr>
        <w:t>МФЦ» заявителя, в том числе в электронной форме, с заявлением и приложенными к нему предусмотренными настоящим Административным регламентом документами.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Основа</w:t>
      </w:r>
      <w:r w:rsidR="00F6407C" w:rsidRPr="00CA54AF">
        <w:rPr>
          <w:rFonts w:ascii="Times New Roman" w:hAnsi="Times New Roman" w:cs="Times New Roman"/>
          <w:color w:val="000000"/>
          <w:sz w:val="28"/>
          <w:szCs w:val="28"/>
        </w:rPr>
        <w:t>нием для начала предоставления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униципальной услуги является личное обращение заявителя (его представителя) </w:t>
      </w:r>
      <w:proofErr w:type="gramStart"/>
      <w:r w:rsidRPr="00CA54AF">
        <w:rPr>
          <w:rFonts w:ascii="Times New Roman" w:hAnsi="Times New Roman" w:cs="Times New Roman"/>
          <w:color w:val="000000"/>
          <w:sz w:val="28"/>
          <w:szCs w:val="28"/>
        </w:rPr>
        <w:t>в  «</w:t>
      </w:r>
      <w:proofErr w:type="gramEnd"/>
      <w:r w:rsidRPr="00CA54AF">
        <w:rPr>
          <w:rFonts w:ascii="Times New Roman" w:hAnsi="Times New Roman" w:cs="Times New Roman"/>
          <w:color w:val="000000"/>
          <w:sz w:val="28"/>
          <w:szCs w:val="28"/>
        </w:rPr>
        <w:t>МФЦ» или непосредст</w:t>
      </w:r>
      <w:r w:rsidR="00A117A0">
        <w:rPr>
          <w:rFonts w:ascii="Times New Roman" w:hAnsi="Times New Roman" w:cs="Times New Roman"/>
          <w:color w:val="000000"/>
          <w:sz w:val="28"/>
          <w:szCs w:val="28"/>
        </w:rPr>
        <w:t>венно в Администрацию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с пакетом документов, указанных в разделе 2.6. настоящего Административного регламента, необходимых для предоставления услуги.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8" w:name="sub_1242"/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При приёме заявления и прилагаемых 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>к нему документов специалист Администрации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, работник «МФЦ»:</w:t>
      </w:r>
      <w:bookmarkEnd w:id="28"/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устанавливает личность заявителя, проверяет полномочия представителя действовать от имени заявителя;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проверяет соответствие представленных документов установленным требованиям, удостоверяясь, что: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документы, в установленных законодательством случаях,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тексты документов написаны разборчиво;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документы не исполнены карандашом;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срок действия документов не истек.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 При отсутствии оснований для отказа в приеме документов работник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DB5FCC" w:rsidRPr="00CA54AF" w:rsidRDefault="00EA3460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приемной </w:t>
      </w:r>
      <w:r w:rsidR="00DB5FCC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</w:t>
      </w:r>
      <w:r w:rsidR="00803334" w:rsidRPr="00CA54AF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gramEnd"/>
      <w:r w:rsidR="00803334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о предоставлении М</w:t>
      </w:r>
      <w:r w:rsidR="00DB5FCC"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 и пакета документов, приложенного к заявлению, производится в день его поступления путем присвоения каждому заявлению уникального входящего номера.</w:t>
      </w:r>
    </w:p>
    <w:p w:rsidR="00DB5FCC" w:rsidRPr="00CA54AF" w:rsidRDefault="00803334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Работником </w:t>
      </w:r>
      <w:r w:rsidR="00DB5FCC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End"/>
      <w:r w:rsidR="00DB5FCC" w:rsidRPr="00CA54AF">
        <w:rPr>
          <w:rFonts w:ascii="Times New Roman" w:hAnsi="Times New Roman" w:cs="Times New Roman"/>
          <w:color w:val="000000"/>
          <w:sz w:val="28"/>
          <w:szCs w:val="28"/>
        </w:rPr>
        <w:t>МФЦ» регистрируется заявление, заявителю выдается расписка в получении заявления с указанием даты получения заявления, ФИО, должности и подписи работника.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Срок регистрации заявления и выдачи заявителю расписки о получении документов составляет не более 15 минут.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Заявитель, предста</w:t>
      </w:r>
      <w:r w:rsidR="00F6407C" w:rsidRPr="00CA54AF">
        <w:rPr>
          <w:rFonts w:ascii="Times New Roman" w:hAnsi="Times New Roman" w:cs="Times New Roman"/>
          <w:color w:val="000000"/>
          <w:sz w:val="28"/>
          <w:szCs w:val="28"/>
        </w:rPr>
        <w:t>вивший документы для получения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услуги, в обязательном порядке инф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 xml:space="preserve">ормируется работником </w:t>
      </w:r>
      <w:proofErr w:type="gramStart"/>
      <w:r w:rsidR="00AD2F98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803334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End"/>
      <w:r w:rsidRPr="00CA54AF">
        <w:rPr>
          <w:rFonts w:ascii="Times New Roman" w:hAnsi="Times New Roman" w:cs="Times New Roman"/>
          <w:color w:val="000000"/>
          <w:sz w:val="28"/>
          <w:szCs w:val="28"/>
        </w:rPr>
        <w:t>МФЦ»:</w:t>
      </w:r>
    </w:p>
    <w:p w:rsidR="00DB5FCC" w:rsidRPr="00CA54AF" w:rsidRDefault="00803334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о сроке предоставления М</w:t>
      </w:r>
      <w:r w:rsidR="00DB5FCC"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услуги;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о возмо</w:t>
      </w:r>
      <w:r w:rsidR="00803334" w:rsidRPr="00CA54AF">
        <w:rPr>
          <w:rFonts w:ascii="Times New Roman" w:hAnsi="Times New Roman" w:cs="Times New Roman"/>
          <w:color w:val="000000"/>
          <w:sz w:val="28"/>
          <w:szCs w:val="28"/>
        </w:rPr>
        <w:t>жности отказа в предоставлении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услуги.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Принятое заявление и прилагаемые к нему докуме</w:t>
      </w:r>
      <w:r w:rsidR="00803334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нты </w:t>
      </w:r>
      <w:proofErr w:type="gramStart"/>
      <w:r w:rsidR="00803334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End"/>
      <w:r w:rsidRPr="00CA54AF">
        <w:rPr>
          <w:rFonts w:ascii="Times New Roman" w:hAnsi="Times New Roman" w:cs="Times New Roman"/>
          <w:color w:val="000000"/>
          <w:sz w:val="28"/>
          <w:szCs w:val="28"/>
        </w:rPr>
        <w:t>МФЦ» передаются че</w:t>
      </w:r>
      <w:r w:rsidR="00803334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рез курьера специалисту приемной,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на которого возложены функции по приему и отправки почты (далее - специалист приемной) в течение 1 рабочего дня со дня их принятия. Передача документов осуществляется на основании реестра, который составляется в 2-х экземплярах и содержит дату и время передачи.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  <w:r w:rsidR="00803334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приема-передачи документов </w:t>
      </w:r>
      <w:proofErr w:type="gramStart"/>
      <w:r w:rsidR="00803334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A117A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End"/>
      <w:r w:rsidR="00A117A0">
        <w:rPr>
          <w:rFonts w:ascii="Times New Roman" w:hAnsi="Times New Roman" w:cs="Times New Roman"/>
          <w:color w:val="000000"/>
          <w:sz w:val="28"/>
          <w:szCs w:val="28"/>
        </w:rPr>
        <w:t>МФЦ» в Администрацию и из 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803334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«МФЦ» согласовывается с руково</w:t>
      </w:r>
      <w:r w:rsidR="00803334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дителем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«МФЦ».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При передаче пакета документов специалист приемной, принимающий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специалиста приемной, второй подлежит возврату курьеру. Информация о получении документов заносится в электронную базу.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принятие от заявителя заявления и прилагаемых к не</w:t>
      </w:r>
      <w:r w:rsidR="00803334" w:rsidRPr="00CA54AF">
        <w:rPr>
          <w:rFonts w:ascii="Times New Roman" w:hAnsi="Times New Roman" w:cs="Times New Roman"/>
          <w:color w:val="000000"/>
          <w:sz w:val="28"/>
          <w:szCs w:val="28"/>
        </w:rPr>
        <w:t>му документов специалистом приемной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, а в случае при</w:t>
      </w:r>
      <w:r w:rsidR="00803334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нятия заявления </w:t>
      </w:r>
      <w:proofErr w:type="gramStart"/>
      <w:r w:rsidR="00803334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работником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End"/>
      <w:r w:rsidRPr="00CA54AF">
        <w:rPr>
          <w:rFonts w:ascii="Times New Roman" w:hAnsi="Times New Roman" w:cs="Times New Roman"/>
          <w:color w:val="000000"/>
          <w:sz w:val="28"/>
          <w:szCs w:val="28"/>
        </w:rPr>
        <w:t>МФЦ» - передача документов в администрацию специалисту приемной.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процедуры составляет – 1 </w:t>
      </w:r>
      <w:r w:rsidR="00F6407C" w:rsidRPr="00CA54AF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CA54AF">
        <w:rPr>
          <w:rFonts w:ascii="Times New Roman" w:hAnsi="Times New Roman" w:cs="Times New Roman"/>
          <w:sz w:val="28"/>
          <w:szCs w:val="28"/>
        </w:rPr>
        <w:t>день.</w:t>
      </w:r>
    </w:p>
    <w:p w:rsidR="00A07CC2" w:rsidRPr="00CA54AF" w:rsidRDefault="00A07CC2" w:rsidP="00291301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CA54AF">
        <w:rPr>
          <w:rFonts w:ascii="Times New Roman" w:hAnsi="Times New Roman" w:cs="Times New Roman"/>
          <w:bCs/>
          <w:sz w:val="28"/>
          <w:szCs w:val="28"/>
        </w:rPr>
        <w:t xml:space="preserve">       Если </w:t>
      </w:r>
      <w:hyperlink r:id="rId24" w:anchor="block_1000" w:history="1">
        <w:r w:rsidRPr="00CA54AF">
          <w:rPr>
            <w:rFonts w:ascii="Times New Roman" w:hAnsi="Times New Roman" w:cs="Times New Roman"/>
            <w:bCs/>
            <w:sz w:val="28"/>
            <w:szCs w:val="28"/>
          </w:rPr>
          <w:t>заявление</w:t>
        </w:r>
      </w:hyperlink>
      <w:r w:rsidRPr="00CA54AF">
        <w:rPr>
          <w:rFonts w:ascii="Times New Roman" w:hAnsi="Times New Roman" w:cs="Times New Roman"/>
          <w:bCs/>
          <w:sz w:val="28"/>
          <w:szCs w:val="28"/>
        </w:rPr>
        <w:t> и документы, представляются заявителем (представ</w:t>
      </w:r>
      <w:r w:rsidR="00A117A0">
        <w:rPr>
          <w:rFonts w:ascii="Times New Roman" w:hAnsi="Times New Roman" w:cs="Times New Roman"/>
          <w:bCs/>
          <w:sz w:val="28"/>
          <w:szCs w:val="28"/>
        </w:rPr>
        <w:t xml:space="preserve">ителем заявителя) лично, </w:t>
      </w:r>
      <w:proofErr w:type="gramStart"/>
      <w:r w:rsidR="00A117A0">
        <w:rPr>
          <w:rFonts w:ascii="Times New Roman" w:hAnsi="Times New Roman" w:cs="Times New Roman"/>
          <w:bCs/>
          <w:sz w:val="28"/>
          <w:szCs w:val="28"/>
        </w:rPr>
        <w:t>А</w:t>
      </w:r>
      <w:r w:rsidRPr="00CA54AF">
        <w:rPr>
          <w:rFonts w:ascii="Times New Roman" w:hAnsi="Times New Roman" w:cs="Times New Roman"/>
          <w:bCs/>
          <w:sz w:val="28"/>
          <w:szCs w:val="28"/>
        </w:rPr>
        <w:t>дминистрация  выдает</w:t>
      </w:r>
      <w:proofErr w:type="gramEnd"/>
      <w:r w:rsidRPr="00CA54AF">
        <w:rPr>
          <w:rFonts w:ascii="Times New Roman" w:hAnsi="Times New Roman" w:cs="Times New Roman"/>
          <w:bCs/>
          <w:sz w:val="28"/>
          <w:szCs w:val="28"/>
        </w:rPr>
        <w:t xml:space="preserve">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</w:t>
      </w:r>
      <w:r w:rsidR="009B7FCF">
        <w:rPr>
          <w:rFonts w:ascii="Times New Roman" w:hAnsi="Times New Roman" w:cs="Times New Roman"/>
          <w:bCs/>
          <w:sz w:val="28"/>
          <w:szCs w:val="28"/>
        </w:rPr>
        <w:t>ния Администрацией</w:t>
      </w:r>
      <w:r w:rsidRPr="00CA54AF">
        <w:rPr>
          <w:rFonts w:ascii="Times New Roman" w:hAnsi="Times New Roman" w:cs="Times New Roman"/>
          <w:bCs/>
          <w:sz w:val="28"/>
          <w:szCs w:val="28"/>
        </w:rPr>
        <w:t xml:space="preserve"> таких документов.</w:t>
      </w:r>
    </w:p>
    <w:p w:rsidR="00A07CC2" w:rsidRPr="00CA54AF" w:rsidRDefault="00B46EDE" w:rsidP="00291301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В случае,</w:t>
      </w:r>
      <w:r w:rsidR="00A07CC2" w:rsidRPr="00CA54AF">
        <w:rPr>
          <w:rFonts w:ascii="Times New Roman" w:hAnsi="Times New Roman" w:cs="Times New Roman"/>
          <w:bCs/>
          <w:sz w:val="28"/>
          <w:szCs w:val="28"/>
        </w:rPr>
        <w:t xml:space="preserve"> если заявление и документы, пре</w:t>
      </w:r>
      <w:r w:rsidR="00AD2F98">
        <w:rPr>
          <w:rFonts w:ascii="Times New Roman" w:hAnsi="Times New Roman" w:cs="Times New Roman"/>
          <w:bCs/>
          <w:sz w:val="28"/>
          <w:szCs w:val="28"/>
        </w:rPr>
        <w:t xml:space="preserve">дставлены в </w:t>
      </w:r>
      <w:proofErr w:type="gramStart"/>
      <w:r w:rsidR="00AD2F98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="00A07CC2" w:rsidRPr="00CA54AF">
        <w:rPr>
          <w:rFonts w:ascii="Times New Roman" w:hAnsi="Times New Roman" w:cs="Times New Roman"/>
          <w:bCs/>
          <w:sz w:val="28"/>
          <w:szCs w:val="28"/>
        </w:rPr>
        <w:t xml:space="preserve"> посредством</w:t>
      </w:r>
      <w:proofErr w:type="gramEnd"/>
      <w:r w:rsidR="00A07CC2" w:rsidRPr="00CA54AF">
        <w:rPr>
          <w:rFonts w:ascii="Times New Roman" w:hAnsi="Times New Roman" w:cs="Times New Roman"/>
          <w:bCs/>
          <w:sz w:val="28"/>
          <w:szCs w:val="28"/>
        </w:rPr>
        <w:t xml:space="preserve">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</w:t>
      </w:r>
      <w:r w:rsidR="00AD2F98">
        <w:rPr>
          <w:rFonts w:ascii="Times New Roman" w:hAnsi="Times New Roman" w:cs="Times New Roman"/>
          <w:bCs/>
          <w:sz w:val="28"/>
          <w:szCs w:val="28"/>
        </w:rPr>
        <w:t>ентов направляется Администрацией</w:t>
      </w:r>
      <w:r w:rsidR="00A07CC2" w:rsidRPr="00CA54AF">
        <w:rPr>
          <w:rFonts w:ascii="Times New Roman" w:hAnsi="Times New Roman" w:cs="Times New Roman"/>
          <w:bCs/>
          <w:sz w:val="28"/>
          <w:szCs w:val="28"/>
        </w:rPr>
        <w:t xml:space="preserve"> по указанному в заявлении почтовому адресу в течение рабочего дня, следующего за днем </w:t>
      </w:r>
      <w:r w:rsidR="009B7FCF">
        <w:rPr>
          <w:rFonts w:ascii="Times New Roman" w:hAnsi="Times New Roman" w:cs="Times New Roman"/>
          <w:bCs/>
          <w:sz w:val="28"/>
          <w:szCs w:val="28"/>
        </w:rPr>
        <w:t>получения Администрацией</w:t>
      </w:r>
      <w:r w:rsidR="00A07CC2" w:rsidRPr="00CA54AF">
        <w:rPr>
          <w:rFonts w:ascii="Times New Roman" w:hAnsi="Times New Roman" w:cs="Times New Roman"/>
          <w:bCs/>
          <w:sz w:val="28"/>
          <w:szCs w:val="28"/>
        </w:rPr>
        <w:t xml:space="preserve"> документов.</w:t>
      </w:r>
    </w:p>
    <w:p w:rsidR="00A07CC2" w:rsidRPr="00CA54AF" w:rsidRDefault="00A07CC2" w:rsidP="00291301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CA54AF">
        <w:rPr>
          <w:rFonts w:ascii="Times New Roman" w:hAnsi="Times New Roman" w:cs="Times New Roman"/>
          <w:bCs/>
          <w:sz w:val="28"/>
          <w:szCs w:val="28"/>
        </w:rPr>
        <w:t xml:space="preserve">      Получение заявления и документов, представляемых в форме электронных документ</w:t>
      </w:r>
      <w:r w:rsidR="00AD2F98">
        <w:rPr>
          <w:rFonts w:ascii="Times New Roman" w:hAnsi="Times New Roman" w:cs="Times New Roman"/>
          <w:bCs/>
          <w:sz w:val="28"/>
          <w:szCs w:val="28"/>
        </w:rPr>
        <w:t xml:space="preserve">ов, подтверждается </w:t>
      </w:r>
      <w:proofErr w:type="gramStart"/>
      <w:r w:rsidR="00AD2F98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Pr="00CA54AF">
        <w:rPr>
          <w:rFonts w:ascii="Times New Roman" w:hAnsi="Times New Roman" w:cs="Times New Roman"/>
          <w:bCs/>
          <w:sz w:val="28"/>
          <w:szCs w:val="28"/>
        </w:rPr>
        <w:t xml:space="preserve"> путем</w:t>
      </w:r>
      <w:proofErr w:type="gramEnd"/>
      <w:r w:rsidRPr="00CA54AF">
        <w:rPr>
          <w:rFonts w:ascii="Times New Roman" w:hAnsi="Times New Roman" w:cs="Times New Roman"/>
          <w:bCs/>
          <w:sz w:val="28"/>
          <w:szCs w:val="28"/>
        </w:rPr>
        <w:t xml:space="preserve">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</w:t>
      </w:r>
      <w:r w:rsidR="009B7FCF">
        <w:rPr>
          <w:rFonts w:ascii="Times New Roman" w:hAnsi="Times New Roman" w:cs="Times New Roman"/>
          <w:bCs/>
          <w:sz w:val="28"/>
          <w:szCs w:val="28"/>
        </w:rPr>
        <w:t>получения  Администрацией</w:t>
      </w:r>
      <w:r w:rsidRPr="00CA54AF">
        <w:rPr>
          <w:rFonts w:ascii="Times New Roman" w:hAnsi="Times New Roman" w:cs="Times New Roman"/>
          <w:bCs/>
          <w:sz w:val="28"/>
          <w:szCs w:val="28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A07CC2" w:rsidRPr="00CA54AF" w:rsidRDefault="00A07CC2" w:rsidP="00291301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CA54AF">
        <w:rPr>
          <w:rFonts w:ascii="Times New Roman" w:hAnsi="Times New Roman" w:cs="Times New Roman"/>
          <w:bCs/>
          <w:sz w:val="28"/>
          <w:szCs w:val="28"/>
        </w:rPr>
        <w:t xml:space="preserve">    Сообщение о получении заявления и документов,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A07CC2" w:rsidRPr="00CA54AF" w:rsidRDefault="00A07CC2" w:rsidP="00291301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CA54AF">
        <w:rPr>
          <w:rFonts w:ascii="Times New Roman" w:hAnsi="Times New Roman" w:cs="Times New Roman"/>
          <w:bCs/>
          <w:sz w:val="28"/>
          <w:szCs w:val="28"/>
        </w:rPr>
        <w:t xml:space="preserve">      Сообщение о получении заявления и документов, направляется заявителю (представителю заявителя) не позднее рабочего дня, следующего за днем поступления </w:t>
      </w:r>
      <w:r w:rsidR="00AD2F98">
        <w:rPr>
          <w:rFonts w:ascii="Times New Roman" w:hAnsi="Times New Roman" w:cs="Times New Roman"/>
          <w:bCs/>
          <w:sz w:val="28"/>
          <w:szCs w:val="28"/>
        </w:rPr>
        <w:t>заявления в Администрацию</w:t>
      </w:r>
      <w:r w:rsidRPr="00CA5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A07CC2" w:rsidRPr="00CA54AF" w:rsidRDefault="00A07CC2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5FCC" w:rsidRPr="00CA54AF" w:rsidRDefault="00DB5FCC" w:rsidP="00DB5FCC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3.3. Рассмотрение заявления и п</w:t>
      </w:r>
      <w:r w:rsidR="009B7FCF">
        <w:rPr>
          <w:rFonts w:ascii="Times New Roman" w:hAnsi="Times New Roman" w:cs="Times New Roman"/>
          <w:b/>
          <w:color w:val="000000"/>
          <w:sz w:val="28"/>
          <w:szCs w:val="28"/>
        </w:rPr>
        <w:t>рилагаемых к нему документов в А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дминистрации, принятие решения о предоставлении или отказе в предос</w:t>
      </w:r>
      <w:r w:rsidR="00803334" w:rsidRPr="00CA54AF">
        <w:rPr>
          <w:rFonts w:ascii="Times New Roman" w:hAnsi="Times New Roman" w:cs="Times New Roman"/>
          <w:b/>
          <w:color w:val="000000"/>
          <w:sz w:val="28"/>
          <w:szCs w:val="28"/>
        </w:rPr>
        <w:t>тавлении М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униципальной </w:t>
      </w:r>
      <w:r w:rsidR="00803334" w:rsidRPr="00CA5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услуги, передача документов </w:t>
      </w:r>
      <w:proofErr w:type="gramStart"/>
      <w:r w:rsidR="00803334" w:rsidRPr="00CA5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gramEnd"/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МФЦ»:</w:t>
      </w:r>
    </w:p>
    <w:p w:rsidR="00DB5FCC" w:rsidRPr="00CA54AF" w:rsidRDefault="00DB5FCC" w:rsidP="00F6407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Наложени</w:t>
      </w:r>
      <w:r w:rsidR="009B7FCF">
        <w:rPr>
          <w:rFonts w:ascii="Times New Roman" w:hAnsi="Times New Roman" w:cs="Times New Roman"/>
          <w:color w:val="000000"/>
          <w:sz w:val="28"/>
          <w:szCs w:val="28"/>
        </w:rPr>
        <w:t xml:space="preserve">е резолюции главой </w:t>
      </w:r>
      <w:r w:rsidR="007E3C6E">
        <w:rPr>
          <w:rFonts w:ascii="Times New Roman" w:hAnsi="Times New Roman" w:cs="Times New Roman"/>
          <w:color w:val="000000"/>
          <w:sz w:val="28"/>
          <w:szCs w:val="28"/>
        </w:rPr>
        <w:t>Нововеличковского</w:t>
      </w:r>
      <w:r w:rsidR="009B7FC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, передача заявления и прилагаемых документов специалисту приемной является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основанием для начала административной процедуры.</w:t>
      </w:r>
    </w:p>
    <w:p w:rsidR="00DB5FCC" w:rsidRPr="00CA54AF" w:rsidRDefault="00DB5FCC" w:rsidP="00F6407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приемной </w:t>
      </w:r>
      <w:proofErr w:type="gramStart"/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передает </w:t>
      </w:r>
      <w:r w:rsidR="00A07CC2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A07CC2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течении 1 (одного) рабочего дня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и прилагаемые к нему документы главе </w:t>
      </w:r>
      <w:r w:rsidR="007E3C6E">
        <w:rPr>
          <w:rFonts w:ascii="Times New Roman" w:hAnsi="Times New Roman" w:cs="Times New Roman"/>
          <w:color w:val="000000"/>
          <w:sz w:val="28"/>
          <w:szCs w:val="28"/>
        </w:rPr>
        <w:t>Нововеличковского</w:t>
      </w:r>
      <w:r w:rsidR="009B7FC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9B7FCF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для рассм</w:t>
      </w:r>
      <w:r w:rsidR="00F6407C" w:rsidRPr="00CA54AF">
        <w:rPr>
          <w:rFonts w:ascii="Times New Roman" w:hAnsi="Times New Roman" w:cs="Times New Roman"/>
          <w:color w:val="000000"/>
          <w:sz w:val="28"/>
          <w:szCs w:val="28"/>
        </w:rPr>
        <w:t>отрения и наложения резолюции.</w:t>
      </w:r>
    </w:p>
    <w:p w:rsidR="00DB5FCC" w:rsidRPr="00CA54AF" w:rsidRDefault="00DB5FCC" w:rsidP="00F6407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Ознакомившись с</w:t>
      </w:r>
      <w:r w:rsidR="009B7FCF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заявлением, глава поселения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визирует его и передает специалисту приемной. Специалист приемной передает заявление и прила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>гаемые к нему документы специалисту Администрации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5FCC" w:rsidRPr="00CA54AF" w:rsidRDefault="00DB5FCC" w:rsidP="00F6407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Срок передачи заявления и прилагае</w:t>
      </w:r>
      <w:r w:rsidR="009B7FCF">
        <w:rPr>
          <w:rFonts w:ascii="Times New Roman" w:hAnsi="Times New Roman" w:cs="Times New Roman"/>
          <w:color w:val="000000"/>
          <w:sz w:val="28"/>
          <w:szCs w:val="28"/>
        </w:rPr>
        <w:t>мых к нему документов от главы поселения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специалисту приемной и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 xml:space="preserve"> от специалиста </w:t>
      </w:r>
      <w:proofErr w:type="gramStart"/>
      <w:r w:rsidR="00AD2F98">
        <w:rPr>
          <w:rFonts w:ascii="Times New Roman" w:hAnsi="Times New Roman" w:cs="Times New Roman"/>
          <w:color w:val="000000"/>
          <w:sz w:val="28"/>
          <w:szCs w:val="28"/>
        </w:rPr>
        <w:t>приемной  к</w:t>
      </w:r>
      <w:proofErr w:type="gramEnd"/>
      <w:r w:rsidR="00AD2F98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специалисту Администрации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2 (два)</w:t>
      </w:r>
      <w:r w:rsidR="00F6407C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рабочих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дня.</w:t>
      </w:r>
    </w:p>
    <w:p w:rsidR="00DB5FCC" w:rsidRPr="00CA54AF" w:rsidRDefault="00DB5FCC" w:rsidP="00F6407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прием специа</w:t>
      </w:r>
      <w:r w:rsidR="009B7FCF">
        <w:rPr>
          <w:rFonts w:ascii="Times New Roman" w:hAnsi="Times New Roman" w:cs="Times New Roman"/>
          <w:color w:val="000000"/>
          <w:sz w:val="28"/>
          <w:szCs w:val="28"/>
        </w:rPr>
        <w:t xml:space="preserve">листом </w:t>
      </w:r>
      <w:proofErr w:type="gramStart"/>
      <w:r w:rsidR="009B7FCF">
        <w:rPr>
          <w:rFonts w:ascii="Times New Roman" w:hAnsi="Times New Roman" w:cs="Times New Roman"/>
          <w:color w:val="000000"/>
          <w:sz w:val="28"/>
          <w:szCs w:val="28"/>
        </w:rPr>
        <w:t xml:space="preserve">приемной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</w:t>
      </w:r>
      <w:proofErr w:type="gramEnd"/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и прилагаемых к нему документов, регистрация заявления и прилагаемых к нему документов специалистом приемной, наложение резо</w:t>
      </w:r>
      <w:r w:rsidR="009B7FCF">
        <w:rPr>
          <w:rFonts w:ascii="Times New Roman" w:hAnsi="Times New Roman" w:cs="Times New Roman"/>
          <w:color w:val="000000"/>
          <w:sz w:val="28"/>
          <w:szCs w:val="28"/>
        </w:rPr>
        <w:t>люции главой поселения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и передача заявления и прилагае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>мых к нему документов специалисту Администрации</w:t>
      </w:r>
      <w:r w:rsidR="009B7FCF">
        <w:rPr>
          <w:rFonts w:ascii="Times New Roman" w:hAnsi="Times New Roman" w:cs="Times New Roman"/>
          <w:color w:val="000000"/>
          <w:sz w:val="28"/>
          <w:szCs w:val="28"/>
        </w:rPr>
        <w:t>, уполномоченному на исполнение муниципальной услуги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5FCC" w:rsidRPr="00CA54AF" w:rsidRDefault="00DB5FCC" w:rsidP="00DB5FCC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3.4. Рассмотрение заявления и</w:t>
      </w:r>
      <w:r w:rsidR="009B7F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прилагаемых к нему документов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, формирование и направление межведомственного запроса в органы, участвующие в предоставлении муниципальной услуги (в случае непредставления заявителем по собственной инициативе документов, указанных</w:t>
      </w:r>
      <w:r w:rsidR="00541067" w:rsidRPr="00CA5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r w:rsidR="00803334" w:rsidRPr="00CA54AF">
        <w:rPr>
          <w:rFonts w:ascii="Times New Roman" w:hAnsi="Times New Roman" w:cs="Times New Roman"/>
          <w:b/>
          <w:sz w:val="28"/>
          <w:szCs w:val="28"/>
        </w:rPr>
        <w:t>пункте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 раздела 2 настоящего Административного регламента), принятие решения о предоставлен</w:t>
      </w:r>
      <w:r w:rsidR="00541067" w:rsidRPr="00CA54AF">
        <w:rPr>
          <w:rFonts w:ascii="Times New Roman" w:hAnsi="Times New Roman" w:cs="Times New Roman"/>
          <w:b/>
          <w:color w:val="000000"/>
          <w:sz w:val="28"/>
          <w:szCs w:val="28"/>
        </w:rPr>
        <w:t>ии или отказе в предоставлении М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униципальной услуги.</w:t>
      </w:r>
    </w:p>
    <w:p w:rsidR="00AD2F98" w:rsidRDefault="00DB5FCC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получе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 xml:space="preserve">ние специалистом </w:t>
      </w:r>
      <w:proofErr w:type="gramStart"/>
      <w:r w:rsidR="00AD2F9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</w:t>
      </w:r>
      <w:proofErr w:type="gramEnd"/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документов (при их наличии) из приемной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5FCC" w:rsidRPr="00CA54AF" w:rsidRDefault="00DB5FCC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непредставления заявителем по собственной инициативе документов, </w:t>
      </w:r>
      <w:r w:rsidRPr="00CA54AF">
        <w:rPr>
          <w:rFonts w:ascii="Times New Roman" w:hAnsi="Times New Roman" w:cs="Times New Roman"/>
          <w:sz w:val="28"/>
          <w:szCs w:val="28"/>
        </w:rPr>
        <w:t>указанны</w:t>
      </w:r>
      <w:r w:rsidR="00541067" w:rsidRPr="00CA54AF">
        <w:rPr>
          <w:rFonts w:ascii="Times New Roman" w:hAnsi="Times New Roman" w:cs="Times New Roman"/>
          <w:sz w:val="28"/>
          <w:szCs w:val="28"/>
        </w:rPr>
        <w:t xml:space="preserve">х в </w:t>
      </w:r>
      <w:proofErr w:type="gramStart"/>
      <w:r w:rsidR="00541067" w:rsidRPr="00CA54AF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CA54AF">
        <w:rPr>
          <w:rFonts w:ascii="Times New Roman" w:hAnsi="Times New Roman" w:cs="Times New Roman"/>
          <w:sz w:val="28"/>
          <w:szCs w:val="28"/>
        </w:rPr>
        <w:t xml:space="preserve"> 2.6.раздела</w:t>
      </w:r>
      <w:proofErr w:type="gramEnd"/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2 настоящего Административного рег</w:t>
      </w:r>
      <w:r w:rsidR="00917263">
        <w:rPr>
          <w:rFonts w:ascii="Times New Roman" w:hAnsi="Times New Roman" w:cs="Times New Roman"/>
          <w:color w:val="000000"/>
          <w:sz w:val="28"/>
          <w:szCs w:val="28"/>
        </w:rPr>
        <w:t>ламента, специалистом Администрации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2-х рабочих дней со дня получения заявления подготавливаются межведомственные запросы в соответствующие органы (организации).</w:t>
      </w:r>
    </w:p>
    <w:p w:rsidR="00DB5FCC" w:rsidRPr="00CA54AF" w:rsidRDefault="00DB5FCC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Межведомственные запросы оформляются в соответствии с требованиями, установленными Федеральным </w:t>
      </w:r>
      <w:hyperlink r:id="rId25" w:tgtFrame="_blank" w:history="1">
        <w:r w:rsidRPr="00CA54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54AF">
        <w:rPr>
          <w:rFonts w:ascii="Times New Roman" w:hAnsi="Times New Roman" w:cs="Times New Roman"/>
          <w:sz w:val="28"/>
          <w:szCs w:val="28"/>
        </w:rPr>
        <w:t> 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от 27.07.2010 № 210-ФЗ «Об организации предоставления государственных и муниципальных услуг».</w:t>
      </w:r>
    </w:p>
    <w:p w:rsidR="00DB5FCC" w:rsidRPr="00CA54AF" w:rsidRDefault="00DB5FCC" w:rsidP="00F6407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Срок получения ответа на межведомственный запрос составляет 5 рабочих дней.</w:t>
      </w:r>
    </w:p>
    <w:p w:rsidR="00DB5FCC" w:rsidRPr="00CA54AF" w:rsidRDefault="00DB5FCC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После получения ответов на межведомственные запросы от органов, участвующих </w:t>
      </w:r>
      <w:r w:rsidR="00541067" w:rsidRPr="00CA54AF">
        <w:rPr>
          <w:rFonts w:ascii="Times New Roman" w:hAnsi="Times New Roman" w:cs="Times New Roman"/>
          <w:color w:val="000000"/>
          <w:sz w:val="28"/>
          <w:szCs w:val="28"/>
        </w:rPr>
        <w:t>в предоставлении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</w:t>
      </w:r>
      <w:r w:rsidR="00917263">
        <w:rPr>
          <w:rFonts w:ascii="Times New Roman" w:hAnsi="Times New Roman" w:cs="Times New Roman"/>
          <w:color w:val="000000"/>
          <w:sz w:val="28"/>
          <w:szCs w:val="28"/>
        </w:rPr>
        <w:t>альной услуги, специалист Администрации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информации, представленной по межведомственным запросам, осуществляет проверку полноты и достоверности документов, выявляет наличие основа</w:t>
      </w:r>
      <w:r w:rsidR="00541067" w:rsidRPr="00CA54AF">
        <w:rPr>
          <w:rFonts w:ascii="Times New Roman" w:hAnsi="Times New Roman" w:cs="Times New Roman"/>
          <w:color w:val="000000"/>
          <w:sz w:val="28"/>
          <w:szCs w:val="28"/>
        </w:rPr>
        <w:t>ний для предоставления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 или отка</w:t>
      </w:r>
      <w:r w:rsidR="00541067" w:rsidRPr="00CA54AF">
        <w:rPr>
          <w:rFonts w:ascii="Times New Roman" w:hAnsi="Times New Roman" w:cs="Times New Roman"/>
          <w:color w:val="000000"/>
          <w:sz w:val="28"/>
          <w:szCs w:val="28"/>
        </w:rPr>
        <w:t>за в предоставлении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услуги.</w:t>
      </w:r>
    </w:p>
    <w:p w:rsidR="00DB5FCC" w:rsidRPr="00CA54AF" w:rsidRDefault="00DB5FCC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При наличии основан</w:t>
      </w:r>
      <w:r w:rsidR="00541067" w:rsidRPr="00CA54AF">
        <w:rPr>
          <w:rFonts w:ascii="Times New Roman" w:hAnsi="Times New Roman" w:cs="Times New Roman"/>
          <w:color w:val="000000"/>
          <w:sz w:val="28"/>
          <w:szCs w:val="28"/>
        </w:rPr>
        <w:t>ий для отказа в предоставлении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униципальной услуги, наличие которых </w:t>
      </w:r>
      <w:r w:rsidRPr="00CA54AF">
        <w:rPr>
          <w:rFonts w:ascii="Times New Roman" w:hAnsi="Times New Roman" w:cs="Times New Roman"/>
          <w:sz w:val="28"/>
          <w:szCs w:val="28"/>
        </w:rPr>
        <w:t>предусмотрено пунктом 2.</w:t>
      </w:r>
      <w:r w:rsidR="00541067" w:rsidRPr="00CA54AF">
        <w:rPr>
          <w:rFonts w:ascii="Times New Roman" w:hAnsi="Times New Roman" w:cs="Times New Roman"/>
          <w:sz w:val="28"/>
          <w:szCs w:val="28"/>
        </w:rPr>
        <w:t xml:space="preserve">10 </w:t>
      </w:r>
      <w:r w:rsidRPr="00CA54AF">
        <w:rPr>
          <w:rFonts w:ascii="Times New Roman" w:hAnsi="Times New Roman" w:cs="Times New Roman"/>
          <w:sz w:val="28"/>
          <w:szCs w:val="28"/>
        </w:rPr>
        <w:t>раздела 2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Административн</w:t>
      </w:r>
      <w:r w:rsidR="00917263">
        <w:rPr>
          <w:rFonts w:ascii="Times New Roman" w:hAnsi="Times New Roman" w:cs="Times New Roman"/>
          <w:color w:val="000000"/>
          <w:sz w:val="28"/>
          <w:szCs w:val="28"/>
        </w:rPr>
        <w:t xml:space="preserve">ого регламента, специалистом Администрации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готовится решение об отка</w:t>
      </w:r>
      <w:r w:rsidR="00F6407C" w:rsidRPr="00CA54AF">
        <w:rPr>
          <w:rFonts w:ascii="Times New Roman" w:hAnsi="Times New Roman" w:cs="Times New Roman"/>
          <w:color w:val="000000"/>
          <w:sz w:val="28"/>
          <w:szCs w:val="28"/>
        </w:rPr>
        <w:t>зе в предоставлении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 по форме, установленной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</w:t>
      </w:r>
      <w:r w:rsidR="009172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адреса или аннулировании его адреса», которое не позднее 3-х календарных дней с момента выявления обстоятельств, являющихся основанием для отказа, направ</w:t>
      </w:r>
      <w:r w:rsidR="00541067" w:rsidRPr="00CA54AF">
        <w:rPr>
          <w:rFonts w:ascii="Times New Roman" w:hAnsi="Times New Roman" w:cs="Times New Roman"/>
          <w:color w:val="000000"/>
          <w:sz w:val="28"/>
          <w:szCs w:val="28"/>
        </w:rPr>
        <w:t>ляется на</w:t>
      </w:r>
      <w:r w:rsidR="009B7FCF">
        <w:rPr>
          <w:rFonts w:ascii="Times New Roman" w:hAnsi="Times New Roman" w:cs="Times New Roman"/>
          <w:color w:val="000000"/>
          <w:sz w:val="28"/>
          <w:szCs w:val="28"/>
        </w:rPr>
        <w:t xml:space="preserve"> подпись главе</w:t>
      </w:r>
      <w:r w:rsidR="00541067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3C6E">
        <w:rPr>
          <w:rFonts w:ascii="Times New Roman" w:hAnsi="Times New Roman" w:cs="Times New Roman"/>
          <w:color w:val="000000"/>
          <w:sz w:val="28"/>
          <w:szCs w:val="28"/>
        </w:rPr>
        <w:t>Нововеличковского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района.</w:t>
      </w:r>
    </w:p>
    <w:p w:rsidR="00DB5FCC" w:rsidRPr="00CA54AF" w:rsidRDefault="00DB5FCC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541067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предоставлении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униципальной услуги оформляется в 2-х экземплярах с указанием </w:t>
      </w:r>
      <w:r w:rsidR="00541067" w:rsidRPr="00CA54AF">
        <w:rPr>
          <w:rFonts w:ascii="Times New Roman" w:hAnsi="Times New Roman" w:cs="Times New Roman"/>
          <w:color w:val="000000"/>
          <w:sz w:val="28"/>
          <w:szCs w:val="28"/>
        </w:rPr>
        <w:t>причин отказа в предоставлении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услуги, (один экземпляр выдается заявителю, второй - хранится в архиве адми</w:t>
      </w:r>
      <w:r w:rsidR="00541067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нистрации </w:t>
      </w:r>
      <w:r w:rsidR="007E3C6E">
        <w:rPr>
          <w:rFonts w:ascii="Times New Roman" w:hAnsi="Times New Roman" w:cs="Times New Roman"/>
          <w:color w:val="000000"/>
          <w:sz w:val="28"/>
          <w:szCs w:val="28"/>
        </w:rPr>
        <w:t>Нововеличковского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района).</w:t>
      </w:r>
    </w:p>
    <w:p w:rsidR="00DB5FCC" w:rsidRPr="00CA54AF" w:rsidRDefault="00DB5FCC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При наличии оснований для принятия решения о присвоении, аннулировании адреса объ</w:t>
      </w:r>
      <w:r w:rsidR="009B7FCF">
        <w:rPr>
          <w:rFonts w:ascii="Times New Roman" w:hAnsi="Times New Roman" w:cs="Times New Roman"/>
          <w:color w:val="000000"/>
          <w:sz w:val="28"/>
          <w:szCs w:val="28"/>
        </w:rPr>
        <w:t>екту адресации специалист А</w:t>
      </w:r>
      <w:r w:rsidR="00917263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возможность присвоения адреса при </w:t>
      </w:r>
      <w:r w:rsidRPr="00CA54AF">
        <w:rPr>
          <w:rFonts w:ascii="Times New Roman" w:hAnsi="Times New Roman" w:cs="Times New Roman"/>
          <w:sz w:val="28"/>
          <w:szCs w:val="28"/>
        </w:rPr>
        <w:t>наличии представленных документов.</w:t>
      </w:r>
    </w:p>
    <w:p w:rsidR="00DB5FCC" w:rsidRPr="00CA54AF" w:rsidRDefault="00DB5FCC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В случае н</w:t>
      </w:r>
      <w:r w:rsidR="00917263">
        <w:rPr>
          <w:rFonts w:ascii="Times New Roman" w:hAnsi="Times New Roman" w:cs="Times New Roman"/>
          <w:sz w:val="28"/>
          <w:szCs w:val="28"/>
        </w:rPr>
        <w:t>еобходимости специалист Администрации</w:t>
      </w:r>
      <w:r w:rsidRPr="00CA54AF">
        <w:rPr>
          <w:rFonts w:ascii="Times New Roman" w:hAnsi="Times New Roman" w:cs="Times New Roman"/>
          <w:sz w:val="28"/>
          <w:szCs w:val="28"/>
        </w:rPr>
        <w:t xml:space="preserve"> выезжает по месту нахождения объекта адресации и проводит осмотр местонахождения объекта адресации с составлением акта осмотра, который содержит ссылку на рекомендуемый к присвоению адрес.</w:t>
      </w:r>
    </w:p>
    <w:p w:rsidR="00DB5FCC" w:rsidRPr="00CA54AF" w:rsidRDefault="00DB5FCC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541067" w:rsidRPr="00CA54AF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="00917263">
        <w:rPr>
          <w:rFonts w:ascii="Times New Roman" w:hAnsi="Times New Roman" w:cs="Times New Roman"/>
          <w:sz w:val="28"/>
          <w:szCs w:val="28"/>
        </w:rPr>
        <w:t xml:space="preserve">к нему специалист </w:t>
      </w:r>
      <w:proofErr w:type="gramStart"/>
      <w:r w:rsidR="00917263">
        <w:rPr>
          <w:rFonts w:ascii="Times New Roman" w:hAnsi="Times New Roman" w:cs="Times New Roman"/>
          <w:sz w:val="28"/>
          <w:szCs w:val="28"/>
        </w:rPr>
        <w:t>Администрации</w:t>
      </w:r>
      <w:r w:rsidRPr="00CA54AF">
        <w:rPr>
          <w:rFonts w:ascii="Times New Roman" w:hAnsi="Times New Roman" w:cs="Times New Roman"/>
          <w:sz w:val="28"/>
          <w:szCs w:val="28"/>
        </w:rPr>
        <w:t xml:space="preserve"> </w:t>
      </w:r>
      <w:r w:rsidR="0026583B" w:rsidRPr="00CA54A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6583B" w:rsidRPr="00CA54AF">
        <w:rPr>
          <w:rFonts w:ascii="Times New Roman" w:hAnsi="Times New Roman" w:cs="Times New Roman"/>
          <w:sz w:val="28"/>
          <w:szCs w:val="28"/>
        </w:rPr>
        <w:t xml:space="preserve"> течении 2 рабочих дней </w:t>
      </w:r>
      <w:r w:rsidRPr="00CA54AF">
        <w:rPr>
          <w:rFonts w:ascii="Times New Roman" w:hAnsi="Times New Roman" w:cs="Times New Roman"/>
          <w:sz w:val="28"/>
          <w:szCs w:val="28"/>
        </w:rPr>
        <w:t>готовит проект пост</w:t>
      </w:r>
      <w:r w:rsidR="00541067" w:rsidRPr="00CA54AF">
        <w:rPr>
          <w:rFonts w:ascii="Times New Roman" w:hAnsi="Times New Roman" w:cs="Times New Roman"/>
          <w:sz w:val="28"/>
          <w:szCs w:val="28"/>
        </w:rPr>
        <w:t xml:space="preserve">ановления администрации </w:t>
      </w:r>
      <w:r w:rsidR="007E3C6E">
        <w:rPr>
          <w:rFonts w:ascii="Times New Roman" w:hAnsi="Times New Roman" w:cs="Times New Roman"/>
          <w:sz w:val="28"/>
          <w:szCs w:val="28"/>
        </w:rPr>
        <w:t>Нововеличковского</w:t>
      </w:r>
      <w:r w:rsidRPr="00CA54AF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о присвоении</w:t>
      </w:r>
      <w:r w:rsidR="00F6407C" w:rsidRPr="00CA54AF">
        <w:rPr>
          <w:rFonts w:ascii="Times New Roman" w:hAnsi="Times New Roman" w:cs="Times New Roman"/>
          <w:sz w:val="28"/>
          <w:szCs w:val="28"/>
        </w:rPr>
        <w:t>, изменении,  аннулировании</w:t>
      </w:r>
      <w:r w:rsidRPr="00CA54AF">
        <w:rPr>
          <w:rFonts w:ascii="Times New Roman" w:hAnsi="Times New Roman" w:cs="Times New Roman"/>
          <w:sz w:val="28"/>
          <w:szCs w:val="28"/>
        </w:rPr>
        <w:t xml:space="preserve"> адреса объекту адресации.</w:t>
      </w:r>
    </w:p>
    <w:p w:rsidR="00DB5FCC" w:rsidRPr="00CA54AF" w:rsidRDefault="00DB5FCC" w:rsidP="00F6407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Согласование и подписание проекта постановления осуществляется:</w:t>
      </w:r>
    </w:p>
    <w:p w:rsidR="00DB5FCC" w:rsidRPr="00CA54AF" w:rsidRDefault="00DB5FCC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 начальником отдела </w:t>
      </w:r>
      <w:r w:rsidR="007E3C6E">
        <w:rPr>
          <w:rFonts w:ascii="Times New Roman" w:hAnsi="Times New Roman" w:cs="Times New Roman"/>
          <w:sz w:val="28"/>
          <w:szCs w:val="28"/>
        </w:rPr>
        <w:t>земельных и имущественных отношений</w:t>
      </w:r>
      <w:r w:rsidRPr="00CA54AF">
        <w:rPr>
          <w:rFonts w:ascii="Times New Roman" w:hAnsi="Times New Roman" w:cs="Times New Roman"/>
          <w:sz w:val="28"/>
          <w:szCs w:val="28"/>
        </w:rPr>
        <w:t>– в течение 1</w:t>
      </w:r>
      <w:r w:rsidR="00541067" w:rsidRPr="00CA54AF">
        <w:rPr>
          <w:rFonts w:ascii="Times New Roman" w:hAnsi="Times New Roman" w:cs="Times New Roman"/>
          <w:sz w:val="28"/>
          <w:szCs w:val="28"/>
        </w:rPr>
        <w:t>рабочего</w:t>
      </w:r>
      <w:r w:rsidRPr="00CA54AF">
        <w:rPr>
          <w:rFonts w:ascii="Times New Roman" w:hAnsi="Times New Roman" w:cs="Times New Roman"/>
          <w:sz w:val="28"/>
          <w:szCs w:val="28"/>
        </w:rPr>
        <w:t xml:space="preserve"> дня;</w:t>
      </w:r>
    </w:p>
    <w:p w:rsidR="00DB5FCC" w:rsidRPr="00CA54AF" w:rsidRDefault="00DB5FCC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нача</w:t>
      </w:r>
      <w:r w:rsidR="00541067" w:rsidRPr="00CA54AF">
        <w:rPr>
          <w:rFonts w:ascii="Times New Roman" w:hAnsi="Times New Roman" w:cs="Times New Roman"/>
          <w:sz w:val="28"/>
          <w:szCs w:val="28"/>
        </w:rPr>
        <w:t xml:space="preserve">льником </w:t>
      </w:r>
      <w:r w:rsidRPr="00CA54AF">
        <w:rPr>
          <w:rFonts w:ascii="Times New Roman" w:hAnsi="Times New Roman" w:cs="Times New Roman"/>
          <w:sz w:val="28"/>
          <w:szCs w:val="28"/>
        </w:rPr>
        <w:t>отдела</w:t>
      </w:r>
      <w:r w:rsidR="007E3C6E">
        <w:rPr>
          <w:rFonts w:ascii="Times New Roman" w:hAnsi="Times New Roman" w:cs="Times New Roman"/>
          <w:sz w:val="28"/>
          <w:szCs w:val="28"/>
        </w:rPr>
        <w:t xml:space="preserve"> по общим и правовым вопросам</w:t>
      </w:r>
      <w:r w:rsidRPr="00CA54AF">
        <w:rPr>
          <w:rFonts w:ascii="Times New Roman" w:hAnsi="Times New Roman" w:cs="Times New Roman"/>
          <w:sz w:val="28"/>
          <w:szCs w:val="28"/>
        </w:rPr>
        <w:t xml:space="preserve"> </w:t>
      </w:r>
      <w:r w:rsidR="00541067" w:rsidRPr="00CA54AF">
        <w:rPr>
          <w:rFonts w:ascii="Times New Roman" w:hAnsi="Times New Roman" w:cs="Times New Roman"/>
          <w:sz w:val="28"/>
          <w:szCs w:val="28"/>
        </w:rPr>
        <w:t>- в течение 1 рабочего дня</w:t>
      </w:r>
      <w:r w:rsidRPr="00CA54AF">
        <w:rPr>
          <w:rFonts w:ascii="Times New Roman" w:hAnsi="Times New Roman" w:cs="Times New Roman"/>
          <w:sz w:val="28"/>
          <w:szCs w:val="28"/>
        </w:rPr>
        <w:t>;</w:t>
      </w:r>
    </w:p>
    <w:p w:rsidR="00DB5FCC" w:rsidRPr="00CA54AF" w:rsidRDefault="00DB5FCC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 заместителем </w:t>
      </w:r>
      <w:proofErr w:type="gramStart"/>
      <w:r w:rsidRPr="00CA54A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41067" w:rsidRPr="00CA54AF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541067" w:rsidRPr="00CA54AF">
        <w:rPr>
          <w:rFonts w:ascii="Times New Roman" w:hAnsi="Times New Roman" w:cs="Times New Roman"/>
          <w:sz w:val="28"/>
          <w:szCs w:val="28"/>
        </w:rPr>
        <w:t>- в течение 3 рабочих дней</w:t>
      </w:r>
      <w:r w:rsidRPr="00CA54AF">
        <w:rPr>
          <w:rFonts w:ascii="Times New Roman" w:hAnsi="Times New Roman" w:cs="Times New Roman"/>
          <w:sz w:val="28"/>
          <w:szCs w:val="28"/>
        </w:rPr>
        <w:t>;</w:t>
      </w:r>
    </w:p>
    <w:p w:rsidR="00DB5FCC" w:rsidRPr="00CA54AF" w:rsidRDefault="00DD72AB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41067" w:rsidRPr="00CA54AF">
        <w:rPr>
          <w:rFonts w:ascii="Times New Roman" w:hAnsi="Times New Roman" w:cs="Times New Roman"/>
          <w:sz w:val="28"/>
          <w:szCs w:val="28"/>
        </w:rPr>
        <w:t xml:space="preserve"> </w:t>
      </w:r>
      <w:r w:rsidR="007E3C6E">
        <w:rPr>
          <w:rFonts w:ascii="Times New Roman" w:hAnsi="Times New Roman" w:cs="Times New Roman"/>
          <w:sz w:val="28"/>
          <w:szCs w:val="28"/>
        </w:rPr>
        <w:t>Нововеличковского</w:t>
      </w:r>
      <w:proofErr w:type="gramEnd"/>
      <w:r w:rsidR="00541067" w:rsidRPr="00CA54AF">
        <w:rPr>
          <w:rFonts w:ascii="Times New Roman" w:hAnsi="Times New Roman" w:cs="Times New Roman"/>
          <w:sz w:val="28"/>
          <w:szCs w:val="28"/>
        </w:rPr>
        <w:t xml:space="preserve"> </w:t>
      </w:r>
      <w:r w:rsidR="00DB5FCC" w:rsidRPr="00CA54AF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подписывает постановление в течение 2-х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DB5FCC" w:rsidRPr="00CA54AF">
        <w:rPr>
          <w:rFonts w:ascii="Times New Roman" w:hAnsi="Times New Roman" w:cs="Times New Roman"/>
          <w:sz w:val="28"/>
          <w:szCs w:val="28"/>
        </w:rPr>
        <w:t xml:space="preserve">дней и возвращает его специалисту </w:t>
      </w:r>
      <w:r w:rsidR="007E3C6E">
        <w:rPr>
          <w:rFonts w:ascii="Times New Roman" w:hAnsi="Times New Roman" w:cs="Times New Roman"/>
          <w:sz w:val="28"/>
          <w:szCs w:val="28"/>
        </w:rPr>
        <w:t>отдела по общим и правовым вопросам</w:t>
      </w:r>
      <w:r w:rsidR="00DB5FCC" w:rsidRPr="00CA54AF">
        <w:rPr>
          <w:rFonts w:ascii="Times New Roman" w:hAnsi="Times New Roman" w:cs="Times New Roman"/>
          <w:sz w:val="28"/>
          <w:szCs w:val="28"/>
        </w:rPr>
        <w:t xml:space="preserve"> для регистрации.</w:t>
      </w:r>
    </w:p>
    <w:p w:rsidR="00DB5FCC" w:rsidRPr="00CA54AF" w:rsidRDefault="00DB5FCC" w:rsidP="00F6407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Срок подготовки, согласования, подписания и регистрации постановления не может превышать </w:t>
      </w:r>
      <w:r w:rsidR="00DD72AB">
        <w:rPr>
          <w:rFonts w:ascii="Times New Roman" w:hAnsi="Times New Roman" w:cs="Times New Roman"/>
          <w:sz w:val="28"/>
          <w:szCs w:val="28"/>
        </w:rPr>
        <w:t>7 рабочих</w:t>
      </w:r>
      <w:r w:rsidRPr="00CA54AF">
        <w:rPr>
          <w:rFonts w:ascii="Times New Roman" w:hAnsi="Times New Roman" w:cs="Times New Roman"/>
          <w:sz w:val="28"/>
          <w:szCs w:val="28"/>
        </w:rPr>
        <w:t> дней.</w:t>
      </w:r>
    </w:p>
    <w:p w:rsidR="00DB5FCC" w:rsidRPr="00CA54AF" w:rsidRDefault="00DB5FCC" w:rsidP="00F6407C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DB5FCC" w:rsidRPr="00CA54AF" w:rsidRDefault="00DB5FCC" w:rsidP="00F6407C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После получения зарегистрированного</w:t>
      </w:r>
      <w:r w:rsidR="00917263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специалист Администрации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его передачу заявителю лично или его отправку в установленном порядке заявителю посредством почтовой 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>связи. В случае предоставления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ципальной услуги через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«МФЦ» специалист приемной осуществляет передачу постановлени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я ответственному </w:t>
      </w:r>
      <w:proofErr w:type="gramStart"/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сотруднику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End"/>
      <w:r w:rsidRPr="00CA54AF">
        <w:rPr>
          <w:rFonts w:ascii="Times New Roman" w:hAnsi="Times New Roman" w:cs="Times New Roman"/>
          <w:color w:val="000000"/>
          <w:sz w:val="28"/>
          <w:szCs w:val="28"/>
        </w:rPr>
        <w:t>МФЦ» для выдачи заявителю.</w:t>
      </w:r>
    </w:p>
    <w:p w:rsidR="00DB5FCC" w:rsidRPr="00CA54AF" w:rsidRDefault="00DB5FCC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Результатом выполнения административной процедуры является рас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смотрение заявления и прила</w:t>
      </w:r>
      <w:r w:rsidR="00917263">
        <w:rPr>
          <w:rFonts w:ascii="Times New Roman" w:hAnsi="Times New Roman" w:cs="Times New Roman"/>
          <w:color w:val="000000"/>
          <w:sz w:val="28"/>
          <w:szCs w:val="28"/>
        </w:rPr>
        <w:t>гаемых к нему документов специалистом Администрации</w:t>
      </w:r>
      <w:r w:rsidR="00DD72AB">
        <w:rPr>
          <w:rFonts w:ascii="Times New Roman" w:hAnsi="Times New Roman" w:cs="Times New Roman"/>
          <w:color w:val="000000"/>
          <w:sz w:val="28"/>
          <w:szCs w:val="28"/>
        </w:rPr>
        <w:t>, принятие постановления администрации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>или об отказе в предоставлении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услуги.</w:t>
      </w:r>
    </w:p>
    <w:p w:rsidR="00DB5FCC" w:rsidRPr="00CA54AF" w:rsidRDefault="00DB5FCC" w:rsidP="00DB5FCC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3.5. Порядок передачи доку</w:t>
      </w:r>
      <w:r w:rsidR="00AF5F1D" w:rsidRPr="00CA54AF">
        <w:rPr>
          <w:rFonts w:ascii="Times New Roman" w:hAnsi="Times New Roman" w:cs="Times New Roman"/>
          <w:b/>
          <w:color w:val="000000"/>
          <w:sz w:val="28"/>
          <w:szCs w:val="28"/>
        </w:rPr>
        <w:t>ментов из администрации</w:t>
      </w:r>
      <w:r w:rsidR="00D104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Нововеличковского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</w:t>
      </w:r>
      <w:r w:rsidR="00AF5F1D" w:rsidRPr="00CA5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селения Динского района </w:t>
      </w:r>
      <w:proofErr w:type="gramStart"/>
      <w:r w:rsidR="00AF5F1D" w:rsidRPr="00CA5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gramEnd"/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МФЦ».</w:t>
      </w:r>
    </w:p>
    <w:p w:rsidR="00DB5FCC" w:rsidRPr="00CA54AF" w:rsidRDefault="00DB5FCC" w:rsidP="0029130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</w:t>
      </w:r>
      <w:proofErr w:type="gramStart"/>
      <w:r w:rsidRPr="00CA54AF">
        <w:rPr>
          <w:rFonts w:ascii="Times New Roman" w:hAnsi="Times New Roman" w:cs="Times New Roman"/>
          <w:color w:val="000000"/>
          <w:sz w:val="28"/>
          <w:szCs w:val="28"/>
        </w:rPr>
        <w:t>получе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>ние  «</w:t>
      </w:r>
      <w:proofErr w:type="gramEnd"/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МФЦ» из администрации </w:t>
      </w:r>
      <w:r w:rsidR="007E3C6E">
        <w:rPr>
          <w:rFonts w:ascii="Times New Roman" w:hAnsi="Times New Roman" w:cs="Times New Roman"/>
          <w:color w:val="000000"/>
          <w:sz w:val="28"/>
          <w:szCs w:val="28"/>
        </w:rPr>
        <w:t>Нововеличковского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постановления о присвоении, изменении, аннулировании адреса объекту адресации или отказа в предоставлении муниципальной услуги и прилагаемого пакета документов.</w:t>
      </w:r>
    </w:p>
    <w:p w:rsidR="00DB5FCC" w:rsidRPr="00CA54AF" w:rsidRDefault="00DB5FCC" w:rsidP="0029130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Передача доку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ментов из администрации </w:t>
      </w:r>
      <w:r w:rsidR="007E3C6E">
        <w:rPr>
          <w:rFonts w:ascii="Times New Roman" w:hAnsi="Times New Roman" w:cs="Times New Roman"/>
          <w:color w:val="000000"/>
          <w:sz w:val="28"/>
          <w:szCs w:val="28"/>
        </w:rPr>
        <w:t>Нововеличковского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осуществляется на основании реестра, который составляется специалистом приемной в 2-х экземплярах и содержит дату и время передачи.</w:t>
      </w:r>
    </w:p>
    <w:p w:rsidR="00DB5FCC" w:rsidRPr="00CA54AF" w:rsidRDefault="00DB5FCC" w:rsidP="0029130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При переда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че пакета документов </w:t>
      </w:r>
      <w:proofErr w:type="gramStart"/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работник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End"/>
      <w:r w:rsidRPr="00CA54AF">
        <w:rPr>
          <w:rFonts w:ascii="Times New Roman" w:hAnsi="Times New Roman" w:cs="Times New Roman"/>
          <w:color w:val="000000"/>
          <w:sz w:val="28"/>
          <w:szCs w:val="28"/>
        </w:rPr>
        <w:t>МФЦ»,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реестра остается у </w:t>
      </w:r>
      <w:proofErr w:type="gramStart"/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работника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End"/>
      <w:r w:rsidRPr="00CA54AF">
        <w:rPr>
          <w:rFonts w:ascii="Times New Roman" w:hAnsi="Times New Roman" w:cs="Times New Roman"/>
          <w:color w:val="000000"/>
          <w:sz w:val="28"/>
          <w:szCs w:val="28"/>
        </w:rPr>
        <w:t>МФЦ», второй подлежит возврату курьеру.</w:t>
      </w:r>
    </w:p>
    <w:p w:rsidR="00DB5FCC" w:rsidRPr="00CA54AF" w:rsidRDefault="00AF5F1D" w:rsidP="0029130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В тот же день </w:t>
      </w:r>
      <w:proofErr w:type="gramStart"/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работник </w:t>
      </w:r>
      <w:r w:rsidR="00DB5FCC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End"/>
      <w:r w:rsidR="00DB5FCC" w:rsidRPr="00CA54AF">
        <w:rPr>
          <w:rFonts w:ascii="Times New Roman" w:hAnsi="Times New Roman" w:cs="Times New Roman"/>
          <w:color w:val="000000"/>
          <w:sz w:val="28"/>
          <w:szCs w:val="28"/>
        </w:rPr>
        <w:t>МФЦ», получивший документы из администра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ции </w:t>
      </w:r>
      <w:r w:rsidR="007E3C6E">
        <w:rPr>
          <w:rFonts w:ascii="Times New Roman" w:hAnsi="Times New Roman" w:cs="Times New Roman"/>
          <w:color w:val="000000"/>
          <w:sz w:val="28"/>
          <w:szCs w:val="28"/>
        </w:rPr>
        <w:t>Нововеличковского</w:t>
      </w:r>
      <w:r w:rsidR="00DB5FCC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района, проверяет наличие передаваемых документов, делает в реестре отметку о принятии и передает принятые документы по реестру в сект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ор приема и выдачи документов </w:t>
      </w:r>
      <w:r w:rsidR="00DB5FCC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«МФЦ».</w:t>
      </w:r>
    </w:p>
    <w:p w:rsidR="00DB5FCC" w:rsidRPr="00CA54AF" w:rsidRDefault="00DB5FCC" w:rsidP="0029130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</w:t>
      </w:r>
      <w:r w:rsidR="00DD72AB">
        <w:rPr>
          <w:rFonts w:ascii="Times New Roman" w:hAnsi="Times New Roman" w:cs="Times New Roman"/>
          <w:color w:val="000000"/>
          <w:sz w:val="28"/>
          <w:szCs w:val="28"/>
        </w:rPr>
        <w:t>ой процедуры является получение» МФЦ»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</w:t>
      </w:r>
      <w:r w:rsidR="00DD72A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о присвоении, изменении, аннулировании адреса объекту адресации либо отказа в предоставлении муниципальной </w:t>
      </w:r>
      <w:r w:rsidR="00DD72AB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5FCC" w:rsidRPr="00CA54AF" w:rsidRDefault="00DB5FCC" w:rsidP="0029130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Срок административной процедуры – 1 день.</w:t>
      </w:r>
    </w:p>
    <w:p w:rsidR="00DB5FCC" w:rsidRPr="00CA54AF" w:rsidRDefault="00DB5FCC" w:rsidP="00291301">
      <w:pPr>
        <w:shd w:val="clear" w:color="auto" w:fill="FFFFFF"/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3.6. Выдача постановления о присвоении, изменении, аннулировании адреса объекту адресаци</w:t>
      </w:r>
      <w:r w:rsidR="00AF5F1D" w:rsidRPr="00CA54AF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DD72AB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AF5F1D" w:rsidRPr="00CA5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либо отказа в предоставлении М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униципальной </w:t>
      </w:r>
      <w:r w:rsidR="002913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ус</w:t>
      </w:r>
      <w:r w:rsidR="00AF5F1D" w:rsidRPr="00CA5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луги </w:t>
      </w:r>
      <w:proofErr w:type="gramStart"/>
      <w:r w:rsidR="00AF5F1D" w:rsidRPr="00CA5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2913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gramEnd"/>
      <w:r w:rsidR="00291301">
        <w:rPr>
          <w:rFonts w:ascii="Times New Roman" w:hAnsi="Times New Roman" w:cs="Times New Roman"/>
          <w:b/>
          <w:color w:val="000000"/>
          <w:sz w:val="28"/>
          <w:szCs w:val="28"/>
        </w:rPr>
        <w:t>МФЦ»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</w:t>
      </w:r>
      <w:proofErr w:type="gramStart"/>
      <w:r w:rsidRPr="00CA54AF">
        <w:rPr>
          <w:rFonts w:ascii="Times New Roman" w:hAnsi="Times New Roman" w:cs="Times New Roman"/>
          <w:color w:val="000000"/>
          <w:sz w:val="28"/>
          <w:szCs w:val="28"/>
        </w:rPr>
        <w:t>получе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>ние  «</w:t>
      </w:r>
      <w:proofErr w:type="gramEnd"/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МФЦ» из администрации </w:t>
      </w:r>
      <w:r w:rsidR="007E3C6E">
        <w:rPr>
          <w:rFonts w:ascii="Times New Roman" w:hAnsi="Times New Roman" w:cs="Times New Roman"/>
          <w:color w:val="000000"/>
          <w:sz w:val="28"/>
          <w:szCs w:val="28"/>
        </w:rPr>
        <w:t>Нововеличковского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постановления о присвоении, изменении, аннулировании адреса объекту адресаци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>и либо отказа в предоставлении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услуги.</w:t>
      </w:r>
    </w:p>
    <w:p w:rsidR="00DB5FCC" w:rsidRPr="00CA54AF" w:rsidRDefault="00DD72AB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Заявитель при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бывает </w:t>
      </w:r>
      <w:proofErr w:type="gramStart"/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B5FCC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End"/>
      <w:r w:rsidR="00DB5FCC" w:rsidRPr="00CA54AF">
        <w:rPr>
          <w:rFonts w:ascii="Times New Roman" w:hAnsi="Times New Roman" w:cs="Times New Roman"/>
          <w:color w:val="000000"/>
          <w:sz w:val="28"/>
          <w:szCs w:val="28"/>
        </w:rPr>
        <w:t>МФЦ» лично с документом, удостоверяющим 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чность и с распиской  о сдаче в «МФЦ» </w:t>
      </w:r>
      <w:r w:rsidR="00DB5FCC" w:rsidRPr="00CA54AF">
        <w:rPr>
          <w:rFonts w:ascii="Times New Roman" w:hAnsi="Times New Roman" w:cs="Times New Roman"/>
          <w:color w:val="000000"/>
          <w:sz w:val="28"/>
          <w:szCs w:val="28"/>
        </w:rPr>
        <w:t>документов.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ри выдаче документов работник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«МФЦ» устанавливает личность заявителя, проверяет наличие расписки (в случае утери заявителем расписки провер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яет наличие расписки в архиве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«МФЦ», изготавливает 1 копию либо распечатывает </w:t>
      </w:r>
      <w:r w:rsidR="00DD72AB"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с использованием программного электронного комплекса, на обратной стороне которой делает надпись «оригинал расписки утерян», ставит да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ту и подпись) и выдает</w:t>
      </w:r>
      <w:r w:rsidR="009172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2C2B0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7E3C6E">
        <w:rPr>
          <w:rFonts w:ascii="Times New Roman" w:hAnsi="Times New Roman" w:cs="Times New Roman"/>
          <w:color w:val="000000"/>
          <w:sz w:val="28"/>
          <w:szCs w:val="28"/>
        </w:rPr>
        <w:t>Нововеличковского</w:t>
      </w:r>
      <w:r w:rsidR="002C2B0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9172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о присвоении, изменении, аннулировании адреса объекту адресации,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либо отказ в предоставле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>нии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 заявителю.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Заявитель подтверждает получение результата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оказания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униципальной услуги личной подписью с расшифровкой в соответствующей графе 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расписки, которая хранится в </w:t>
      </w:r>
      <w:r w:rsidR="002C2B08">
        <w:rPr>
          <w:rFonts w:ascii="Times New Roman" w:hAnsi="Times New Roman" w:cs="Times New Roman"/>
          <w:color w:val="000000"/>
          <w:sz w:val="28"/>
          <w:szCs w:val="28"/>
        </w:rPr>
        <w:t xml:space="preserve">архиве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«МФЦ».</w:t>
      </w:r>
    </w:p>
    <w:p w:rsidR="00DB5FCC" w:rsidRPr="00CA54AF" w:rsidRDefault="00DB5FCC" w:rsidP="00291301">
      <w:pPr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Срок административной процедуры – 1 день.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238FD" w:rsidRPr="00CA54AF" w:rsidRDefault="00D238FD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15"/>
      <w:bookmarkEnd w:id="24"/>
      <w:bookmarkEnd w:id="25"/>
    </w:p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72"/>
      <w:bookmarkEnd w:id="29"/>
      <w:r w:rsidRPr="00CA54AF">
        <w:rPr>
          <w:rFonts w:ascii="Times New Roman" w:hAnsi="Times New Roman" w:cs="Times New Roman"/>
          <w:color w:val="auto"/>
          <w:sz w:val="28"/>
          <w:szCs w:val="28"/>
        </w:rPr>
        <w:t>IV. Формы контроля за предоставлением Муниципальной услуги</w:t>
      </w:r>
    </w:p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307A" w:rsidRPr="00CA54AF" w:rsidRDefault="00AD307A" w:rsidP="00412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4AF">
        <w:rPr>
          <w:rFonts w:ascii="Times New Roman" w:hAnsi="Times New Roman" w:cs="Times New Roman"/>
          <w:b/>
          <w:sz w:val="28"/>
          <w:szCs w:val="28"/>
        </w:rPr>
        <w:t>4.1. Текущий контроль</w:t>
      </w:r>
    </w:p>
    <w:p w:rsidR="00AD307A" w:rsidRPr="00CA54AF" w:rsidRDefault="00AD307A" w:rsidP="00AD307A">
      <w:pPr>
        <w:rPr>
          <w:rFonts w:ascii="Times New Roman" w:hAnsi="Times New Roman" w:cs="Times New Roman"/>
          <w:sz w:val="28"/>
          <w:szCs w:val="28"/>
        </w:rPr>
      </w:pPr>
    </w:p>
    <w:p w:rsidR="00474B38" w:rsidRPr="00CA54AF" w:rsidRDefault="00291301" w:rsidP="00474B38">
      <w:pPr>
        <w:pStyle w:val="1"/>
        <w:tabs>
          <w:tab w:val="num" w:pos="0"/>
        </w:tabs>
        <w:suppressAutoHyphens/>
        <w:autoSpaceDN/>
        <w:adjustRightInd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1" w:name="sub_174"/>
      <w:bookmarkStart w:id="32" w:name="sub_183"/>
      <w:bookmarkEnd w:id="3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="00474B38"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4.1.1.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предусматривает контроль за соблюдением   установленных требования к предоставлению Муниципальной услуги, а также принятием ими решений</w:t>
      </w:r>
      <w:bookmarkStart w:id="33" w:name="sub_171"/>
      <w:bookmarkEnd w:id="31"/>
      <w:r w:rsidR="00474B38"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соответствии с данным регламентом и действующим законодательством.</w:t>
      </w:r>
    </w:p>
    <w:p w:rsidR="00474B38" w:rsidRPr="00CA54AF" w:rsidRDefault="00474B38" w:rsidP="00474B38">
      <w:pPr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         4.1.2. Текущий контроль </w:t>
      </w:r>
      <w:proofErr w:type="gramStart"/>
      <w:r w:rsidRPr="00CA54AF">
        <w:rPr>
          <w:rFonts w:ascii="Times New Roman" w:hAnsi="Times New Roman" w:cs="Times New Roman"/>
          <w:sz w:val="28"/>
          <w:szCs w:val="28"/>
        </w:rPr>
        <w:t>за  соблюдением</w:t>
      </w:r>
      <w:proofErr w:type="gramEnd"/>
      <w:r w:rsidRPr="00CA54AF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ежедневно  главой </w:t>
      </w:r>
      <w:r w:rsidR="00D104B7">
        <w:rPr>
          <w:rFonts w:ascii="Times New Roman" w:hAnsi="Times New Roman" w:cs="Times New Roman"/>
          <w:sz w:val="28"/>
          <w:szCs w:val="28"/>
        </w:rPr>
        <w:t>Нововеличковского</w:t>
      </w:r>
      <w:r w:rsidRPr="00CA54A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74B38" w:rsidRPr="00CA54AF" w:rsidRDefault="00474B38" w:rsidP="00474B38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33"/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75"/>
      <w:bookmarkEnd w:id="32"/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82"/>
      <w:bookmarkEnd w:id="34"/>
      <w:r w:rsidRPr="00CA54AF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 Отделом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76"/>
      <w:r w:rsidRPr="00CA54AF">
        <w:rPr>
          <w:rFonts w:ascii="Times New Roman" w:hAnsi="Times New Roman" w:cs="Times New Roman"/>
          <w:sz w:val="28"/>
          <w:szCs w:val="28"/>
        </w:rPr>
        <w:t>4.2.2. Порядок и периодичность проведения плановых проверок выпол</w:t>
      </w:r>
      <w:r w:rsidR="002C2B08">
        <w:rPr>
          <w:rFonts w:ascii="Times New Roman" w:hAnsi="Times New Roman" w:cs="Times New Roman"/>
          <w:sz w:val="28"/>
          <w:szCs w:val="28"/>
        </w:rPr>
        <w:t xml:space="preserve">нения сотрудниками </w:t>
      </w:r>
      <w:proofErr w:type="gramStart"/>
      <w:r w:rsidR="002C2B08">
        <w:rPr>
          <w:rFonts w:ascii="Times New Roman" w:hAnsi="Times New Roman" w:cs="Times New Roman"/>
          <w:sz w:val="28"/>
          <w:szCs w:val="28"/>
        </w:rPr>
        <w:t>Администрации</w:t>
      </w:r>
      <w:r w:rsidRPr="00CA54AF">
        <w:rPr>
          <w:rFonts w:ascii="Times New Roman" w:hAnsi="Times New Roman" w:cs="Times New Roman"/>
          <w:sz w:val="28"/>
          <w:szCs w:val="28"/>
        </w:rPr>
        <w:t xml:space="preserve">  положений</w:t>
      </w:r>
      <w:proofErr w:type="gramEnd"/>
      <w:r w:rsidRPr="00CA54A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bookmarkEnd w:id="36"/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Проведение проверок выполнения положений Административного регламента и иных нормативных правовых актов, устанавливающих требования к исполнению Муниципальной услуги, осуществляет отдел </w:t>
      </w:r>
      <w:r w:rsidR="007E3C6E">
        <w:rPr>
          <w:rFonts w:ascii="Times New Roman" w:hAnsi="Times New Roman" w:cs="Times New Roman"/>
          <w:sz w:val="28"/>
          <w:szCs w:val="28"/>
        </w:rPr>
        <w:t>по общим и правовым вопросам</w:t>
      </w:r>
      <w:r w:rsidRPr="00CA54A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7E3C6E">
        <w:rPr>
          <w:rFonts w:ascii="Times New Roman" w:hAnsi="Times New Roman" w:cs="Times New Roman"/>
          <w:sz w:val="28"/>
          <w:szCs w:val="28"/>
        </w:rPr>
        <w:t>Нововеличковское</w:t>
      </w:r>
      <w:r w:rsidRPr="00CA54AF">
        <w:rPr>
          <w:rFonts w:ascii="Times New Roman" w:hAnsi="Times New Roman" w:cs="Times New Roman"/>
          <w:sz w:val="28"/>
          <w:szCs w:val="28"/>
        </w:rPr>
        <w:t xml:space="preserve"> сельское поселение (далее – общий отдел), на который возложена функция по проведению проверок.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77"/>
      <w:r w:rsidRPr="00CA54AF">
        <w:rPr>
          <w:rFonts w:ascii="Times New Roman" w:hAnsi="Times New Roman" w:cs="Times New Roman"/>
          <w:sz w:val="28"/>
          <w:szCs w:val="28"/>
        </w:rPr>
        <w:t>4.2.3. Решение об осуществлении плановых и внеплановых проверок пол</w:t>
      </w:r>
      <w:r w:rsidRPr="00CA54AF">
        <w:rPr>
          <w:rFonts w:ascii="Times New Roman" w:hAnsi="Times New Roman" w:cs="Times New Roman"/>
          <w:sz w:val="28"/>
          <w:szCs w:val="28"/>
        </w:rPr>
        <w:lastRenderedPageBreak/>
        <w:t xml:space="preserve">ноты и качества предоставления Муниципальной услуги принимается главой </w:t>
      </w:r>
      <w:r w:rsidR="00D104B7">
        <w:rPr>
          <w:rFonts w:ascii="Times New Roman" w:hAnsi="Times New Roman" w:cs="Times New Roman"/>
          <w:sz w:val="28"/>
          <w:szCs w:val="28"/>
        </w:rPr>
        <w:t>Нововеличковского</w:t>
      </w:r>
      <w:r w:rsidRPr="00CA54A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78"/>
      <w:bookmarkEnd w:id="37"/>
      <w:r w:rsidRPr="00CA54AF">
        <w:rPr>
          <w:rFonts w:ascii="Times New Roman" w:hAnsi="Times New Roman" w:cs="Times New Roman"/>
          <w:sz w:val="28"/>
          <w:szCs w:val="28"/>
        </w:rPr>
        <w:t>4.2.4. Плановые проверки проводятся на основании годовых планов работы Администрации, внеплановые проверки проводятся при выявлении нарушений при предоставлении Муниципальной услуги или по конкретному обращению заявителя.</w:t>
      </w:r>
    </w:p>
    <w:p w:rsidR="00474B38" w:rsidRPr="00CA54AF" w:rsidRDefault="00474B38" w:rsidP="002913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79"/>
      <w:bookmarkEnd w:id="38"/>
      <w:r w:rsidRPr="00CA54AF">
        <w:rPr>
          <w:rFonts w:ascii="Times New Roman" w:hAnsi="Times New Roman" w:cs="Times New Roman"/>
          <w:sz w:val="28"/>
          <w:szCs w:val="28"/>
        </w:rPr>
        <w:t xml:space="preserve">4.2.5. Плановые и внеплановые проверки полноты и качества предоставления Муниципальной услуги осуществляются начальником общего отдела Администрации, ответственным за организацию работы по рассмотрению обращений граждан, и уполномоченными должностными </w:t>
      </w:r>
      <w:r w:rsidR="002C2B08">
        <w:rPr>
          <w:rFonts w:ascii="Times New Roman" w:hAnsi="Times New Roman" w:cs="Times New Roman"/>
          <w:sz w:val="28"/>
          <w:szCs w:val="28"/>
        </w:rPr>
        <w:t xml:space="preserve">лицами на основании распоряжения администрации </w:t>
      </w:r>
      <w:r w:rsidR="007E3C6E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2C2B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A54AF">
        <w:rPr>
          <w:rFonts w:ascii="Times New Roman" w:hAnsi="Times New Roman" w:cs="Times New Roman"/>
          <w:sz w:val="28"/>
          <w:szCs w:val="28"/>
        </w:rPr>
        <w:t>.</w:t>
      </w:r>
    </w:p>
    <w:p w:rsidR="00C65C6C" w:rsidRPr="00CA54AF" w:rsidRDefault="00C65C6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настоящего Административного регламента.</w:t>
      </w:r>
    </w:p>
    <w:p w:rsidR="00C65C6C" w:rsidRPr="00CA54AF" w:rsidRDefault="00C65C6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В ходе плановых и внеплановых проверок:</w:t>
      </w:r>
    </w:p>
    <w:p w:rsidR="00C65C6C" w:rsidRPr="00CA54AF" w:rsidRDefault="00C65C6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C65C6C" w:rsidRPr="00CA54AF" w:rsidRDefault="00C65C6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C65C6C" w:rsidRPr="00CA54AF" w:rsidRDefault="00C65C6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bookmarkEnd w:id="39"/>
    <w:p w:rsidR="00474B38" w:rsidRPr="00CA54AF" w:rsidRDefault="00291301" w:rsidP="00291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4B38" w:rsidRPr="00CA54AF">
        <w:rPr>
          <w:rFonts w:ascii="Times New Roman" w:hAnsi="Times New Roman" w:cs="Times New Roman"/>
          <w:sz w:val="28"/>
          <w:szCs w:val="28"/>
        </w:rPr>
        <w:t>4.2.6.Проверки проводятся с целью выявления и устранения нарушений прав заявителей и привлечения виновных лиц к ответственности. Результаты проверок оформляются в виде справки или акта, подписанного должностными лицами уполномоченными на проведение проверки.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0" w:name="sub_185"/>
      <w:bookmarkEnd w:id="35"/>
      <w:r w:rsidRPr="00CA54AF"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bookmarkEnd w:id="40"/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84"/>
      <w:r w:rsidRPr="00CA54AF">
        <w:rPr>
          <w:rFonts w:ascii="Times New Roman" w:hAnsi="Times New Roman" w:cs="Times New Roman"/>
          <w:sz w:val="28"/>
          <w:szCs w:val="28"/>
        </w:rPr>
        <w:t>4.3.1.По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bookmarkEnd w:id="41"/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4.3.2.Персональная ответственность работников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474B38" w:rsidRPr="00CA54AF" w:rsidRDefault="002C2B08" w:rsidP="00474B3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4.3.3.Специалисты Администрации несут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 ответственность за соблюдение сроков, порядка приема документов, за проверку документов, определение их подлинности и соответствия установленным требованиям, а также соблюдение сроков выполнения администр</w:t>
      </w:r>
      <w:r>
        <w:rPr>
          <w:rFonts w:ascii="Times New Roman" w:hAnsi="Times New Roman" w:cs="Times New Roman"/>
          <w:sz w:val="28"/>
          <w:szCs w:val="28"/>
        </w:rPr>
        <w:t>ативных действий, входящих в их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 компетенцию.</w:t>
      </w:r>
    </w:p>
    <w:p w:rsidR="00474B38" w:rsidRPr="00CA54AF" w:rsidRDefault="00474B38" w:rsidP="00474B3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4.3.4. Все должностные лица, участвующие в предоставлении Муниципальной услуги, несут ответственность за выполнение своих обязанностей и </w:t>
      </w:r>
      <w:r w:rsidRPr="00CA54AF">
        <w:rPr>
          <w:rFonts w:ascii="Times New Roman" w:hAnsi="Times New Roman" w:cs="Times New Roman"/>
          <w:sz w:val="28"/>
          <w:szCs w:val="28"/>
        </w:rPr>
        <w:lastRenderedPageBreak/>
        <w:t>соблюдение сроков выполнения административных процедур, указанных в Административном регламенте.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2" w:name="sub_187"/>
      <w:r w:rsidRPr="00CA54AF">
        <w:rPr>
          <w:rFonts w:ascii="Times New Roman" w:hAnsi="Times New Roman" w:cs="Times New Roman"/>
          <w:color w:val="auto"/>
          <w:sz w:val="28"/>
          <w:szCs w:val="28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42"/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86"/>
      <w:r w:rsidRPr="00CA54AF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 не предусмотрен.</w:t>
      </w:r>
      <w:bookmarkEnd w:id="43"/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4" w:name="sub_500"/>
      <w:r w:rsidRPr="00CA54AF">
        <w:rPr>
          <w:rFonts w:ascii="Times New Roman" w:hAnsi="Times New Roman" w:cs="Times New Roman"/>
          <w:color w:val="auto"/>
          <w:sz w:val="28"/>
          <w:szCs w:val="28"/>
        </w:rPr>
        <w:t>V. Досудебный (внесудебный) порядок обжалования решений и действий</w:t>
      </w:r>
      <w:r w:rsidRPr="00CA54AF">
        <w:rPr>
          <w:rFonts w:ascii="Times New Roman" w:hAnsi="Times New Roman" w:cs="Times New Roman"/>
          <w:color w:val="auto"/>
          <w:sz w:val="28"/>
          <w:szCs w:val="28"/>
        </w:rPr>
        <w:br/>
        <w:t>(безд</w:t>
      </w:r>
      <w:r w:rsidR="002C2B08">
        <w:rPr>
          <w:rFonts w:ascii="Times New Roman" w:hAnsi="Times New Roman" w:cs="Times New Roman"/>
          <w:color w:val="auto"/>
          <w:sz w:val="28"/>
          <w:szCs w:val="28"/>
        </w:rPr>
        <w:t>ействия) должностных лиц</w:t>
      </w:r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Администрации, предоставляющих муниципа</w:t>
      </w:r>
      <w:r w:rsidR="002C2B08">
        <w:rPr>
          <w:rFonts w:ascii="Times New Roman" w:hAnsi="Times New Roman" w:cs="Times New Roman"/>
          <w:color w:val="auto"/>
          <w:sz w:val="28"/>
          <w:szCs w:val="28"/>
        </w:rPr>
        <w:t>льную услугу.</w:t>
      </w:r>
    </w:p>
    <w:p w:rsidR="00AD307A" w:rsidRPr="00CA54AF" w:rsidRDefault="00AD307A" w:rsidP="00AD307A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44"/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          5.1. Право на досудебное (внесудебное) обжалование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307A" w:rsidRPr="00CA54AF" w:rsidRDefault="00474B38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действий (безд</w:t>
      </w:r>
      <w:r w:rsidR="002C2B08">
        <w:rPr>
          <w:rFonts w:ascii="Times New Roman" w:hAnsi="Times New Roman" w:cs="Times New Roman"/>
          <w:sz w:val="28"/>
          <w:szCs w:val="28"/>
        </w:rPr>
        <w:t>ействия) должностных лиц</w:t>
      </w:r>
      <w:r w:rsidRPr="00CA54AF"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proofErr w:type="gramStart"/>
      <w:r w:rsidRPr="00CA54AF">
        <w:rPr>
          <w:rFonts w:ascii="Times New Roman" w:hAnsi="Times New Roman" w:cs="Times New Roman"/>
          <w:sz w:val="28"/>
          <w:szCs w:val="28"/>
        </w:rPr>
        <w:t>предоставляющ</w:t>
      </w:r>
      <w:r w:rsidR="00D57779">
        <w:rPr>
          <w:rFonts w:ascii="Times New Roman" w:hAnsi="Times New Roman" w:cs="Times New Roman"/>
          <w:sz w:val="28"/>
          <w:szCs w:val="28"/>
        </w:rPr>
        <w:t>их</w:t>
      </w:r>
      <w:r w:rsidRPr="00CA54AF">
        <w:rPr>
          <w:rFonts w:ascii="Times New Roman" w:hAnsi="Times New Roman" w:cs="Times New Roman"/>
          <w:sz w:val="28"/>
          <w:szCs w:val="28"/>
        </w:rPr>
        <w:t xml:space="preserve">  муниципальную</w:t>
      </w:r>
      <w:proofErr w:type="gramEnd"/>
      <w:r w:rsidRPr="00CA54AF">
        <w:rPr>
          <w:rFonts w:ascii="Times New Roman" w:hAnsi="Times New Roman" w:cs="Times New Roman"/>
          <w:sz w:val="28"/>
          <w:szCs w:val="28"/>
        </w:rPr>
        <w:t xml:space="preserve"> услугу, в ходе предоставления Муниципальной услуги (далее –досудебное (внесудебное) обжалование).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45" w:name="sub_524"/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        5.2. Предмет досудебного (внесудебного) обжалования</w:t>
      </w:r>
    </w:p>
    <w:p w:rsidR="00AD307A" w:rsidRPr="00CA54AF" w:rsidRDefault="00AD307A" w:rsidP="00AD307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45"/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являются конкретное решение и действие (бездействие) должностных лиц и муниципальных служащих в ходе предоставления Муниципальной услуги, при нарушении права заявителя на получение Муниципальной услуги, создании препятствий к предоставлению ему Муниципальной услуги.</w:t>
      </w:r>
      <w:bookmarkStart w:id="46" w:name="sub_5241"/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bookmarkEnd w:id="46"/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-нарушения срока регистрации запроса заявителя о предоставлении Муниципальной услуги;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-нарушения срока предоставления Муниципальной услуги;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 в случае требования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нормативными </w:t>
      </w:r>
      <w:proofErr w:type="gramStart"/>
      <w:r w:rsidRPr="00CA54AF">
        <w:rPr>
          <w:rFonts w:ascii="Times New Roman" w:hAnsi="Times New Roman" w:cs="Times New Roman"/>
          <w:sz w:val="28"/>
          <w:szCs w:val="28"/>
        </w:rPr>
        <w:t>правовыми  актами</w:t>
      </w:r>
      <w:proofErr w:type="gramEnd"/>
      <w:r w:rsidRPr="00CA54AF">
        <w:rPr>
          <w:rFonts w:ascii="Times New Roman" w:hAnsi="Times New Roman" w:cs="Times New Roman"/>
          <w:sz w:val="28"/>
          <w:szCs w:val="28"/>
        </w:rPr>
        <w:t xml:space="preserve"> муниципальных образований Динской район, </w:t>
      </w:r>
      <w:r w:rsidR="007E3C6E">
        <w:rPr>
          <w:rFonts w:ascii="Times New Roman" w:hAnsi="Times New Roman" w:cs="Times New Roman"/>
          <w:sz w:val="28"/>
          <w:szCs w:val="28"/>
        </w:rPr>
        <w:t>Нововеличковское</w:t>
      </w:r>
      <w:r w:rsidRPr="00CA54AF">
        <w:rPr>
          <w:rFonts w:ascii="Times New Roman" w:hAnsi="Times New Roman" w:cs="Times New Roman"/>
          <w:sz w:val="28"/>
          <w:szCs w:val="28"/>
        </w:rPr>
        <w:t xml:space="preserve"> сельское поселение для предоставления Муниципальной  услуги.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-отказа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нормативными правовыми актами муниципальных образований Динской </w:t>
      </w:r>
      <w:proofErr w:type="gramStart"/>
      <w:r w:rsidRPr="00CA54AF">
        <w:rPr>
          <w:rFonts w:ascii="Times New Roman" w:hAnsi="Times New Roman" w:cs="Times New Roman"/>
          <w:sz w:val="28"/>
          <w:szCs w:val="28"/>
        </w:rPr>
        <w:t xml:space="preserve">район,  </w:t>
      </w:r>
      <w:r w:rsidR="007E3C6E">
        <w:rPr>
          <w:rFonts w:ascii="Times New Roman" w:hAnsi="Times New Roman" w:cs="Times New Roman"/>
          <w:sz w:val="28"/>
          <w:szCs w:val="28"/>
        </w:rPr>
        <w:t>Нововеличковское</w:t>
      </w:r>
      <w:proofErr w:type="gramEnd"/>
      <w:r w:rsidRPr="00CA54AF">
        <w:rPr>
          <w:rFonts w:ascii="Times New Roman" w:hAnsi="Times New Roman" w:cs="Times New Roman"/>
          <w:sz w:val="28"/>
          <w:szCs w:val="28"/>
        </w:rPr>
        <w:t xml:space="preserve"> сельское поселение для предоставления Муниципальной услуги;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</w:t>
      </w:r>
      <w:r w:rsidRPr="00CA54AF">
        <w:rPr>
          <w:rFonts w:ascii="Times New Roman" w:hAnsi="Times New Roman" w:cs="Times New Roman"/>
          <w:sz w:val="28"/>
          <w:szCs w:val="28"/>
        </w:rPr>
        <w:lastRenderedPageBreak/>
        <w:t xml:space="preserve">ными правовыми актами Краснодарского края, нормативными правовыми актами муниципальных образований Динской район, </w:t>
      </w:r>
      <w:r w:rsidR="00D32E37">
        <w:rPr>
          <w:rFonts w:ascii="Times New Roman" w:hAnsi="Times New Roman" w:cs="Times New Roman"/>
          <w:sz w:val="28"/>
          <w:szCs w:val="28"/>
        </w:rPr>
        <w:t>Нововеличковское</w:t>
      </w:r>
      <w:r w:rsidRPr="00CA54AF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нормативными правовыми актами муниципальных образований Динской </w:t>
      </w:r>
      <w:proofErr w:type="gramStart"/>
      <w:r w:rsidRPr="00CA54AF">
        <w:rPr>
          <w:rFonts w:ascii="Times New Roman" w:hAnsi="Times New Roman" w:cs="Times New Roman"/>
          <w:sz w:val="28"/>
          <w:szCs w:val="28"/>
        </w:rPr>
        <w:t xml:space="preserve">район,  </w:t>
      </w:r>
      <w:r w:rsidR="00D32E37">
        <w:rPr>
          <w:rFonts w:ascii="Times New Roman" w:hAnsi="Times New Roman" w:cs="Times New Roman"/>
          <w:sz w:val="28"/>
          <w:szCs w:val="28"/>
        </w:rPr>
        <w:t>Нововеличковское</w:t>
      </w:r>
      <w:proofErr w:type="gramEnd"/>
      <w:r w:rsidRPr="00CA54AF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474B38" w:rsidRPr="00CA54AF" w:rsidRDefault="00D57779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-отказа должностных лиц Администрации, предоставляющих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 Муниципальную услугу, в </w:t>
      </w:r>
      <w:proofErr w:type="gramStart"/>
      <w:r w:rsidR="00474B38" w:rsidRPr="00CA54AF">
        <w:rPr>
          <w:rFonts w:ascii="Times New Roman" w:hAnsi="Times New Roman" w:cs="Times New Roman"/>
          <w:sz w:val="28"/>
          <w:szCs w:val="28"/>
        </w:rPr>
        <w:t>исправле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 опечаток</w:t>
      </w:r>
      <w:proofErr w:type="gramEnd"/>
      <w:r w:rsidR="00474B38" w:rsidRPr="00CA54AF">
        <w:rPr>
          <w:rFonts w:ascii="Times New Roman" w:hAnsi="Times New Roman" w:cs="Times New Roman"/>
          <w:sz w:val="28"/>
          <w:szCs w:val="28"/>
        </w:rPr>
        <w:t xml:space="preserve"> и ошибок, допущенных  в выданных в результате предоставления Муниципальной услуги документах, нарушения установленного срока таких исправлений.</w:t>
      </w:r>
    </w:p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          5.3. Органы, уполномоченные на рассмотрение жалобы, должностные лица, которым может быть направлена жалоба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779" w:rsidRDefault="00AD307A" w:rsidP="00D5777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5.3.1.</w:t>
      </w:r>
      <w:r w:rsidR="00D57779" w:rsidRPr="00D57779">
        <w:rPr>
          <w:rFonts w:ascii="Times New Roman" w:hAnsi="Times New Roman" w:cs="Times New Roman"/>
          <w:sz w:val="28"/>
          <w:szCs w:val="28"/>
        </w:rPr>
        <w:t xml:space="preserve"> </w:t>
      </w:r>
      <w:r w:rsidR="00D57779" w:rsidRPr="00CA54AF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D57779">
        <w:rPr>
          <w:rFonts w:ascii="Times New Roman" w:hAnsi="Times New Roman" w:cs="Times New Roman"/>
          <w:sz w:val="28"/>
          <w:szCs w:val="28"/>
        </w:rPr>
        <w:t xml:space="preserve">на действие (бездействие) должностных лиц Администрации </w:t>
      </w:r>
      <w:r w:rsidR="00D57779" w:rsidRPr="00CA54AF">
        <w:rPr>
          <w:rFonts w:ascii="Times New Roman" w:hAnsi="Times New Roman" w:cs="Times New Roman"/>
          <w:sz w:val="28"/>
          <w:szCs w:val="28"/>
        </w:rPr>
        <w:t xml:space="preserve">подается в письменной форме на бумажном носителе, либо в электронной форме в Администрацию. </w:t>
      </w:r>
    </w:p>
    <w:p w:rsidR="00D57779" w:rsidRPr="00CA54AF" w:rsidRDefault="00D57779" w:rsidP="00D5777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5.3.2. </w:t>
      </w:r>
      <w:r w:rsidRPr="00CA54AF">
        <w:rPr>
          <w:rFonts w:ascii="Times New Roman" w:hAnsi="Times New Roman" w:cs="Times New Roman"/>
          <w:sz w:val="28"/>
          <w:szCs w:val="28"/>
        </w:rPr>
        <w:t xml:space="preserve">Жалобы на решения, принятые главой </w:t>
      </w:r>
      <w:r w:rsidR="00D32E37">
        <w:rPr>
          <w:rFonts w:ascii="Times New Roman" w:hAnsi="Times New Roman" w:cs="Times New Roman"/>
          <w:sz w:val="28"/>
          <w:szCs w:val="28"/>
        </w:rPr>
        <w:t>Нововеличковского</w:t>
      </w:r>
      <w:r w:rsidRPr="00CA54AF">
        <w:rPr>
          <w:rFonts w:ascii="Times New Roman" w:hAnsi="Times New Roman" w:cs="Times New Roman"/>
          <w:sz w:val="28"/>
          <w:szCs w:val="28"/>
        </w:rPr>
        <w:t xml:space="preserve"> сельского поселения, обжалуются в судебном порядке.</w:t>
      </w:r>
    </w:p>
    <w:p w:rsidR="00AD307A" w:rsidRPr="00CA54AF" w:rsidRDefault="00D57779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5.3.3.</w:t>
      </w:r>
      <w:r w:rsidR="00AD307A" w:rsidRPr="00CA54AF">
        <w:rPr>
          <w:rFonts w:ascii="Times New Roman" w:hAnsi="Times New Roman" w:cs="Times New Roman"/>
          <w:sz w:val="28"/>
          <w:szCs w:val="28"/>
        </w:rPr>
        <w:t>В случае обжалования дей</w:t>
      </w:r>
      <w:r>
        <w:rPr>
          <w:rFonts w:ascii="Times New Roman" w:hAnsi="Times New Roman" w:cs="Times New Roman"/>
          <w:sz w:val="28"/>
          <w:szCs w:val="28"/>
        </w:rPr>
        <w:t>ствий (бездействий) должностных лиц</w:t>
      </w:r>
      <w:r w:rsidR="00AD307A" w:rsidRPr="00CA54AF">
        <w:rPr>
          <w:rFonts w:ascii="Times New Roman" w:hAnsi="Times New Roman" w:cs="Times New Roman"/>
          <w:sz w:val="28"/>
          <w:szCs w:val="28"/>
        </w:rPr>
        <w:t xml:space="preserve"> Администрации жалоба направляется главе </w:t>
      </w:r>
      <w:r w:rsidR="00D32E37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AD307A" w:rsidRPr="00CA54AF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AD307A" w:rsidRPr="00CA54AF" w:rsidRDefault="00D57779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</w:t>
      </w:r>
      <w:r w:rsidR="00AD307A" w:rsidRPr="00CA54AF">
        <w:rPr>
          <w:rFonts w:ascii="Times New Roman" w:hAnsi="Times New Roman" w:cs="Times New Roman"/>
          <w:sz w:val="28"/>
          <w:szCs w:val="28"/>
        </w:rPr>
        <w:t>.Заявители имеют право на получение информации и документов, необходимых для обоснования и рассмотрения жалобы.</w:t>
      </w:r>
    </w:p>
    <w:p w:rsidR="00AD307A" w:rsidRPr="00CA54AF" w:rsidRDefault="00AD307A" w:rsidP="00AD307A">
      <w:pPr>
        <w:rPr>
          <w:rFonts w:ascii="Times New Roman" w:hAnsi="Times New Roman" w:cs="Times New Roman"/>
          <w:sz w:val="28"/>
          <w:szCs w:val="28"/>
        </w:rPr>
      </w:pPr>
    </w:p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           5.4. Порядок подачи и рассмотрения жалобы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07A" w:rsidRPr="00CA54AF" w:rsidRDefault="00D57779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</w:t>
      </w:r>
      <w:r w:rsidR="00AD307A" w:rsidRPr="00CA54AF">
        <w:rPr>
          <w:rFonts w:ascii="Times New Roman" w:hAnsi="Times New Roman" w:cs="Times New Roman"/>
          <w:sz w:val="28"/>
          <w:szCs w:val="28"/>
        </w:rPr>
        <w:t xml:space="preserve">.Жалоба может быть направлена по почте, через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="00AD307A" w:rsidRPr="00CA54AF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"Интернет", официального сайта администрации </w:t>
      </w:r>
      <w:r w:rsidR="00D32E37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AD307A" w:rsidRPr="00CA54AF">
        <w:rPr>
          <w:rFonts w:ascii="Times New Roman" w:hAnsi="Times New Roman" w:cs="Times New Roman"/>
          <w:sz w:val="28"/>
          <w:szCs w:val="28"/>
        </w:rPr>
        <w:t xml:space="preserve"> сельского поселения, Единого портала государственных и муници</w:t>
      </w:r>
      <w:r w:rsidR="00AC2409" w:rsidRPr="00CA54AF">
        <w:rPr>
          <w:rFonts w:ascii="Times New Roman" w:hAnsi="Times New Roman" w:cs="Times New Roman"/>
          <w:sz w:val="28"/>
          <w:szCs w:val="28"/>
        </w:rPr>
        <w:t xml:space="preserve">пальных услуг либо </w:t>
      </w:r>
      <w:proofErr w:type="gramStart"/>
      <w:r w:rsidR="00AC2409" w:rsidRPr="00CA54AF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AD307A" w:rsidRPr="00CA54AF">
        <w:rPr>
          <w:rFonts w:ascii="Times New Roman" w:hAnsi="Times New Roman" w:cs="Times New Roman"/>
          <w:sz w:val="28"/>
          <w:szCs w:val="28"/>
        </w:rPr>
        <w:t xml:space="preserve"> портала</w:t>
      </w:r>
      <w:proofErr w:type="gramEnd"/>
      <w:r w:rsidR="00AD307A" w:rsidRPr="00CA54AF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AC2409" w:rsidRPr="00CA54AF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AD307A" w:rsidRPr="00CA54AF">
        <w:rPr>
          <w:rFonts w:ascii="Times New Roman" w:hAnsi="Times New Roman" w:cs="Times New Roman"/>
          <w:sz w:val="28"/>
          <w:szCs w:val="28"/>
        </w:rPr>
        <w:t xml:space="preserve">, а также может быть принята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D307A" w:rsidRPr="00CA54AF">
        <w:rPr>
          <w:rFonts w:ascii="Times New Roman" w:hAnsi="Times New Roman" w:cs="Times New Roman"/>
          <w:sz w:val="28"/>
          <w:szCs w:val="28"/>
        </w:rPr>
        <w:t>при личном приеме заявителя.</w:t>
      </w:r>
    </w:p>
    <w:p w:rsidR="00AD307A" w:rsidRPr="00CA54AF" w:rsidRDefault="00D57779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5243"/>
      <w:r>
        <w:rPr>
          <w:rFonts w:ascii="Times New Roman" w:hAnsi="Times New Roman" w:cs="Times New Roman"/>
          <w:sz w:val="28"/>
          <w:szCs w:val="28"/>
        </w:rPr>
        <w:t>5.4.2</w:t>
      </w:r>
      <w:r w:rsidR="00AD307A" w:rsidRPr="00CA54AF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bookmarkEnd w:id="47"/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фамилию, имя, о</w:t>
      </w:r>
      <w:r w:rsidR="00D57779">
        <w:rPr>
          <w:rFonts w:ascii="Times New Roman" w:hAnsi="Times New Roman" w:cs="Times New Roman"/>
          <w:sz w:val="28"/>
          <w:szCs w:val="28"/>
        </w:rPr>
        <w:t>тчество должностного лица</w:t>
      </w:r>
      <w:r w:rsidRPr="00CA54AF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</w:t>
      </w:r>
      <w:r w:rsidR="00D57779">
        <w:rPr>
          <w:rFonts w:ascii="Times New Roman" w:hAnsi="Times New Roman" w:cs="Times New Roman"/>
          <w:sz w:val="28"/>
          <w:szCs w:val="28"/>
        </w:rPr>
        <w:t>вии)</w:t>
      </w:r>
      <w:r w:rsidR="00B87650">
        <w:rPr>
          <w:rFonts w:ascii="Times New Roman" w:hAnsi="Times New Roman" w:cs="Times New Roman"/>
          <w:sz w:val="28"/>
          <w:szCs w:val="28"/>
        </w:rPr>
        <w:t xml:space="preserve"> </w:t>
      </w:r>
      <w:r w:rsidRPr="00CA54AF">
        <w:rPr>
          <w:rFonts w:ascii="Times New Roman" w:hAnsi="Times New Roman" w:cs="Times New Roman"/>
          <w:sz w:val="28"/>
          <w:szCs w:val="28"/>
        </w:rPr>
        <w:t>долж</w:t>
      </w:r>
      <w:r w:rsidRPr="00CA54AF">
        <w:rPr>
          <w:rFonts w:ascii="Times New Roman" w:hAnsi="Times New Roman" w:cs="Times New Roman"/>
          <w:sz w:val="28"/>
          <w:szCs w:val="28"/>
        </w:rPr>
        <w:lastRenderedPageBreak/>
        <w:t>но</w:t>
      </w:r>
      <w:r w:rsidR="00B87650">
        <w:rPr>
          <w:rFonts w:ascii="Times New Roman" w:hAnsi="Times New Roman" w:cs="Times New Roman"/>
          <w:sz w:val="28"/>
          <w:szCs w:val="28"/>
        </w:rPr>
        <w:t>стного лица Администрации</w:t>
      </w:r>
      <w:r w:rsidRPr="00CA54AF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служащего;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5) подпись заявителя.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307A" w:rsidRPr="007F2C0D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7F2C0D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7C1DBC" w:rsidRPr="007F2C0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</w:t>
      </w:r>
      <w:r w:rsidRPr="007F2C0D">
        <w:rPr>
          <w:rFonts w:ascii="Times New Roman" w:hAnsi="Times New Roman" w:cs="Times New Roman"/>
          <w:color w:val="auto"/>
          <w:sz w:val="28"/>
          <w:szCs w:val="28"/>
        </w:rPr>
        <w:t xml:space="preserve">   5.5. Сроки рассмотрения жалобы</w:t>
      </w:r>
    </w:p>
    <w:p w:rsidR="00AD307A" w:rsidRPr="007F2C0D" w:rsidRDefault="00AD307A" w:rsidP="00AD307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D307A" w:rsidRPr="007F2C0D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5244"/>
      <w:r w:rsidRPr="007F2C0D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Отдела, предоставляющего Муниципальную услугу, должностного лица Отдела,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49" w:name="sub_5245"/>
      <w:bookmarkEnd w:id="48"/>
    </w:p>
    <w:p w:rsidR="00AD307A" w:rsidRPr="007F2C0D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AD307A" w:rsidRPr="00CA54AF" w:rsidRDefault="00AD307A" w:rsidP="00AD307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07A" w:rsidRPr="00CA54AF" w:rsidRDefault="007F2C0D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Оснований</w:t>
      </w:r>
      <w:r w:rsidR="00AD307A" w:rsidRPr="00CA54AF">
        <w:rPr>
          <w:rFonts w:ascii="Times New Roman" w:hAnsi="Times New Roman" w:cs="Times New Roman"/>
          <w:sz w:val="28"/>
          <w:szCs w:val="28"/>
        </w:rPr>
        <w:t xml:space="preserve"> для приостановления рассмотрения жалобы законодательст</w:t>
      </w:r>
      <w:r>
        <w:rPr>
          <w:rFonts w:ascii="Times New Roman" w:hAnsi="Times New Roman" w:cs="Times New Roman"/>
          <w:sz w:val="28"/>
          <w:szCs w:val="28"/>
        </w:rPr>
        <w:t>вом не предусмотрено</w:t>
      </w:r>
      <w:r w:rsidR="00AD307A" w:rsidRPr="00CA54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>5.7. Результат рассмотрения жалобы</w:t>
      </w:r>
    </w:p>
    <w:p w:rsidR="00AD307A" w:rsidRPr="00CA54AF" w:rsidRDefault="00AD307A" w:rsidP="00AD307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bookmarkEnd w:id="49"/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</w:t>
      </w:r>
      <w:r w:rsidR="007F2C0D">
        <w:rPr>
          <w:rFonts w:ascii="Times New Roman" w:hAnsi="Times New Roman" w:cs="Times New Roman"/>
          <w:sz w:val="28"/>
          <w:szCs w:val="28"/>
        </w:rPr>
        <w:t>в форме отмены принятого постановления</w:t>
      </w:r>
      <w:r w:rsidRPr="00CA54AF">
        <w:rPr>
          <w:rFonts w:ascii="Times New Roman" w:hAnsi="Times New Roman" w:cs="Times New Roman"/>
          <w:sz w:val="28"/>
          <w:szCs w:val="28"/>
        </w:rPr>
        <w:t>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AD307A" w:rsidRPr="00CA54AF" w:rsidRDefault="00AD307A" w:rsidP="004B1BE5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>5.8. Порядок информирования заявителя о результатах рассмотрения жалобы</w:t>
      </w:r>
    </w:p>
    <w:p w:rsidR="00AD307A" w:rsidRPr="00CA54AF" w:rsidRDefault="00AD307A" w:rsidP="004B1BE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5246"/>
      <w:r w:rsidRPr="00CA54AF">
        <w:rPr>
          <w:rFonts w:ascii="Times New Roman" w:hAnsi="Times New Roman" w:cs="Times New Roman"/>
          <w:sz w:val="28"/>
          <w:szCs w:val="28"/>
        </w:rPr>
        <w:t xml:space="preserve">5.8.1. Не позднее </w:t>
      </w:r>
      <w:r w:rsidR="00AC2409" w:rsidRPr="00CA54AF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CA54AF">
        <w:rPr>
          <w:rFonts w:ascii="Times New Roman" w:hAnsi="Times New Roman" w:cs="Times New Roman"/>
          <w:sz w:val="28"/>
          <w:szCs w:val="28"/>
        </w:rPr>
        <w:t>рабочего дня, следующего за днем принятия решения, заявителю в письменной форме и</w:t>
      </w:r>
      <w:r w:rsidR="007F2C0D">
        <w:rPr>
          <w:rFonts w:ascii="Times New Roman" w:hAnsi="Times New Roman" w:cs="Times New Roman"/>
          <w:sz w:val="28"/>
          <w:szCs w:val="28"/>
        </w:rPr>
        <w:t>ли</w:t>
      </w:r>
      <w:r w:rsidRPr="00CA54AF">
        <w:rPr>
          <w:rFonts w:ascii="Times New Roman" w:hAnsi="Times New Roman" w:cs="Times New Roman"/>
          <w:sz w:val="28"/>
          <w:szCs w:val="28"/>
        </w:rPr>
        <w:t xml:space="preserve"> по желанию заявителя в электронной форме направляется мотивированный ответ о результатах рассмотрения жалобы.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5247"/>
      <w:bookmarkEnd w:id="50"/>
      <w:r w:rsidRPr="00CA54AF">
        <w:rPr>
          <w:rFonts w:ascii="Times New Roman" w:hAnsi="Times New Roman" w:cs="Times New Roman"/>
          <w:sz w:val="28"/>
          <w:szCs w:val="28"/>
        </w:rPr>
        <w:t xml:space="preserve">5.8.2. В случае установления в ходе или по результатам рассмотрения жалобы признаков административного правонарушения или преступления должностное лицо, наделенное полномочиями по рассмотрению жалоб, уведомляет </w:t>
      </w:r>
      <w:r w:rsidRPr="00CA54AF">
        <w:rPr>
          <w:rFonts w:ascii="Times New Roman" w:hAnsi="Times New Roman" w:cs="Times New Roman"/>
          <w:sz w:val="28"/>
          <w:szCs w:val="28"/>
        </w:rPr>
        <w:lastRenderedPageBreak/>
        <w:t xml:space="preserve">об этом главу </w:t>
      </w:r>
      <w:r w:rsidR="00D32E37">
        <w:rPr>
          <w:rFonts w:ascii="Times New Roman" w:hAnsi="Times New Roman" w:cs="Times New Roman"/>
          <w:sz w:val="28"/>
          <w:szCs w:val="28"/>
        </w:rPr>
        <w:t>Нововеличковского</w:t>
      </w:r>
      <w:r w:rsidRPr="00CA54AF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7F2C0D">
        <w:rPr>
          <w:rFonts w:ascii="Times New Roman" w:hAnsi="Times New Roman" w:cs="Times New Roman"/>
          <w:sz w:val="28"/>
          <w:szCs w:val="28"/>
        </w:rPr>
        <w:t xml:space="preserve">и </w:t>
      </w:r>
      <w:r w:rsidRPr="00CA54AF">
        <w:rPr>
          <w:rFonts w:ascii="Times New Roman" w:hAnsi="Times New Roman" w:cs="Times New Roman"/>
          <w:sz w:val="28"/>
          <w:szCs w:val="28"/>
        </w:rPr>
        <w:t>направляет имеющиеся материалы в органы прокуратуры.</w:t>
      </w:r>
    </w:p>
    <w:p w:rsidR="004B1BE5" w:rsidRPr="00CA54AF" w:rsidRDefault="004B1BE5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51"/>
    <w:p w:rsidR="00AD307A" w:rsidRPr="00CA54AF" w:rsidRDefault="00AD307A" w:rsidP="00291301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>5.9. Порядок обжалования решения по жалобе</w:t>
      </w:r>
    </w:p>
    <w:p w:rsidR="00AD307A" w:rsidRPr="00CA54AF" w:rsidRDefault="00AD307A" w:rsidP="004B1BE5">
      <w:pPr>
        <w:pStyle w:val="afff8"/>
        <w:ind w:firstLine="0"/>
      </w:pPr>
      <w:r w:rsidRPr="00CA54AF">
        <w:t xml:space="preserve">В случае несогласия с принятым решением по жалобе заявитель вправе обратиться в суд в установленном законом порядке. </w:t>
      </w:r>
    </w:p>
    <w:p w:rsidR="004B1BE5" w:rsidRPr="00CA54AF" w:rsidRDefault="004B1BE5" w:rsidP="004B1BE5">
      <w:pPr>
        <w:pStyle w:val="afff8"/>
        <w:ind w:firstLine="0"/>
      </w:pPr>
    </w:p>
    <w:p w:rsidR="00AD307A" w:rsidRPr="00CA54AF" w:rsidRDefault="00AD307A" w:rsidP="00157F70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4B1BE5" w:rsidRPr="00CA54AF" w:rsidRDefault="004B1BE5" w:rsidP="00157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07A" w:rsidRPr="00CA54AF" w:rsidRDefault="00AD307A" w:rsidP="004B1BE5">
      <w:pPr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5.10.1. При рассмотрении жалобы заявителю предоставляется возможность ознакомления с документами и материалами, касающимися рассмотрения жалобы, если это не затрагивает права и </w:t>
      </w:r>
      <w:proofErr w:type="gramStart"/>
      <w:r w:rsidRPr="00CA54AF">
        <w:rPr>
          <w:rFonts w:ascii="Times New Roman" w:hAnsi="Times New Roman" w:cs="Times New Roman"/>
          <w:sz w:val="28"/>
          <w:szCs w:val="28"/>
        </w:rPr>
        <w:t>свободы  и</w:t>
      </w:r>
      <w:proofErr w:type="gramEnd"/>
      <w:r w:rsidRPr="00CA54AF">
        <w:rPr>
          <w:rFonts w:ascii="Times New Roman" w:hAnsi="Times New Roman" w:cs="Times New Roman"/>
          <w:sz w:val="28"/>
          <w:szCs w:val="28"/>
        </w:rPr>
        <w:t xml:space="preserve">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  </w:t>
      </w:r>
    </w:p>
    <w:p w:rsidR="00AD307A" w:rsidRPr="00CA54AF" w:rsidRDefault="00AD307A" w:rsidP="00CE1565">
      <w:pPr>
        <w:pStyle w:val="afff8"/>
      </w:pPr>
      <w:r w:rsidRPr="00CA54AF">
        <w:t xml:space="preserve">5.10.2. Заявитель имеет право на получение информации </w:t>
      </w:r>
      <w:proofErr w:type="gramStart"/>
      <w:r w:rsidRPr="00CA54AF">
        <w:t>и  документов</w:t>
      </w:r>
      <w:proofErr w:type="gramEnd"/>
      <w:r w:rsidRPr="00CA54AF">
        <w:t xml:space="preserve">, необходимых для обоснования и рассмотрения жалобы посредством обращения </w:t>
      </w:r>
      <w:r w:rsidR="007F2C0D">
        <w:t xml:space="preserve">в Администрацию </w:t>
      </w:r>
      <w:r w:rsidRPr="00CA54AF">
        <w:t xml:space="preserve">в устной или письменной форме. </w:t>
      </w:r>
    </w:p>
    <w:p w:rsidR="00AD307A" w:rsidRPr="00CA54AF" w:rsidRDefault="00AD307A" w:rsidP="00CE1565">
      <w:pPr>
        <w:pStyle w:val="afff8"/>
      </w:pPr>
    </w:p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5.11. Способы информирования заявителей о порядке подачи и рассмотрения жалобы </w:t>
      </w:r>
    </w:p>
    <w:p w:rsidR="00AD307A" w:rsidRPr="00CA54AF" w:rsidRDefault="00AD307A" w:rsidP="00CE1565">
      <w:pPr>
        <w:pStyle w:val="afff8"/>
      </w:pPr>
    </w:p>
    <w:p w:rsidR="00AD307A" w:rsidRPr="00CA54AF" w:rsidRDefault="00AD307A" w:rsidP="00CE1565">
      <w:pPr>
        <w:pStyle w:val="afff8"/>
      </w:pPr>
      <w:r w:rsidRPr="00CA54AF">
        <w:t xml:space="preserve">Информация о порядке подачи и рассмотрения жалобы размещается на информационных стендах, которые размещаются в общедоступных местах в помещениях Администрации и </w:t>
      </w:r>
      <w:r w:rsidR="0032424D" w:rsidRPr="00CA54AF">
        <w:t>«МФЦ»</w:t>
      </w:r>
      <w:r w:rsidRPr="00CA54AF">
        <w:t xml:space="preserve">. </w:t>
      </w:r>
    </w:p>
    <w:p w:rsidR="00FF63F4" w:rsidRPr="00CA54AF" w:rsidRDefault="00FF63F4" w:rsidP="00FF63F4">
      <w:pPr>
        <w:rPr>
          <w:rFonts w:ascii="Times New Roman" w:hAnsi="Times New Roman" w:cs="Times New Roman"/>
          <w:sz w:val="28"/>
          <w:szCs w:val="28"/>
        </w:rPr>
      </w:pPr>
    </w:p>
    <w:p w:rsidR="00FF63F4" w:rsidRPr="00CA54AF" w:rsidRDefault="00FF63F4" w:rsidP="00FF63F4">
      <w:pPr>
        <w:rPr>
          <w:rFonts w:ascii="Times New Roman" w:hAnsi="Times New Roman" w:cs="Times New Roman"/>
          <w:sz w:val="28"/>
          <w:szCs w:val="28"/>
        </w:rPr>
      </w:pPr>
    </w:p>
    <w:p w:rsidR="00AC2409" w:rsidRPr="00CA54AF" w:rsidRDefault="00AC2409" w:rsidP="00FF63F4">
      <w:pPr>
        <w:rPr>
          <w:rFonts w:ascii="Times New Roman" w:hAnsi="Times New Roman" w:cs="Times New Roman"/>
          <w:sz w:val="28"/>
          <w:szCs w:val="28"/>
        </w:rPr>
      </w:pPr>
    </w:p>
    <w:p w:rsidR="00D104B7" w:rsidRDefault="00D104B7" w:rsidP="00FF6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земельных и</w:t>
      </w:r>
    </w:p>
    <w:p w:rsidR="00AC2409" w:rsidRDefault="00D104B7" w:rsidP="00FF6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отношений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О.Г.</w:t>
      </w:r>
      <w:r w:rsidR="00204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Марук</w:t>
      </w:r>
      <w:proofErr w:type="spellEnd"/>
    </w:p>
    <w:p w:rsidR="00D104B7" w:rsidRPr="00CA54AF" w:rsidRDefault="00D104B7" w:rsidP="00FF63F4">
      <w:pPr>
        <w:rPr>
          <w:rFonts w:ascii="Times New Roman" w:hAnsi="Times New Roman" w:cs="Times New Roman"/>
          <w:sz w:val="28"/>
          <w:szCs w:val="28"/>
        </w:rPr>
      </w:pPr>
    </w:p>
    <w:p w:rsidR="00AC2409" w:rsidRPr="00CA54AF" w:rsidRDefault="00AC2409" w:rsidP="00FF63F4">
      <w:pPr>
        <w:rPr>
          <w:rFonts w:ascii="Times New Roman" w:hAnsi="Times New Roman" w:cs="Times New Roman"/>
          <w:sz w:val="28"/>
          <w:szCs w:val="28"/>
        </w:rPr>
      </w:pPr>
    </w:p>
    <w:p w:rsidR="00AC2409" w:rsidRPr="00CA54AF" w:rsidRDefault="00AC2409" w:rsidP="00FF63F4">
      <w:pPr>
        <w:rPr>
          <w:rFonts w:ascii="Times New Roman" w:hAnsi="Times New Roman" w:cs="Times New Roman"/>
          <w:sz w:val="28"/>
          <w:szCs w:val="28"/>
        </w:rPr>
      </w:pPr>
    </w:p>
    <w:p w:rsidR="004B1BE5" w:rsidRPr="00CA54AF" w:rsidRDefault="004B1BE5" w:rsidP="00FF63F4">
      <w:pPr>
        <w:rPr>
          <w:rFonts w:ascii="Times New Roman" w:hAnsi="Times New Roman" w:cs="Times New Roman"/>
          <w:sz w:val="28"/>
          <w:szCs w:val="28"/>
        </w:rPr>
      </w:pPr>
    </w:p>
    <w:p w:rsidR="00AF5F1D" w:rsidRPr="00CA54AF" w:rsidRDefault="00AF5F1D" w:rsidP="00FF63F4">
      <w:pPr>
        <w:rPr>
          <w:rFonts w:ascii="Times New Roman" w:hAnsi="Times New Roman" w:cs="Times New Roman"/>
          <w:sz w:val="28"/>
          <w:szCs w:val="28"/>
        </w:rPr>
      </w:pPr>
    </w:p>
    <w:p w:rsidR="00AF5F1D" w:rsidRPr="00CA54AF" w:rsidRDefault="00AF5F1D" w:rsidP="00FF63F4">
      <w:pPr>
        <w:rPr>
          <w:rFonts w:ascii="Times New Roman" w:hAnsi="Times New Roman" w:cs="Times New Roman"/>
          <w:sz w:val="28"/>
          <w:szCs w:val="28"/>
        </w:rPr>
      </w:pPr>
    </w:p>
    <w:p w:rsidR="00796E67" w:rsidRPr="00CA54AF" w:rsidRDefault="00796E67" w:rsidP="00291301">
      <w:pP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2" w:name="sub_239"/>
    </w:p>
    <w:p w:rsidR="00115BC1" w:rsidRDefault="00115BC1">
      <w:bookmarkStart w:id="53" w:name="sub_241"/>
      <w:bookmarkEnd w:id="52"/>
      <w: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5"/>
        <w:gridCol w:w="1705"/>
        <w:gridCol w:w="4817"/>
      </w:tblGrid>
      <w:tr w:rsidR="00AF5F1D" w:rsidRPr="00CA54AF" w:rsidTr="00AF5F1D">
        <w:tc>
          <w:tcPr>
            <w:tcW w:w="3115" w:type="dxa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ПРИЛОЖЕНИЕ № 1</w:t>
            </w:r>
          </w:p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 административному регламенту по предос</w:t>
            </w:r>
            <w:r w:rsidR="004A03F1" w:rsidRPr="00CA54A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тавлению М</w:t>
            </w:r>
            <w:r w:rsidRPr="00CA54A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униципальной услуги 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«Присвоение, изменение и аннулирование адресов</w:t>
            </w:r>
            <w:r w:rsidR="00E52B3C">
              <w:rPr>
                <w:rFonts w:ascii="Times New Roman" w:hAnsi="Times New Roman" w:cs="Times New Roman"/>
                <w:sz w:val="28"/>
                <w:szCs w:val="28"/>
              </w:rPr>
              <w:t xml:space="preserve"> объектам недвижимости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B3C" w:rsidRDefault="00E52B3C" w:rsidP="00E52B3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заявления</w:t>
      </w:r>
    </w:p>
    <w:p w:rsidR="00E52B3C" w:rsidRDefault="00E52B3C" w:rsidP="00E52B3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E52B3C" w:rsidRDefault="00E52B3C" w:rsidP="00E52B3C">
      <w:pPr>
        <w:pStyle w:val="Standard"/>
        <w:ind w:firstLine="55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Главе администрации</w:t>
      </w:r>
    </w:p>
    <w:p w:rsidR="00E52B3C" w:rsidRDefault="00E52B3C" w:rsidP="00E52B3C">
      <w:pPr>
        <w:pStyle w:val="Standard"/>
        <w:ind w:firstLine="55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Нововеличковского сельского</w:t>
      </w:r>
    </w:p>
    <w:p w:rsidR="00E52B3C" w:rsidRDefault="00E52B3C" w:rsidP="00E52B3C">
      <w:pPr>
        <w:pStyle w:val="Standard"/>
        <w:ind w:firstLine="55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поселения Динского района</w:t>
      </w:r>
    </w:p>
    <w:p w:rsidR="00E52B3C" w:rsidRDefault="00E52B3C" w:rsidP="00E52B3C">
      <w:pPr>
        <w:pStyle w:val="Standard"/>
        <w:rPr>
          <w:rFonts w:cs="Times New Roman"/>
          <w:sz w:val="28"/>
          <w:szCs w:val="28"/>
        </w:rPr>
      </w:pPr>
    </w:p>
    <w:p w:rsidR="00E52B3C" w:rsidRDefault="00E52B3C" w:rsidP="00E52B3C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ЗАЯВЛЕНИЕ</w:t>
      </w:r>
    </w:p>
    <w:p w:rsidR="00E52B3C" w:rsidRDefault="00E52B3C" w:rsidP="00E52B3C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Я, _______________________________________________________________</w:t>
      </w:r>
    </w:p>
    <w:p w:rsidR="00E52B3C" w:rsidRDefault="00E52B3C" w:rsidP="00E52B3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(Ф.И.О.)</w:t>
      </w:r>
    </w:p>
    <w:p w:rsidR="00E52B3C" w:rsidRDefault="00E52B3C" w:rsidP="00E52B3C">
      <w:pPr>
        <w:pStyle w:val="Standard"/>
        <w:jc w:val="both"/>
        <w:rPr>
          <w:rFonts w:cs="Times New Roman"/>
          <w:sz w:val="28"/>
          <w:szCs w:val="28"/>
        </w:rPr>
      </w:pPr>
    </w:p>
    <w:p w:rsidR="00E52B3C" w:rsidRDefault="00E52B3C" w:rsidP="00E52B3C">
      <w:pPr>
        <w:pStyle w:val="Standard"/>
      </w:pPr>
      <w:r>
        <w:rPr>
          <w:rFonts w:cs="Times New Roman"/>
          <w:sz w:val="28"/>
          <w:szCs w:val="28"/>
        </w:rPr>
        <w:t>Проживающий (</w:t>
      </w:r>
      <w:proofErr w:type="spellStart"/>
      <w:r>
        <w:rPr>
          <w:rFonts w:cs="Times New Roman"/>
          <w:sz w:val="28"/>
          <w:szCs w:val="28"/>
        </w:rPr>
        <w:t>ая</w:t>
      </w:r>
      <w:proofErr w:type="spellEnd"/>
      <w:r>
        <w:rPr>
          <w:rFonts w:cs="Times New Roman"/>
          <w:sz w:val="28"/>
          <w:szCs w:val="28"/>
        </w:rPr>
        <w:t>) по адресу: __________________________________________________________________________________________________________________ ______________________</w:t>
      </w:r>
    </w:p>
    <w:p w:rsidR="00E52B3C" w:rsidRDefault="00E52B3C" w:rsidP="00E52B3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Дата рождения «___» _________</w:t>
      </w:r>
      <w:proofErr w:type="gramStart"/>
      <w:r>
        <w:rPr>
          <w:rFonts w:cs="Times New Roman"/>
          <w:sz w:val="28"/>
          <w:szCs w:val="28"/>
        </w:rPr>
        <w:t>_  _</w:t>
      </w:r>
      <w:proofErr w:type="gramEnd"/>
      <w:r>
        <w:rPr>
          <w:rFonts w:cs="Times New Roman"/>
          <w:sz w:val="28"/>
          <w:szCs w:val="28"/>
        </w:rPr>
        <w:t>________ г., гражданин России</w:t>
      </w:r>
    </w:p>
    <w:p w:rsidR="00E52B3C" w:rsidRDefault="00E52B3C" w:rsidP="00E52B3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Паспорт серии ______________ номер _________ выдан «____» _________ ______г._____________________________________________________________</w:t>
      </w:r>
    </w:p>
    <w:p w:rsidR="00E52B3C" w:rsidRDefault="00E52B3C" w:rsidP="00E52B3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</w:t>
      </w:r>
    </w:p>
    <w:p w:rsidR="00E52B3C" w:rsidRDefault="00E52B3C" w:rsidP="00E52B3C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(каким органом выдан)</w:t>
      </w:r>
    </w:p>
    <w:p w:rsidR="00E52B3C" w:rsidRDefault="00E52B3C" w:rsidP="00E52B3C">
      <w:pPr>
        <w:pStyle w:val="Standard"/>
        <w:rPr>
          <w:rFonts w:cs="Times New Roman"/>
          <w:sz w:val="28"/>
          <w:szCs w:val="28"/>
        </w:rPr>
      </w:pPr>
    </w:p>
    <w:p w:rsidR="00E52B3C" w:rsidRDefault="00E52B3C" w:rsidP="00E52B3C">
      <w:pPr>
        <w:pStyle w:val="Standard"/>
        <w:ind w:firstLine="720"/>
      </w:pPr>
      <w:r>
        <w:rPr>
          <w:rFonts w:cs="Times New Roman"/>
          <w:sz w:val="28"/>
          <w:szCs w:val="28"/>
          <w:u w:val="single"/>
        </w:rPr>
        <w:t>Прошу присвоить (изменить, аннулировать) адрес</w:t>
      </w:r>
      <w:r>
        <w:rPr>
          <w:rFonts w:cs="Times New Roman"/>
          <w:sz w:val="28"/>
          <w:szCs w:val="28"/>
        </w:rPr>
        <w:t xml:space="preserve"> _______ </w:t>
      </w:r>
    </w:p>
    <w:p w:rsidR="00E52B3C" w:rsidRDefault="00E52B3C" w:rsidP="00E52B3C">
      <w:pPr>
        <w:pStyle w:val="Standard"/>
        <w:ind w:firstLine="720"/>
        <w:jc w:val="center"/>
      </w:pPr>
      <w:r>
        <w:rPr>
          <w:rFonts w:cs="Times New Roman"/>
        </w:rPr>
        <w:t>(нужное подчеркнуть)</w:t>
      </w:r>
      <w:r>
        <w:rPr>
          <w:rFonts w:cs="Times New Roman"/>
          <w:sz w:val="28"/>
          <w:szCs w:val="28"/>
        </w:rPr>
        <w:t xml:space="preserve"> _________________________________________________________________                    ____________________________________________________________________</w:t>
      </w:r>
    </w:p>
    <w:p w:rsidR="00E52B3C" w:rsidRDefault="00E52B3C" w:rsidP="00E52B3C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(указать объект недвижимого имущества)</w:t>
      </w:r>
    </w:p>
    <w:p w:rsidR="00E52B3C" w:rsidRDefault="00E52B3C" w:rsidP="00E52B3C">
      <w:pPr>
        <w:pStyle w:val="Standard"/>
        <w:jc w:val="both"/>
        <w:rPr>
          <w:rFonts w:cs="Times New Roman"/>
          <w:sz w:val="28"/>
          <w:szCs w:val="28"/>
        </w:rPr>
      </w:pPr>
    </w:p>
    <w:p w:rsidR="00E52B3C" w:rsidRDefault="00E52B3C" w:rsidP="00E52B3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тел. _______________</w:t>
      </w:r>
    </w:p>
    <w:p w:rsidR="00E52B3C" w:rsidRDefault="00E52B3C" w:rsidP="00E52B3C">
      <w:pPr>
        <w:pStyle w:val="Standard"/>
        <w:jc w:val="both"/>
        <w:rPr>
          <w:rFonts w:cs="Times New Roman"/>
          <w:sz w:val="28"/>
          <w:szCs w:val="28"/>
        </w:rPr>
      </w:pPr>
    </w:p>
    <w:p w:rsidR="00E52B3C" w:rsidRDefault="00E52B3C" w:rsidP="00E52B3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                                                      __________________</w:t>
      </w:r>
    </w:p>
    <w:p w:rsidR="00E52B3C" w:rsidRDefault="00E52B3C" w:rsidP="00E52B3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(</w:t>
      </w:r>
      <w:proofErr w:type="gramStart"/>
      <w:r>
        <w:rPr>
          <w:rFonts w:cs="Times New Roman"/>
          <w:sz w:val="28"/>
          <w:szCs w:val="28"/>
        </w:rPr>
        <w:t>дата )</w:t>
      </w:r>
      <w:proofErr w:type="gramEnd"/>
      <w:r>
        <w:rPr>
          <w:rFonts w:cs="Times New Roman"/>
          <w:sz w:val="28"/>
          <w:szCs w:val="28"/>
        </w:rPr>
        <w:t xml:space="preserve">                                                                       (подпись заявителя)</w:t>
      </w:r>
    </w:p>
    <w:p w:rsidR="00E52B3C" w:rsidRDefault="00E52B3C" w:rsidP="00E52B3C">
      <w:pPr>
        <w:pStyle w:val="Standard"/>
        <w:jc w:val="both"/>
        <w:rPr>
          <w:rFonts w:cs="Times New Roman"/>
          <w:sz w:val="28"/>
          <w:szCs w:val="28"/>
        </w:rPr>
      </w:pPr>
    </w:p>
    <w:p w:rsidR="00E52B3C" w:rsidRDefault="00E52B3C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E52B3C">
        <w:rPr>
          <w:rFonts w:ascii="Times New Roman" w:hAnsi="Times New Roman" w:cs="Times New Roman"/>
        </w:rPr>
        <w:t>Настоящим даю согласие на обработку моих персональных данных, согласно действующего законодательства</w:t>
      </w:r>
      <w:r>
        <w:rPr>
          <w:rFonts w:cs="Times New Roman"/>
          <w:sz w:val="28"/>
          <w:szCs w:val="28"/>
        </w:rPr>
        <w:t>.</w:t>
      </w:r>
    </w:p>
    <w:p w:rsidR="00E52B3C" w:rsidRDefault="00E52B3C" w:rsidP="00E52B3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                                                      __________________</w:t>
      </w:r>
    </w:p>
    <w:p w:rsidR="00E52B3C" w:rsidRDefault="00E52B3C" w:rsidP="00E52B3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(</w:t>
      </w:r>
      <w:proofErr w:type="gramStart"/>
      <w:r>
        <w:rPr>
          <w:rFonts w:cs="Times New Roman"/>
          <w:sz w:val="28"/>
          <w:szCs w:val="28"/>
        </w:rPr>
        <w:t>дата )</w:t>
      </w:r>
      <w:proofErr w:type="gramEnd"/>
      <w:r>
        <w:rPr>
          <w:rFonts w:cs="Times New Roman"/>
          <w:sz w:val="28"/>
          <w:szCs w:val="28"/>
        </w:rPr>
        <w:t xml:space="preserve">                                                                       (подпись заявителя)</w:t>
      </w:r>
    </w:p>
    <w:p w:rsidR="00DD2C9B" w:rsidRPr="00E50DF8" w:rsidRDefault="00E52B3C" w:rsidP="00D104B7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cs="Times New Roman"/>
          <w:sz w:val="28"/>
          <w:szCs w:val="28"/>
        </w:rPr>
        <w:br w:type="page"/>
      </w:r>
      <w:r w:rsidR="00D104B7">
        <w:rPr>
          <w:rFonts w:cs="Times New Roman"/>
          <w:sz w:val="28"/>
          <w:szCs w:val="28"/>
        </w:rPr>
        <w:lastRenderedPageBreak/>
        <w:t xml:space="preserve">                                                   </w:t>
      </w:r>
      <w:r w:rsidR="00B46EDE" w:rsidRPr="00E50DF8">
        <w:rPr>
          <w:rFonts w:ascii="Times New Roman" w:hAnsi="Times New Roman" w:cs="Times New Roman"/>
          <w:color w:val="000000"/>
        </w:rPr>
        <w:t xml:space="preserve">                                   </w:t>
      </w:r>
      <w:r w:rsidR="00291301" w:rsidRPr="00E50DF8">
        <w:rPr>
          <w:rFonts w:ascii="Times New Roman" w:hAnsi="Times New Roman" w:cs="Times New Roman"/>
          <w:color w:val="000000"/>
        </w:rPr>
        <w:t xml:space="preserve">    </w:t>
      </w:r>
      <w:r w:rsidR="001258BF" w:rsidRPr="00E50DF8">
        <w:rPr>
          <w:rFonts w:ascii="Times New Roman" w:hAnsi="Times New Roman" w:cs="Times New Roman"/>
          <w:color w:val="00000A"/>
        </w:rPr>
        <w:t>ПРИЛОЖЕНИЕ № 2</w:t>
      </w:r>
    </w:p>
    <w:p w:rsidR="001258BF" w:rsidRPr="00E50DF8" w:rsidRDefault="00DD2C9B" w:rsidP="00D104B7">
      <w:pPr>
        <w:jc w:val="right"/>
        <w:rPr>
          <w:rFonts w:ascii="Times New Roman" w:hAnsi="Times New Roman" w:cs="Times New Roman"/>
        </w:rPr>
      </w:pPr>
      <w:r w:rsidRPr="00E50DF8">
        <w:rPr>
          <w:rFonts w:ascii="Times New Roman" w:hAnsi="Times New Roman" w:cs="Times New Roman"/>
        </w:rPr>
        <w:t xml:space="preserve">                                                               </w:t>
      </w:r>
      <w:r w:rsidR="001258BF" w:rsidRPr="00E50DF8">
        <w:rPr>
          <w:rFonts w:ascii="Times New Roman" w:hAnsi="Times New Roman" w:cs="Times New Roman"/>
          <w:color w:val="00000A"/>
        </w:rPr>
        <w:t>к административному регламенту</w:t>
      </w:r>
    </w:p>
    <w:p w:rsidR="00291301" w:rsidRPr="00E50DF8" w:rsidRDefault="00291301" w:rsidP="00D104B7">
      <w:pPr>
        <w:jc w:val="right"/>
        <w:rPr>
          <w:rFonts w:ascii="Times New Roman" w:hAnsi="Times New Roman" w:cs="Times New Roman"/>
          <w:color w:val="00000A"/>
        </w:rPr>
      </w:pPr>
      <w:r w:rsidRPr="00E50DF8">
        <w:rPr>
          <w:rFonts w:ascii="Times New Roman" w:hAnsi="Times New Roman" w:cs="Times New Roman"/>
          <w:color w:val="00000A"/>
        </w:rPr>
        <w:t xml:space="preserve">                                                                 </w:t>
      </w:r>
      <w:r w:rsidR="001258BF" w:rsidRPr="00E50DF8">
        <w:rPr>
          <w:rFonts w:ascii="Times New Roman" w:hAnsi="Times New Roman" w:cs="Times New Roman"/>
          <w:color w:val="00000A"/>
        </w:rPr>
        <w:t xml:space="preserve"> </w:t>
      </w:r>
      <w:r w:rsidRPr="00E50DF8">
        <w:rPr>
          <w:rFonts w:ascii="Times New Roman" w:hAnsi="Times New Roman" w:cs="Times New Roman"/>
          <w:color w:val="00000A"/>
        </w:rPr>
        <w:t xml:space="preserve">       </w:t>
      </w:r>
      <w:r w:rsidR="001258BF" w:rsidRPr="00E50DF8">
        <w:rPr>
          <w:rFonts w:ascii="Times New Roman" w:hAnsi="Times New Roman" w:cs="Times New Roman"/>
          <w:color w:val="00000A"/>
        </w:rPr>
        <w:t xml:space="preserve">по предоставлению Муниципальной </w:t>
      </w:r>
      <w:r w:rsidRPr="00E50DF8">
        <w:rPr>
          <w:rFonts w:ascii="Times New Roman" w:hAnsi="Times New Roman" w:cs="Times New Roman"/>
          <w:color w:val="00000A"/>
        </w:rPr>
        <w:t xml:space="preserve"> </w:t>
      </w:r>
    </w:p>
    <w:p w:rsidR="001258BF" w:rsidRPr="00E50DF8" w:rsidRDefault="00291301" w:rsidP="00D104B7">
      <w:pPr>
        <w:jc w:val="right"/>
        <w:rPr>
          <w:rFonts w:ascii="Times New Roman" w:hAnsi="Times New Roman" w:cs="Times New Roman"/>
          <w:color w:val="00000A"/>
        </w:rPr>
      </w:pPr>
      <w:r w:rsidRPr="00E50DF8">
        <w:rPr>
          <w:rFonts w:ascii="Times New Roman" w:hAnsi="Times New Roman" w:cs="Times New Roman"/>
          <w:color w:val="00000A"/>
        </w:rPr>
        <w:t xml:space="preserve">                                    </w:t>
      </w:r>
      <w:r w:rsidRPr="00E50DF8">
        <w:rPr>
          <w:rFonts w:ascii="Times New Roman" w:hAnsi="Times New Roman" w:cs="Times New Roman"/>
        </w:rPr>
        <w:t xml:space="preserve">                             </w:t>
      </w:r>
      <w:r w:rsidR="00DD2C9B" w:rsidRPr="00E50DF8">
        <w:rPr>
          <w:rFonts w:ascii="Times New Roman" w:hAnsi="Times New Roman" w:cs="Times New Roman"/>
        </w:rPr>
        <w:t xml:space="preserve">   услуги «Присвоение, изменение </w:t>
      </w:r>
      <w:r w:rsidR="001258BF" w:rsidRPr="00E50DF8">
        <w:rPr>
          <w:rFonts w:ascii="Times New Roman" w:hAnsi="Times New Roman" w:cs="Times New Roman"/>
        </w:rPr>
        <w:t xml:space="preserve">и </w:t>
      </w:r>
      <w:r w:rsidR="00DD2C9B" w:rsidRPr="00E50DF8">
        <w:rPr>
          <w:rFonts w:ascii="Times New Roman" w:hAnsi="Times New Roman" w:cs="Times New Roman"/>
        </w:rPr>
        <w:t xml:space="preserve">        </w:t>
      </w:r>
    </w:p>
    <w:bookmarkEnd w:id="5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4538"/>
      </w:tblGrid>
      <w:tr w:rsidR="001258BF" w:rsidRPr="00E50DF8" w:rsidTr="001258BF">
        <w:trPr>
          <w:trHeight w:val="15"/>
        </w:trPr>
        <w:tc>
          <w:tcPr>
            <w:tcW w:w="5101" w:type="dxa"/>
            <w:hideMark/>
          </w:tcPr>
          <w:p w:rsidR="001258BF" w:rsidRPr="00E50DF8" w:rsidRDefault="001258BF" w:rsidP="00D104B7">
            <w:pPr>
              <w:jc w:val="righ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538" w:type="dxa"/>
            <w:hideMark/>
          </w:tcPr>
          <w:p w:rsidR="001258BF" w:rsidRPr="00E50DF8" w:rsidRDefault="00DD2C9B" w:rsidP="00D104B7">
            <w:pPr>
              <w:jc w:val="right"/>
              <w:rPr>
                <w:rFonts w:ascii="Times New Roman" w:eastAsiaTheme="minorEastAsia" w:hAnsi="Times New Roman" w:cs="Times New Roman"/>
              </w:rPr>
            </w:pPr>
            <w:r w:rsidRPr="00E50DF8">
              <w:rPr>
                <w:rFonts w:ascii="Times New Roman" w:eastAsiaTheme="minorEastAsia" w:hAnsi="Times New Roman" w:cs="Times New Roman"/>
              </w:rPr>
              <w:t>аннулирование адресов</w:t>
            </w:r>
            <w:r w:rsidR="00E52B3C" w:rsidRPr="00E50DF8">
              <w:rPr>
                <w:rFonts w:ascii="Times New Roman" w:eastAsiaTheme="minorEastAsia" w:hAnsi="Times New Roman" w:cs="Times New Roman"/>
              </w:rPr>
              <w:t xml:space="preserve"> объектам недвижимости</w:t>
            </w:r>
            <w:r w:rsidRPr="00E50DF8">
              <w:rPr>
                <w:rFonts w:ascii="Times New Roman" w:eastAsiaTheme="minorEastAsia" w:hAnsi="Times New Roman" w:cs="Times New Roman"/>
              </w:rPr>
              <w:t>»</w:t>
            </w:r>
          </w:p>
        </w:tc>
      </w:tr>
      <w:tr w:rsidR="001258BF" w:rsidRPr="00E50DF8" w:rsidTr="001258BF">
        <w:tc>
          <w:tcPr>
            <w:tcW w:w="51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 w:rsidP="00D104B7">
            <w:pPr>
              <w:spacing w:after="200" w:line="276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 w:rsidP="00D104B7">
            <w:pPr>
              <w:spacing w:after="200" w:line="276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</w:tr>
      <w:tr w:rsidR="001258BF" w:rsidRPr="00E50DF8" w:rsidTr="001258BF">
        <w:tc>
          <w:tcPr>
            <w:tcW w:w="51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 w:rsidP="00D104B7">
            <w:pPr>
              <w:spacing w:after="200" w:line="276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 w:rsidP="00D104B7">
            <w:pPr>
              <w:spacing w:after="200" w:line="276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</w:tr>
      <w:tr w:rsidR="001258BF" w:rsidRPr="00E50DF8" w:rsidTr="001258BF">
        <w:tc>
          <w:tcPr>
            <w:tcW w:w="51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 w:rsidP="00D104B7">
            <w:pPr>
              <w:spacing w:after="200" w:line="276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 w:rsidP="00D104B7">
            <w:pPr>
              <w:spacing w:line="315" w:lineRule="atLeast"/>
              <w:jc w:val="righ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E50DF8">
              <w:rPr>
                <w:rFonts w:ascii="Times New Roman" w:hAnsi="Times New Roman" w:cs="Times New Roman"/>
                <w:color w:val="2D2D2D"/>
              </w:rPr>
              <w:t>(Ф.И.О., адрес заявителя (представителя) заявителя)</w:t>
            </w:r>
          </w:p>
        </w:tc>
      </w:tr>
      <w:tr w:rsidR="001258BF" w:rsidRPr="00E50DF8" w:rsidTr="001258BF">
        <w:tc>
          <w:tcPr>
            <w:tcW w:w="51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 w:rsidP="00D104B7">
            <w:pPr>
              <w:spacing w:line="276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 w:rsidP="00D104B7">
            <w:pPr>
              <w:spacing w:line="276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</w:tr>
      <w:tr w:rsidR="001258BF" w:rsidRPr="00E50DF8" w:rsidTr="001258BF">
        <w:tc>
          <w:tcPr>
            <w:tcW w:w="51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 w:rsidP="00D104B7">
            <w:pPr>
              <w:spacing w:line="276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 w:rsidP="00D104B7">
            <w:pPr>
              <w:spacing w:line="315" w:lineRule="atLeast"/>
              <w:jc w:val="righ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E50DF8">
              <w:rPr>
                <w:rFonts w:ascii="Times New Roman" w:hAnsi="Times New Roman" w:cs="Times New Roman"/>
                <w:color w:val="2D2D2D"/>
              </w:rPr>
              <w:t>(регистрационный номер заявления о присвоении объекту адресации адреса или аннулировании его адреса)</w:t>
            </w:r>
          </w:p>
        </w:tc>
      </w:tr>
    </w:tbl>
    <w:p w:rsidR="001258BF" w:rsidRPr="00E50DF8" w:rsidRDefault="001258BF" w:rsidP="001258BF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pacing w:val="2"/>
        </w:rPr>
      </w:pPr>
      <w:r w:rsidRPr="00E50DF8">
        <w:rPr>
          <w:rFonts w:ascii="Times New Roman" w:hAnsi="Times New Roman" w:cs="Times New Roman"/>
          <w:color w:val="3C3C3C"/>
          <w:spacing w:val="2"/>
        </w:rPr>
        <w:t>          </w:t>
      </w:r>
      <w:r w:rsidRPr="00E50DF8">
        <w:rPr>
          <w:rFonts w:ascii="Times New Roman" w:hAnsi="Times New Roman" w:cs="Times New Roman"/>
          <w:color w:val="3C3C3C"/>
          <w:spacing w:val="2"/>
        </w:rPr>
        <w:br/>
      </w:r>
      <w:r w:rsidRPr="00E50DF8">
        <w:rPr>
          <w:rFonts w:ascii="Times New Roman" w:hAnsi="Times New Roman" w:cs="Times New Roman"/>
          <w:b/>
          <w:color w:val="3C3C3C"/>
          <w:spacing w:val="2"/>
        </w:rPr>
        <w:t>Решение об отказе в присвоении объекту адресации адреса или аннулировании его адреса</w:t>
      </w:r>
    </w:p>
    <w:p w:rsidR="001258BF" w:rsidRPr="00E50DF8" w:rsidRDefault="001258BF" w:rsidP="001258BF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</w:rPr>
      </w:pPr>
      <w:r w:rsidRPr="00E50DF8">
        <w:rPr>
          <w:rFonts w:ascii="Times New Roman" w:hAnsi="Times New Roman" w:cs="Times New Roman"/>
          <w:b/>
          <w:color w:val="2D2D2D"/>
          <w:spacing w:val="2"/>
        </w:rPr>
        <w:br/>
      </w:r>
      <w:r w:rsidRPr="00E50DF8">
        <w:rPr>
          <w:rFonts w:ascii="Times New Roman" w:hAnsi="Times New Roman" w:cs="Times New Roman"/>
          <w:color w:val="2D2D2D"/>
          <w:spacing w:val="2"/>
        </w:rPr>
        <w:t>от____________ N _________</w:t>
      </w:r>
    </w:p>
    <w:p w:rsidR="001258BF" w:rsidRPr="00E50DF8" w:rsidRDefault="001258BF" w:rsidP="001258BF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tbl>
      <w:tblPr>
        <w:tblW w:w="100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433"/>
        <w:gridCol w:w="495"/>
        <w:gridCol w:w="221"/>
        <w:gridCol w:w="6428"/>
        <w:gridCol w:w="464"/>
      </w:tblGrid>
      <w:tr w:rsidR="00E50DF8" w:rsidRPr="00E50DF8" w:rsidTr="00E50DF8">
        <w:trPr>
          <w:trHeight w:val="15"/>
        </w:trPr>
        <w:tc>
          <w:tcPr>
            <w:tcW w:w="2025" w:type="dxa"/>
            <w:hideMark/>
          </w:tcPr>
          <w:p w:rsidR="001258BF" w:rsidRPr="00E50DF8" w:rsidRDefault="001258B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33" w:type="dxa"/>
            <w:hideMark/>
          </w:tcPr>
          <w:p w:rsidR="001258BF" w:rsidRPr="00E50DF8" w:rsidRDefault="001258B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95" w:type="dxa"/>
            <w:hideMark/>
          </w:tcPr>
          <w:p w:rsidR="001258BF" w:rsidRPr="00E50DF8" w:rsidRDefault="001258B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1" w:type="dxa"/>
            <w:hideMark/>
          </w:tcPr>
          <w:p w:rsidR="001258BF" w:rsidRPr="00E50DF8" w:rsidRDefault="001258B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28" w:type="dxa"/>
            <w:hideMark/>
          </w:tcPr>
          <w:p w:rsidR="001258BF" w:rsidRPr="00E50DF8" w:rsidRDefault="001258B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4" w:type="dxa"/>
            <w:hideMark/>
          </w:tcPr>
          <w:p w:rsidR="001258BF" w:rsidRPr="00E50DF8" w:rsidRDefault="001258B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1258BF" w:rsidRPr="00E50DF8" w:rsidTr="00E50DF8">
        <w:trPr>
          <w:trHeight w:val="746"/>
        </w:trPr>
        <w:tc>
          <w:tcPr>
            <w:tcW w:w="1006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 w:rsidP="00D32E37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E50DF8">
              <w:rPr>
                <w:rFonts w:ascii="Times New Roman" w:eastAsiaTheme="minorEastAsia" w:hAnsi="Times New Roman" w:cs="Times New Roman"/>
              </w:rPr>
              <w:t xml:space="preserve">Администрация </w:t>
            </w:r>
            <w:r w:rsidR="00D32E37" w:rsidRPr="00E50DF8">
              <w:rPr>
                <w:rFonts w:ascii="Times New Roman" w:eastAsiaTheme="minorEastAsia" w:hAnsi="Times New Roman" w:cs="Times New Roman"/>
              </w:rPr>
              <w:t>Нововеличковского</w:t>
            </w:r>
            <w:r w:rsidRPr="00E50DF8">
              <w:rPr>
                <w:rFonts w:ascii="Times New Roman" w:eastAsiaTheme="minorEastAsia" w:hAnsi="Times New Roman" w:cs="Times New Roman"/>
              </w:rPr>
              <w:t xml:space="preserve"> сельского поселения Динского района Краснодарского края</w:t>
            </w:r>
          </w:p>
        </w:tc>
      </w:tr>
      <w:tr w:rsidR="001258BF" w:rsidRPr="00E50DF8" w:rsidTr="00E50DF8">
        <w:tc>
          <w:tcPr>
            <w:tcW w:w="1006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1258BF" w:rsidRPr="00E50DF8" w:rsidTr="00E50DF8">
        <w:tc>
          <w:tcPr>
            <w:tcW w:w="1006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 w:rsidP="001258BF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</w:tr>
      <w:tr w:rsidR="00E50DF8" w:rsidRPr="00E50DF8" w:rsidTr="00E50DF8">
        <w:tc>
          <w:tcPr>
            <w:tcW w:w="245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E50DF8">
              <w:rPr>
                <w:rFonts w:ascii="Times New Roman" w:hAnsi="Times New Roman" w:cs="Times New Roman"/>
                <w:color w:val="2D2D2D"/>
              </w:rPr>
              <w:t>сообщает, что</w:t>
            </w:r>
          </w:p>
        </w:tc>
        <w:tc>
          <w:tcPr>
            <w:tcW w:w="714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E50DF8">
              <w:rPr>
                <w:rFonts w:ascii="Times New Roman" w:hAnsi="Times New Roman" w:cs="Times New Roman"/>
                <w:color w:val="2D2D2D"/>
              </w:rPr>
              <w:t>,</w:t>
            </w:r>
          </w:p>
        </w:tc>
      </w:tr>
      <w:tr w:rsidR="00E50DF8" w:rsidRPr="00E50DF8" w:rsidTr="00E50DF8">
        <w:tc>
          <w:tcPr>
            <w:tcW w:w="245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14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E50DF8">
              <w:rPr>
                <w:rFonts w:ascii="Times New Roman" w:hAnsi="Times New Roman" w:cs="Times New Roman"/>
                <w:color w:val="2D2D2D"/>
              </w:rPr>
              <w:t>(Ф.И.О. заявителя в дательном падеже, наименование, номер и дата выдачи документа,</w:t>
            </w:r>
          </w:p>
        </w:tc>
        <w:tc>
          <w:tcPr>
            <w:tcW w:w="46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1258BF" w:rsidRPr="00E50DF8" w:rsidTr="00E50DF8">
        <w:tc>
          <w:tcPr>
            <w:tcW w:w="1006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1258BF" w:rsidRPr="00E50DF8" w:rsidTr="00E50DF8">
        <w:tc>
          <w:tcPr>
            <w:tcW w:w="1006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E50DF8">
              <w:rPr>
                <w:rFonts w:ascii="Times New Roman" w:hAnsi="Times New Roman" w:cs="Times New Roman"/>
                <w:color w:val="2D2D2D"/>
              </w:rPr>
              <w:t>подтверждающего личность, почтовый адрес - для физического лица; полное наименование, ИНН, КПП </w:t>
            </w:r>
          </w:p>
        </w:tc>
      </w:tr>
      <w:tr w:rsidR="001258BF" w:rsidRPr="00E50DF8" w:rsidTr="00E50DF8">
        <w:tc>
          <w:tcPr>
            <w:tcW w:w="1006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1258BF" w:rsidRPr="00E50DF8" w:rsidTr="00E50DF8">
        <w:tc>
          <w:tcPr>
            <w:tcW w:w="1006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E50DF8">
              <w:rPr>
                <w:rFonts w:ascii="Times New Roman" w:hAnsi="Times New Roman" w:cs="Times New Roman"/>
                <w:color w:val="2D2D2D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1258BF" w:rsidRPr="00E50DF8" w:rsidTr="00E50DF8">
        <w:tc>
          <w:tcPr>
            <w:tcW w:w="960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E50DF8">
              <w:rPr>
                <w:rFonts w:ascii="Times New Roman" w:hAnsi="Times New Roman" w:cs="Times New Roman"/>
                <w:color w:val="2D2D2D"/>
              </w:rPr>
              <w:t>,</w:t>
            </w:r>
          </w:p>
        </w:tc>
      </w:tr>
      <w:tr w:rsidR="001258BF" w:rsidRPr="00E50DF8" w:rsidTr="00E50DF8">
        <w:tc>
          <w:tcPr>
            <w:tcW w:w="960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E50DF8">
              <w:rPr>
                <w:rFonts w:ascii="Times New Roman" w:hAnsi="Times New Roman" w:cs="Times New Roman"/>
                <w:color w:val="2D2D2D"/>
              </w:rPr>
              <w:t>почтовый адрес - для юридического лица)</w:t>
            </w:r>
          </w:p>
        </w:tc>
        <w:tc>
          <w:tcPr>
            <w:tcW w:w="46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1258BF" w:rsidRPr="00E50DF8" w:rsidTr="00E50DF8">
        <w:tc>
          <w:tcPr>
            <w:tcW w:w="10066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E50DF8">
              <w:rPr>
                <w:rFonts w:ascii="Times New Roman" w:hAnsi="Times New Roman" w:cs="Times New Roman"/>
                <w:color w:val="2D2D2D"/>
              </w:rPr>
              <w:t>на основании </w:t>
            </w:r>
            <w:hyperlink r:id="rId26" w:history="1">
              <w:r w:rsidRPr="00E50DF8">
                <w:rPr>
                  <w:rStyle w:val="afff0"/>
                  <w:rFonts w:ascii="Times New Roman" w:hAnsi="Times New Roman" w:cs="Times New Roman"/>
                  <w:color w:val="00466E"/>
                </w:rPr>
                <w:t>Правил присвоения, изменения и аннулирования адресов</w:t>
              </w:r>
            </w:hyperlink>
            <w:r w:rsidRPr="00E50DF8">
              <w:rPr>
                <w:rFonts w:ascii="Times New Roman" w:hAnsi="Times New Roman" w:cs="Times New Roman"/>
                <w:color w:val="2D2D2D"/>
              </w:rPr>
              <w:t>, утвержденных</w:t>
            </w:r>
            <w:r w:rsidR="00115BC1">
              <w:rPr>
                <w:rFonts w:ascii="Times New Roman" w:hAnsi="Times New Roman" w:cs="Times New Roman"/>
                <w:color w:val="2D2D2D"/>
              </w:rPr>
              <w:t xml:space="preserve"> </w:t>
            </w:r>
            <w:hyperlink r:id="rId27" w:history="1">
              <w:r w:rsidRPr="00E50DF8">
                <w:rPr>
                  <w:rStyle w:val="afff0"/>
                  <w:rFonts w:ascii="Times New Roman" w:hAnsi="Times New Roman" w:cs="Times New Roman"/>
                  <w:color w:val="00466E"/>
                </w:rPr>
                <w:t>постановлением Правительства Российской Федерации от 19 ноября 2014 года N 1221</w:t>
              </w:r>
            </w:hyperlink>
            <w:r w:rsidRPr="00E50DF8">
              <w:rPr>
                <w:rFonts w:ascii="Times New Roman" w:hAnsi="Times New Roman" w:cs="Times New Roman"/>
                <w:color w:val="2D2D2D"/>
              </w:rPr>
              <w:t>, отказано в присвоении (аннулировании) адреса следующему</w:t>
            </w:r>
          </w:p>
        </w:tc>
      </w:tr>
      <w:tr w:rsidR="001258BF" w:rsidRPr="00E50DF8" w:rsidTr="00E50DF8">
        <w:tc>
          <w:tcPr>
            <w:tcW w:w="10066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E50DF8">
              <w:rPr>
                <w:rFonts w:ascii="Times New Roman" w:hAnsi="Times New Roman" w:cs="Times New Roman"/>
                <w:color w:val="2D2D2D"/>
              </w:rPr>
              <w:t>(нужное подчеркнуть)</w:t>
            </w:r>
          </w:p>
        </w:tc>
      </w:tr>
      <w:tr w:rsidR="00E50DF8" w:rsidRPr="00E50DF8" w:rsidTr="00E50DF8">
        <w:tc>
          <w:tcPr>
            <w:tcW w:w="295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E50DF8">
              <w:rPr>
                <w:rFonts w:ascii="Times New Roman" w:hAnsi="Times New Roman" w:cs="Times New Roman"/>
                <w:color w:val="2D2D2D"/>
              </w:rPr>
              <w:t>объекту адресации</w:t>
            </w:r>
          </w:p>
        </w:tc>
        <w:tc>
          <w:tcPr>
            <w:tcW w:w="664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E50DF8">
              <w:rPr>
                <w:rFonts w:ascii="Times New Roman" w:hAnsi="Times New Roman" w:cs="Times New Roman"/>
                <w:color w:val="2D2D2D"/>
              </w:rPr>
              <w:t>,</w:t>
            </w:r>
          </w:p>
        </w:tc>
      </w:tr>
      <w:tr w:rsidR="00E50DF8" w:rsidRPr="00E50DF8" w:rsidTr="00E50DF8">
        <w:tc>
          <w:tcPr>
            <w:tcW w:w="295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4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E50DF8">
              <w:rPr>
                <w:rFonts w:ascii="Times New Roman" w:hAnsi="Times New Roman" w:cs="Times New Roman"/>
                <w:color w:val="2D2D2D"/>
              </w:rPr>
              <w:t>(вид и наименование объекта адресации, описание</w:t>
            </w:r>
          </w:p>
        </w:tc>
        <w:tc>
          <w:tcPr>
            <w:tcW w:w="46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E50DF8" w:rsidRPr="00E50DF8" w:rsidTr="00E50DF8">
        <w:tc>
          <w:tcPr>
            <w:tcW w:w="317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1258BF" w:rsidRPr="00E50DF8" w:rsidTr="00E50DF8">
        <w:tc>
          <w:tcPr>
            <w:tcW w:w="1006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E50DF8">
              <w:rPr>
                <w:rFonts w:ascii="Times New Roman" w:hAnsi="Times New Roman" w:cs="Times New Roman"/>
                <w:color w:val="2D2D2D"/>
              </w:rPr>
              <w:t>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1258BF" w:rsidRPr="00E50DF8" w:rsidTr="00E50DF8">
        <w:tc>
          <w:tcPr>
            <w:tcW w:w="1006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1258BF" w:rsidRPr="00E50DF8" w:rsidTr="00E50DF8">
        <w:tc>
          <w:tcPr>
            <w:tcW w:w="1006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E50DF8">
              <w:rPr>
                <w:rFonts w:ascii="Times New Roman" w:hAnsi="Times New Roman" w:cs="Times New Roman"/>
                <w:color w:val="2D2D2D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1258BF" w:rsidRPr="00E50DF8" w:rsidTr="00E50DF8">
        <w:tc>
          <w:tcPr>
            <w:tcW w:w="1006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1258BF" w:rsidRPr="00E50DF8" w:rsidTr="00E50DF8">
        <w:tc>
          <w:tcPr>
            <w:tcW w:w="1006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E50DF8" w:rsidRPr="00E50DF8" w:rsidTr="00E50DF8">
        <w:tc>
          <w:tcPr>
            <w:tcW w:w="20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E50DF8">
              <w:rPr>
                <w:rFonts w:ascii="Times New Roman" w:hAnsi="Times New Roman" w:cs="Times New Roman"/>
                <w:color w:val="2D2D2D"/>
              </w:rPr>
              <w:t>в связи с</w:t>
            </w:r>
          </w:p>
        </w:tc>
        <w:tc>
          <w:tcPr>
            <w:tcW w:w="757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E50DF8" w:rsidRPr="00E50DF8" w:rsidTr="00E50DF8"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E50DF8">
              <w:rPr>
                <w:rFonts w:ascii="Times New Roman" w:hAnsi="Times New Roman" w:cs="Times New Roman"/>
                <w:color w:val="2D2D2D"/>
              </w:rPr>
              <w:t>.</w:t>
            </w:r>
          </w:p>
        </w:tc>
      </w:tr>
      <w:tr w:rsidR="001258BF" w:rsidRPr="00E50DF8" w:rsidTr="00E50DF8">
        <w:tc>
          <w:tcPr>
            <w:tcW w:w="960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E50DF8">
              <w:rPr>
                <w:rFonts w:ascii="Times New Roman" w:hAnsi="Times New Roman" w:cs="Times New Roman"/>
                <w:color w:val="2D2D2D"/>
              </w:rPr>
              <w:t>(основание отказа)</w:t>
            </w:r>
          </w:p>
          <w:p w:rsidR="00DD2C9B" w:rsidRPr="00E50DF8" w:rsidRDefault="00DD2C9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  <w:p w:rsidR="00D32E37" w:rsidRPr="00E50DF8" w:rsidRDefault="001258BF" w:rsidP="00D32E37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E50DF8">
              <w:rPr>
                <w:rFonts w:ascii="Times New Roman" w:hAnsi="Times New Roman" w:cs="Times New Roman"/>
                <w:color w:val="2D2D2D"/>
              </w:rPr>
              <w:t xml:space="preserve">Глава </w:t>
            </w:r>
            <w:r w:rsidR="00D32E37" w:rsidRPr="00E50DF8">
              <w:rPr>
                <w:rFonts w:ascii="Times New Roman" w:hAnsi="Times New Roman" w:cs="Times New Roman"/>
                <w:color w:val="2D2D2D"/>
              </w:rPr>
              <w:t>администрации Нововеличковского</w:t>
            </w:r>
          </w:p>
          <w:p w:rsidR="001258BF" w:rsidRPr="00E50DF8" w:rsidRDefault="001258BF" w:rsidP="00D32E37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E50DF8">
              <w:rPr>
                <w:rFonts w:ascii="Times New Roman" w:hAnsi="Times New Roman" w:cs="Times New Roman"/>
                <w:color w:val="2D2D2D"/>
              </w:rPr>
              <w:t xml:space="preserve"> сельского поселения               </w:t>
            </w:r>
            <w:r w:rsidR="00D32E37" w:rsidRPr="00E50DF8">
              <w:rPr>
                <w:rFonts w:ascii="Times New Roman" w:hAnsi="Times New Roman" w:cs="Times New Roman"/>
                <w:color w:val="2D2D2D"/>
              </w:rPr>
              <w:t xml:space="preserve">                                                          </w:t>
            </w:r>
            <w:r w:rsidRPr="00E50DF8">
              <w:rPr>
                <w:rFonts w:ascii="Times New Roman" w:hAnsi="Times New Roman" w:cs="Times New Roman"/>
                <w:color w:val="2D2D2D"/>
              </w:rPr>
              <w:t xml:space="preserve">       </w:t>
            </w:r>
            <w:r w:rsidR="00204267">
              <w:rPr>
                <w:rFonts w:ascii="Times New Roman" w:hAnsi="Times New Roman" w:cs="Times New Roman"/>
                <w:color w:val="2D2D2D"/>
              </w:rPr>
              <w:t xml:space="preserve">               </w:t>
            </w:r>
            <w:bookmarkStart w:id="54" w:name="_GoBack"/>
            <w:bookmarkEnd w:id="54"/>
            <w:r w:rsidR="00D32E37" w:rsidRPr="00E50DF8">
              <w:rPr>
                <w:rFonts w:ascii="Times New Roman" w:hAnsi="Times New Roman" w:cs="Times New Roman"/>
                <w:color w:val="2D2D2D"/>
              </w:rPr>
              <w:t>С.М.</w:t>
            </w:r>
            <w:r w:rsidR="00204267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="00D32E37" w:rsidRPr="00E50DF8">
              <w:rPr>
                <w:rFonts w:ascii="Times New Roman" w:hAnsi="Times New Roman" w:cs="Times New Roman"/>
                <w:color w:val="2D2D2D"/>
              </w:rPr>
              <w:t>Кова</w:t>
            </w:r>
          </w:p>
        </w:tc>
        <w:tc>
          <w:tcPr>
            <w:tcW w:w="46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E50DF8" w:rsidRDefault="00E50DF8">
      <w:r>
        <w:br w:type="page"/>
      </w:r>
    </w:p>
    <w:tbl>
      <w:tblPr>
        <w:tblW w:w="10800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5"/>
        <w:gridCol w:w="490"/>
        <w:gridCol w:w="875"/>
      </w:tblGrid>
      <w:tr w:rsidR="00E50DF8" w:rsidRPr="00CA54AF" w:rsidTr="00E50DF8">
        <w:tc>
          <w:tcPr>
            <w:tcW w:w="94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tbl>
            <w:tblPr>
              <w:tblStyle w:val="afff1"/>
              <w:tblW w:w="6804" w:type="dxa"/>
              <w:tblInd w:w="21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04"/>
            </w:tblGrid>
            <w:tr w:rsidR="00C1636A" w:rsidTr="00C1636A">
              <w:tc>
                <w:tcPr>
                  <w:tcW w:w="6804" w:type="dxa"/>
                  <w:vAlign w:val="center"/>
                </w:tcPr>
                <w:p w:rsidR="00C1636A" w:rsidRDefault="001258BF" w:rsidP="00C1636A">
                  <w:pPr>
                    <w:ind w:left="21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54AF">
                    <w:rPr>
                      <w:rFonts w:ascii="Times New Roman" w:hAnsi="Times New Roman" w:cs="Times New Roman"/>
                      <w:color w:val="2D2D2D"/>
                      <w:spacing w:val="2"/>
                      <w:sz w:val="28"/>
                      <w:szCs w:val="28"/>
                    </w:rPr>
                    <w:lastRenderedPageBreak/>
                    <w:br/>
                  </w:r>
                  <w:r w:rsidR="00C1636A" w:rsidRPr="00CA54AF">
                    <w:rPr>
                      <w:rFonts w:ascii="Times New Roman" w:hAnsi="Times New Roman" w:cs="Times New Roman"/>
                      <w:color w:val="00000A"/>
                      <w:sz w:val="28"/>
                      <w:szCs w:val="28"/>
                    </w:rPr>
                    <w:t xml:space="preserve">ПРИЛОЖЕНИЕ № </w:t>
                  </w:r>
                  <w:r w:rsidR="00C1636A">
                    <w:rPr>
                      <w:rFonts w:ascii="Times New Roman" w:hAnsi="Times New Roman" w:cs="Times New Roman"/>
                      <w:color w:val="00000A"/>
                      <w:sz w:val="28"/>
                      <w:szCs w:val="28"/>
                    </w:rPr>
                    <w:t>3</w:t>
                  </w:r>
                </w:p>
                <w:p w:rsidR="00C1636A" w:rsidRPr="00DD2C9B" w:rsidRDefault="00C1636A" w:rsidP="00C1636A">
                  <w:pPr>
                    <w:ind w:left="21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54AF">
                    <w:rPr>
                      <w:rFonts w:ascii="Times New Roman" w:hAnsi="Times New Roman" w:cs="Times New Roman"/>
                      <w:color w:val="00000A"/>
                      <w:sz w:val="28"/>
                      <w:szCs w:val="28"/>
                    </w:rPr>
                    <w:t>к административному регламенту</w:t>
                  </w:r>
                </w:p>
                <w:p w:rsidR="00C1636A" w:rsidRPr="00DD2C9B" w:rsidRDefault="00C1636A" w:rsidP="00C1636A">
                  <w:pPr>
                    <w:tabs>
                      <w:tab w:val="left" w:pos="9065"/>
                    </w:tabs>
                    <w:ind w:left="21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54AF">
                    <w:rPr>
                      <w:rFonts w:ascii="Times New Roman" w:hAnsi="Times New Roman" w:cs="Times New Roman"/>
                      <w:color w:val="00000A"/>
                      <w:sz w:val="28"/>
                      <w:szCs w:val="28"/>
                    </w:rPr>
                    <w:t xml:space="preserve">по </w:t>
                  </w:r>
                  <w:proofErr w:type="gramStart"/>
                  <w:r w:rsidRPr="00CA54AF">
                    <w:rPr>
                      <w:rFonts w:ascii="Times New Roman" w:hAnsi="Times New Roman" w:cs="Times New Roman"/>
                      <w:color w:val="00000A"/>
                      <w:sz w:val="28"/>
                      <w:szCs w:val="28"/>
                    </w:rPr>
                    <w:t xml:space="preserve">предоставлению </w:t>
                  </w:r>
                  <w:r>
                    <w:rPr>
                      <w:rFonts w:ascii="Times New Roman" w:hAnsi="Times New Roman" w:cs="Times New Roman"/>
                      <w:color w:val="00000A"/>
                      <w:sz w:val="28"/>
                      <w:szCs w:val="28"/>
                    </w:rPr>
                    <w:t xml:space="preserve"> Муниципальной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A"/>
                      <w:sz w:val="28"/>
                      <w:szCs w:val="28"/>
                    </w:rPr>
                    <w:t xml:space="preserve"> </w:t>
                  </w:r>
                  <w:r w:rsidRPr="00CA54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услуги «Присвоение, изменение и аннулирование адресов»</w:t>
                  </w:r>
                </w:p>
                <w:p w:rsidR="00C1636A" w:rsidRDefault="00C1636A" w:rsidP="00C16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A4D2D" w:rsidRPr="00CA54AF" w:rsidRDefault="003A4D2D" w:rsidP="00C16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DD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БЛОК-СХЕМА</w:t>
            </w:r>
          </w:p>
          <w:p w:rsidR="003A4D2D" w:rsidRPr="00CA54AF" w:rsidRDefault="003A4D2D" w:rsidP="003A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последовательности процедур при предоставлении администрацией </w:t>
            </w:r>
            <w:r w:rsidR="00D104B7">
              <w:rPr>
                <w:rFonts w:ascii="Times New Roman" w:hAnsi="Times New Roman" w:cs="Times New Roman"/>
                <w:sz w:val="28"/>
                <w:szCs w:val="28"/>
              </w:rPr>
              <w:t>Нововеличковского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Динского района Муниципальной услуги «Присвоение, изменение и аннулирование адресов»</w:t>
            </w:r>
          </w:p>
          <w:p w:rsidR="003A4D2D" w:rsidRPr="00CA54AF" w:rsidRDefault="00E57D32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935" distR="114935" simplePos="0" relativeHeight="251694080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175895</wp:posOffset>
                      </wp:positionV>
                      <wp:extent cx="5739130" cy="711200"/>
                      <wp:effectExtent l="10160" t="13970" r="13335" b="8255"/>
                      <wp:wrapNone/>
                      <wp:docPr id="29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9130" cy="711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5BC1" w:rsidRPr="00287B42" w:rsidRDefault="00115BC1" w:rsidP="003A4D2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 w:rsidRPr="00287B42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Приём </w:t>
                                  </w:r>
                                  <w:proofErr w:type="gramStart"/>
                                  <w:r w:rsidRPr="00287B42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заявления  о</w:t>
                                  </w:r>
                                  <w:proofErr w:type="gramEnd"/>
                                  <w:r w:rsidRPr="00287B42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предоставлении муниципальной услуги в БУ «МФЦ» 1 день</w:t>
                                  </w:r>
                                </w:p>
                                <w:p w:rsidR="00115BC1" w:rsidRPr="00B46EDE" w:rsidRDefault="00115BC1" w:rsidP="003A4D2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 w:rsidRPr="00287B4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Наложение резолюции главой администрации, передача заявления </w:t>
                                  </w:r>
                                  <w:r w:rsidRPr="00B46EDE">
                                    <w:rPr>
                                      <w:rFonts w:ascii="Times New Roman" w:hAnsi="Times New Roman" w:cs="Times New Roman"/>
                                    </w:rPr>
                                    <w:t>и документов специалисту Администрации</w:t>
                                  </w:r>
                                  <w:r w:rsidRPr="00B46ED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– (1 день).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6" o:spid="_x0000_s1026" type="#_x0000_t202" style="position:absolute;left:0;text-align:left;margin-left:12.8pt;margin-top:13.85pt;width:451.9pt;height:56pt;z-index:251694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" strokeweight=".5pt">
                      <v:textbox inset="7.45pt,3.85pt,7.45pt,3.85pt">
                        <w:txbxContent>
                          <w:p w:rsidR="00115BC1" w:rsidRPr="00287B42" w:rsidRDefault="00115BC1" w:rsidP="003A4D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287B4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Приём </w:t>
                            </w:r>
                            <w:proofErr w:type="gramStart"/>
                            <w:r w:rsidRPr="00287B4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заявления  о</w:t>
                            </w:r>
                            <w:proofErr w:type="gramEnd"/>
                            <w:r w:rsidRPr="00287B4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предоставлении муниципальной услуги в БУ «МФЦ» 1 день</w:t>
                            </w:r>
                          </w:p>
                          <w:p w:rsidR="00115BC1" w:rsidRPr="00B46EDE" w:rsidRDefault="00115BC1" w:rsidP="003A4D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287B42">
                              <w:rPr>
                                <w:rFonts w:ascii="Times New Roman" w:hAnsi="Times New Roman" w:cs="Times New Roman"/>
                              </w:rPr>
                              <w:t xml:space="preserve"> Наложение резолюции главой администрации, передача заявления </w:t>
                            </w:r>
                            <w:r w:rsidRPr="00B46EDE">
                              <w:rPr>
                                <w:rFonts w:ascii="Times New Roman" w:hAnsi="Times New Roman" w:cs="Times New Roman"/>
                              </w:rPr>
                              <w:t>и документов специалисту Администрации</w:t>
                            </w:r>
                            <w:r w:rsidRPr="00B46ED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– (1 день).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E57D32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69215</wp:posOffset>
                      </wp:positionV>
                      <wp:extent cx="635" cy="960755"/>
                      <wp:effectExtent l="58420" t="12065" r="55245" b="17780"/>
                      <wp:wrapNone/>
                      <wp:docPr id="28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60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EB93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9" o:spid="_x0000_s1026" type="#_x0000_t32" style="position:absolute;margin-left:123.1pt;margin-top:5.45pt;width:.05pt;height:75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  <w:p w:rsidR="003A4D2D" w:rsidRPr="00CA54AF" w:rsidRDefault="00E57D32" w:rsidP="003A4D2D">
            <w:pPr>
              <w:tabs>
                <w:tab w:val="left" w:pos="7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83820</wp:posOffset>
                      </wp:positionV>
                      <wp:extent cx="4048125" cy="486410"/>
                      <wp:effectExtent l="5715" t="7620" r="13335" b="10795"/>
                      <wp:wrapNone/>
                      <wp:docPr id="27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812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5BC1" w:rsidRPr="0053433B" w:rsidRDefault="00115BC1" w:rsidP="003A4D2D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3433B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иём заявления о предоставлении М</w:t>
                                  </w:r>
                                  <w:r w:rsidRPr="0053433B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униципальной </w:t>
                                  </w:r>
                                  <w:proofErr w:type="gramStart"/>
                                  <w:r w:rsidRPr="0053433B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услу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ги  –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(1 день)</w:t>
                                  </w:r>
                                </w:p>
                                <w:p w:rsidR="00115BC1" w:rsidRPr="003C0B4A" w:rsidRDefault="00115BC1" w:rsidP="003A4D2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27" style="position:absolute;left:0;text-align:left;margin-left:145.95pt;margin-top:6.6pt;width:318.75pt;height:38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">
                      <v:textbox>
                        <w:txbxContent>
                          <w:p w:rsidR="00115BC1" w:rsidRPr="0053433B" w:rsidRDefault="00115BC1" w:rsidP="003A4D2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433B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иём заявления о предоставлении М</w:t>
                            </w:r>
                            <w:r w:rsidRPr="0053433B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униципальной </w:t>
                            </w:r>
                            <w:proofErr w:type="gramStart"/>
                            <w:r w:rsidRPr="0053433B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услу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ги  –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(1 день)</w:t>
                            </w:r>
                          </w:p>
                          <w:p w:rsidR="00115BC1" w:rsidRPr="003C0B4A" w:rsidRDefault="00115BC1" w:rsidP="003A4D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4D2D" w:rsidRPr="00CA54A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A4D2D" w:rsidRPr="00CA54AF" w:rsidRDefault="003A4D2D" w:rsidP="003A4D2D">
            <w:pPr>
              <w:tabs>
                <w:tab w:val="left" w:pos="4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E57D32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4639310</wp:posOffset>
                      </wp:positionH>
                      <wp:positionV relativeFrom="paragraph">
                        <wp:posOffset>44450</wp:posOffset>
                      </wp:positionV>
                      <wp:extent cx="0" cy="168275"/>
                      <wp:effectExtent l="57785" t="6350" r="56515" b="15875"/>
                      <wp:wrapNone/>
                      <wp:docPr id="26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A28A1" id="AutoShape 100" o:spid="_x0000_s1026" type="#_x0000_t32" style="position:absolute;margin-left:365.3pt;margin-top:3.5pt;width:0;height:1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3A4D2D" w:rsidRPr="00CA54AF" w:rsidRDefault="00E57D32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935" distR="114935" simplePos="0" relativeHeight="251696128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37465</wp:posOffset>
                      </wp:positionV>
                      <wp:extent cx="5739130" cy="667385"/>
                      <wp:effectExtent l="10160" t="8890" r="13335" b="9525"/>
                      <wp:wrapNone/>
                      <wp:docPr id="25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9130" cy="667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5BC1" w:rsidRPr="008E4392" w:rsidRDefault="00115BC1" w:rsidP="003A4D2D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A41D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Рассмотрение заявления, поступившего в том числе в электронной форме, о предоставлении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М</w:t>
                                  </w:r>
                                  <w:r w:rsidRPr="005A41D0">
                                    <w:rPr>
                                      <w:rFonts w:ascii="Times New Roman" w:hAnsi="Times New Roman" w:cs="Times New Roman"/>
                                    </w:rPr>
                                    <w:t>униципальной услуги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5A41D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(максимальный срок выполнения процедуры 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  <w:r w:rsidRPr="005A41D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дня)</w:t>
                                  </w:r>
                                </w:p>
                                <w:p w:rsidR="00115BC1" w:rsidRPr="005A41D0" w:rsidRDefault="00115BC1" w:rsidP="003A4D2D">
                                  <w:pPr>
                                    <w:pStyle w:val="afd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028" type="#_x0000_t202" style="position:absolute;left:0;text-align:left;margin-left:12.8pt;margin-top:2.95pt;width:451.9pt;height:52.55pt;z-index:2516961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" strokeweight=".5pt">
                      <v:textbox inset="7.45pt,3.85pt,7.45pt,3.85pt">
                        <w:txbxContent>
                          <w:p w:rsidR="00115BC1" w:rsidRPr="008E4392" w:rsidRDefault="00115BC1" w:rsidP="003A4D2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41D0">
                              <w:rPr>
                                <w:rFonts w:ascii="Times New Roman" w:hAnsi="Times New Roman" w:cs="Times New Roman"/>
                              </w:rPr>
                              <w:t xml:space="preserve">Рассмотрение заявления, поступившего в том числе в электронной форме, о предоставлении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М</w:t>
                            </w:r>
                            <w:r w:rsidRPr="005A41D0">
                              <w:rPr>
                                <w:rFonts w:ascii="Times New Roman" w:hAnsi="Times New Roman" w:cs="Times New Roman"/>
                              </w:rPr>
                              <w:t>униципальной услуги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A41D0">
                              <w:rPr>
                                <w:rFonts w:ascii="Times New Roman" w:hAnsi="Times New Roman" w:cs="Times New Roman"/>
                              </w:rPr>
                              <w:t xml:space="preserve">(максимальный срок выполнения процедуры -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5A41D0">
                              <w:rPr>
                                <w:rFonts w:ascii="Times New Roman" w:hAnsi="Times New Roman" w:cs="Times New Roman"/>
                              </w:rPr>
                              <w:t xml:space="preserve"> дня)</w:t>
                            </w:r>
                          </w:p>
                          <w:p w:rsidR="00115BC1" w:rsidRPr="005A41D0" w:rsidRDefault="00115BC1" w:rsidP="003A4D2D">
                            <w:pPr>
                              <w:pStyle w:val="afd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A4D2D" w:rsidRPr="00CA54AF" w:rsidRDefault="00E57D32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3371850</wp:posOffset>
                      </wp:positionH>
                      <wp:positionV relativeFrom="paragraph">
                        <wp:posOffset>4445</wp:posOffset>
                      </wp:positionV>
                      <wp:extent cx="635" cy="257810"/>
                      <wp:effectExtent l="57150" t="13970" r="56515" b="23495"/>
                      <wp:wrapNone/>
                      <wp:docPr id="24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7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C7DAC" id="AutoShape 101" o:spid="_x0000_s1026" type="#_x0000_t32" style="position:absolute;margin-left:265.5pt;margin-top:.35pt;width:.05pt;height:20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:rsidR="003A4D2D" w:rsidRPr="00CA54AF" w:rsidRDefault="00E57D32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86995</wp:posOffset>
                      </wp:positionV>
                      <wp:extent cx="2791460" cy="1214755"/>
                      <wp:effectExtent l="18415" t="10795" r="19050" b="12700"/>
                      <wp:wrapNone/>
                      <wp:docPr id="23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1460" cy="12147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5BC1" w:rsidRPr="005A41D0" w:rsidRDefault="00115BC1" w:rsidP="003A4D2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</w:pPr>
                                  <w:r w:rsidRPr="005A41D0"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>Наличие оснований для отказа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02" o:spid="_x0000_s1029" type="#_x0000_t4" style="position:absolute;left:0;text-align:left;margin-left:156.7pt;margin-top:6.85pt;width:219.8pt;height:95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">
                      <v:textbox>
                        <w:txbxContent>
                          <w:p w:rsidR="00115BC1" w:rsidRPr="005A41D0" w:rsidRDefault="00115BC1" w:rsidP="003A4D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5A41D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Наличие оснований для отказа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E57D32" w:rsidP="003A4D2D">
            <w:pPr>
              <w:tabs>
                <w:tab w:val="left" w:pos="2460"/>
                <w:tab w:val="left" w:pos="2910"/>
                <w:tab w:val="left" w:pos="79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59055</wp:posOffset>
                      </wp:positionV>
                      <wp:extent cx="1657350" cy="675640"/>
                      <wp:effectExtent l="12065" t="11430" r="6985" b="8255"/>
                      <wp:wrapNone/>
                      <wp:docPr id="22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675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5BC1" w:rsidRPr="005A41D0" w:rsidRDefault="00115BC1" w:rsidP="003A4D2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</w:pPr>
                                  <w:r w:rsidRPr="005A41D0"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>Выдача решения об отказе 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>5</w:t>
                                  </w:r>
                                  <w:r w:rsidRPr="005A41D0"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>дней</w:t>
                                  </w:r>
                                  <w:r w:rsidRPr="005A41D0"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>)</w:t>
                                  </w:r>
                                </w:p>
                                <w:p w:rsidR="00115BC1" w:rsidRPr="00E009F0" w:rsidRDefault="00115BC1" w:rsidP="003A4D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30" style="position:absolute;left:0;text-align:left;margin-left:-.55pt;margin-top:4.65pt;width:130.5pt;height:53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">
                      <v:textbox>
                        <w:txbxContent>
                          <w:p w:rsidR="00115BC1" w:rsidRPr="005A41D0" w:rsidRDefault="00115BC1" w:rsidP="003A4D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5A41D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Выдача решения об отказе (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5</w:t>
                            </w:r>
                            <w:r w:rsidRPr="005A41D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дней</w:t>
                            </w:r>
                            <w:r w:rsidRPr="005A41D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)</w:t>
                            </w:r>
                          </w:p>
                          <w:p w:rsidR="00115BC1" w:rsidRPr="00E009F0" w:rsidRDefault="00115BC1" w:rsidP="003A4D2D"/>
                        </w:txbxContent>
                      </v:textbox>
                    </v:rect>
                  </w:pict>
                </mc:Fallback>
              </mc:AlternateContent>
            </w:r>
            <w:r w:rsidR="003A4D2D" w:rsidRPr="00CA54A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A4D2D" w:rsidRPr="00CA54AF">
              <w:rPr>
                <w:rFonts w:ascii="Times New Roman" w:hAnsi="Times New Roman" w:cs="Times New Roman"/>
                <w:sz w:val="28"/>
                <w:szCs w:val="28"/>
              </w:rPr>
              <w:tab/>
              <w:t>да</w:t>
            </w:r>
            <w:r w:rsidR="003A4D2D" w:rsidRPr="00CA54AF">
              <w:rPr>
                <w:rFonts w:ascii="Times New Roman" w:hAnsi="Times New Roman" w:cs="Times New Roman"/>
                <w:sz w:val="28"/>
                <w:szCs w:val="28"/>
              </w:rPr>
              <w:tab/>
              <w:t>нет</w:t>
            </w:r>
          </w:p>
          <w:p w:rsidR="003A4D2D" w:rsidRPr="00CA54AF" w:rsidRDefault="00E57D32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5563235</wp:posOffset>
                      </wp:positionH>
                      <wp:positionV relativeFrom="paragraph">
                        <wp:posOffset>170180</wp:posOffset>
                      </wp:positionV>
                      <wp:extent cx="0" cy="707390"/>
                      <wp:effectExtent l="57785" t="8255" r="56515" b="17780"/>
                      <wp:wrapNone/>
                      <wp:docPr id="21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07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BCE26" id="AutoShape 106" o:spid="_x0000_s1026" type="#_x0000_t32" style="position:absolute;margin-left:438.05pt;margin-top:13.4pt;width:0;height:55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wGNgIAAF8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1650365</wp:posOffset>
                      </wp:positionH>
                      <wp:positionV relativeFrom="paragraph">
                        <wp:posOffset>170180</wp:posOffset>
                      </wp:positionV>
                      <wp:extent cx="339725" cy="0"/>
                      <wp:effectExtent l="21590" t="55880" r="10160" b="58420"/>
                      <wp:wrapNone/>
                      <wp:docPr id="20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9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41C53" id="AutoShape 104" o:spid="_x0000_s1026" type="#_x0000_t32" style="position:absolute;margin-left:129.95pt;margin-top:13.4pt;width:26.75pt;height: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4782185</wp:posOffset>
                      </wp:positionH>
                      <wp:positionV relativeFrom="paragraph">
                        <wp:posOffset>170180</wp:posOffset>
                      </wp:positionV>
                      <wp:extent cx="781050" cy="635"/>
                      <wp:effectExtent l="10160" t="8255" r="8890" b="10160"/>
                      <wp:wrapNone/>
                      <wp:docPr id="19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10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6F4F1" id="AutoShape 105" o:spid="_x0000_s1026" type="#_x0000_t32" style="position:absolute;margin-left:376.55pt;margin-top:13.4pt;width:61.5pt;height: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vFIg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"/>
                  </w:pict>
                </mc:Fallback>
              </mc:AlternateContent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E57D32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1270</wp:posOffset>
                      </wp:positionV>
                      <wp:extent cx="5144770" cy="1140460"/>
                      <wp:effectExtent l="13970" t="10795" r="13335" b="10795"/>
                      <wp:wrapNone/>
                      <wp:docPr id="18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4770" cy="1140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5BC1" w:rsidRPr="008E4392" w:rsidRDefault="00115BC1" w:rsidP="003A4D2D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A41D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Запрос документов, необходимых в соответствии с нормативными правовыми актами для предоставления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м</w:t>
                                  </w:r>
                                  <w:r w:rsidRPr="005A41D0">
                                    <w:rPr>
                                      <w:rFonts w:ascii="Times New Roman" w:hAnsi="Times New Roman" w:cs="Times New Roman"/>
                                    </w:rPr>
                                    <w:t>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аве предоставить самостоятельно </w:t>
                                  </w:r>
                                  <w:r w:rsidRPr="005A41D0">
                                    <w:rPr>
                                      <w:rFonts w:ascii="Times New Roman" w:hAnsi="Times New Roman" w:cs="Times New Roman"/>
                                    </w:rPr>
                                    <w:t>(максимальный срок выполнения процедуры - 5 рабочих</w:t>
                                  </w:r>
                                  <w:r w:rsidRPr="005A41D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A41D0"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>дней)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" o:spid="_x0000_s1031" style="position:absolute;left:0;text-align:left;margin-left:59.6pt;margin-top:.1pt;width:405.1pt;height:89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">
                      <v:textbox>
                        <w:txbxContent>
                          <w:p w:rsidR="00115BC1" w:rsidRPr="008E4392" w:rsidRDefault="00115BC1" w:rsidP="003A4D2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41D0">
                              <w:rPr>
                                <w:rFonts w:ascii="Times New Roman" w:hAnsi="Times New Roman" w:cs="Times New Roman"/>
                              </w:rPr>
                              <w:t xml:space="preserve">Запрос документов, необходимых в соответствии с нормативными правовыми актами для предоставления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м</w:t>
                            </w:r>
                            <w:r w:rsidRPr="005A41D0">
                              <w:rPr>
                                <w:rFonts w:ascii="Times New Roman" w:hAnsi="Times New Roman" w:cs="Times New Roman"/>
                              </w:rPr>
                              <w:t>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аве предоставить самостоятельно </w:t>
                            </w:r>
                            <w:r w:rsidRPr="005A41D0">
                              <w:rPr>
                                <w:rFonts w:ascii="Times New Roman" w:hAnsi="Times New Roman" w:cs="Times New Roman"/>
                              </w:rPr>
                              <w:t>(максимальный срок выполнения процедуры - 5 рабочих</w:t>
                            </w:r>
                            <w:r w:rsidRPr="005A41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41D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дней)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E57D32" w:rsidP="003A4D2D">
            <w:pPr>
              <w:tabs>
                <w:tab w:val="left" w:pos="3405"/>
                <w:tab w:val="left" w:pos="81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3696335</wp:posOffset>
                      </wp:positionH>
                      <wp:positionV relativeFrom="paragraph">
                        <wp:posOffset>90170</wp:posOffset>
                      </wp:positionV>
                      <wp:extent cx="635" cy="239395"/>
                      <wp:effectExtent l="57785" t="13970" r="55880" b="22860"/>
                      <wp:wrapNone/>
                      <wp:docPr id="17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E534F" id="AutoShape 108" o:spid="_x0000_s1026" type="#_x0000_t32" style="position:absolute;margin-left:291.05pt;margin-top:7.1pt;width:.05pt;height:18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3A4D2D" w:rsidRPr="00CA54A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A4D2D" w:rsidRPr="00CA54A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A4D2D" w:rsidRPr="00CA54AF" w:rsidRDefault="00E57D32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2352040</wp:posOffset>
                      </wp:positionH>
                      <wp:positionV relativeFrom="paragraph">
                        <wp:posOffset>154305</wp:posOffset>
                      </wp:positionV>
                      <wp:extent cx="2687320" cy="1242060"/>
                      <wp:effectExtent l="18415" t="11430" r="18415" b="13335"/>
                      <wp:wrapNone/>
                      <wp:docPr id="16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7320" cy="124206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5BC1" w:rsidRPr="005A41D0" w:rsidRDefault="00115BC1" w:rsidP="003A4D2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</w:pPr>
                                  <w:r w:rsidRPr="005A41D0"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>Наличие оснований для отказа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09" o:spid="_x0000_s1032" type="#_x0000_t110" style="position:absolute;left:0;text-align:left;margin-left:185.2pt;margin-top:12.15pt;width:211.6pt;height:97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">
                      <v:textbox>
                        <w:txbxContent>
                          <w:p w:rsidR="00115BC1" w:rsidRPr="005A41D0" w:rsidRDefault="00115BC1" w:rsidP="003A4D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5A41D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Наличие оснований для отказа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E57D32" w:rsidP="003A4D2D">
            <w:pPr>
              <w:tabs>
                <w:tab w:val="left" w:pos="2780"/>
                <w:tab w:val="left" w:pos="82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68580</wp:posOffset>
                      </wp:positionV>
                      <wp:extent cx="1626235" cy="645160"/>
                      <wp:effectExtent l="12065" t="11430" r="9525" b="10160"/>
                      <wp:wrapNone/>
                      <wp:docPr id="15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6235" cy="645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5BC1" w:rsidRPr="005A41D0" w:rsidRDefault="00115BC1" w:rsidP="003A4D2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</w:pPr>
                                  <w:r w:rsidRPr="005A41D0"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>Выдача решения об отказе 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>5</w:t>
                                  </w:r>
                                  <w:r w:rsidRPr="005A41D0"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 xml:space="preserve"> д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>ней</w:t>
                                  </w:r>
                                  <w:r w:rsidRPr="005A41D0"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>)</w:t>
                                  </w:r>
                                </w:p>
                                <w:p w:rsidR="00115BC1" w:rsidRPr="005A41D0" w:rsidRDefault="00115BC1" w:rsidP="003A4D2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33" style="position:absolute;left:0;text-align:left;margin-left:-.55pt;margin-top:5.4pt;width:128.05pt;height:50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">
                      <v:textbox>
                        <w:txbxContent>
                          <w:p w:rsidR="00115BC1" w:rsidRPr="005A41D0" w:rsidRDefault="00115BC1" w:rsidP="003A4D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5A41D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Выдача решения об отказе (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5</w:t>
                            </w:r>
                            <w:r w:rsidRPr="005A41D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д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ней</w:t>
                            </w:r>
                            <w:r w:rsidRPr="005A41D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)</w:t>
                            </w:r>
                          </w:p>
                          <w:p w:rsidR="00115BC1" w:rsidRPr="005A41D0" w:rsidRDefault="00115BC1" w:rsidP="003A4D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4D2D" w:rsidRPr="00CA54AF">
              <w:rPr>
                <w:rFonts w:ascii="Times New Roman" w:hAnsi="Times New Roman" w:cs="Times New Roman"/>
                <w:sz w:val="28"/>
                <w:szCs w:val="28"/>
              </w:rPr>
              <w:tab/>
              <w:t>нет</w:t>
            </w:r>
            <w:r w:rsidR="003A4D2D" w:rsidRPr="00CA54AF">
              <w:rPr>
                <w:rFonts w:ascii="Times New Roman" w:hAnsi="Times New Roman" w:cs="Times New Roman"/>
                <w:sz w:val="28"/>
                <w:szCs w:val="28"/>
              </w:rPr>
              <w:tab/>
              <w:t>да</w:t>
            </w:r>
          </w:p>
          <w:p w:rsidR="003A4D2D" w:rsidRPr="00CA54AF" w:rsidRDefault="003A4D2D" w:rsidP="00115BC1">
            <w:pPr>
              <w:tabs>
                <w:tab w:val="left" w:pos="86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57D3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5838825</wp:posOffset>
                      </wp:positionH>
                      <wp:positionV relativeFrom="paragraph">
                        <wp:posOffset>53340</wp:posOffset>
                      </wp:positionV>
                      <wp:extent cx="635" cy="769620"/>
                      <wp:effectExtent l="57150" t="5715" r="56515" b="15240"/>
                      <wp:wrapNone/>
                      <wp:docPr id="14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69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77ABA" id="AutoShape 113" o:spid="_x0000_s1026" type="#_x0000_t32" style="position:absolute;margin-left:459.75pt;margin-top:4.2pt;width:.05pt;height:60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iwiOQ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E57D3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5039360</wp:posOffset>
                      </wp:positionH>
                      <wp:positionV relativeFrom="paragraph">
                        <wp:posOffset>53340</wp:posOffset>
                      </wp:positionV>
                      <wp:extent cx="799465" cy="0"/>
                      <wp:effectExtent l="10160" t="5715" r="9525" b="13335"/>
                      <wp:wrapNone/>
                      <wp:docPr id="13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9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31CA0" id="AutoShape 112" o:spid="_x0000_s1026" type="#_x0000_t32" style="position:absolute;margin-left:396.8pt;margin-top:4.2pt;width:62.9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sY/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"/>
                  </w:pict>
                </mc:Fallback>
              </mc:AlternateContent>
            </w:r>
            <w:r w:rsidR="00E57D3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53340</wp:posOffset>
                      </wp:positionV>
                      <wp:extent cx="732790" cy="0"/>
                      <wp:effectExtent l="19050" t="53340" r="10160" b="60960"/>
                      <wp:wrapNone/>
                      <wp:docPr id="12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32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05A2D" id="AutoShape 110" o:spid="_x0000_s1026" type="#_x0000_t32" style="position:absolute;margin-left:127.5pt;margin-top:4.2pt;width:57.7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  <w:p w:rsidR="003A4D2D" w:rsidRPr="00CA54AF" w:rsidRDefault="00E57D32" w:rsidP="003A4D2D">
            <w:pPr>
              <w:tabs>
                <w:tab w:val="left" w:pos="82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5744845</wp:posOffset>
                      </wp:positionH>
                      <wp:positionV relativeFrom="paragraph">
                        <wp:posOffset>85090</wp:posOffset>
                      </wp:positionV>
                      <wp:extent cx="635" cy="562610"/>
                      <wp:effectExtent l="58420" t="8890" r="55245" b="19050"/>
                      <wp:wrapNone/>
                      <wp:docPr id="11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62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C12CC" id="AutoShape 123" o:spid="_x0000_s1026" type="#_x0000_t32" style="position:absolute;margin-left:452.35pt;margin-top:6.7pt;width:.05pt;height:44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:rsidR="003A4D2D" w:rsidRPr="00CA54AF" w:rsidRDefault="003A4D2D" w:rsidP="003A4D2D">
            <w:pPr>
              <w:tabs>
                <w:tab w:val="left" w:pos="82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E57D32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34290</wp:posOffset>
                      </wp:positionV>
                      <wp:extent cx="5471160" cy="700405"/>
                      <wp:effectExtent l="6350" t="5715" r="8890" b="8255"/>
                      <wp:wrapNone/>
                      <wp:docPr id="10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1160" cy="700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5BC1" w:rsidRPr="00BA0A68" w:rsidRDefault="00115BC1" w:rsidP="003A4D2D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A0A6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Подготовка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постановления </w:t>
                                  </w:r>
                                  <w:r w:rsidRPr="00BA0A6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о присвоении, изменении, аннулировании адреса объекту адресации (максимальный срок выполнения процедуры 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8</w:t>
                                  </w:r>
                                  <w:r w:rsidRPr="00BA0A6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дней)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" o:spid="_x0000_s1034" style="position:absolute;left:0;text-align:left;margin-left:29pt;margin-top:2.7pt;width:430.8pt;height:55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">
                      <v:textbox>
                        <w:txbxContent>
                          <w:p w:rsidR="00115BC1" w:rsidRPr="00BA0A68" w:rsidRDefault="00115BC1" w:rsidP="003A4D2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0A68">
                              <w:rPr>
                                <w:rFonts w:ascii="Times New Roman" w:hAnsi="Times New Roman" w:cs="Times New Roman"/>
                              </w:rPr>
                              <w:t xml:space="preserve">Подготовка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постановления </w:t>
                            </w:r>
                            <w:r w:rsidRPr="00BA0A68">
                              <w:rPr>
                                <w:rFonts w:ascii="Times New Roman" w:hAnsi="Times New Roman" w:cs="Times New Roman"/>
                              </w:rPr>
                              <w:t xml:space="preserve">о присвоении, изменении, аннулировании адреса объекту адресации (максимальный срок выполнения процедуры -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  <w:r w:rsidRPr="00BA0A68">
                              <w:rPr>
                                <w:rFonts w:ascii="Times New Roman" w:hAnsi="Times New Roman" w:cs="Times New Roman"/>
                              </w:rPr>
                              <w:t xml:space="preserve"> дней)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E57D32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3638550</wp:posOffset>
                      </wp:positionH>
                      <wp:positionV relativeFrom="paragraph">
                        <wp:posOffset>121285</wp:posOffset>
                      </wp:positionV>
                      <wp:extent cx="635" cy="757555"/>
                      <wp:effectExtent l="57150" t="6985" r="56515" b="16510"/>
                      <wp:wrapNone/>
                      <wp:docPr id="9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57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8A31D" id="AutoShape 116" o:spid="_x0000_s1026" type="#_x0000_t32" style="position:absolute;margin-left:286.5pt;margin-top:9.55pt;width:.05pt;height:59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E57D32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-404495</wp:posOffset>
                      </wp:positionV>
                      <wp:extent cx="635" cy="757555"/>
                      <wp:effectExtent l="52070" t="5080" r="61595" b="18415"/>
                      <wp:wrapNone/>
                      <wp:docPr id="8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57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02601" id="AutoShape 122" o:spid="_x0000_s1026" type="#_x0000_t32" style="position:absolute;margin-left:286.85pt;margin-top:-31.85pt;width:.05pt;height:59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E57D32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2540</wp:posOffset>
                      </wp:positionV>
                      <wp:extent cx="2818130" cy="1147445"/>
                      <wp:effectExtent l="26035" t="12065" r="22860" b="12065"/>
                      <wp:wrapNone/>
                      <wp:docPr id="7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8130" cy="114744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5BC1" w:rsidRPr="005A41D0" w:rsidRDefault="00115BC1" w:rsidP="003A4D2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</w:pPr>
                                  <w:r w:rsidRPr="005A41D0"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>Наличие оснований для отказа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5" o:spid="_x0000_s1035" type="#_x0000_t110" style="position:absolute;left:0;text-align:left;margin-left:176.8pt;margin-top:.2pt;width:221.9pt;height:90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">
                      <v:textbox>
                        <w:txbxContent>
                          <w:p w:rsidR="00115BC1" w:rsidRPr="005A41D0" w:rsidRDefault="00115BC1" w:rsidP="003A4D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5A41D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Наличие оснований для отказа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4D2D" w:rsidRPr="00CA54AF" w:rsidRDefault="00E57D32" w:rsidP="003A4D2D">
            <w:pPr>
              <w:tabs>
                <w:tab w:val="left" w:pos="2830"/>
                <w:tab w:val="left" w:pos="82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133350</wp:posOffset>
                      </wp:positionV>
                      <wp:extent cx="1494790" cy="693420"/>
                      <wp:effectExtent l="6350" t="9525" r="13335" b="11430"/>
                      <wp:wrapNone/>
                      <wp:docPr id="6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4790" cy="693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5BC1" w:rsidRPr="005A41D0" w:rsidRDefault="00115BC1" w:rsidP="003A4D2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</w:pPr>
                                  <w:r w:rsidRPr="005A41D0"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>Выдача решения об отказе 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>5</w:t>
                                  </w:r>
                                  <w:r w:rsidRPr="005A41D0"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>дней</w:t>
                                  </w:r>
                                  <w:r w:rsidRPr="005A41D0"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" o:spid="_x0000_s1036" style="position:absolute;left:0;text-align:left;margin-left:20.75pt;margin-top:10.5pt;width:117.7pt;height:54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">
                      <v:textbox>
                        <w:txbxContent>
                          <w:p w:rsidR="00115BC1" w:rsidRPr="005A41D0" w:rsidRDefault="00115BC1" w:rsidP="003A4D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5A41D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Выдача решения об отказе (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5</w:t>
                            </w:r>
                            <w:r w:rsidRPr="005A41D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дней</w:t>
                            </w:r>
                            <w:r w:rsidRPr="005A41D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4D2D" w:rsidRPr="00CA54AF">
              <w:rPr>
                <w:rFonts w:ascii="Times New Roman" w:hAnsi="Times New Roman" w:cs="Times New Roman"/>
                <w:sz w:val="28"/>
                <w:szCs w:val="28"/>
              </w:rPr>
              <w:tab/>
              <w:t>нет</w:t>
            </w:r>
            <w:r w:rsidR="003A4D2D" w:rsidRPr="00CA54AF">
              <w:rPr>
                <w:rFonts w:ascii="Times New Roman" w:hAnsi="Times New Roman" w:cs="Times New Roman"/>
                <w:sz w:val="28"/>
                <w:szCs w:val="28"/>
              </w:rPr>
              <w:tab/>
              <w:t>да</w:t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E57D32" w:rsidP="003A4D2D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40005</wp:posOffset>
                      </wp:positionV>
                      <wp:extent cx="487045" cy="0"/>
                      <wp:effectExtent l="15240" t="59055" r="12065" b="55245"/>
                      <wp:wrapNone/>
                      <wp:docPr id="5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7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7ABE0" id="AutoShape 119" o:spid="_x0000_s1026" type="#_x0000_t32" style="position:absolute;margin-left:138.45pt;margin-top:3.15pt;width:38.35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fSOgIAAGgEAAAOAAAAZHJzL2Uyb0RvYy54bWysVMGO2jAQvVfqP1i+QxIaW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5063490</wp:posOffset>
                      </wp:positionH>
                      <wp:positionV relativeFrom="paragraph">
                        <wp:posOffset>40005</wp:posOffset>
                      </wp:positionV>
                      <wp:extent cx="680720" cy="0"/>
                      <wp:effectExtent l="5715" t="11430" r="8890" b="7620"/>
                      <wp:wrapNone/>
                      <wp:docPr id="4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57B38" id="AutoShape 117" o:spid="_x0000_s1026" type="#_x0000_t32" style="position:absolute;margin-left:398.7pt;margin-top:3.15pt;width:53.6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/P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5744210</wp:posOffset>
                      </wp:positionH>
                      <wp:positionV relativeFrom="paragraph">
                        <wp:posOffset>40005</wp:posOffset>
                      </wp:positionV>
                      <wp:extent cx="0" cy="918210"/>
                      <wp:effectExtent l="57785" t="11430" r="56515" b="22860"/>
                      <wp:wrapNone/>
                      <wp:docPr id="3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82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F9A92" id="AutoShape 120" o:spid="_x0000_s1026" type="#_x0000_t32" style="position:absolute;margin-left:452.3pt;margin-top:3.15pt;width:0;height:72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3A4D2D" w:rsidRPr="00CA54A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E57D32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81915</wp:posOffset>
                      </wp:positionV>
                      <wp:extent cx="5848985" cy="526415"/>
                      <wp:effectExtent l="8255" t="5715" r="10160" b="10795"/>
                      <wp:wrapNone/>
                      <wp:docPr id="2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985" cy="526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5BC1" w:rsidRPr="002A3184" w:rsidRDefault="00115BC1" w:rsidP="003A4D2D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A3184">
                                    <w:rPr>
                                      <w:rFonts w:ascii="Times New Roman" w:hAnsi="Times New Roman" w:cs="Times New Roman"/>
                                    </w:rPr>
                                    <w:t>Выдача заявителю постановления о присвоении, изменении, аннулировании адреса объекту адресации (1 день)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" o:spid="_x0000_s1037" style="position:absolute;left:0;text-align:left;margin-left:23.9pt;margin-top:6.45pt;width:460.55pt;height:41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">
                      <v:textbox>
                        <w:txbxContent>
                          <w:p w:rsidR="00115BC1" w:rsidRPr="002A3184" w:rsidRDefault="00115BC1" w:rsidP="003A4D2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3184">
                              <w:rPr>
                                <w:rFonts w:ascii="Times New Roman" w:hAnsi="Times New Roman" w:cs="Times New Roman"/>
                              </w:rPr>
                              <w:t>Выдача заявителю постановления о присвоении, изменении, аннулировании адреса объекту адресации (1 день)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tabs>
                <w:tab w:val="left" w:pos="55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A4D2D" w:rsidRPr="00CA54AF" w:rsidRDefault="003A4D2D" w:rsidP="003A4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315" w:lineRule="atLeast"/>
              <w:jc w:val="righ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</w:tr>
    </w:tbl>
    <w:p w:rsidR="00796E67" w:rsidRPr="00CA54AF" w:rsidRDefault="00796E67" w:rsidP="00C1636A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796E67" w:rsidRPr="00CA54AF" w:rsidSect="006C6871">
      <w:headerReference w:type="default" r:id="rId28"/>
      <w:pgSz w:w="11905" w:h="16837"/>
      <w:pgMar w:top="833" w:right="565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D72" w:rsidRDefault="00046D72" w:rsidP="00316917">
      <w:r>
        <w:separator/>
      </w:r>
    </w:p>
  </w:endnote>
  <w:endnote w:type="continuationSeparator" w:id="0">
    <w:p w:rsidR="00046D72" w:rsidRDefault="00046D72" w:rsidP="0031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D72" w:rsidRDefault="00046D72" w:rsidP="00316917">
      <w:r>
        <w:separator/>
      </w:r>
    </w:p>
  </w:footnote>
  <w:footnote w:type="continuationSeparator" w:id="0">
    <w:p w:rsidR="00046D72" w:rsidRDefault="00046D72" w:rsidP="00316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BC1" w:rsidRDefault="00115BC1">
    <w:pPr>
      <w:pStyle w:val="afff4"/>
      <w:jc w:val="center"/>
    </w:pPr>
  </w:p>
  <w:p w:rsidR="00115BC1" w:rsidRDefault="00115BC1">
    <w:pPr>
      <w:pStyle w:val="afff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24D35F18"/>
    <w:multiLevelType w:val="multilevel"/>
    <w:tmpl w:val="B45CA7A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80E20D2"/>
    <w:multiLevelType w:val="multilevel"/>
    <w:tmpl w:val="854C4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4FFC4717"/>
    <w:multiLevelType w:val="multilevel"/>
    <w:tmpl w:val="F91423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6" w15:restartNumberingAfterBreak="0">
    <w:nsid w:val="52C46398"/>
    <w:multiLevelType w:val="multilevel"/>
    <w:tmpl w:val="56322E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55B83E23"/>
    <w:multiLevelType w:val="multilevel"/>
    <w:tmpl w:val="D6CCD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C363555"/>
    <w:multiLevelType w:val="multilevel"/>
    <w:tmpl w:val="5C2C68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F847A1E"/>
    <w:multiLevelType w:val="multilevel"/>
    <w:tmpl w:val="FE2685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7E55895"/>
    <w:multiLevelType w:val="hybridMultilevel"/>
    <w:tmpl w:val="7C22C018"/>
    <w:lvl w:ilvl="0" w:tplc="52D08B5A">
      <w:start w:val="5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F5"/>
    <w:rsid w:val="0000227B"/>
    <w:rsid w:val="00004D94"/>
    <w:rsid w:val="00005495"/>
    <w:rsid w:val="0001195E"/>
    <w:rsid w:val="00011B3B"/>
    <w:rsid w:val="00012743"/>
    <w:rsid w:val="000143C6"/>
    <w:rsid w:val="00015AE7"/>
    <w:rsid w:val="00015D9A"/>
    <w:rsid w:val="00016DAF"/>
    <w:rsid w:val="00016DBF"/>
    <w:rsid w:val="0002154B"/>
    <w:rsid w:val="00022B85"/>
    <w:rsid w:val="00023D1C"/>
    <w:rsid w:val="0002649B"/>
    <w:rsid w:val="00026F0B"/>
    <w:rsid w:val="00027767"/>
    <w:rsid w:val="00032184"/>
    <w:rsid w:val="00033AAC"/>
    <w:rsid w:val="000446B1"/>
    <w:rsid w:val="0004615F"/>
    <w:rsid w:val="0004619D"/>
    <w:rsid w:val="00046D72"/>
    <w:rsid w:val="00051652"/>
    <w:rsid w:val="000538A4"/>
    <w:rsid w:val="00053AF9"/>
    <w:rsid w:val="00056C33"/>
    <w:rsid w:val="00057A86"/>
    <w:rsid w:val="00061AC1"/>
    <w:rsid w:val="00064E32"/>
    <w:rsid w:val="00066D7E"/>
    <w:rsid w:val="00066F15"/>
    <w:rsid w:val="000679F8"/>
    <w:rsid w:val="0007051B"/>
    <w:rsid w:val="00074DE6"/>
    <w:rsid w:val="00086736"/>
    <w:rsid w:val="00091D65"/>
    <w:rsid w:val="00097164"/>
    <w:rsid w:val="000A35C0"/>
    <w:rsid w:val="000A4BEE"/>
    <w:rsid w:val="000B32C1"/>
    <w:rsid w:val="000B69FE"/>
    <w:rsid w:val="000C2122"/>
    <w:rsid w:val="000C24DE"/>
    <w:rsid w:val="000C5523"/>
    <w:rsid w:val="000C5B65"/>
    <w:rsid w:val="000C71A1"/>
    <w:rsid w:val="000C751D"/>
    <w:rsid w:val="000D0641"/>
    <w:rsid w:val="000D07A9"/>
    <w:rsid w:val="000D18EB"/>
    <w:rsid w:val="000D5498"/>
    <w:rsid w:val="000D620E"/>
    <w:rsid w:val="000E170D"/>
    <w:rsid w:val="000E53CB"/>
    <w:rsid w:val="000E6EC7"/>
    <w:rsid w:val="000F0D3C"/>
    <w:rsid w:val="000F5CB9"/>
    <w:rsid w:val="001025CF"/>
    <w:rsid w:val="001075C3"/>
    <w:rsid w:val="00115BC1"/>
    <w:rsid w:val="001169B6"/>
    <w:rsid w:val="0012233D"/>
    <w:rsid w:val="00122652"/>
    <w:rsid w:val="001258BF"/>
    <w:rsid w:val="00125969"/>
    <w:rsid w:val="00130AAA"/>
    <w:rsid w:val="001356F7"/>
    <w:rsid w:val="00135E15"/>
    <w:rsid w:val="0013681D"/>
    <w:rsid w:val="001403B9"/>
    <w:rsid w:val="00146AA5"/>
    <w:rsid w:val="00150E76"/>
    <w:rsid w:val="001537BB"/>
    <w:rsid w:val="00155591"/>
    <w:rsid w:val="001557F8"/>
    <w:rsid w:val="00156D88"/>
    <w:rsid w:val="001575DF"/>
    <w:rsid w:val="00157F70"/>
    <w:rsid w:val="00162E36"/>
    <w:rsid w:val="0016468F"/>
    <w:rsid w:val="00171226"/>
    <w:rsid w:val="00173119"/>
    <w:rsid w:val="00175BC8"/>
    <w:rsid w:val="00180E01"/>
    <w:rsid w:val="00186D69"/>
    <w:rsid w:val="001872FE"/>
    <w:rsid w:val="0019050D"/>
    <w:rsid w:val="00195A8B"/>
    <w:rsid w:val="001A3A11"/>
    <w:rsid w:val="001A463F"/>
    <w:rsid w:val="001A4D74"/>
    <w:rsid w:val="001A4D80"/>
    <w:rsid w:val="001A52E8"/>
    <w:rsid w:val="001A5D3F"/>
    <w:rsid w:val="001A7B69"/>
    <w:rsid w:val="001B345B"/>
    <w:rsid w:val="001B52BE"/>
    <w:rsid w:val="001C1C4A"/>
    <w:rsid w:val="001C3A5E"/>
    <w:rsid w:val="001C61B9"/>
    <w:rsid w:val="001C651F"/>
    <w:rsid w:val="001C7DBD"/>
    <w:rsid w:val="001D1E33"/>
    <w:rsid w:val="001D5513"/>
    <w:rsid w:val="001E069B"/>
    <w:rsid w:val="001E16CD"/>
    <w:rsid w:val="001E4967"/>
    <w:rsid w:val="001E4FB6"/>
    <w:rsid w:val="001E68D0"/>
    <w:rsid w:val="001E73F2"/>
    <w:rsid w:val="001F478D"/>
    <w:rsid w:val="001F4CDA"/>
    <w:rsid w:val="001F69E7"/>
    <w:rsid w:val="0020118D"/>
    <w:rsid w:val="00201513"/>
    <w:rsid w:val="00204267"/>
    <w:rsid w:val="0021540F"/>
    <w:rsid w:val="0021551D"/>
    <w:rsid w:val="00215F24"/>
    <w:rsid w:val="00223756"/>
    <w:rsid w:val="002304B9"/>
    <w:rsid w:val="00231D0C"/>
    <w:rsid w:val="002334E5"/>
    <w:rsid w:val="00234713"/>
    <w:rsid w:val="00236656"/>
    <w:rsid w:val="00236D24"/>
    <w:rsid w:val="00242254"/>
    <w:rsid w:val="00250641"/>
    <w:rsid w:val="00251222"/>
    <w:rsid w:val="00251678"/>
    <w:rsid w:val="00252005"/>
    <w:rsid w:val="002554DF"/>
    <w:rsid w:val="00257F0F"/>
    <w:rsid w:val="00261184"/>
    <w:rsid w:val="0026583B"/>
    <w:rsid w:val="00266037"/>
    <w:rsid w:val="002725AB"/>
    <w:rsid w:val="00272602"/>
    <w:rsid w:val="00272DCA"/>
    <w:rsid w:val="00273C11"/>
    <w:rsid w:val="00284571"/>
    <w:rsid w:val="002872B5"/>
    <w:rsid w:val="00287B42"/>
    <w:rsid w:val="002907A7"/>
    <w:rsid w:val="00290ABB"/>
    <w:rsid w:val="00291301"/>
    <w:rsid w:val="00293418"/>
    <w:rsid w:val="00293447"/>
    <w:rsid w:val="00294820"/>
    <w:rsid w:val="0029617F"/>
    <w:rsid w:val="002A22B2"/>
    <w:rsid w:val="002A3E35"/>
    <w:rsid w:val="002A50CF"/>
    <w:rsid w:val="002A6823"/>
    <w:rsid w:val="002A76E1"/>
    <w:rsid w:val="002C2B08"/>
    <w:rsid w:val="002D30E8"/>
    <w:rsid w:val="002D6D71"/>
    <w:rsid w:val="002D7C3C"/>
    <w:rsid w:val="002E3651"/>
    <w:rsid w:val="002F5302"/>
    <w:rsid w:val="002F65CC"/>
    <w:rsid w:val="0030123B"/>
    <w:rsid w:val="003024B6"/>
    <w:rsid w:val="00302A06"/>
    <w:rsid w:val="003036D2"/>
    <w:rsid w:val="00316917"/>
    <w:rsid w:val="0032274F"/>
    <w:rsid w:val="00322AED"/>
    <w:rsid w:val="0032424D"/>
    <w:rsid w:val="0032689B"/>
    <w:rsid w:val="00330F88"/>
    <w:rsid w:val="00333214"/>
    <w:rsid w:val="00343B12"/>
    <w:rsid w:val="00345DCD"/>
    <w:rsid w:val="0034703D"/>
    <w:rsid w:val="00352E88"/>
    <w:rsid w:val="00357FB1"/>
    <w:rsid w:val="00361120"/>
    <w:rsid w:val="0036153E"/>
    <w:rsid w:val="00362807"/>
    <w:rsid w:val="00362C6C"/>
    <w:rsid w:val="00364066"/>
    <w:rsid w:val="0036455F"/>
    <w:rsid w:val="003728E3"/>
    <w:rsid w:val="00373C24"/>
    <w:rsid w:val="003741F7"/>
    <w:rsid w:val="00374469"/>
    <w:rsid w:val="00374682"/>
    <w:rsid w:val="00374BBD"/>
    <w:rsid w:val="00376A95"/>
    <w:rsid w:val="00382537"/>
    <w:rsid w:val="00384934"/>
    <w:rsid w:val="00385E05"/>
    <w:rsid w:val="00397217"/>
    <w:rsid w:val="003A11EB"/>
    <w:rsid w:val="003A1D8E"/>
    <w:rsid w:val="003A4D2D"/>
    <w:rsid w:val="003A557F"/>
    <w:rsid w:val="003A6223"/>
    <w:rsid w:val="003B26D8"/>
    <w:rsid w:val="003B4251"/>
    <w:rsid w:val="003C1F2B"/>
    <w:rsid w:val="003D465F"/>
    <w:rsid w:val="003E0245"/>
    <w:rsid w:val="003E0E4C"/>
    <w:rsid w:val="003E22E3"/>
    <w:rsid w:val="003E28F6"/>
    <w:rsid w:val="003F516A"/>
    <w:rsid w:val="004003A0"/>
    <w:rsid w:val="00401FA9"/>
    <w:rsid w:val="00407183"/>
    <w:rsid w:val="00410EDC"/>
    <w:rsid w:val="004124AB"/>
    <w:rsid w:val="0041269A"/>
    <w:rsid w:val="0041527A"/>
    <w:rsid w:val="00416427"/>
    <w:rsid w:val="00416F05"/>
    <w:rsid w:val="00420541"/>
    <w:rsid w:val="004226ED"/>
    <w:rsid w:val="00422FFE"/>
    <w:rsid w:val="00425890"/>
    <w:rsid w:val="004268DE"/>
    <w:rsid w:val="00432B52"/>
    <w:rsid w:val="00436C48"/>
    <w:rsid w:val="0043728F"/>
    <w:rsid w:val="00441384"/>
    <w:rsid w:val="0045140A"/>
    <w:rsid w:val="0045773E"/>
    <w:rsid w:val="004625E1"/>
    <w:rsid w:val="00473EC8"/>
    <w:rsid w:val="00474B38"/>
    <w:rsid w:val="00483313"/>
    <w:rsid w:val="00491F51"/>
    <w:rsid w:val="00495139"/>
    <w:rsid w:val="00495519"/>
    <w:rsid w:val="004A03F1"/>
    <w:rsid w:val="004A4CE1"/>
    <w:rsid w:val="004A5DB8"/>
    <w:rsid w:val="004A65CE"/>
    <w:rsid w:val="004B1BE5"/>
    <w:rsid w:val="004B3AAF"/>
    <w:rsid w:val="004B3AF1"/>
    <w:rsid w:val="004C0C6D"/>
    <w:rsid w:val="004C3F42"/>
    <w:rsid w:val="004C41F5"/>
    <w:rsid w:val="004C6A0B"/>
    <w:rsid w:val="004D07E9"/>
    <w:rsid w:val="004D0B4E"/>
    <w:rsid w:val="004D34A6"/>
    <w:rsid w:val="004D4927"/>
    <w:rsid w:val="004D7DC6"/>
    <w:rsid w:val="004E06F9"/>
    <w:rsid w:val="004E4461"/>
    <w:rsid w:val="004E4AC3"/>
    <w:rsid w:val="00501326"/>
    <w:rsid w:val="00512C36"/>
    <w:rsid w:val="0051661A"/>
    <w:rsid w:val="00517C8C"/>
    <w:rsid w:val="00520078"/>
    <w:rsid w:val="0052616E"/>
    <w:rsid w:val="0052764D"/>
    <w:rsid w:val="005308CE"/>
    <w:rsid w:val="00533D05"/>
    <w:rsid w:val="00535088"/>
    <w:rsid w:val="00537034"/>
    <w:rsid w:val="005407DF"/>
    <w:rsid w:val="005409E2"/>
    <w:rsid w:val="00541067"/>
    <w:rsid w:val="00543298"/>
    <w:rsid w:val="005432E6"/>
    <w:rsid w:val="00544A9F"/>
    <w:rsid w:val="00550202"/>
    <w:rsid w:val="00554284"/>
    <w:rsid w:val="00555056"/>
    <w:rsid w:val="00557034"/>
    <w:rsid w:val="00560146"/>
    <w:rsid w:val="0056574E"/>
    <w:rsid w:val="005668FE"/>
    <w:rsid w:val="00567563"/>
    <w:rsid w:val="00571C4D"/>
    <w:rsid w:val="005749FF"/>
    <w:rsid w:val="00574BBE"/>
    <w:rsid w:val="005772E9"/>
    <w:rsid w:val="00585CEC"/>
    <w:rsid w:val="00591263"/>
    <w:rsid w:val="005913AC"/>
    <w:rsid w:val="00596077"/>
    <w:rsid w:val="00596809"/>
    <w:rsid w:val="005A2C79"/>
    <w:rsid w:val="005B18E2"/>
    <w:rsid w:val="005B1F1D"/>
    <w:rsid w:val="005B2310"/>
    <w:rsid w:val="005B3267"/>
    <w:rsid w:val="005B47F0"/>
    <w:rsid w:val="005B6BB4"/>
    <w:rsid w:val="005C28F0"/>
    <w:rsid w:val="005C3094"/>
    <w:rsid w:val="005C324F"/>
    <w:rsid w:val="005C35E1"/>
    <w:rsid w:val="005C429E"/>
    <w:rsid w:val="005C5E01"/>
    <w:rsid w:val="005D00D7"/>
    <w:rsid w:val="005D040C"/>
    <w:rsid w:val="005E1F80"/>
    <w:rsid w:val="005E2D1E"/>
    <w:rsid w:val="005E6D12"/>
    <w:rsid w:val="005E7487"/>
    <w:rsid w:val="005F1214"/>
    <w:rsid w:val="005F2439"/>
    <w:rsid w:val="005F3A9E"/>
    <w:rsid w:val="005F4FDB"/>
    <w:rsid w:val="005F5743"/>
    <w:rsid w:val="005F6787"/>
    <w:rsid w:val="00601493"/>
    <w:rsid w:val="006063B2"/>
    <w:rsid w:val="006066FE"/>
    <w:rsid w:val="006102CA"/>
    <w:rsid w:val="00610B58"/>
    <w:rsid w:val="00611B3E"/>
    <w:rsid w:val="006130A2"/>
    <w:rsid w:val="00614AAD"/>
    <w:rsid w:val="00624327"/>
    <w:rsid w:val="0062461F"/>
    <w:rsid w:val="00627064"/>
    <w:rsid w:val="00630E2A"/>
    <w:rsid w:val="006334BF"/>
    <w:rsid w:val="006341FD"/>
    <w:rsid w:val="006343E7"/>
    <w:rsid w:val="0063585D"/>
    <w:rsid w:val="00637C83"/>
    <w:rsid w:val="0064221E"/>
    <w:rsid w:val="006426C8"/>
    <w:rsid w:val="00646AB4"/>
    <w:rsid w:val="006473D7"/>
    <w:rsid w:val="00650004"/>
    <w:rsid w:val="006505D9"/>
    <w:rsid w:val="006518F3"/>
    <w:rsid w:val="006613CE"/>
    <w:rsid w:val="006656BF"/>
    <w:rsid w:val="00666D35"/>
    <w:rsid w:val="006810F2"/>
    <w:rsid w:val="00685EC2"/>
    <w:rsid w:val="00686356"/>
    <w:rsid w:val="0068762C"/>
    <w:rsid w:val="00690702"/>
    <w:rsid w:val="00690C7C"/>
    <w:rsid w:val="006920BF"/>
    <w:rsid w:val="00696EE1"/>
    <w:rsid w:val="006A21FC"/>
    <w:rsid w:val="006A233C"/>
    <w:rsid w:val="006A6563"/>
    <w:rsid w:val="006B0D20"/>
    <w:rsid w:val="006B7207"/>
    <w:rsid w:val="006C0AB2"/>
    <w:rsid w:val="006C1DC1"/>
    <w:rsid w:val="006C364B"/>
    <w:rsid w:val="006C4BD6"/>
    <w:rsid w:val="006C4EFC"/>
    <w:rsid w:val="006C4FC2"/>
    <w:rsid w:val="006C6650"/>
    <w:rsid w:val="006C6871"/>
    <w:rsid w:val="006D63FC"/>
    <w:rsid w:val="006E2F89"/>
    <w:rsid w:val="006E397C"/>
    <w:rsid w:val="006E5041"/>
    <w:rsid w:val="006F3C3E"/>
    <w:rsid w:val="006F53E9"/>
    <w:rsid w:val="006F595D"/>
    <w:rsid w:val="00704EF6"/>
    <w:rsid w:val="007076B2"/>
    <w:rsid w:val="0071005A"/>
    <w:rsid w:val="00710BCF"/>
    <w:rsid w:val="00712309"/>
    <w:rsid w:val="0071397F"/>
    <w:rsid w:val="00714D05"/>
    <w:rsid w:val="00716AC9"/>
    <w:rsid w:val="00717F17"/>
    <w:rsid w:val="0072525E"/>
    <w:rsid w:val="00725B0C"/>
    <w:rsid w:val="0072719D"/>
    <w:rsid w:val="00727EA4"/>
    <w:rsid w:val="00730BB1"/>
    <w:rsid w:val="0075122C"/>
    <w:rsid w:val="00755E2A"/>
    <w:rsid w:val="007566AC"/>
    <w:rsid w:val="007567FB"/>
    <w:rsid w:val="007638DA"/>
    <w:rsid w:val="007712A5"/>
    <w:rsid w:val="00773A0F"/>
    <w:rsid w:val="00773BDC"/>
    <w:rsid w:val="00775540"/>
    <w:rsid w:val="00775D32"/>
    <w:rsid w:val="00776A36"/>
    <w:rsid w:val="0078024D"/>
    <w:rsid w:val="00781499"/>
    <w:rsid w:val="00783206"/>
    <w:rsid w:val="007832F9"/>
    <w:rsid w:val="007857B7"/>
    <w:rsid w:val="007905D9"/>
    <w:rsid w:val="007934DE"/>
    <w:rsid w:val="00793754"/>
    <w:rsid w:val="00794FC0"/>
    <w:rsid w:val="0079528F"/>
    <w:rsid w:val="00795984"/>
    <w:rsid w:val="00796E67"/>
    <w:rsid w:val="00796EB7"/>
    <w:rsid w:val="00797684"/>
    <w:rsid w:val="007A2724"/>
    <w:rsid w:val="007A2824"/>
    <w:rsid w:val="007A2BD4"/>
    <w:rsid w:val="007A361E"/>
    <w:rsid w:val="007B2C9A"/>
    <w:rsid w:val="007B3E4B"/>
    <w:rsid w:val="007B6195"/>
    <w:rsid w:val="007C0CE5"/>
    <w:rsid w:val="007C0F5D"/>
    <w:rsid w:val="007C1DBC"/>
    <w:rsid w:val="007C2CDE"/>
    <w:rsid w:val="007C77E8"/>
    <w:rsid w:val="007D2157"/>
    <w:rsid w:val="007D44D7"/>
    <w:rsid w:val="007D526C"/>
    <w:rsid w:val="007D5E0E"/>
    <w:rsid w:val="007E209B"/>
    <w:rsid w:val="007E3C6E"/>
    <w:rsid w:val="007E4EC1"/>
    <w:rsid w:val="007E5D31"/>
    <w:rsid w:val="007F248C"/>
    <w:rsid w:val="007F2C0D"/>
    <w:rsid w:val="007F54DB"/>
    <w:rsid w:val="007F5E3B"/>
    <w:rsid w:val="008009B4"/>
    <w:rsid w:val="00802DDD"/>
    <w:rsid w:val="00803334"/>
    <w:rsid w:val="008053FB"/>
    <w:rsid w:val="00807742"/>
    <w:rsid w:val="0081040A"/>
    <w:rsid w:val="008114FD"/>
    <w:rsid w:val="00811FEC"/>
    <w:rsid w:val="0081433D"/>
    <w:rsid w:val="008146DE"/>
    <w:rsid w:val="00821AC7"/>
    <w:rsid w:val="00825163"/>
    <w:rsid w:val="00825949"/>
    <w:rsid w:val="0082661D"/>
    <w:rsid w:val="00826C0C"/>
    <w:rsid w:val="00827A07"/>
    <w:rsid w:val="00830E84"/>
    <w:rsid w:val="008318B6"/>
    <w:rsid w:val="0083464B"/>
    <w:rsid w:val="008360AB"/>
    <w:rsid w:val="00840790"/>
    <w:rsid w:val="00842513"/>
    <w:rsid w:val="008471DB"/>
    <w:rsid w:val="0085143E"/>
    <w:rsid w:val="008537AC"/>
    <w:rsid w:val="00857BC5"/>
    <w:rsid w:val="00857ECE"/>
    <w:rsid w:val="00857FC0"/>
    <w:rsid w:val="0086144E"/>
    <w:rsid w:val="0086172F"/>
    <w:rsid w:val="00861D7A"/>
    <w:rsid w:val="008633AC"/>
    <w:rsid w:val="00864715"/>
    <w:rsid w:val="00870FA2"/>
    <w:rsid w:val="008712A7"/>
    <w:rsid w:val="00875FF2"/>
    <w:rsid w:val="00876EB1"/>
    <w:rsid w:val="00881EB9"/>
    <w:rsid w:val="00887150"/>
    <w:rsid w:val="00890265"/>
    <w:rsid w:val="00891D38"/>
    <w:rsid w:val="008969F3"/>
    <w:rsid w:val="0089787C"/>
    <w:rsid w:val="008A2ACD"/>
    <w:rsid w:val="008A4EDA"/>
    <w:rsid w:val="008B20FE"/>
    <w:rsid w:val="008B2840"/>
    <w:rsid w:val="008B2D85"/>
    <w:rsid w:val="008B3D39"/>
    <w:rsid w:val="008B43AE"/>
    <w:rsid w:val="008B7EA0"/>
    <w:rsid w:val="008C265A"/>
    <w:rsid w:val="008C2B34"/>
    <w:rsid w:val="008C55FD"/>
    <w:rsid w:val="008D2A29"/>
    <w:rsid w:val="008D4D7F"/>
    <w:rsid w:val="008D4F68"/>
    <w:rsid w:val="008D6932"/>
    <w:rsid w:val="008E2E09"/>
    <w:rsid w:val="008E30A5"/>
    <w:rsid w:val="008E69AC"/>
    <w:rsid w:val="008F2FFC"/>
    <w:rsid w:val="008F77A9"/>
    <w:rsid w:val="00910D05"/>
    <w:rsid w:val="00911974"/>
    <w:rsid w:val="00911ADA"/>
    <w:rsid w:val="00913FEA"/>
    <w:rsid w:val="00914FB9"/>
    <w:rsid w:val="00917263"/>
    <w:rsid w:val="0091750F"/>
    <w:rsid w:val="00917A99"/>
    <w:rsid w:val="009413F4"/>
    <w:rsid w:val="00941B1F"/>
    <w:rsid w:val="00941C0B"/>
    <w:rsid w:val="00946025"/>
    <w:rsid w:val="009465C8"/>
    <w:rsid w:val="00947ADC"/>
    <w:rsid w:val="00954CF5"/>
    <w:rsid w:val="009606B1"/>
    <w:rsid w:val="00970550"/>
    <w:rsid w:val="0097156A"/>
    <w:rsid w:val="00972DEB"/>
    <w:rsid w:val="0097414A"/>
    <w:rsid w:val="009755E4"/>
    <w:rsid w:val="00980F1A"/>
    <w:rsid w:val="0098192E"/>
    <w:rsid w:val="00986812"/>
    <w:rsid w:val="00986F62"/>
    <w:rsid w:val="0099144F"/>
    <w:rsid w:val="00991BE9"/>
    <w:rsid w:val="00997A3E"/>
    <w:rsid w:val="009A19DC"/>
    <w:rsid w:val="009A5592"/>
    <w:rsid w:val="009B1336"/>
    <w:rsid w:val="009B7FCF"/>
    <w:rsid w:val="009C032B"/>
    <w:rsid w:val="009C525C"/>
    <w:rsid w:val="009C5FD1"/>
    <w:rsid w:val="009C629B"/>
    <w:rsid w:val="009D12B5"/>
    <w:rsid w:val="009D40DE"/>
    <w:rsid w:val="009D56DD"/>
    <w:rsid w:val="009F3F75"/>
    <w:rsid w:val="009F4E38"/>
    <w:rsid w:val="00A02530"/>
    <w:rsid w:val="00A0271E"/>
    <w:rsid w:val="00A0492D"/>
    <w:rsid w:val="00A071E0"/>
    <w:rsid w:val="00A073A3"/>
    <w:rsid w:val="00A07CC2"/>
    <w:rsid w:val="00A07F94"/>
    <w:rsid w:val="00A10EEA"/>
    <w:rsid w:val="00A117A0"/>
    <w:rsid w:val="00A16594"/>
    <w:rsid w:val="00A20876"/>
    <w:rsid w:val="00A22B20"/>
    <w:rsid w:val="00A33EEB"/>
    <w:rsid w:val="00A34836"/>
    <w:rsid w:val="00A374EE"/>
    <w:rsid w:val="00A41489"/>
    <w:rsid w:val="00A43B90"/>
    <w:rsid w:val="00A44BB2"/>
    <w:rsid w:val="00A46BBC"/>
    <w:rsid w:val="00A47AB7"/>
    <w:rsid w:val="00A67275"/>
    <w:rsid w:val="00A67890"/>
    <w:rsid w:val="00A70AF5"/>
    <w:rsid w:val="00A72F44"/>
    <w:rsid w:val="00A7330A"/>
    <w:rsid w:val="00A735D9"/>
    <w:rsid w:val="00A803E1"/>
    <w:rsid w:val="00A80EE9"/>
    <w:rsid w:val="00A86AC2"/>
    <w:rsid w:val="00A9038F"/>
    <w:rsid w:val="00A9449B"/>
    <w:rsid w:val="00AA486C"/>
    <w:rsid w:val="00AA54B2"/>
    <w:rsid w:val="00AB0431"/>
    <w:rsid w:val="00AB2ABA"/>
    <w:rsid w:val="00AC077C"/>
    <w:rsid w:val="00AC1DC3"/>
    <w:rsid w:val="00AC2409"/>
    <w:rsid w:val="00AC2B79"/>
    <w:rsid w:val="00AD2F98"/>
    <w:rsid w:val="00AD307A"/>
    <w:rsid w:val="00AD415C"/>
    <w:rsid w:val="00AD5E7B"/>
    <w:rsid w:val="00AF0CD5"/>
    <w:rsid w:val="00AF32B9"/>
    <w:rsid w:val="00AF5F1D"/>
    <w:rsid w:val="00AF6099"/>
    <w:rsid w:val="00AF6B43"/>
    <w:rsid w:val="00B059F9"/>
    <w:rsid w:val="00B14B91"/>
    <w:rsid w:val="00B15854"/>
    <w:rsid w:val="00B20DF4"/>
    <w:rsid w:val="00B20EA9"/>
    <w:rsid w:val="00B22A53"/>
    <w:rsid w:val="00B22EFA"/>
    <w:rsid w:val="00B27AC3"/>
    <w:rsid w:val="00B32D7A"/>
    <w:rsid w:val="00B34589"/>
    <w:rsid w:val="00B3683C"/>
    <w:rsid w:val="00B405AF"/>
    <w:rsid w:val="00B43666"/>
    <w:rsid w:val="00B443EB"/>
    <w:rsid w:val="00B46EDE"/>
    <w:rsid w:val="00B476BA"/>
    <w:rsid w:val="00B5059F"/>
    <w:rsid w:val="00B5089B"/>
    <w:rsid w:val="00B50CAC"/>
    <w:rsid w:val="00B51D10"/>
    <w:rsid w:val="00B52809"/>
    <w:rsid w:val="00B52FC7"/>
    <w:rsid w:val="00B5604E"/>
    <w:rsid w:val="00B56128"/>
    <w:rsid w:val="00B57783"/>
    <w:rsid w:val="00B57B41"/>
    <w:rsid w:val="00B6403C"/>
    <w:rsid w:val="00B647BF"/>
    <w:rsid w:val="00B656A8"/>
    <w:rsid w:val="00B678A3"/>
    <w:rsid w:val="00B707E1"/>
    <w:rsid w:val="00B71373"/>
    <w:rsid w:val="00B76696"/>
    <w:rsid w:val="00B87650"/>
    <w:rsid w:val="00B94122"/>
    <w:rsid w:val="00B946EB"/>
    <w:rsid w:val="00B97B09"/>
    <w:rsid w:val="00BA02A7"/>
    <w:rsid w:val="00BA1CEF"/>
    <w:rsid w:val="00BA1ECF"/>
    <w:rsid w:val="00BA4A60"/>
    <w:rsid w:val="00BB1FDE"/>
    <w:rsid w:val="00BB3002"/>
    <w:rsid w:val="00BB43BE"/>
    <w:rsid w:val="00BB490E"/>
    <w:rsid w:val="00BC13A1"/>
    <w:rsid w:val="00BC280D"/>
    <w:rsid w:val="00BD1819"/>
    <w:rsid w:val="00BD503D"/>
    <w:rsid w:val="00BD5352"/>
    <w:rsid w:val="00BE0D4F"/>
    <w:rsid w:val="00BE4CD8"/>
    <w:rsid w:val="00BE610A"/>
    <w:rsid w:val="00BF2D3C"/>
    <w:rsid w:val="00BF2E7E"/>
    <w:rsid w:val="00C001C0"/>
    <w:rsid w:val="00C028BE"/>
    <w:rsid w:val="00C05279"/>
    <w:rsid w:val="00C065B4"/>
    <w:rsid w:val="00C07C06"/>
    <w:rsid w:val="00C13B47"/>
    <w:rsid w:val="00C1636A"/>
    <w:rsid w:val="00C20017"/>
    <w:rsid w:val="00C20629"/>
    <w:rsid w:val="00C22B80"/>
    <w:rsid w:val="00C26617"/>
    <w:rsid w:val="00C32B71"/>
    <w:rsid w:val="00C33F21"/>
    <w:rsid w:val="00C42F35"/>
    <w:rsid w:val="00C46199"/>
    <w:rsid w:val="00C51B4A"/>
    <w:rsid w:val="00C52F33"/>
    <w:rsid w:val="00C56732"/>
    <w:rsid w:val="00C57C5C"/>
    <w:rsid w:val="00C61D70"/>
    <w:rsid w:val="00C65C6C"/>
    <w:rsid w:val="00C66065"/>
    <w:rsid w:val="00C67DC1"/>
    <w:rsid w:val="00C745F7"/>
    <w:rsid w:val="00C74C1D"/>
    <w:rsid w:val="00C75CCE"/>
    <w:rsid w:val="00C85272"/>
    <w:rsid w:val="00C87194"/>
    <w:rsid w:val="00C90AD5"/>
    <w:rsid w:val="00CA150C"/>
    <w:rsid w:val="00CA4394"/>
    <w:rsid w:val="00CA443E"/>
    <w:rsid w:val="00CA54AF"/>
    <w:rsid w:val="00CA5E97"/>
    <w:rsid w:val="00CB34C6"/>
    <w:rsid w:val="00CB4BB0"/>
    <w:rsid w:val="00CB4F44"/>
    <w:rsid w:val="00CB6674"/>
    <w:rsid w:val="00CB71AE"/>
    <w:rsid w:val="00CB77DC"/>
    <w:rsid w:val="00CC3013"/>
    <w:rsid w:val="00CD368B"/>
    <w:rsid w:val="00CD3D36"/>
    <w:rsid w:val="00CD3D8A"/>
    <w:rsid w:val="00CE1565"/>
    <w:rsid w:val="00CF4EA4"/>
    <w:rsid w:val="00D007C3"/>
    <w:rsid w:val="00D01083"/>
    <w:rsid w:val="00D037B2"/>
    <w:rsid w:val="00D06AEC"/>
    <w:rsid w:val="00D104B7"/>
    <w:rsid w:val="00D238FD"/>
    <w:rsid w:val="00D26D38"/>
    <w:rsid w:val="00D26DAB"/>
    <w:rsid w:val="00D273BB"/>
    <w:rsid w:val="00D317E5"/>
    <w:rsid w:val="00D32E37"/>
    <w:rsid w:val="00D35E24"/>
    <w:rsid w:val="00D405DE"/>
    <w:rsid w:val="00D426B6"/>
    <w:rsid w:val="00D45AE2"/>
    <w:rsid w:val="00D46023"/>
    <w:rsid w:val="00D4607B"/>
    <w:rsid w:val="00D47298"/>
    <w:rsid w:val="00D569F2"/>
    <w:rsid w:val="00D57779"/>
    <w:rsid w:val="00D6347E"/>
    <w:rsid w:val="00D659F8"/>
    <w:rsid w:val="00D67764"/>
    <w:rsid w:val="00D71A0C"/>
    <w:rsid w:val="00D7254E"/>
    <w:rsid w:val="00D7375A"/>
    <w:rsid w:val="00D73F06"/>
    <w:rsid w:val="00D7477A"/>
    <w:rsid w:val="00D84D8C"/>
    <w:rsid w:val="00D917C5"/>
    <w:rsid w:val="00D940CD"/>
    <w:rsid w:val="00D973DE"/>
    <w:rsid w:val="00DA4D39"/>
    <w:rsid w:val="00DA7FB2"/>
    <w:rsid w:val="00DB5453"/>
    <w:rsid w:val="00DB5FCC"/>
    <w:rsid w:val="00DC49FC"/>
    <w:rsid w:val="00DD2C9B"/>
    <w:rsid w:val="00DD3ABA"/>
    <w:rsid w:val="00DD711E"/>
    <w:rsid w:val="00DD72AB"/>
    <w:rsid w:val="00DE09C4"/>
    <w:rsid w:val="00DE0F86"/>
    <w:rsid w:val="00DF325B"/>
    <w:rsid w:val="00DF57C4"/>
    <w:rsid w:val="00E01B79"/>
    <w:rsid w:val="00E062B0"/>
    <w:rsid w:val="00E07AA1"/>
    <w:rsid w:val="00E10C30"/>
    <w:rsid w:val="00E10CFA"/>
    <w:rsid w:val="00E13ED4"/>
    <w:rsid w:val="00E173CE"/>
    <w:rsid w:val="00E176D6"/>
    <w:rsid w:val="00E22CAB"/>
    <w:rsid w:val="00E26B38"/>
    <w:rsid w:val="00E2709C"/>
    <w:rsid w:val="00E30FB7"/>
    <w:rsid w:val="00E31C69"/>
    <w:rsid w:val="00E323DB"/>
    <w:rsid w:val="00E3253D"/>
    <w:rsid w:val="00E3452C"/>
    <w:rsid w:val="00E354D1"/>
    <w:rsid w:val="00E374B9"/>
    <w:rsid w:val="00E37606"/>
    <w:rsid w:val="00E415B4"/>
    <w:rsid w:val="00E46E05"/>
    <w:rsid w:val="00E509FE"/>
    <w:rsid w:val="00E50DF8"/>
    <w:rsid w:val="00E52B3C"/>
    <w:rsid w:val="00E52BD8"/>
    <w:rsid w:val="00E57D32"/>
    <w:rsid w:val="00E60CF8"/>
    <w:rsid w:val="00E63AD3"/>
    <w:rsid w:val="00E64095"/>
    <w:rsid w:val="00E655C7"/>
    <w:rsid w:val="00E714BD"/>
    <w:rsid w:val="00E7652C"/>
    <w:rsid w:val="00E80328"/>
    <w:rsid w:val="00E80E84"/>
    <w:rsid w:val="00E83F06"/>
    <w:rsid w:val="00E865A4"/>
    <w:rsid w:val="00E911BC"/>
    <w:rsid w:val="00E92A26"/>
    <w:rsid w:val="00E92F1D"/>
    <w:rsid w:val="00E95355"/>
    <w:rsid w:val="00E955F3"/>
    <w:rsid w:val="00E97994"/>
    <w:rsid w:val="00EA3460"/>
    <w:rsid w:val="00EA391A"/>
    <w:rsid w:val="00EA58AA"/>
    <w:rsid w:val="00EB2052"/>
    <w:rsid w:val="00EB4071"/>
    <w:rsid w:val="00EC3933"/>
    <w:rsid w:val="00EC5FDA"/>
    <w:rsid w:val="00ED1CFD"/>
    <w:rsid w:val="00ED5184"/>
    <w:rsid w:val="00ED5840"/>
    <w:rsid w:val="00EE2523"/>
    <w:rsid w:val="00EE490D"/>
    <w:rsid w:val="00EF1518"/>
    <w:rsid w:val="00EF175F"/>
    <w:rsid w:val="00EF4B63"/>
    <w:rsid w:val="00F00E34"/>
    <w:rsid w:val="00F03778"/>
    <w:rsid w:val="00F04BD9"/>
    <w:rsid w:val="00F055E0"/>
    <w:rsid w:val="00F06A6A"/>
    <w:rsid w:val="00F1116B"/>
    <w:rsid w:val="00F11B2C"/>
    <w:rsid w:val="00F12AF2"/>
    <w:rsid w:val="00F146F5"/>
    <w:rsid w:val="00F17BAB"/>
    <w:rsid w:val="00F2258A"/>
    <w:rsid w:val="00F27D5E"/>
    <w:rsid w:val="00F30739"/>
    <w:rsid w:val="00F332E8"/>
    <w:rsid w:val="00F361F3"/>
    <w:rsid w:val="00F36581"/>
    <w:rsid w:val="00F379F3"/>
    <w:rsid w:val="00F4414D"/>
    <w:rsid w:val="00F4608D"/>
    <w:rsid w:val="00F57848"/>
    <w:rsid w:val="00F6407C"/>
    <w:rsid w:val="00F67E7E"/>
    <w:rsid w:val="00F75B25"/>
    <w:rsid w:val="00F82140"/>
    <w:rsid w:val="00F82944"/>
    <w:rsid w:val="00F83148"/>
    <w:rsid w:val="00F83381"/>
    <w:rsid w:val="00F84476"/>
    <w:rsid w:val="00FA23B8"/>
    <w:rsid w:val="00FA30A1"/>
    <w:rsid w:val="00FA35C7"/>
    <w:rsid w:val="00FB2945"/>
    <w:rsid w:val="00FB4C9E"/>
    <w:rsid w:val="00FC0BE9"/>
    <w:rsid w:val="00FC58BA"/>
    <w:rsid w:val="00FD113E"/>
    <w:rsid w:val="00FD2F45"/>
    <w:rsid w:val="00FD50AD"/>
    <w:rsid w:val="00FD53AF"/>
    <w:rsid w:val="00FD62DF"/>
    <w:rsid w:val="00FE0455"/>
    <w:rsid w:val="00FE218D"/>
    <w:rsid w:val="00FE33B1"/>
    <w:rsid w:val="00FE43CE"/>
    <w:rsid w:val="00FE5860"/>
    <w:rsid w:val="00FE5EA2"/>
    <w:rsid w:val="00FE6E6D"/>
    <w:rsid w:val="00FE7AFC"/>
    <w:rsid w:val="00FF1DE9"/>
    <w:rsid w:val="00FF36C2"/>
    <w:rsid w:val="00FF6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644FD6-1FBB-4110-870A-6E1D786B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1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87150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8715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8715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8715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87150"/>
    <w:rPr>
      <w:b/>
      <w:bCs/>
      <w:color w:val="000080"/>
    </w:rPr>
  </w:style>
  <w:style w:type="character" w:customStyle="1" w:styleId="a4">
    <w:name w:val="Гипертекстовая ссылка"/>
    <w:basedOn w:val="a3"/>
    <w:rsid w:val="00887150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887150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887150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887150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887150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887150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9"/>
    <w:rsid w:val="00887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71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71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7150"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  <w:rsid w:val="00887150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887150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887150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887150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887150"/>
    <w:pPr>
      <w:jc w:val="both"/>
    </w:pPr>
    <w:rPr>
      <w:color w:val="EBE9ED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887150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87150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887150"/>
  </w:style>
  <w:style w:type="paragraph" w:customStyle="1" w:styleId="af2">
    <w:name w:val="Колонтитул (левый)"/>
    <w:basedOn w:val="af1"/>
    <w:next w:val="a"/>
    <w:uiPriority w:val="99"/>
    <w:rsid w:val="0088715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887150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88715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88715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887150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887150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887150"/>
    <w:rPr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887150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887150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887150"/>
    <w:pPr>
      <w:jc w:val="both"/>
    </w:pPr>
  </w:style>
  <w:style w:type="paragraph" w:customStyle="1" w:styleId="afc">
    <w:name w:val="Объект"/>
    <w:basedOn w:val="a"/>
    <w:next w:val="a"/>
    <w:uiPriority w:val="99"/>
    <w:rsid w:val="00887150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887150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887150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887150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887150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887150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rsid w:val="00887150"/>
  </w:style>
  <w:style w:type="paragraph" w:customStyle="1" w:styleId="aff3">
    <w:name w:val="Пример."/>
    <w:basedOn w:val="a"/>
    <w:next w:val="a"/>
    <w:uiPriority w:val="99"/>
    <w:rsid w:val="00887150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887150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887150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887150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887150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887150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887150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887150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887150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887150"/>
  </w:style>
  <w:style w:type="character" w:customStyle="1" w:styleId="affd">
    <w:name w:val="Утратил силу"/>
    <w:basedOn w:val="a3"/>
    <w:uiPriority w:val="99"/>
    <w:rsid w:val="00887150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887150"/>
    <w:pPr>
      <w:jc w:val="center"/>
    </w:pPr>
  </w:style>
  <w:style w:type="paragraph" w:styleId="afff">
    <w:name w:val="List Paragraph"/>
    <w:basedOn w:val="a"/>
    <w:uiPriority w:val="34"/>
    <w:qFormat/>
    <w:rsid w:val="00DD711E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ff0">
    <w:name w:val="Hyperlink"/>
    <w:uiPriority w:val="99"/>
    <w:rsid w:val="0041527A"/>
    <w:rPr>
      <w:color w:val="0000FF"/>
      <w:u w:val="single"/>
    </w:rPr>
  </w:style>
  <w:style w:type="table" w:styleId="afff1">
    <w:name w:val="Table Grid"/>
    <w:basedOn w:val="a1"/>
    <w:uiPriority w:val="59"/>
    <w:rsid w:val="004D34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2">
    <w:name w:val="Balloon Text"/>
    <w:basedOn w:val="a"/>
    <w:link w:val="afff3"/>
    <w:unhideWhenUsed/>
    <w:rsid w:val="00EF175F"/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basedOn w:val="a0"/>
    <w:link w:val="afff2"/>
    <w:rsid w:val="00EF175F"/>
    <w:rPr>
      <w:rFonts w:ascii="Tahoma" w:hAnsi="Tahoma" w:cs="Tahoma"/>
      <w:sz w:val="16"/>
      <w:szCs w:val="16"/>
    </w:rPr>
  </w:style>
  <w:style w:type="paragraph" w:styleId="afff4">
    <w:name w:val="header"/>
    <w:basedOn w:val="a"/>
    <w:link w:val="afff5"/>
    <w:uiPriority w:val="99"/>
    <w:unhideWhenUsed/>
    <w:rsid w:val="00316917"/>
    <w:pPr>
      <w:tabs>
        <w:tab w:val="center" w:pos="4677"/>
        <w:tab w:val="right" w:pos="9355"/>
      </w:tabs>
    </w:pPr>
  </w:style>
  <w:style w:type="character" w:customStyle="1" w:styleId="afff5">
    <w:name w:val="Верхний колонтитул Знак"/>
    <w:basedOn w:val="a0"/>
    <w:link w:val="afff4"/>
    <w:uiPriority w:val="99"/>
    <w:rsid w:val="00316917"/>
    <w:rPr>
      <w:rFonts w:ascii="Arial" w:hAnsi="Arial" w:cs="Arial"/>
      <w:sz w:val="24"/>
      <w:szCs w:val="24"/>
    </w:rPr>
  </w:style>
  <w:style w:type="paragraph" w:styleId="afff6">
    <w:name w:val="footer"/>
    <w:basedOn w:val="a"/>
    <w:link w:val="afff7"/>
    <w:unhideWhenUsed/>
    <w:rsid w:val="00316917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basedOn w:val="a0"/>
    <w:link w:val="afff6"/>
    <w:uiPriority w:val="99"/>
    <w:semiHidden/>
    <w:rsid w:val="00316917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7B6195"/>
  </w:style>
  <w:style w:type="paragraph" w:styleId="afff8">
    <w:name w:val="No Spacing"/>
    <w:qFormat/>
    <w:rsid w:val="00CE1565"/>
    <w:pPr>
      <w:ind w:firstLine="708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11">
    <w:name w:val="1"/>
    <w:basedOn w:val="a"/>
    <w:rsid w:val="0062461F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rFonts w:ascii="Times New Roman" w:hAnsi="Times New Roman" w:cs="Times New Roman"/>
      <w:noProof/>
      <w:sz w:val="22"/>
      <w:szCs w:val="20"/>
      <w:lang w:val="en-US"/>
    </w:rPr>
  </w:style>
  <w:style w:type="paragraph" w:customStyle="1" w:styleId="ConsPlusNormal">
    <w:name w:val="ConsPlusNormal"/>
    <w:rsid w:val="006246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9">
    <w:name w:val="page number"/>
    <w:basedOn w:val="a0"/>
    <w:rsid w:val="0062461F"/>
  </w:style>
  <w:style w:type="character" w:customStyle="1" w:styleId="apple-style-span">
    <w:name w:val="apple-style-span"/>
    <w:rsid w:val="0062461F"/>
  </w:style>
  <w:style w:type="paragraph" w:customStyle="1" w:styleId="Standard">
    <w:name w:val="Standard"/>
    <w:rsid w:val="00AF6B43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ffa">
    <w:name w:val="Body Text"/>
    <w:basedOn w:val="a"/>
    <w:link w:val="afffb"/>
    <w:semiHidden/>
    <w:unhideWhenUsed/>
    <w:rsid w:val="0034703D"/>
    <w:pPr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Mangal"/>
      <w:kern w:val="2"/>
      <w:lang w:eastAsia="hi-IN" w:bidi="hi-IN"/>
    </w:rPr>
  </w:style>
  <w:style w:type="character" w:customStyle="1" w:styleId="afffb">
    <w:name w:val="Основной текст Знак"/>
    <w:basedOn w:val="a0"/>
    <w:link w:val="afffa"/>
    <w:semiHidden/>
    <w:rsid w:val="0034703D"/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paragraph" w:customStyle="1" w:styleId="afffc">
    <w:name w:val="Знак Знак Знак Знак Знак Знак Знак Знак Знак Знак"/>
    <w:basedOn w:val="a"/>
    <w:rsid w:val="0025200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fffd">
    <w:name w:val="Subtitle"/>
    <w:basedOn w:val="a"/>
    <w:next w:val="a"/>
    <w:link w:val="afffe"/>
    <w:qFormat/>
    <w:rsid w:val="00EC3933"/>
    <w:pPr>
      <w:widowControl/>
      <w:suppressAutoHyphens/>
      <w:autoSpaceDE/>
      <w:autoSpaceDN/>
      <w:adjustRightInd/>
      <w:spacing w:after="60"/>
      <w:jc w:val="center"/>
      <w:outlineLvl w:val="1"/>
    </w:pPr>
    <w:rPr>
      <w:rFonts w:ascii="Cambria" w:hAnsi="Cambria" w:cs="Times New Roman"/>
      <w:lang w:eastAsia="ar-SA"/>
    </w:rPr>
  </w:style>
  <w:style w:type="character" w:customStyle="1" w:styleId="afffe">
    <w:name w:val="Подзаголовок Знак"/>
    <w:basedOn w:val="a0"/>
    <w:link w:val="afffd"/>
    <w:rsid w:val="00EC3933"/>
    <w:rPr>
      <w:rFonts w:ascii="Cambria" w:hAnsi="Cambria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130A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0AA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lck.yandex.ru/redir/dv/*data=url%3DgarantF1%253A%252F%252F12084522.54%26ts%3D1468763835%26uid%3D7765124641468664905&amp;sign=e68bedfcdf814973960a3d46357cf737&amp;keyno=1" TargetMode="External"/><Relationship Id="rId18" Type="http://schemas.openxmlformats.org/officeDocument/2006/relationships/hyperlink" Target="https://clck.yandex.ru/redir/dv/*data=url%3Dfile%253A%252F%252F%252FC%253A%255C%255C..%255C%255C..%255C%255C..%255C%255C%25D0%25A1%25D0%25B5%25D1%2582%25D0%25B5%25D0%25B2%25D0%25B0%25D1%258F%255C%255C%25D0%259F%25D1%2580%25D0%25B8%25D0%25BB%25D0%25BE%25D0%25B6%25D0%25B5%25D0%25BD%25D0%25B8%25D0%25B5_%25D0%25A0%25D0%25B5%25D0%25B3%25D0%25BB%25D0%25B0%25D0%25BC%25D0%25B5%25D0%25BD%25D1%2582-%252520%25D0%25BF%25D1%2580%25D0%25B8%25D1%2581%25D0%25B2%25D0%25BE%25D0%25B5%25D0%25BD%25D0%25B8%25D0%25B5%252520%25D0%25B0%25D0%25B4%25D1%2580%25D0%25B5%25D1%2581%25D0%25BE%25D0%25B2%252520-2015.doc%2522%2520%255Cl%2520%2522sub_1008%26ts%3D1468763835%26uid%3D7765124641468664905&amp;sign=9b6fb295ec0823b9d3a8c409373a6eb9&amp;keyno=1" TargetMode="External"/><Relationship Id="rId26" Type="http://schemas.openxmlformats.org/officeDocument/2006/relationships/hyperlink" Target="http://docs.cntd.ru/document/420234837" TargetMode="External"/><Relationship Id="rId3" Type="http://schemas.openxmlformats.org/officeDocument/2006/relationships/styles" Target="styles.xml"/><Relationship Id="rId21" Type="http://schemas.openxmlformats.org/officeDocument/2006/relationships/hyperlink" Target="http://rg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O_31@frskuban.ru" TargetMode="External"/><Relationship Id="rId17" Type="http://schemas.openxmlformats.org/officeDocument/2006/relationships/hyperlink" Target="https://clck.yandex.ru/redir/dv/*data=url%3DgarantF1%253A%252F%252F12077515.706%26ts%3D1468763835%26uid%3D7765124641468664905&amp;sign=e7dfa8225746beb9d2dbd9564ba27a67&amp;keyno=1" TargetMode="External"/><Relationship Id="rId25" Type="http://schemas.openxmlformats.org/officeDocument/2006/relationships/hyperlink" Target="https://clck.yandex.ru/redir/dv/*data=url%3Dconsultantplus%253A%252F%252Foffline%252Fref%253D922E1B776DF184BD0939B2A7FAC1D6DA737094050A98815F9807844F77zAj9I%26ts%3D1468763835%26uid%3D7765124641468664905&amp;sign=966a294d3826778cef89c5645a83c60a&amp;keyno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ck.yandex.ru/redir/dv/*data=url%3Dfile%253A%252F%252F%252FC%253A%255C%255C..%255C%255C..%255C%255C..%255C%255C%25D0%25A1%25D0%25B5%25D1%2582%25D0%25B5%25D0%25B2%25D0%25B0%25D1%258F%255C%255C%25D0%259F%25D1%2580%25D0%25B8%25D0%25BB%25D0%25BE%25D0%25B6%25D0%25B5%25D0%25BD%25D0%25B8%25D0%25B5_%25D0%25A0%25D0%25B5%25D0%25B3%25D0%25BB%25D0%25B0%25D0%25BC%25D0%25B5%25D0%25BD%25D1%2582-%252520%25D0%25BF%25D1%2580%25D0%25B8%25D1%2581%25D0%25B2%25D0%25BE%25D0%25B5%25D0%25BD%25D0%25B8%25D0%25B5%252520%25D0%25B0%25D0%25B4%25D1%2580%25D0%25B5%25D1%2581%25D0%25BE%25D0%25B2%252520-2015.doc%2522%2520%255Cl%2520%2522sub_1034%26ts%3D1468763835%26uid%3D7765124641468664905&amp;sign=058e99b6bf2160126806523a66a1aad0&amp;keyno=1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nsk.e-mfc.ru" TargetMode="External"/><Relationship Id="rId24" Type="http://schemas.openxmlformats.org/officeDocument/2006/relationships/hyperlink" Target="http://base.garant.ru/7086588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54874/3/" TargetMode="External"/><Relationship Id="rId23" Type="http://schemas.openxmlformats.org/officeDocument/2006/relationships/hyperlink" Target="http://www.dinsk.e-mfc.ru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92969716DC061E5EB77D226FDA64FD0A027006B3C6C7C5D5200BE09DED97C86A939784C8A865D338fEj4M" TargetMode="External"/><Relationship Id="rId19" Type="http://schemas.openxmlformats.org/officeDocument/2006/relationships/hyperlink" Target="https://clck.yandex.ru/redir/dv/*data=url%3Dfile%253A%252F%252F%252FC%253A%255C%255C..%255C%255C..%255C%255C..%255C%255C%25D0%25A1%25D0%25B5%25D1%2582%25D0%25B5%25D0%25B2%25D0%25B0%25D1%258F%255C%255C%25D0%259F%25D1%2580%25D0%25B8%25D0%25BB%25D0%25BE%25D0%25B6%25D0%25B5%25D0%25BD%25D0%25B8%25D0%25B5_%25D0%25A0%25D0%25B5%25D0%25B3%25D0%25BB%25D0%25B0%25D0%25BC%25D0%25B5%25D0%25BD%25D1%2582-%252520%25D0%25BF%25D1%2580%25D0%25B8%25D1%2581%25D0%25B2%25D0%25BE%25D0%25B5%25D0%25BD%25D0%25B8%25D0%25B5%252520%25D0%25B0%25D0%25B4%25D1%2580%25D0%25B5%25D1%2581%25D0%25BE%25D0%25B2%252520-2015.doc%2522%2520%255Cl%2520%2522sub_1014%26ts%3D1468763835%26uid%3D7765124641468664905&amp;sign=7b2873b3210b85c5e64c4e49f9f31d0c&amp;keyno=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969716DC061E5EB77D226FDA64FD0A027006B3CCC5C5D5200BE09DED97C86A939784C8A865D53EfEj4M" TargetMode="External"/><Relationship Id="rId14" Type="http://schemas.openxmlformats.org/officeDocument/2006/relationships/hyperlink" Target="http://base.garant.ru/12154874/3/" TargetMode="External"/><Relationship Id="rId22" Type="http://schemas.openxmlformats.org/officeDocument/2006/relationships/hyperlink" Target="http://www.dinsk.e-mfc.ru" TargetMode="External"/><Relationship Id="rId27" Type="http://schemas.openxmlformats.org/officeDocument/2006/relationships/hyperlink" Target="http://docs.cntd.ru/document/42023483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9D93F-3472-43BC-B915-19B4F1C6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13122</Words>
  <Characters>74798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87745</CharactersWithSpaces>
  <SharedDoc>false</SharedDoc>
  <HLinks>
    <vt:vector size="2010" baseType="variant">
      <vt:variant>
        <vt:i4>1769507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sub_213</vt:lpwstr>
      </vt:variant>
      <vt:variant>
        <vt:i4>1769507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sub_213</vt:lpwstr>
      </vt:variant>
      <vt:variant>
        <vt:i4>1769507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sub_213</vt:lpwstr>
      </vt:variant>
      <vt:variant>
        <vt:i4>1966115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sub_243</vt:lpwstr>
      </vt:variant>
      <vt:variant>
        <vt:i4>1572898</vt:i4>
      </vt:variant>
      <vt:variant>
        <vt:i4>990</vt:i4>
      </vt:variant>
      <vt:variant>
        <vt:i4>0</vt:i4>
      </vt:variant>
      <vt:variant>
        <vt:i4>5</vt:i4>
      </vt:variant>
      <vt:variant>
        <vt:lpwstr/>
      </vt:variant>
      <vt:variant>
        <vt:lpwstr>sub_32</vt:lpwstr>
      </vt:variant>
      <vt:variant>
        <vt:i4>6029324</vt:i4>
      </vt:variant>
      <vt:variant>
        <vt:i4>987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8323132</vt:i4>
      </vt:variant>
      <vt:variant>
        <vt:i4>984</vt:i4>
      </vt:variant>
      <vt:variant>
        <vt:i4>0</vt:i4>
      </vt:variant>
      <vt:variant>
        <vt:i4>5</vt:i4>
      </vt:variant>
      <vt:variant>
        <vt:lpwstr>garantf1://890941.2770/</vt:lpwstr>
      </vt:variant>
      <vt:variant>
        <vt:lpwstr/>
      </vt:variant>
      <vt:variant>
        <vt:i4>8323133</vt:i4>
      </vt:variant>
      <vt:variant>
        <vt:i4>981</vt:i4>
      </vt:variant>
      <vt:variant>
        <vt:i4>0</vt:i4>
      </vt:variant>
      <vt:variant>
        <vt:i4>5</vt:i4>
      </vt:variant>
      <vt:variant>
        <vt:lpwstr>garantf1://890941.1552/</vt:lpwstr>
      </vt:variant>
      <vt:variant>
        <vt:lpwstr/>
      </vt:variant>
      <vt:variant>
        <vt:i4>6815805</vt:i4>
      </vt:variant>
      <vt:variant>
        <vt:i4>978</vt:i4>
      </vt:variant>
      <vt:variant>
        <vt:i4>0</vt:i4>
      </vt:variant>
      <vt:variant>
        <vt:i4>5</vt:i4>
      </vt:variant>
      <vt:variant>
        <vt:lpwstr>garantf1://12085976.0/</vt:lpwstr>
      </vt:variant>
      <vt:variant>
        <vt:lpwstr/>
      </vt:variant>
      <vt:variant>
        <vt:i4>6619184</vt:i4>
      </vt:variant>
      <vt:variant>
        <vt:i4>975</vt:i4>
      </vt:variant>
      <vt:variant>
        <vt:i4>0</vt:i4>
      </vt:variant>
      <vt:variant>
        <vt:i4>5</vt:i4>
      </vt:variant>
      <vt:variant>
        <vt:lpwstr>garantf1://12087280.0/</vt:lpwstr>
      </vt:variant>
      <vt:variant>
        <vt:lpwstr/>
      </vt:variant>
      <vt:variant>
        <vt:i4>5242889</vt:i4>
      </vt:variant>
      <vt:variant>
        <vt:i4>972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6881341</vt:i4>
      </vt:variant>
      <vt:variant>
        <vt:i4>969</vt:i4>
      </vt:variant>
      <vt:variant>
        <vt:i4>0</vt:i4>
      </vt:variant>
      <vt:variant>
        <vt:i4>5</vt:i4>
      </vt:variant>
      <vt:variant>
        <vt:lpwstr>garantf1://70000055.0/</vt:lpwstr>
      </vt:variant>
      <vt:variant>
        <vt:lpwstr/>
      </vt:variant>
      <vt:variant>
        <vt:i4>7012410</vt:i4>
      </vt:variant>
      <vt:variant>
        <vt:i4>966</vt:i4>
      </vt:variant>
      <vt:variant>
        <vt:i4>0</vt:i4>
      </vt:variant>
      <vt:variant>
        <vt:i4>5</vt:i4>
      </vt:variant>
      <vt:variant>
        <vt:lpwstr>garantf1://12088098.0/</vt:lpwstr>
      </vt:variant>
      <vt:variant>
        <vt:lpwstr/>
      </vt:variant>
      <vt:variant>
        <vt:i4>6815794</vt:i4>
      </vt:variant>
      <vt:variant>
        <vt:i4>963</vt:i4>
      </vt:variant>
      <vt:variant>
        <vt:i4>0</vt:i4>
      </vt:variant>
      <vt:variant>
        <vt:i4>5</vt:i4>
      </vt:variant>
      <vt:variant>
        <vt:lpwstr>garantf1://12087858.0/</vt:lpwstr>
      </vt:variant>
      <vt:variant>
        <vt:lpwstr/>
      </vt:variant>
      <vt:variant>
        <vt:i4>6881337</vt:i4>
      </vt:variant>
      <vt:variant>
        <vt:i4>960</vt:i4>
      </vt:variant>
      <vt:variant>
        <vt:i4>0</vt:i4>
      </vt:variant>
      <vt:variant>
        <vt:i4>5</vt:i4>
      </vt:variant>
      <vt:variant>
        <vt:lpwstr>garantf1://12087348.0/</vt:lpwstr>
      </vt:variant>
      <vt:variant>
        <vt:lpwstr/>
      </vt:variant>
      <vt:variant>
        <vt:i4>7077942</vt:i4>
      </vt:variant>
      <vt:variant>
        <vt:i4>957</vt:i4>
      </vt:variant>
      <vt:variant>
        <vt:i4>0</vt:i4>
      </vt:variant>
      <vt:variant>
        <vt:i4>5</vt:i4>
      </vt:variant>
      <vt:variant>
        <vt:lpwstr>garantf1://12084521.0/</vt:lpwstr>
      </vt:variant>
      <vt:variant>
        <vt:lpwstr/>
      </vt:variant>
      <vt:variant>
        <vt:i4>7077949</vt:i4>
      </vt:variant>
      <vt:variant>
        <vt:i4>954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5242889</vt:i4>
      </vt:variant>
      <vt:variant>
        <vt:i4>951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7209013</vt:i4>
      </vt:variant>
      <vt:variant>
        <vt:i4>948</vt:i4>
      </vt:variant>
      <vt:variant>
        <vt:i4>0</vt:i4>
      </vt:variant>
      <vt:variant>
        <vt:i4>5</vt:i4>
      </vt:variant>
      <vt:variant>
        <vt:lpwstr>garantf1://70003518.0/</vt:lpwstr>
      </vt:variant>
      <vt:variant>
        <vt:lpwstr/>
      </vt:variant>
      <vt:variant>
        <vt:i4>5242889</vt:i4>
      </vt:variant>
      <vt:variant>
        <vt:i4>945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6881341</vt:i4>
      </vt:variant>
      <vt:variant>
        <vt:i4>942</vt:i4>
      </vt:variant>
      <vt:variant>
        <vt:i4>0</vt:i4>
      </vt:variant>
      <vt:variant>
        <vt:i4>5</vt:i4>
      </vt:variant>
      <vt:variant>
        <vt:lpwstr>garantf1://70000055.0/</vt:lpwstr>
      </vt:variant>
      <vt:variant>
        <vt:lpwstr/>
      </vt:variant>
      <vt:variant>
        <vt:i4>5242889</vt:i4>
      </vt:variant>
      <vt:variant>
        <vt:i4>939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7012400</vt:i4>
      </vt:variant>
      <vt:variant>
        <vt:i4>936</vt:i4>
      </vt:variant>
      <vt:variant>
        <vt:i4>0</vt:i4>
      </vt:variant>
      <vt:variant>
        <vt:i4>5</vt:i4>
      </vt:variant>
      <vt:variant>
        <vt:lpwstr>garantf1://12092437.0/</vt:lpwstr>
      </vt:variant>
      <vt:variant>
        <vt:lpwstr/>
      </vt:variant>
      <vt:variant>
        <vt:i4>6946874</vt:i4>
      </vt:variant>
      <vt:variant>
        <vt:i4>933</vt:i4>
      </vt:variant>
      <vt:variant>
        <vt:i4>0</vt:i4>
      </vt:variant>
      <vt:variant>
        <vt:i4>5</vt:i4>
      </vt:variant>
      <vt:variant>
        <vt:lpwstr>garantf1://12088189.0/</vt:lpwstr>
      </vt:variant>
      <vt:variant>
        <vt:lpwstr/>
      </vt:variant>
      <vt:variant>
        <vt:i4>6422582</vt:i4>
      </vt:variant>
      <vt:variant>
        <vt:i4>930</vt:i4>
      </vt:variant>
      <vt:variant>
        <vt:i4>0</vt:i4>
      </vt:variant>
      <vt:variant>
        <vt:i4>5</vt:i4>
      </vt:variant>
      <vt:variant>
        <vt:lpwstr>garantf1://12088105.0/</vt:lpwstr>
      </vt:variant>
      <vt:variant>
        <vt:lpwstr/>
      </vt:variant>
      <vt:variant>
        <vt:i4>6619188</vt:i4>
      </vt:variant>
      <vt:variant>
        <vt:i4>927</vt:i4>
      </vt:variant>
      <vt:variant>
        <vt:i4>0</vt:i4>
      </vt:variant>
      <vt:variant>
        <vt:i4>5</vt:i4>
      </vt:variant>
      <vt:variant>
        <vt:lpwstr>garantf1://12088076.0/</vt:lpwstr>
      </vt:variant>
      <vt:variant>
        <vt:lpwstr/>
      </vt:variant>
      <vt:variant>
        <vt:i4>6881337</vt:i4>
      </vt:variant>
      <vt:variant>
        <vt:i4>924</vt:i4>
      </vt:variant>
      <vt:variant>
        <vt:i4>0</vt:i4>
      </vt:variant>
      <vt:variant>
        <vt:i4>5</vt:i4>
      </vt:variant>
      <vt:variant>
        <vt:lpwstr>garantf1://12087348.0/</vt:lpwstr>
      </vt:variant>
      <vt:variant>
        <vt:lpwstr/>
      </vt:variant>
      <vt:variant>
        <vt:i4>6553652</vt:i4>
      </vt:variant>
      <vt:variant>
        <vt:i4>921</vt:i4>
      </vt:variant>
      <vt:variant>
        <vt:i4>0</vt:i4>
      </vt:variant>
      <vt:variant>
        <vt:i4>5</vt:i4>
      </vt:variant>
      <vt:variant>
        <vt:lpwstr>garantf1://12086482.0/</vt:lpwstr>
      </vt:variant>
      <vt:variant>
        <vt:lpwstr/>
      </vt:variant>
      <vt:variant>
        <vt:i4>6422578</vt:i4>
      </vt:variant>
      <vt:variant>
        <vt:i4>918</vt:i4>
      </vt:variant>
      <vt:variant>
        <vt:i4>0</vt:i4>
      </vt:variant>
      <vt:variant>
        <vt:i4>5</vt:i4>
      </vt:variant>
      <vt:variant>
        <vt:lpwstr>garantf1://12081696.0/</vt:lpwstr>
      </vt:variant>
      <vt:variant>
        <vt:lpwstr/>
      </vt:variant>
      <vt:variant>
        <vt:i4>7012400</vt:i4>
      </vt:variant>
      <vt:variant>
        <vt:i4>915</vt:i4>
      </vt:variant>
      <vt:variant>
        <vt:i4>0</vt:i4>
      </vt:variant>
      <vt:variant>
        <vt:i4>5</vt:i4>
      </vt:variant>
      <vt:variant>
        <vt:lpwstr>garantf1://12071904.0/</vt:lpwstr>
      </vt:variant>
      <vt:variant>
        <vt:lpwstr/>
      </vt:variant>
      <vt:variant>
        <vt:i4>7012401</vt:i4>
      </vt:variant>
      <vt:variant>
        <vt:i4>912</vt:i4>
      </vt:variant>
      <vt:variant>
        <vt:i4>0</vt:i4>
      </vt:variant>
      <vt:variant>
        <vt:i4>5</vt:i4>
      </vt:variant>
      <vt:variant>
        <vt:lpwstr>garantf1://12071804.0/</vt:lpwstr>
      </vt:variant>
      <vt:variant>
        <vt:lpwstr/>
      </vt:variant>
      <vt:variant>
        <vt:i4>6488122</vt:i4>
      </vt:variant>
      <vt:variant>
        <vt:i4>909</vt:i4>
      </vt:variant>
      <vt:variant>
        <vt:i4>0</vt:i4>
      </vt:variant>
      <vt:variant>
        <vt:i4>5</vt:i4>
      </vt:variant>
      <vt:variant>
        <vt:lpwstr>garantf1://12068315.0/</vt:lpwstr>
      </vt:variant>
      <vt:variant>
        <vt:lpwstr/>
      </vt:variant>
      <vt:variant>
        <vt:i4>6881341</vt:i4>
      </vt:variant>
      <vt:variant>
        <vt:i4>906</vt:i4>
      </vt:variant>
      <vt:variant>
        <vt:i4>0</vt:i4>
      </vt:variant>
      <vt:variant>
        <vt:i4>5</vt:i4>
      </vt:variant>
      <vt:variant>
        <vt:lpwstr>garantf1://12066958.0/</vt:lpwstr>
      </vt:variant>
      <vt:variant>
        <vt:lpwstr/>
      </vt:variant>
      <vt:variant>
        <vt:i4>6881336</vt:i4>
      </vt:variant>
      <vt:variant>
        <vt:i4>903</vt:i4>
      </vt:variant>
      <vt:variant>
        <vt:i4>0</vt:i4>
      </vt:variant>
      <vt:variant>
        <vt:i4>5</vt:i4>
      </vt:variant>
      <vt:variant>
        <vt:lpwstr>garantf1://12064276.0/</vt:lpwstr>
      </vt:variant>
      <vt:variant>
        <vt:lpwstr/>
      </vt:variant>
      <vt:variant>
        <vt:i4>6422584</vt:i4>
      </vt:variant>
      <vt:variant>
        <vt:i4>900</vt:i4>
      </vt:variant>
      <vt:variant>
        <vt:i4>0</vt:i4>
      </vt:variant>
      <vt:variant>
        <vt:i4>5</vt:i4>
      </vt:variant>
      <vt:variant>
        <vt:lpwstr>garantf1://12061591.0/</vt:lpwstr>
      </vt:variant>
      <vt:variant>
        <vt:lpwstr/>
      </vt:variant>
      <vt:variant>
        <vt:i4>7012414</vt:i4>
      </vt:variant>
      <vt:variant>
        <vt:i4>897</vt:i4>
      </vt:variant>
      <vt:variant>
        <vt:i4>0</vt:i4>
      </vt:variant>
      <vt:variant>
        <vt:i4>5</vt:i4>
      </vt:variant>
      <vt:variant>
        <vt:lpwstr>garantf1://12061604.0/</vt:lpwstr>
      </vt:variant>
      <vt:variant>
        <vt:lpwstr/>
      </vt:variant>
      <vt:variant>
        <vt:i4>6881331</vt:i4>
      </vt:variant>
      <vt:variant>
        <vt:i4>894</vt:i4>
      </vt:variant>
      <vt:variant>
        <vt:i4>0</vt:i4>
      </vt:variant>
      <vt:variant>
        <vt:i4>5</vt:i4>
      </vt:variant>
      <vt:variant>
        <vt:lpwstr>garantf1://12054874.0/</vt:lpwstr>
      </vt:variant>
      <vt:variant>
        <vt:lpwstr/>
      </vt:variant>
      <vt:variant>
        <vt:i4>5242889</vt:i4>
      </vt:variant>
      <vt:variant>
        <vt:i4>891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6815800</vt:i4>
      </vt:variant>
      <vt:variant>
        <vt:i4>888</vt:i4>
      </vt:variant>
      <vt:variant>
        <vt:i4>0</vt:i4>
      </vt:variant>
      <vt:variant>
        <vt:i4>5</vt:i4>
      </vt:variant>
      <vt:variant>
        <vt:lpwstr>garantf1://70005818.0/</vt:lpwstr>
      </vt:variant>
      <vt:variant>
        <vt:lpwstr/>
      </vt:variant>
      <vt:variant>
        <vt:i4>5242889</vt:i4>
      </vt:variant>
      <vt:variant>
        <vt:i4>885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7077936</vt:i4>
      </vt:variant>
      <vt:variant>
        <vt:i4>882</vt:i4>
      </vt:variant>
      <vt:variant>
        <vt:i4>0</vt:i4>
      </vt:variant>
      <vt:variant>
        <vt:i4>5</vt:i4>
      </vt:variant>
      <vt:variant>
        <vt:lpwstr>garantf1://12092447.0/</vt:lpwstr>
      </vt:variant>
      <vt:variant>
        <vt:lpwstr/>
      </vt:variant>
      <vt:variant>
        <vt:i4>6619191</vt:i4>
      </vt:variant>
      <vt:variant>
        <vt:i4>879</vt:i4>
      </vt:variant>
      <vt:variant>
        <vt:i4>0</vt:i4>
      </vt:variant>
      <vt:variant>
        <vt:i4>5</vt:i4>
      </vt:variant>
      <vt:variant>
        <vt:lpwstr>garantf1://12088075.0/</vt:lpwstr>
      </vt:variant>
      <vt:variant>
        <vt:lpwstr/>
      </vt:variant>
      <vt:variant>
        <vt:i4>6553656</vt:i4>
      </vt:variant>
      <vt:variant>
        <vt:i4>876</vt:i4>
      </vt:variant>
      <vt:variant>
        <vt:i4>0</vt:i4>
      </vt:variant>
      <vt:variant>
        <vt:i4>5</vt:i4>
      </vt:variant>
      <vt:variant>
        <vt:lpwstr>garantf1://12087892.0/</vt:lpwstr>
      </vt:variant>
      <vt:variant>
        <vt:lpwstr/>
      </vt:variant>
      <vt:variant>
        <vt:i4>6291514</vt:i4>
      </vt:variant>
      <vt:variant>
        <vt:i4>873</vt:i4>
      </vt:variant>
      <vt:variant>
        <vt:i4>0</vt:i4>
      </vt:variant>
      <vt:variant>
        <vt:i4>5</vt:i4>
      </vt:variant>
      <vt:variant>
        <vt:lpwstr>garantf1://12083890.0/</vt:lpwstr>
      </vt:variant>
      <vt:variant>
        <vt:lpwstr/>
      </vt:variant>
      <vt:variant>
        <vt:i4>6422578</vt:i4>
      </vt:variant>
      <vt:variant>
        <vt:i4>870</vt:i4>
      </vt:variant>
      <vt:variant>
        <vt:i4>0</vt:i4>
      </vt:variant>
      <vt:variant>
        <vt:i4>5</vt:i4>
      </vt:variant>
      <vt:variant>
        <vt:lpwstr>garantf1://12081696.0/</vt:lpwstr>
      </vt:variant>
      <vt:variant>
        <vt:lpwstr/>
      </vt:variant>
      <vt:variant>
        <vt:i4>7143469</vt:i4>
      </vt:variant>
      <vt:variant>
        <vt:i4>867</vt:i4>
      </vt:variant>
      <vt:variant>
        <vt:i4>0</vt:i4>
      </vt:variant>
      <vt:variant>
        <vt:i4>5</vt:i4>
      </vt:variant>
      <vt:variant>
        <vt:lpwstr>garantf1://98836.0/</vt:lpwstr>
      </vt:variant>
      <vt:variant>
        <vt:lpwstr/>
      </vt:variant>
      <vt:variant>
        <vt:i4>7143472</vt:i4>
      </vt:variant>
      <vt:variant>
        <vt:i4>864</vt:i4>
      </vt:variant>
      <vt:variant>
        <vt:i4>0</vt:i4>
      </vt:variant>
      <vt:variant>
        <vt:i4>5</vt:i4>
      </vt:variant>
      <vt:variant>
        <vt:lpwstr>garantf1://12071964.0/</vt:lpwstr>
      </vt:variant>
      <vt:variant>
        <vt:lpwstr/>
      </vt:variant>
      <vt:variant>
        <vt:i4>7012407</vt:i4>
      </vt:variant>
      <vt:variant>
        <vt:i4>861</vt:i4>
      </vt:variant>
      <vt:variant>
        <vt:i4>0</vt:i4>
      </vt:variant>
      <vt:variant>
        <vt:i4>5</vt:i4>
      </vt:variant>
      <vt:variant>
        <vt:lpwstr>garantf1://12071903.0/</vt:lpwstr>
      </vt:variant>
      <vt:variant>
        <vt:lpwstr/>
      </vt:variant>
      <vt:variant>
        <vt:i4>6488122</vt:i4>
      </vt:variant>
      <vt:variant>
        <vt:i4>858</vt:i4>
      </vt:variant>
      <vt:variant>
        <vt:i4>0</vt:i4>
      </vt:variant>
      <vt:variant>
        <vt:i4>5</vt:i4>
      </vt:variant>
      <vt:variant>
        <vt:lpwstr>garantf1://12068315.0/</vt:lpwstr>
      </vt:variant>
      <vt:variant>
        <vt:lpwstr/>
      </vt:variant>
      <vt:variant>
        <vt:i4>6881341</vt:i4>
      </vt:variant>
      <vt:variant>
        <vt:i4>855</vt:i4>
      </vt:variant>
      <vt:variant>
        <vt:i4>0</vt:i4>
      </vt:variant>
      <vt:variant>
        <vt:i4>5</vt:i4>
      </vt:variant>
      <vt:variant>
        <vt:lpwstr>garantf1://12066958.0/</vt:lpwstr>
      </vt:variant>
      <vt:variant>
        <vt:lpwstr/>
      </vt:variant>
      <vt:variant>
        <vt:i4>6881331</vt:i4>
      </vt:variant>
      <vt:variant>
        <vt:i4>852</vt:i4>
      </vt:variant>
      <vt:variant>
        <vt:i4>0</vt:i4>
      </vt:variant>
      <vt:variant>
        <vt:i4>5</vt:i4>
      </vt:variant>
      <vt:variant>
        <vt:lpwstr>garantf1://12066956.0/</vt:lpwstr>
      </vt:variant>
      <vt:variant>
        <vt:lpwstr/>
      </vt:variant>
      <vt:variant>
        <vt:i4>6881336</vt:i4>
      </vt:variant>
      <vt:variant>
        <vt:i4>849</vt:i4>
      </vt:variant>
      <vt:variant>
        <vt:i4>0</vt:i4>
      </vt:variant>
      <vt:variant>
        <vt:i4>5</vt:i4>
      </vt:variant>
      <vt:variant>
        <vt:lpwstr>garantf1://12064276.0/</vt:lpwstr>
      </vt:variant>
      <vt:variant>
        <vt:lpwstr/>
      </vt:variant>
      <vt:variant>
        <vt:i4>7012414</vt:i4>
      </vt:variant>
      <vt:variant>
        <vt:i4>846</vt:i4>
      </vt:variant>
      <vt:variant>
        <vt:i4>0</vt:i4>
      </vt:variant>
      <vt:variant>
        <vt:i4>5</vt:i4>
      </vt:variant>
      <vt:variant>
        <vt:lpwstr>garantf1://12061604.0/</vt:lpwstr>
      </vt:variant>
      <vt:variant>
        <vt:lpwstr/>
      </vt:variant>
      <vt:variant>
        <vt:i4>7209022</vt:i4>
      </vt:variant>
      <vt:variant>
        <vt:i4>843</vt:i4>
      </vt:variant>
      <vt:variant>
        <vt:i4>0</vt:i4>
      </vt:variant>
      <vt:variant>
        <vt:i4>5</vt:i4>
      </vt:variant>
      <vt:variant>
        <vt:lpwstr>garantf1://12057435.0/</vt:lpwstr>
      </vt:variant>
      <vt:variant>
        <vt:lpwstr/>
      </vt:variant>
      <vt:variant>
        <vt:i4>7209023</vt:i4>
      </vt:variant>
      <vt:variant>
        <vt:i4>840</vt:i4>
      </vt:variant>
      <vt:variant>
        <vt:i4>0</vt:i4>
      </vt:variant>
      <vt:variant>
        <vt:i4>5</vt:i4>
      </vt:variant>
      <vt:variant>
        <vt:lpwstr>garantf1://12057232.0/</vt:lpwstr>
      </vt:variant>
      <vt:variant>
        <vt:lpwstr/>
      </vt:variant>
      <vt:variant>
        <vt:i4>7143483</vt:i4>
      </vt:variant>
      <vt:variant>
        <vt:i4>837</vt:i4>
      </vt:variant>
      <vt:variant>
        <vt:i4>0</vt:i4>
      </vt:variant>
      <vt:variant>
        <vt:i4>5</vt:i4>
      </vt:variant>
      <vt:variant>
        <vt:lpwstr>garantf1://12057004.0/</vt:lpwstr>
      </vt:variant>
      <vt:variant>
        <vt:lpwstr/>
      </vt:variant>
      <vt:variant>
        <vt:i4>6946879</vt:i4>
      </vt:variant>
      <vt:variant>
        <vt:i4>834</vt:i4>
      </vt:variant>
      <vt:variant>
        <vt:i4>0</vt:i4>
      </vt:variant>
      <vt:variant>
        <vt:i4>5</vt:i4>
      </vt:variant>
      <vt:variant>
        <vt:lpwstr>garantf1://12056565.0/</vt:lpwstr>
      </vt:variant>
      <vt:variant>
        <vt:lpwstr/>
      </vt:variant>
      <vt:variant>
        <vt:i4>7012407</vt:i4>
      </vt:variant>
      <vt:variant>
        <vt:i4>831</vt:i4>
      </vt:variant>
      <vt:variant>
        <vt:i4>0</vt:i4>
      </vt:variant>
      <vt:variant>
        <vt:i4>5</vt:i4>
      </vt:variant>
      <vt:variant>
        <vt:lpwstr>garantf1://12054850.0/</vt:lpwstr>
      </vt:variant>
      <vt:variant>
        <vt:lpwstr/>
      </vt:variant>
      <vt:variant>
        <vt:i4>7209012</vt:i4>
      </vt:variant>
      <vt:variant>
        <vt:i4>828</vt:i4>
      </vt:variant>
      <vt:variant>
        <vt:i4>0</vt:i4>
      </vt:variant>
      <vt:variant>
        <vt:i4>5</vt:i4>
      </vt:variant>
      <vt:variant>
        <vt:lpwstr>garantf1://12051853.0/</vt:lpwstr>
      </vt:variant>
      <vt:variant>
        <vt:lpwstr/>
      </vt:variant>
      <vt:variant>
        <vt:i4>7143479</vt:i4>
      </vt:variant>
      <vt:variant>
        <vt:i4>825</vt:i4>
      </vt:variant>
      <vt:variant>
        <vt:i4>0</vt:i4>
      </vt:variant>
      <vt:variant>
        <vt:i4>5</vt:i4>
      </vt:variant>
      <vt:variant>
        <vt:lpwstr>garantf1://12051068.0/</vt:lpwstr>
      </vt:variant>
      <vt:variant>
        <vt:lpwstr/>
      </vt:variant>
      <vt:variant>
        <vt:i4>6357050</vt:i4>
      </vt:variant>
      <vt:variant>
        <vt:i4>822</vt:i4>
      </vt:variant>
      <vt:variant>
        <vt:i4>0</vt:i4>
      </vt:variant>
      <vt:variant>
        <vt:i4>5</vt:i4>
      </vt:variant>
      <vt:variant>
        <vt:lpwstr>garantf1://12048034.0/</vt:lpwstr>
      </vt:variant>
      <vt:variant>
        <vt:lpwstr/>
      </vt:variant>
      <vt:variant>
        <vt:i4>6946877</vt:i4>
      </vt:variant>
      <vt:variant>
        <vt:i4>819</vt:i4>
      </vt:variant>
      <vt:variant>
        <vt:i4>0</vt:i4>
      </vt:variant>
      <vt:variant>
        <vt:i4>5</vt:i4>
      </vt:variant>
      <vt:variant>
        <vt:lpwstr>garantf1://12046360.0/</vt:lpwstr>
      </vt:variant>
      <vt:variant>
        <vt:lpwstr/>
      </vt:variant>
      <vt:variant>
        <vt:i4>6684735</vt:i4>
      </vt:variant>
      <vt:variant>
        <vt:i4>816</vt:i4>
      </vt:variant>
      <vt:variant>
        <vt:i4>0</vt:i4>
      </vt:variant>
      <vt:variant>
        <vt:i4>5</vt:i4>
      </vt:variant>
      <vt:variant>
        <vt:lpwstr>garantf1://12044081.0/</vt:lpwstr>
      </vt:variant>
      <vt:variant>
        <vt:lpwstr/>
      </vt:variant>
      <vt:variant>
        <vt:i4>6946877</vt:i4>
      </vt:variant>
      <vt:variant>
        <vt:i4>813</vt:i4>
      </vt:variant>
      <vt:variant>
        <vt:i4>0</vt:i4>
      </vt:variant>
      <vt:variant>
        <vt:i4>5</vt:i4>
      </vt:variant>
      <vt:variant>
        <vt:lpwstr>garantf1://12044043.0/</vt:lpwstr>
      </vt:variant>
      <vt:variant>
        <vt:lpwstr/>
      </vt:variant>
      <vt:variant>
        <vt:i4>7209016</vt:i4>
      </vt:variant>
      <vt:variant>
        <vt:i4>810</vt:i4>
      </vt:variant>
      <vt:variant>
        <vt:i4>0</vt:i4>
      </vt:variant>
      <vt:variant>
        <vt:i4>5</vt:i4>
      </vt:variant>
      <vt:variant>
        <vt:lpwstr>garantf1://12040640.0/</vt:lpwstr>
      </vt:variant>
      <vt:variant>
        <vt:lpwstr/>
      </vt:variant>
      <vt:variant>
        <vt:i4>6750268</vt:i4>
      </vt:variant>
      <vt:variant>
        <vt:i4>807</vt:i4>
      </vt:variant>
      <vt:variant>
        <vt:i4>0</vt:i4>
      </vt:variant>
      <vt:variant>
        <vt:i4>5</vt:i4>
      </vt:variant>
      <vt:variant>
        <vt:lpwstr>garantf1://12038257.0/</vt:lpwstr>
      </vt:variant>
      <vt:variant>
        <vt:lpwstr/>
      </vt:variant>
      <vt:variant>
        <vt:i4>6553648</vt:i4>
      </vt:variant>
      <vt:variant>
        <vt:i4>804</vt:i4>
      </vt:variant>
      <vt:variant>
        <vt:i4>0</vt:i4>
      </vt:variant>
      <vt:variant>
        <vt:i4>5</vt:i4>
      </vt:variant>
      <vt:variant>
        <vt:lpwstr>garantf1://12037099.0/</vt:lpwstr>
      </vt:variant>
      <vt:variant>
        <vt:lpwstr/>
      </vt:variant>
      <vt:variant>
        <vt:i4>6357054</vt:i4>
      </vt:variant>
      <vt:variant>
        <vt:i4>801</vt:i4>
      </vt:variant>
      <vt:variant>
        <vt:i4>0</vt:i4>
      </vt:variant>
      <vt:variant>
        <vt:i4>5</vt:i4>
      </vt:variant>
      <vt:variant>
        <vt:lpwstr>garantf1://12033483.0/</vt:lpwstr>
      </vt:variant>
      <vt:variant>
        <vt:lpwstr/>
      </vt:variant>
      <vt:variant>
        <vt:i4>7209016</vt:i4>
      </vt:variant>
      <vt:variant>
        <vt:i4>798</vt:i4>
      </vt:variant>
      <vt:variant>
        <vt:i4>0</vt:i4>
      </vt:variant>
      <vt:variant>
        <vt:i4>5</vt:i4>
      </vt:variant>
      <vt:variant>
        <vt:lpwstr>garantf1://12031657.0/</vt:lpwstr>
      </vt:variant>
      <vt:variant>
        <vt:lpwstr/>
      </vt:variant>
      <vt:variant>
        <vt:i4>7077947</vt:i4>
      </vt:variant>
      <vt:variant>
        <vt:i4>795</vt:i4>
      </vt:variant>
      <vt:variant>
        <vt:i4>0</vt:i4>
      </vt:variant>
      <vt:variant>
        <vt:i4>5</vt:i4>
      </vt:variant>
      <vt:variant>
        <vt:lpwstr>garantf1://12024625.0/</vt:lpwstr>
      </vt:variant>
      <vt:variant>
        <vt:lpwstr/>
      </vt:variant>
      <vt:variant>
        <vt:i4>5242889</vt:i4>
      </vt:variant>
      <vt:variant>
        <vt:i4>792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6815800</vt:i4>
      </vt:variant>
      <vt:variant>
        <vt:i4>789</vt:i4>
      </vt:variant>
      <vt:variant>
        <vt:i4>0</vt:i4>
      </vt:variant>
      <vt:variant>
        <vt:i4>5</vt:i4>
      </vt:variant>
      <vt:variant>
        <vt:lpwstr>garantf1://70005818.0/</vt:lpwstr>
      </vt:variant>
      <vt:variant>
        <vt:lpwstr/>
      </vt:variant>
      <vt:variant>
        <vt:i4>5242889</vt:i4>
      </vt:variant>
      <vt:variant>
        <vt:i4>786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7209013</vt:i4>
      </vt:variant>
      <vt:variant>
        <vt:i4>783</vt:i4>
      </vt:variant>
      <vt:variant>
        <vt:i4>0</vt:i4>
      </vt:variant>
      <vt:variant>
        <vt:i4>5</vt:i4>
      </vt:variant>
      <vt:variant>
        <vt:lpwstr>garantf1://70003518.0/</vt:lpwstr>
      </vt:variant>
      <vt:variant>
        <vt:lpwstr/>
      </vt:variant>
      <vt:variant>
        <vt:i4>5242889</vt:i4>
      </vt:variant>
      <vt:variant>
        <vt:i4>780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6881341</vt:i4>
      </vt:variant>
      <vt:variant>
        <vt:i4>777</vt:i4>
      </vt:variant>
      <vt:variant>
        <vt:i4>0</vt:i4>
      </vt:variant>
      <vt:variant>
        <vt:i4>5</vt:i4>
      </vt:variant>
      <vt:variant>
        <vt:lpwstr>garantf1://70000055.0/</vt:lpwstr>
      </vt:variant>
      <vt:variant>
        <vt:lpwstr/>
      </vt:variant>
      <vt:variant>
        <vt:i4>5242889</vt:i4>
      </vt:variant>
      <vt:variant>
        <vt:i4>774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6881337</vt:i4>
      </vt:variant>
      <vt:variant>
        <vt:i4>771</vt:i4>
      </vt:variant>
      <vt:variant>
        <vt:i4>0</vt:i4>
      </vt:variant>
      <vt:variant>
        <vt:i4>5</vt:i4>
      </vt:variant>
      <vt:variant>
        <vt:lpwstr>garantf1://70000051.0/</vt:lpwstr>
      </vt:variant>
      <vt:variant>
        <vt:lpwstr/>
      </vt:variant>
      <vt:variant>
        <vt:i4>5242889</vt:i4>
      </vt:variant>
      <vt:variant>
        <vt:i4>768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7077946</vt:i4>
      </vt:variant>
      <vt:variant>
        <vt:i4>765</vt:i4>
      </vt:variant>
      <vt:variant>
        <vt:i4>0</vt:i4>
      </vt:variant>
      <vt:variant>
        <vt:i4>5</vt:i4>
      </vt:variant>
      <vt:variant>
        <vt:lpwstr>garantf1://12091970.0/</vt:lpwstr>
      </vt:variant>
      <vt:variant>
        <vt:lpwstr/>
      </vt:variant>
      <vt:variant>
        <vt:i4>6422582</vt:i4>
      </vt:variant>
      <vt:variant>
        <vt:i4>762</vt:i4>
      </vt:variant>
      <vt:variant>
        <vt:i4>0</vt:i4>
      </vt:variant>
      <vt:variant>
        <vt:i4>5</vt:i4>
      </vt:variant>
      <vt:variant>
        <vt:lpwstr>garantf1://12088105.0/</vt:lpwstr>
      </vt:variant>
      <vt:variant>
        <vt:lpwstr/>
      </vt:variant>
      <vt:variant>
        <vt:i4>6619191</vt:i4>
      </vt:variant>
      <vt:variant>
        <vt:i4>759</vt:i4>
      </vt:variant>
      <vt:variant>
        <vt:i4>0</vt:i4>
      </vt:variant>
      <vt:variant>
        <vt:i4>5</vt:i4>
      </vt:variant>
      <vt:variant>
        <vt:lpwstr>garantf1://12088075.0/</vt:lpwstr>
      </vt:variant>
      <vt:variant>
        <vt:lpwstr/>
      </vt:variant>
      <vt:variant>
        <vt:i4>6881337</vt:i4>
      </vt:variant>
      <vt:variant>
        <vt:i4>756</vt:i4>
      </vt:variant>
      <vt:variant>
        <vt:i4>0</vt:i4>
      </vt:variant>
      <vt:variant>
        <vt:i4>5</vt:i4>
      </vt:variant>
      <vt:variant>
        <vt:lpwstr>garantf1://12087348.0/</vt:lpwstr>
      </vt:variant>
      <vt:variant>
        <vt:lpwstr/>
      </vt:variant>
      <vt:variant>
        <vt:i4>6553652</vt:i4>
      </vt:variant>
      <vt:variant>
        <vt:i4>753</vt:i4>
      </vt:variant>
      <vt:variant>
        <vt:i4>0</vt:i4>
      </vt:variant>
      <vt:variant>
        <vt:i4>5</vt:i4>
      </vt:variant>
      <vt:variant>
        <vt:lpwstr>garantf1://12086482.0/</vt:lpwstr>
      </vt:variant>
      <vt:variant>
        <vt:lpwstr/>
      </vt:variant>
      <vt:variant>
        <vt:i4>6291514</vt:i4>
      </vt:variant>
      <vt:variant>
        <vt:i4>750</vt:i4>
      </vt:variant>
      <vt:variant>
        <vt:i4>0</vt:i4>
      </vt:variant>
      <vt:variant>
        <vt:i4>5</vt:i4>
      </vt:variant>
      <vt:variant>
        <vt:lpwstr>garantf1://12083890.0/</vt:lpwstr>
      </vt:variant>
      <vt:variant>
        <vt:lpwstr/>
      </vt:variant>
      <vt:variant>
        <vt:i4>6422578</vt:i4>
      </vt:variant>
      <vt:variant>
        <vt:i4>747</vt:i4>
      </vt:variant>
      <vt:variant>
        <vt:i4>0</vt:i4>
      </vt:variant>
      <vt:variant>
        <vt:i4>5</vt:i4>
      </vt:variant>
      <vt:variant>
        <vt:lpwstr>garantf1://12081696.0/</vt:lpwstr>
      </vt:variant>
      <vt:variant>
        <vt:lpwstr/>
      </vt:variant>
      <vt:variant>
        <vt:i4>7012406</vt:i4>
      </vt:variant>
      <vt:variant>
        <vt:i4>744</vt:i4>
      </vt:variant>
      <vt:variant>
        <vt:i4>0</vt:i4>
      </vt:variant>
      <vt:variant>
        <vt:i4>5</vt:i4>
      </vt:variant>
      <vt:variant>
        <vt:lpwstr>garantf1://12080713.0/</vt:lpwstr>
      </vt:variant>
      <vt:variant>
        <vt:lpwstr/>
      </vt:variant>
      <vt:variant>
        <vt:i4>7209017</vt:i4>
      </vt:variant>
      <vt:variant>
        <vt:i4>741</vt:i4>
      </vt:variant>
      <vt:variant>
        <vt:i4>0</vt:i4>
      </vt:variant>
      <vt:variant>
        <vt:i4>5</vt:i4>
      </vt:variant>
      <vt:variant>
        <vt:lpwstr>garantf1://12076521.0/</vt:lpwstr>
      </vt:variant>
      <vt:variant>
        <vt:lpwstr/>
      </vt:variant>
      <vt:variant>
        <vt:i4>7209008</vt:i4>
      </vt:variant>
      <vt:variant>
        <vt:i4>738</vt:i4>
      </vt:variant>
      <vt:variant>
        <vt:i4>0</vt:i4>
      </vt:variant>
      <vt:variant>
        <vt:i4>5</vt:i4>
      </vt:variant>
      <vt:variant>
        <vt:lpwstr>garantf1://12074805.0/</vt:lpwstr>
      </vt:variant>
      <vt:variant>
        <vt:lpwstr/>
      </vt:variant>
      <vt:variant>
        <vt:i4>7012400</vt:i4>
      </vt:variant>
      <vt:variant>
        <vt:i4>735</vt:i4>
      </vt:variant>
      <vt:variant>
        <vt:i4>0</vt:i4>
      </vt:variant>
      <vt:variant>
        <vt:i4>5</vt:i4>
      </vt:variant>
      <vt:variant>
        <vt:lpwstr>garantf1://12071904.0/</vt:lpwstr>
      </vt:variant>
      <vt:variant>
        <vt:lpwstr/>
      </vt:variant>
      <vt:variant>
        <vt:i4>7012401</vt:i4>
      </vt:variant>
      <vt:variant>
        <vt:i4>732</vt:i4>
      </vt:variant>
      <vt:variant>
        <vt:i4>0</vt:i4>
      </vt:variant>
      <vt:variant>
        <vt:i4>5</vt:i4>
      </vt:variant>
      <vt:variant>
        <vt:lpwstr>garantf1://12071804.0/</vt:lpwstr>
      </vt:variant>
      <vt:variant>
        <vt:lpwstr/>
      </vt:variant>
      <vt:variant>
        <vt:i4>6553657</vt:i4>
      </vt:variant>
      <vt:variant>
        <vt:i4>729</vt:i4>
      </vt:variant>
      <vt:variant>
        <vt:i4>0</vt:i4>
      </vt:variant>
      <vt:variant>
        <vt:i4>5</vt:i4>
      </vt:variant>
      <vt:variant>
        <vt:lpwstr>garantf1://12068366.0/</vt:lpwstr>
      </vt:variant>
      <vt:variant>
        <vt:lpwstr/>
      </vt:variant>
      <vt:variant>
        <vt:i4>6881341</vt:i4>
      </vt:variant>
      <vt:variant>
        <vt:i4>726</vt:i4>
      </vt:variant>
      <vt:variant>
        <vt:i4>0</vt:i4>
      </vt:variant>
      <vt:variant>
        <vt:i4>5</vt:i4>
      </vt:variant>
      <vt:variant>
        <vt:lpwstr>garantf1://12066958.0/</vt:lpwstr>
      </vt:variant>
      <vt:variant>
        <vt:lpwstr/>
      </vt:variant>
      <vt:variant>
        <vt:i4>6815802</vt:i4>
      </vt:variant>
      <vt:variant>
        <vt:i4>723</vt:i4>
      </vt:variant>
      <vt:variant>
        <vt:i4>0</vt:i4>
      </vt:variant>
      <vt:variant>
        <vt:i4>5</vt:i4>
      </vt:variant>
      <vt:variant>
        <vt:lpwstr>garantf1://12064264.0/</vt:lpwstr>
      </vt:variant>
      <vt:variant>
        <vt:lpwstr/>
      </vt:variant>
      <vt:variant>
        <vt:i4>6815801</vt:i4>
      </vt:variant>
      <vt:variant>
        <vt:i4>720</vt:i4>
      </vt:variant>
      <vt:variant>
        <vt:i4>0</vt:i4>
      </vt:variant>
      <vt:variant>
        <vt:i4>5</vt:i4>
      </vt:variant>
      <vt:variant>
        <vt:lpwstr>garantf1://12064164.0/</vt:lpwstr>
      </vt:variant>
      <vt:variant>
        <vt:lpwstr/>
      </vt:variant>
      <vt:variant>
        <vt:i4>6422584</vt:i4>
      </vt:variant>
      <vt:variant>
        <vt:i4>717</vt:i4>
      </vt:variant>
      <vt:variant>
        <vt:i4>0</vt:i4>
      </vt:variant>
      <vt:variant>
        <vt:i4>5</vt:i4>
      </vt:variant>
      <vt:variant>
        <vt:lpwstr>garantf1://12061591.0/</vt:lpwstr>
      </vt:variant>
      <vt:variant>
        <vt:lpwstr/>
      </vt:variant>
      <vt:variant>
        <vt:i4>7012414</vt:i4>
      </vt:variant>
      <vt:variant>
        <vt:i4>714</vt:i4>
      </vt:variant>
      <vt:variant>
        <vt:i4>0</vt:i4>
      </vt:variant>
      <vt:variant>
        <vt:i4>5</vt:i4>
      </vt:variant>
      <vt:variant>
        <vt:lpwstr>garantf1://12061604.0/</vt:lpwstr>
      </vt:variant>
      <vt:variant>
        <vt:lpwstr/>
      </vt:variant>
      <vt:variant>
        <vt:i4>6815803</vt:i4>
      </vt:variant>
      <vt:variant>
        <vt:i4>711</vt:i4>
      </vt:variant>
      <vt:variant>
        <vt:i4>0</vt:i4>
      </vt:variant>
      <vt:variant>
        <vt:i4>5</vt:i4>
      </vt:variant>
      <vt:variant>
        <vt:lpwstr>garantf1://12061136.0/</vt:lpwstr>
      </vt:variant>
      <vt:variant>
        <vt:lpwstr/>
      </vt:variant>
      <vt:variant>
        <vt:i4>6488125</vt:i4>
      </vt:variant>
      <vt:variant>
        <vt:i4>708</vt:i4>
      </vt:variant>
      <vt:variant>
        <vt:i4>0</vt:i4>
      </vt:variant>
      <vt:variant>
        <vt:i4>5</vt:i4>
      </vt:variant>
      <vt:variant>
        <vt:lpwstr>garantf1://12060392.0/</vt:lpwstr>
      </vt:variant>
      <vt:variant>
        <vt:lpwstr/>
      </vt:variant>
      <vt:variant>
        <vt:i4>7209023</vt:i4>
      </vt:variant>
      <vt:variant>
        <vt:i4>705</vt:i4>
      </vt:variant>
      <vt:variant>
        <vt:i4>0</vt:i4>
      </vt:variant>
      <vt:variant>
        <vt:i4>5</vt:i4>
      </vt:variant>
      <vt:variant>
        <vt:lpwstr>garantf1://12057232.0/</vt:lpwstr>
      </vt:variant>
      <vt:variant>
        <vt:lpwstr/>
      </vt:variant>
      <vt:variant>
        <vt:i4>7143483</vt:i4>
      </vt:variant>
      <vt:variant>
        <vt:i4>702</vt:i4>
      </vt:variant>
      <vt:variant>
        <vt:i4>0</vt:i4>
      </vt:variant>
      <vt:variant>
        <vt:i4>5</vt:i4>
      </vt:variant>
      <vt:variant>
        <vt:lpwstr>garantf1://12057004.0/</vt:lpwstr>
      </vt:variant>
      <vt:variant>
        <vt:lpwstr/>
      </vt:variant>
      <vt:variant>
        <vt:i4>6946879</vt:i4>
      </vt:variant>
      <vt:variant>
        <vt:i4>699</vt:i4>
      </vt:variant>
      <vt:variant>
        <vt:i4>0</vt:i4>
      </vt:variant>
      <vt:variant>
        <vt:i4>5</vt:i4>
      </vt:variant>
      <vt:variant>
        <vt:lpwstr>garantf1://12056565.0/</vt:lpwstr>
      </vt:variant>
      <vt:variant>
        <vt:lpwstr/>
      </vt:variant>
      <vt:variant>
        <vt:i4>6619195</vt:i4>
      </vt:variant>
      <vt:variant>
        <vt:i4>696</vt:i4>
      </vt:variant>
      <vt:variant>
        <vt:i4>0</vt:i4>
      </vt:variant>
      <vt:variant>
        <vt:i4>5</vt:i4>
      </vt:variant>
      <vt:variant>
        <vt:lpwstr>garantf1://12056195.0/</vt:lpwstr>
      </vt:variant>
      <vt:variant>
        <vt:lpwstr/>
      </vt:variant>
      <vt:variant>
        <vt:i4>7012402</vt:i4>
      </vt:variant>
      <vt:variant>
        <vt:i4>693</vt:i4>
      </vt:variant>
      <vt:variant>
        <vt:i4>0</vt:i4>
      </vt:variant>
      <vt:variant>
        <vt:i4>5</vt:i4>
      </vt:variant>
      <vt:variant>
        <vt:lpwstr>garantf1://12054855.0/</vt:lpwstr>
      </vt:variant>
      <vt:variant>
        <vt:lpwstr/>
      </vt:variant>
      <vt:variant>
        <vt:i4>7143479</vt:i4>
      </vt:variant>
      <vt:variant>
        <vt:i4>690</vt:i4>
      </vt:variant>
      <vt:variant>
        <vt:i4>0</vt:i4>
      </vt:variant>
      <vt:variant>
        <vt:i4>5</vt:i4>
      </vt:variant>
      <vt:variant>
        <vt:lpwstr>garantf1://12051068.0/</vt:lpwstr>
      </vt:variant>
      <vt:variant>
        <vt:lpwstr/>
      </vt:variant>
      <vt:variant>
        <vt:i4>7209012</vt:i4>
      </vt:variant>
      <vt:variant>
        <vt:i4>687</vt:i4>
      </vt:variant>
      <vt:variant>
        <vt:i4>0</vt:i4>
      </vt:variant>
      <vt:variant>
        <vt:i4>5</vt:i4>
      </vt:variant>
      <vt:variant>
        <vt:lpwstr>garantf1://12050843.0/</vt:lpwstr>
      </vt:variant>
      <vt:variant>
        <vt:lpwstr/>
      </vt:variant>
      <vt:variant>
        <vt:i4>6488127</vt:i4>
      </vt:variant>
      <vt:variant>
        <vt:i4>684</vt:i4>
      </vt:variant>
      <vt:variant>
        <vt:i4>0</vt:i4>
      </vt:variant>
      <vt:variant>
        <vt:i4>5</vt:i4>
      </vt:variant>
      <vt:variant>
        <vt:lpwstr>garantf1://12048415.0/</vt:lpwstr>
      </vt:variant>
      <vt:variant>
        <vt:lpwstr/>
      </vt:variant>
      <vt:variant>
        <vt:i4>6357050</vt:i4>
      </vt:variant>
      <vt:variant>
        <vt:i4>681</vt:i4>
      </vt:variant>
      <vt:variant>
        <vt:i4>0</vt:i4>
      </vt:variant>
      <vt:variant>
        <vt:i4>5</vt:i4>
      </vt:variant>
      <vt:variant>
        <vt:lpwstr>garantf1://12048034.0/</vt:lpwstr>
      </vt:variant>
      <vt:variant>
        <vt:lpwstr/>
      </vt:variant>
      <vt:variant>
        <vt:i4>6553656</vt:i4>
      </vt:variant>
      <vt:variant>
        <vt:i4>678</vt:i4>
      </vt:variant>
      <vt:variant>
        <vt:i4>0</vt:i4>
      </vt:variant>
      <vt:variant>
        <vt:i4>5</vt:i4>
      </vt:variant>
      <vt:variant>
        <vt:lpwstr>garantf1://12047593.0/</vt:lpwstr>
      </vt:variant>
      <vt:variant>
        <vt:lpwstr/>
      </vt:variant>
      <vt:variant>
        <vt:i4>6946877</vt:i4>
      </vt:variant>
      <vt:variant>
        <vt:i4>675</vt:i4>
      </vt:variant>
      <vt:variant>
        <vt:i4>0</vt:i4>
      </vt:variant>
      <vt:variant>
        <vt:i4>5</vt:i4>
      </vt:variant>
      <vt:variant>
        <vt:lpwstr>garantf1://12046360.0/</vt:lpwstr>
      </vt:variant>
      <vt:variant>
        <vt:lpwstr/>
      </vt:variant>
      <vt:variant>
        <vt:i4>6684735</vt:i4>
      </vt:variant>
      <vt:variant>
        <vt:i4>672</vt:i4>
      </vt:variant>
      <vt:variant>
        <vt:i4>0</vt:i4>
      </vt:variant>
      <vt:variant>
        <vt:i4>5</vt:i4>
      </vt:variant>
      <vt:variant>
        <vt:lpwstr>garantf1://12044081.0/</vt:lpwstr>
      </vt:variant>
      <vt:variant>
        <vt:lpwstr/>
      </vt:variant>
      <vt:variant>
        <vt:i4>7209021</vt:i4>
      </vt:variant>
      <vt:variant>
        <vt:i4>669</vt:i4>
      </vt:variant>
      <vt:variant>
        <vt:i4>0</vt:i4>
      </vt:variant>
      <vt:variant>
        <vt:i4>5</vt:i4>
      </vt:variant>
      <vt:variant>
        <vt:lpwstr>garantf1://12043370.0/</vt:lpwstr>
      </vt:variant>
      <vt:variant>
        <vt:lpwstr/>
      </vt:variant>
      <vt:variant>
        <vt:i4>6946872</vt:i4>
      </vt:variant>
      <vt:variant>
        <vt:i4>666</vt:i4>
      </vt:variant>
      <vt:variant>
        <vt:i4>0</vt:i4>
      </vt:variant>
      <vt:variant>
        <vt:i4>5</vt:i4>
      </vt:variant>
      <vt:variant>
        <vt:lpwstr>garantf1://12038283.0/</vt:lpwstr>
      </vt:variant>
      <vt:variant>
        <vt:lpwstr/>
      </vt:variant>
      <vt:variant>
        <vt:i4>6553660</vt:i4>
      </vt:variant>
      <vt:variant>
        <vt:i4>663</vt:i4>
      </vt:variant>
      <vt:variant>
        <vt:i4>0</vt:i4>
      </vt:variant>
      <vt:variant>
        <vt:i4>5</vt:i4>
      </vt:variant>
      <vt:variant>
        <vt:lpwstr>garantf1://12038267.0/</vt:lpwstr>
      </vt:variant>
      <vt:variant>
        <vt:lpwstr/>
      </vt:variant>
      <vt:variant>
        <vt:i4>6357054</vt:i4>
      </vt:variant>
      <vt:variant>
        <vt:i4>660</vt:i4>
      </vt:variant>
      <vt:variant>
        <vt:i4>0</vt:i4>
      </vt:variant>
      <vt:variant>
        <vt:i4>5</vt:i4>
      </vt:variant>
      <vt:variant>
        <vt:lpwstr>garantf1://12038235.0/</vt:lpwstr>
      </vt:variant>
      <vt:variant>
        <vt:lpwstr/>
      </vt:variant>
      <vt:variant>
        <vt:i4>7012411</vt:i4>
      </vt:variant>
      <vt:variant>
        <vt:i4>657</vt:i4>
      </vt:variant>
      <vt:variant>
        <vt:i4>0</vt:i4>
      </vt:variant>
      <vt:variant>
        <vt:i4>5</vt:i4>
      </vt:variant>
      <vt:variant>
        <vt:lpwstr>garantf1://12038290.0/</vt:lpwstr>
      </vt:variant>
      <vt:variant>
        <vt:lpwstr/>
      </vt:variant>
      <vt:variant>
        <vt:i4>6881340</vt:i4>
      </vt:variant>
      <vt:variant>
        <vt:i4>654</vt:i4>
      </vt:variant>
      <vt:variant>
        <vt:i4>0</vt:i4>
      </vt:variant>
      <vt:variant>
        <vt:i4>5</vt:i4>
      </vt:variant>
      <vt:variant>
        <vt:lpwstr>garantf1://12037441.0/</vt:lpwstr>
      </vt:variant>
      <vt:variant>
        <vt:lpwstr/>
      </vt:variant>
      <vt:variant>
        <vt:i4>7012409</vt:i4>
      </vt:variant>
      <vt:variant>
        <vt:i4>651</vt:i4>
      </vt:variant>
      <vt:variant>
        <vt:i4>0</vt:i4>
      </vt:variant>
      <vt:variant>
        <vt:i4>5</vt:i4>
      </vt:variant>
      <vt:variant>
        <vt:lpwstr>garantf1://12036676.0/</vt:lpwstr>
      </vt:variant>
      <vt:variant>
        <vt:lpwstr/>
      </vt:variant>
      <vt:variant>
        <vt:i4>7077942</vt:i4>
      </vt:variant>
      <vt:variant>
        <vt:i4>648</vt:i4>
      </vt:variant>
      <vt:variant>
        <vt:i4>0</vt:i4>
      </vt:variant>
      <vt:variant>
        <vt:i4>5</vt:i4>
      </vt:variant>
      <vt:variant>
        <vt:lpwstr>garantf1://12035936.0/</vt:lpwstr>
      </vt:variant>
      <vt:variant>
        <vt:lpwstr/>
      </vt:variant>
      <vt:variant>
        <vt:i4>6553658</vt:i4>
      </vt:variant>
      <vt:variant>
        <vt:i4>645</vt:i4>
      </vt:variant>
      <vt:variant>
        <vt:i4>0</vt:i4>
      </vt:variant>
      <vt:variant>
        <vt:i4>5</vt:i4>
      </vt:variant>
      <vt:variant>
        <vt:lpwstr>garantf1://12036281.0/</vt:lpwstr>
      </vt:variant>
      <vt:variant>
        <vt:lpwstr/>
      </vt:variant>
      <vt:variant>
        <vt:i4>7209011</vt:i4>
      </vt:variant>
      <vt:variant>
        <vt:i4>642</vt:i4>
      </vt:variant>
      <vt:variant>
        <vt:i4>0</vt:i4>
      </vt:variant>
      <vt:variant>
        <vt:i4>5</vt:i4>
      </vt:variant>
      <vt:variant>
        <vt:lpwstr>garantf1://12031258.0/</vt:lpwstr>
      </vt:variant>
      <vt:variant>
        <vt:lpwstr/>
      </vt:variant>
      <vt:variant>
        <vt:i4>7209021</vt:i4>
      </vt:variant>
      <vt:variant>
        <vt:i4>639</vt:i4>
      </vt:variant>
      <vt:variant>
        <vt:i4>0</vt:i4>
      </vt:variant>
      <vt:variant>
        <vt:i4>5</vt:i4>
      </vt:variant>
      <vt:variant>
        <vt:lpwstr>garantf1://12026421.0/</vt:lpwstr>
      </vt:variant>
      <vt:variant>
        <vt:lpwstr/>
      </vt:variant>
      <vt:variant>
        <vt:i4>7012413</vt:i4>
      </vt:variant>
      <vt:variant>
        <vt:i4>636</vt:i4>
      </vt:variant>
      <vt:variant>
        <vt:i4>0</vt:i4>
      </vt:variant>
      <vt:variant>
        <vt:i4>5</vt:i4>
      </vt:variant>
      <vt:variant>
        <vt:lpwstr>garantf1://12022633.0/</vt:lpwstr>
      </vt:variant>
      <vt:variant>
        <vt:lpwstr/>
      </vt:variant>
      <vt:variant>
        <vt:i4>7209019</vt:i4>
      </vt:variant>
      <vt:variant>
        <vt:i4>633</vt:i4>
      </vt:variant>
      <vt:variant>
        <vt:i4>0</vt:i4>
      </vt:variant>
      <vt:variant>
        <vt:i4>5</vt:i4>
      </vt:variant>
      <vt:variant>
        <vt:lpwstr>garantf1://12022162.0/</vt:lpwstr>
      </vt:variant>
      <vt:variant>
        <vt:lpwstr/>
      </vt:variant>
      <vt:variant>
        <vt:i4>6750267</vt:i4>
      </vt:variant>
      <vt:variant>
        <vt:i4>630</vt:i4>
      </vt:variant>
      <vt:variant>
        <vt:i4>0</vt:i4>
      </vt:variant>
      <vt:variant>
        <vt:i4>5</vt:i4>
      </vt:variant>
      <vt:variant>
        <vt:lpwstr>garantf1://11801341.0/</vt:lpwstr>
      </vt:variant>
      <vt:variant>
        <vt:lpwstr/>
      </vt:variant>
      <vt:variant>
        <vt:i4>5242889</vt:i4>
      </vt:variant>
      <vt:variant>
        <vt:i4>627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6881328</vt:i4>
      </vt:variant>
      <vt:variant>
        <vt:i4>624</vt:i4>
      </vt:variant>
      <vt:variant>
        <vt:i4>0</vt:i4>
      </vt:variant>
      <vt:variant>
        <vt:i4>5</vt:i4>
      </vt:variant>
      <vt:variant>
        <vt:lpwstr>garantf1://70003068.0/</vt:lpwstr>
      </vt:variant>
      <vt:variant>
        <vt:lpwstr/>
      </vt:variant>
      <vt:variant>
        <vt:i4>5242889</vt:i4>
      </vt:variant>
      <vt:variant>
        <vt:i4>621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6815800</vt:i4>
      </vt:variant>
      <vt:variant>
        <vt:i4>618</vt:i4>
      </vt:variant>
      <vt:variant>
        <vt:i4>0</vt:i4>
      </vt:variant>
      <vt:variant>
        <vt:i4>5</vt:i4>
      </vt:variant>
      <vt:variant>
        <vt:lpwstr>garantf1://70005818.0/</vt:lpwstr>
      </vt:variant>
      <vt:variant>
        <vt:lpwstr/>
      </vt:variant>
      <vt:variant>
        <vt:i4>5242889</vt:i4>
      </vt:variant>
      <vt:variant>
        <vt:i4>615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7012400</vt:i4>
      </vt:variant>
      <vt:variant>
        <vt:i4>612</vt:i4>
      </vt:variant>
      <vt:variant>
        <vt:i4>0</vt:i4>
      </vt:variant>
      <vt:variant>
        <vt:i4>5</vt:i4>
      </vt:variant>
      <vt:variant>
        <vt:lpwstr>garantf1://70005820.0/</vt:lpwstr>
      </vt:variant>
      <vt:variant>
        <vt:lpwstr/>
      </vt:variant>
      <vt:variant>
        <vt:i4>5242889</vt:i4>
      </vt:variant>
      <vt:variant>
        <vt:i4>609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7209023</vt:i4>
      </vt:variant>
      <vt:variant>
        <vt:i4>606</vt:i4>
      </vt:variant>
      <vt:variant>
        <vt:i4>0</vt:i4>
      </vt:variant>
      <vt:variant>
        <vt:i4>5</vt:i4>
      </vt:variant>
      <vt:variant>
        <vt:lpwstr>garantf1://70003512.0/</vt:lpwstr>
      </vt:variant>
      <vt:variant>
        <vt:lpwstr/>
      </vt:variant>
      <vt:variant>
        <vt:i4>5242889</vt:i4>
      </vt:variant>
      <vt:variant>
        <vt:i4>603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7209013</vt:i4>
      </vt:variant>
      <vt:variant>
        <vt:i4>600</vt:i4>
      </vt:variant>
      <vt:variant>
        <vt:i4>0</vt:i4>
      </vt:variant>
      <vt:variant>
        <vt:i4>5</vt:i4>
      </vt:variant>
      <vt:variant>
        <vt:lpwstr>garantf1://70003518.0/</vt:lpwstr>
      </vt:variant>
      <vt:variant>
        <vt:lpwstr/>
      </vt:variant>
      <vt:variant>
        <vt:i4>5242889</vt:i4>
      </vt:variant>
      <vt:variant>
        <vt:i4>597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6946869</vt:i4>
      </vt:variant>
      <vt:variant>
        <vt:i4>594</vt:i4>
      </vt:variant>
      <vt:variant>
        <vt:i4>0</vt:i4>
      </vt:variant>
      <vt:variant>
        <vt:i4>5</vt:i4>
      </vt:variant>
      <vt:variant>
        <vt:lpwstr>garantf1://70002548.0/</vt:lpwstr>
      </vt:variant>
      <vt:variant>
        <vt:lpwstr/>
      </vt:variant>
      <vt:variant>
        <vt:i4>5242889</vt:i4>
      </vt:variant>
      <vt:variant>
        <vt:i4>591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7209013</vt:i4>
      </vt:variant>
      <vt:variant>
        <vt:i4>588</vt:i4>
      </vt:variant>
      <vt:variant>
        <vt:i4>0</vt:i4>
      </vt:variant>
      <vt:variant>
        <vt:i4>5</vt:i4>
      </vt:variant>
      <vt:variant>
        <vt:lpwstr>garantf1://12092462.0/</vt:lpwstr>
      </vt:variant>
      <vt:variant>
        <vt:lpwstr/>
      </vt:variant>
      <vt:variant>
        <vt:i4>5242889</vt:i4>
      </vt:variant>
      <vt:variant>
        <vt:i4>585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7077936</vt:i4>
      </vt:variant>
      <vt:variant>
        <vt:i4>582</vt:i4>
      </vt:variant>
      <vt:variant>
        <vt:i4>0</vt:i4>
      </vt:variant>
      <vt:variant>
        <vt:i4>5</vt:i4>
      </vt:variant>
      <vt:variant>
        <vt:lpwstr>garantf1://12092447.0/</vt:lpwstr>
      </vt:variant>
      <vt:variant>
        <vt:lpwstr/>
      </vt:variant>
      <vt:variant>
        <vt:i4>5242889</vt:i4>
      </vt:variant>
      <vt:variant>
        <vt:i4>579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7143484</vt:i4>
      </vt:variant>
      <vt:variant>
        <vt:i4>576</vt:i4>
      </vt:variant>
      <vt:variant>
        <vt:i4>0</vt:i4>
      </vt:variant>
      <vt:variant>
        <vt:i4>5</vt:i4>
      </vt:variant>
      <vt:variant>
        <vt:lpwstr>garantf1://12091966.0/</vt:lpwstr>
      </vt:variant>
      <vt:variant>
        <vt:lpwstr/>
      </vt:variant>
      <vt:variant>
        <vt:i4>6946874</vt:i4>
      </vt:variant>
      <vt:variant>
        <vt:i4>573</vt:i4>
      </vt:variant>
      <vt:variant>
        <vt:i4>0</vt:i4>
      </vt:variant>
      <vt:variant>
        <vt:i4>5</vt:i4>
      </vt:variant>
      <vt:variant>
        <vt:lpwstr>garantf1://12088189.0/</vt:lpwstr>
      </vt:variant>
      <vt:variant>
        <vt:lpwstr/>
      </vt:variant>
      <vt:variant>
        <vt:i4>6422582</vt:i4>
      </vt:variant>
      <vt:variant>
        <vt:i4>570</vt:i4>
      </vt:variant>
      <vt:variant>
        <vt:i4>0</vt:i4>
      </vt:variant>
      <vt:variant>
        <vt:i4>5</vt:i4>
      </vt:variant>
      <vt:variant>
        <vt:lpwstr>garantf1://12088105.0/</vt:lpwstr>
      </vt:variant>
      <vt:variant>
        <vt:lpwstr/>
      </vt:variant>
      <vt:variant>
        <vt:i4>6422578</vt:i4>
      </vt:variant>
      <vt:variant>
        <vt:i4>567</vt:i4>
      </vt:variant>
      <vt:variant>
        <vt:i4>0</vt:i4>
      </vt:variant>
      <vt:variant>
        <vt:i4>5</vt:i4>
      </vt:variant>
      <vt:variant>
        <vt:lpwstr>garantf1://12088101.0/</vt:lpwstr>
      </vt:variant>
      <vt:variant>
        <vt:lpwstr/>
      </vt:variant>
      <vt:variant>
        <vt:i4>6946866</vt:i4>
      </vt:variant>
      <vt:variant>
        <vt:i4>564</vt:i4>
      </vt:variant>
      <vt:variant>
        <vt:i4>0</vt:i4>
      </vt:variant>
      <vt:variant>
        <vt:i4>5</vt:i4>
      </vt:variant>
      <vt:variant>
        <vt:lpwstr>garantf1://12088080.0/</vt:lpwstr>
      </vt:variant>
      <vt:variant>
        <vt:lpwstr/>
      </vt:variant>
      <vt:variant>
        <vt:i4>6619188</vt:i4>
      </vt:variant>
      <vt:variant>
        <vt:i4>561</vt:i4>
      </vt:variant>
      <vt:variant>
        <vt:i4>0</vt:i4>
      </vt:variant>
      <vt:variant>
        <vt:i4>5</vt:i4>
      </vt:variant>
      <vt:variant>
        <vt:lpwstr>garantf1://12088076.0/</vt:lpwstr>
      </vt:variant>
      <vt:variant>
        <vt:lpwstr/>
      </vt:variant>
      <vt:variant>
        <vt:i4>6619191</vt:i4>
      </vt:variant>
      <vt:variant>
        <vt:i4>558</vt:i4>
      </vt:variant>
      <vt:variant>
        <vt:i4>0</vt:i4>
      </vt:variant>
      <vt:variant>
        <vt:i4>5</vt:i4>
      </vt:variant>
      <vt:variant>
        <vt:lpwstr>garantf1://12088075.0/</vt:lpwstr>
      </vt:variant>
      <vt:variant>
        <vt:lpwstr/>
      </vt:variant>
      <vt:variant>
        <vt:i4>6815803</vt:i4>
      </vt:variant>
      <vt:variant>
        <vt:i4>555</vt:i4>
      </vt:variant>
      <vt:variant>
        <vt:i4>0</vt:i4>
      </vt:variant>
      <vt:variant>
        <vt:i4>5</vt:i4>
      </vt:variant>
      <vt:variant>
        <vt:lpwstr>garantf1://12087851.0/</vt:lpwstr>
      </vt:variant>
      <vt:variant>
        <vt:lpwstr/>
      </vt:variant>
      <vt:variant>
        <vt:i4>6881337</vt:i4>
      </vt:variant>
      <vt:variant>
        <vt:i4>552</vt:i4>
      </vt:variant>
      <vt:variant>
        <vt:i4>0</vt:i4>
      </vt:variant>
      <vt:variant>
        <vt:i4>5</vt:i4>
      </vt:variant>
      <vt:variant>
        <vt:lpwstr>garantf1://12087348.0/</vt:lpwstr>
      </vt:variant>
      <vt:variant>
        <vt:lpwstr/>
      </vt:variant>
      <vt:variant>
        <vt:i4>7209010</vt:i4>
      </vt:variant>
      <vt:variant>
        <vt:i4>549</vt:i4>
      </vt:variant>
      <vt:variant>
        <vt:i4>0</vt:i4>
      </vt:variant>
      <vt:variant>
        <vt:i4>5</vt:i4>
      </vt:variant>
      <vt:variant>
        <vt:lpwstr>garantf1://12086929.0/</vt:lpwstr>
      </vt:variant>
      <vt:variant>
        <vt:lpwstr/>
      </vt:variant>
      <vt:variant>
        <vt:i4>6684727</vt:i4>
      </vt:variant>
      <vt:variant>
        <vt:i4>546</vt:i4>
      </vt:variant>
      <vt:variant>
        <vt:i4>0</vt:i4>
      </vt:variant>
      <vt:variant>
        <vt:i4>5</vt:i4>
      </vt:variant>
      <vt:variant>
        <vt:lpwstr>garantf1://12084481.0/</vt:lpwstr>
      </vt:variant>
      <vt:variant>
        <vt:lpwstr/>
      </vt:variant>
      <vt:variant>
        <vt:i4>6291514</vt:i4>
      </vt:variant>
      <vt:variant>
        <vt:i4>543</vt:i4>
      </vt:variant>
      <vt:variant>
        <vt:i4>0</vt:i4>
      </vt:variant>
      <vt:variant>
        <vt:i4>5</vt:i4>
      </vt:variant>
      <vt:variant>
        <vt:lpwstr>garantf1://12083890.0/</vt:lpwstr>
      </vt:variant>
      <vt:variant>
        <vt:lpwstr/>
      </vt:variant>
      <vt:variant>
        <vt:i4>6422589</vt:i4>
      </vt:variant>
      <vt:variant>
        <vt:i4>540</vt:i4>
      </vt:variant>
      <vt:variant>
        <vt:i4>0</vt:i4>
      </vt:variant>
      <vt:variant>
        <vt:i4>5</vt:i4>
      </vt:variant>
      <vt:variant>
        <vt:lpwstr>garantf1://12081699.0/</vt:lpwstr>
      </vt:variant>
      <vt:variant>
        <vt:lpwstr/>
      </vt:variant>
      <vt:variant>
        <vt:i4>6422578</vt:i4>
      </vt:variant>
      <vt:variant>
        <vt:i4>537</vt:i4>
      </vt:variant>
      <vt:variant>
        <vt:i4>0</vt:i4>
      </vt:variant>
      <vt:variant>
        <vt:i4>5</vt:i4>
      </vt:variant>
      <vt:variant>
        <vt:lpwstr>garantf1://12081696.0/</vt:lpwstr>
      </vt:variant>
      <vt:variant>
        <vt:lpwstr/>
      </vt:variant>
      <vt:variant>
        <vt:i4>7209005</vt:i4>
      </vt:variant>
      <vt:variant>
        <vt:i4>534</vt:i4>
      </vt:variant>
      <vt:variant>
        <vt:i4>0</vt:i4>
      </vt:variant>
      <vt:variant>
        <vt:i4>5</vt:i4>
      </vt:variant>
      <vt:variant>
        <vt:lpwstr>garantf1://98835.0/</vt:lpwstr>
      </vt:variant>
      <vt:variant>
        <vt:lpwstr/>
      </vt:variant>
      <vt:variant>
        <vt:i4>6291490</vt:i4>
      </vt:variant>
      <vt:variant>
        <vt:i4>531</vt:i4>
      </vt:variant>
      <vt:variant>
        <vt:i4>0</vt:i4>
      </vt:variant>
      <vt:variant>
        <vt:i4>5</vt:i4>
      </vt:variant>
      <vt:variant>
        <vt:lpwstr>garantf1://97033.0/</vt:lpwstr>
      </vt:variant>
      <vt:variant>
        <vt:lpwstr/>
      </vt:variant>
      <vt:variant>
        <vt:i4>7012400</vt:i4>
      </vt:variant>
      <vt:variant>
        <vt:i4>528</vt:i4>
      </vt:variant>
      <vt:variant>
        <vt:i4>0</vt:i4>
      </vt:variant>
      <vt:variant>
        <vt:i4>5</vt:i4>
      </vt:variant>
      <vt:variant>
        <vt:lpwstr>garantf1://12071904.0/</vt:lpwstr>
      </vt:variant>
      <vt:variant>
        <vt:lpwstr/>
      </vt:variant>
      <vt:variant>
        <vt:i4>7077943</vt:i4>
      </vt:variant>
      <vt:variant>
        <vt:i4>525</vt:i4>
      </vt:variant>
      <vt:variant>
        <vt:i4>0</vt:i4>
      </vt:variant>
      <vt:variant>
        <vt:i4>5</vt:i4>
      </vt:variant>
      <vt:variant>
        <vt:lpwstr>garantf1://12071872.0/</vt:lpwstr>
      </vt:variant>
      <vt:variant>
        <vt:lpwstr/>
      </vt:variant>
      <vt:variant>
        <vt:i4>6553661</vt:i4>
      </vt:variant>
      <vt:variant>
        <vt:i4>522</vt:i4>
      </vt:variant>
      <vt:variant>
        <vt:i4>0</vt:i4>
      </vt:variant>
      <vt:variant>
        <vt:i4>5</vt:i4>
      </vt:variant>
      <vt:variant>
        <vt:lpwstr>garantf1://12068564.0/</vt:lpwstr>
      </vt:variant>
      <vt:variant>
        <vt:lpwstr/>
      </vt:variant>
      <vt:variant>
        <vt:i4>6553663</vt:i4>
      </vt:variant>
      <vt:variant>
        <vt:i4>519</vt:i4>
      </vt:variant>
      <vt:variant>
        <vt:i4>0</vt:i4>
      </vt:variant>
      <vt:variant>
        <vt:i4>5</vt:i4>
      </vt:variant>
      <vt:variant>
        <vt:lpwstr>garantf1://12068360.0/</vt:lpwstr>
      </vt:variant>
      <vt:variant>
        <vt:lpwstr/>
      </vt:variant>
      <vt:variant>
        <vt:i4>6488122</vt:i4>
      </vt:variant>
      <vt:variant>
        <vt:i4>516</vt:i4>
      </vt:variant>
      <vt:variant>
        <vt:i4>0</vt:i4>
      </vt:variant>
      <vt:variant>
        <vt:i4>5</vt:i4>
      </vt:variant>
      <vt:variant>
        <vt:lpwstr>garantf1://12068315.0/</vt:lpwstr>
      </vt:variant>
      <vt:variant>
        <vt:lpwstr/>
      </vt:variant>
      <vt:variant>
        <vt:i4>7077950</vt:i4>
      </vt:variant>
      <vt:variant>
        <vt:i4>513</vt:i4>
      </vt:variant>
      <vt:variant>
        <vt:i4>0</vt:i4>
      </vt:variant>
      <vt:variant>
        <vt:i4>5</vt:i4>
      </vt:variant>
      <vt:variant>
        <vt:lpwstr>garantf1://12065735.0/</vt:lpwstr>
      </vt:variant>
      <vt:variant>
        <vt:lpwstr/>
      </vt:variant>
      <vt:variant>
        <vt:i4>6881336</vt:i4>
      </vt:variant>
      <vt:variant>
        <vt:i4>510</vt:i4>
      </vt:variant>
      <vt:variant>
        <vt:i4>0</vt:i4>
      </vt:variant>
      <vt:variant>
        <vt:i4>5</vt:i4>
      </vt:variant>
      <vt:variant>
        <vt:lpwstr>garantf1://12064276.0/</vt:lpwstr>
      </vt:variant>
      <vt:variant>
        <vt:lpwstr/>
      </vt:variant>
      <vt:variant>
        <vt:i4>6946871</vt:i4>
      </vt:variant>
      <vt:variant>
        <vt:i4>507</vt:i4>
      </vt:variant>
      <vt:variant>
        <vt:i4>0</vt:i4>
      </vt:variant>
      <vt:variant>
        <vt:i4>5</vt:i4>
      </vt:variant>
      <vt:variant>
        <vt:lpwstr>garantf1://12064249.0/</vt:lpwstr>
      </vt:variant>
      <vt:variant>
        <vt:lpwstr/>
      </vt:variant>
      <vt:variant>
        <vt:i4>6422584</vt:i4>
      </vt:variant>
      <vt:variant>
        <vt:i4>504</vt:i4>
      </vt:variant>
      <vt:variant>
        <vt:i4>0</vt:i4>
      </vt:variant>
      <vt:variant>
        <vt:i4>5</vt:i4>
      </vt:variant>
      <vt:variant>
        <vt:lpwstr>garantf1://12061591.0/</vt:lpwstr>
      </vt:variant>
      <vt:variant>
        <vt:lpwstr/>
      </vt:variant>
      <vt:variant>
        <vt:i4>7012414</vt:i4>
      </vt:variant>
      <vt:variant>
        <vt:i4>501</vt:i4>
      </vt:variant>
      <vt:variant>
        <vt:i4>0</vt:i4>
      </vt:variant>
      <vt:variant>
        <vt:i4>5</vt:i4>
      </vt:variant>
      <vt:variant>
        <vt:lpwstr>garantf1://12061604.0/</vt:lpwstr>
      </vt:variant>
      <vt:variant>
        <vt:lpwstr/>
      </vt:variant>
      <vt:variant>
        <vt:i4>6422583</vt:i4>
      </vt:variant>
      <vt:variant>
        <vt:i4>498</vt:i4>
      </vt:variant>
      <vt:variant>
        <vt:i4>0</vt:i4>
      </vt:variant>
      <vt:variant>
        <vt:i4>5</vt:i4>
      </vt:variant>
      <vt:variant>
        <vt:lpwstr>garantf1://12061398.0/</vt:lpwstr>
      </vt:variant>
      <vt:variant>
        <vt:lpwstr/>
      </vt:variant>
      <vt:variant>
        <vt:i4>6422563</vt:i4>
      </vt:variant>
      <vt:variant>
        <vt:i4>495</vt:i4>
      </vt:variant>
      <vt:variant>
        <vt:i4>0</vt:i4>
      </vt:variant>
      <vt:variant>
        <vt:i4>5</vt:i4>
      </vt:variant>
      <vt:variant>
        <vt:lpwstr>garantf1://93263.0/</vt:lpwstr>
      </vt:variant>
      <vt:variant>
        <vt:lpwstr/>
      </vt:variant>
      <vt:variant>
        <vt:i4>6488125</vt:i4>
      </vt:variant>
      <vt:variant>
        <vt:i4>492</vt:i4>
      </vt:variant>
      <vt:variant>
        <vt:i4>0</vt:i4>
      </vt:variant>
      <vt:variant>
        <vt:i4>5</vt:i4>
      </vt:variant>
      <vt:variant>
        <vt:lpwstr>garantf1://12060392.0/</vt:lpwstr>
      </vt:variant>
      <vt:variant>
        <vt:lpwstr/>
      </vt:variant>
      <vt:variant>
        <vt:i4>7143483</vt:i4>
      </vt:variant>
      <vt:variant>
        <vt:i4>489</vt:i4>
      </vt:variant>
      <vt:variant>
        <vt:i4>0</vt:i4>
      </vt:variant>
      <vt:variant>
        <vt:i4>5</vt:i4>
      </vt:variant>
      <vt:variant>
        <vt:lpwstr>garantf1://12057004.0/</vt:lpwstr>
      </vt:variant>
      <vt:variant>
        <vt:lpwstr/>
      </vt:variant>
      <vt:variant>
        <vt:i4>6553656</vt:i4>
      </vt:variant>
      <vt:variant>
        <vt:i4>486</vt:i4>
      </vt:variant>
      <vt:variant>
        <vt:i4>0</vt:i4>
      </vt:variant>
      <vt:variant>
        <vt:i4>5</vt:i4>
      </vt:variant>
      <vt:variant>
        <vt:lpwstr>garantf1://12056780.0/</vt:lpwstr>
      </vt:variant>
      <vt:variant>
        <vt:lpwstr/>
      </vt:variant>
      <vt:variant>
        <vt:i4>7012407</vt:i4>
      </vt:variant>
      <vt:variant>
        <vt:i4>483</vt:i4>
      </vt:variant>
      <vt:variant>
        <vt:i4>0</vt:i4>
      </vt:variant>
      <vt:variant>
        <vt:i4>5</vt:i4>
      </vt:variant>
      <vt:variant>
        <vt:lpwstr>garantf1://12054850.0/</vt:lpwstr>
      </vt:variant>
      <vt:variant>
        <vt:lpwstr/>
      </vt:variant>
      <vt:variant>
        <vt:i4>7143480</vt:i4>
      </vt:variant>
      <vt:variant>
        <vt:i4>480</vt:i4>
      </vt:variant>
      <vt:variant>
        <vt:i4>0</vt:i4>
      </vt:variant>
      <vt:variant>
        <vt:i4>5</vt:i4>
      </vt:variant>
      <vt:variant>
        <vt:lpwstr>garantf1://12054136.0/</vt:lpwstr>
      </vt:variant>
      <vt:variant>
        <vt:lpwstr/>
      </vt:variant>
      <vt:variant>
        <vt:i4>6815801</vt:i4>
      </vt:variant>
      <vt:variant>
        <vt:i4>477</vt:i4>
      </vt:variant>
      <vt:variant>
        <vt:i4>0</vt:i4>
      </vt:variant>
      <vt:variant>
        <vt:i4>5</vt:i4>
      </vt:variant>
      <vt:variant>
        <vt:lpwstr>garantf1://12053412.0/</vt:lpwstr>
      </vt:variant>
      <vt:variant>
        <vt:lpwstr/>
      </vt:variant>
      <vt:variant>
        <vt:i4>7143484</vt:i4>
      </vt:variant>
      <vt:variant>
        <vt:i4>474</vt:i4>
      </vt:variant>
      <vt:variant>
        <vt:i4>0</vt:i4>
      </vt:variant>
      <vt:variant>
        <vt:i4>5</vt:i4>
      </vt:variant>
      <vt:variant>
        <vt:lpwstr>garantf1://12052251.0/</vt:lpwstr>
      </vt:variant>
      <vt:variant>
        <vt:lpwstr/>
      </vt:variant>
      <vt:variant>
        <vt:i4>7012404</vt:i4>
      </vt:variant>
      <vt:variant>
        <vt:i4>471</vt:i4>
      </vt:variant>
      <vt:variant>
        <vt:i4>0</vt:i4>
      </vt:variant>
      <vt:variant>
        <vt:i4>5</vt:i4>
      </vt:variant>
      <vt:variant>
        <vt:lpwstr>garantf1://12051308.0/</vt:lpwstr>
      </vt:variant>
      <vt:variant>
        <vt:lpwstr/>
      </vt:variant>
      <vt:variant>
        <vt:i4>7012409</vt:i4>
      </vt:variant>
      <vt:variant>
        <vt:i4>468</vt:i4>
      </vt:variant>
      <vt:variant>
        <vt:i4>0</vt:i4>
      </vt:variant>
      <vt:variant>
        <vt:i4>5</vt:i4>
      </vt:variant>
      <vt:variant>
        <vt:lpwstr>garantf1://12051305.0/</vt:lpwstr>
      </vt:variant>
      <vt:variant>
        <vt:lpwstr/>
      </vt:variant>
      <vt:variant>
        <vt:i4>7143479</vt:i4>
      </vt:variant>
      <vt:variant>
        <vt:i4>465</vt:i4>
      </vt:variant>
      <vt:variant>
        <vt:i4>0</vt:i4>
      </vt:variant>
      <vt:variant>
        <vt:i4>5</vt:i4>
      </vt:variant>
      <vt:variant>
        <vt:lpwstr>garantf1://12051068.0/</vt:lpwstr>
      </vt:variant>
      <vt:variant>
        <vt:lpwstr/>
      </vt:variant>
      <vt:variant>
        <vt:i4>7209015</vt:i4>
      </vt:variant>
      <vt:variant>
        <vt:i4>462</vt:i4>
      </vt:variant>
      <vt:variant>
        <vt:i4>0</vt:i4>
      </vt:variant>
      <vt:variant>
        <vt:i4>5</vt:i4>
      </vt:variant>
      <vt:variant>
        <vt:lpwstr>garantf1://12050840.0/</vt:lpwstr>
      </vt:variant>
      <vt:variant>
        <vt:lpwstr/>
      </vt:variant>
      <vt:variant>
        <vt:i4>7209012</vt:i4>
      </vt:variant>
      <vt:variant>
        <vt:i4>459</vt:i4>
      </vt:variant>
      <vt:variant>
        <vt:i4>0</vt:i4>
      </vt:variant>
      <vt:variant>
        <vt:i4>5</vt:i4>
      </vt:variant>
      <vt:variant>
        <vt:lpwstr>garantf1://12050843.0/</vt:lpwstr>
      </vt:variant>
      <vt:variant>
        <vt:lpwstr/>
      </vt:variant>
      <vt:variant>
        <vt:i4>6684724</vt:i4>
      </vt:variant>
      <vt:variant>
        <vt:i4>456</vt:i4>
      </vt:variant>
      <vt:variant>
        <vt:i4>0</vt:i4>
      </vt:variant>
      <vt:variant>
        <vt:i4>5</vt:i4>
      </vt:variant>
      <vt:variant>
        <vt:lpwstr>garantf1://12049953.0/</vt:lpwstr>
      </vt:variant>
      <vt:variant>
        <vt:lpwstr/>
      </vt:variant>
      <vt:variant>
        <vt:i4>6619193</vt:i4>
      </vt:variant>
      <vt:variant>
        <vt:i4>453</vt:i4>
      </vt:variant>
      <vt:variant>
        <vt:i4>0</vt:i4>
      </vt:variant>
      <vt:variant>
        <vt:i4>5</vt:i4>
      </vt:variant>
      <vt:variant>
        <vt:lpwstr>garantf1://12048572.0/</vt:lpwstr>
      </vt:variant>
      <vt:variant>
        <vt:lpwstr/>
      </vt:variant>
      <vt:variant>
        <vt:i4>6357050</vt:i4>
      </vt:variant>
      <vt:variant>
        <vt:i4>450</vt:i4>
      </vt:variant>
      <vt:variant>
        <vt:i4>0</vt:i4>
      </vt:variant>
      <vt:variant>
        <vt:i4>5</vt:i4>
      </vt:variant>
      <vt:variant>
        <vt:lpwstr>garantf1://12048034.0/</vt:lpwstr>
      </vt:variant>
      <vt:variant>
        <vt:lpwstr/>
      </vt:variant>
      <vt:variant>
        <vt:i4>6357054</vt:i4>
      </vt:variant>
      <vt:variant>
        <vt:i4>447</vt:i4>
      </vt:variant>
      <vt:variant>
        <vt:i4>0</vt:i4>
      </vt:variant>
      <vt:variant>
        <vt:i4>5</vt:i4>
      </vt:variant>
      <vt:variant>
        <vt:lpwstr>garantf1://12048030.0/</vt:lpwstr>
      </vt:variant>
      <vt:variant>
        <vt:lpwstr/>
      </vt:variant>
      <vt:variant>
        <vt:i4>6553656</vt:i4>
      </vt:variant>
      <vt:variant>
        <vt:i4>444</vt:i4>
      </vt:variant>
      <vt:variant>
        <vt:i4>0</vt:i4>
      </vt:variant>
      <vt:variant>
        <vt:i4>5</vt:i4>
      </vt:variant>
      <vt:variant>
        <vt:lpwstr>garantf1://12047593.0/</vt:lpwstr>
      </vt:variant>
      <vt:variant>
        <vt:lpwstr/>
      </vt:variant>
      <vt:variant>
        <vt:i4>6946877</vt:i4>
      </vt:variant>
      <vt:variant>
        <vt:i4>441</vt:i4>
      </vt:variant>
      <vt:variant>
        <vt:i4>0</vt:i4>
      </vt:variant>
      <vt:variant>
        <vt:i4>5</vt:i4>
      </vt:variant>
      <vt:variant>
        <vt:lpwstr>garantf1://12046360.0/</vt:lpwstr>
      </vt:variant>
      <vt:variant>
        <vt:lpwstr/>
      </vt:variant>
      <vt:variant>
        <vt:i4>6684735</vt:i4>
      </vt:variant>
      <vt:variant>
        <vt:i4>438</vt:i4>
      </vt:variant>
      <vt:variant>
        <vt:i4>0</vt:i4>
      </vt:variant>
      <vt:variant>
        <vt:i4>5</vt:i4>
      </vt:variant>
      <vt:variant>
        <vt:lpwstr>garantf1://12044081.0/</vt:lpwstr>
      </vt:variant>
      <vt:variant>
        <vt:lpwstr/>
      </vt:variant>
      <vt:variant>
        <vt:i4>7077951</vt:i4>
      </vt:variant>
      <vt:variant>
        <vt:i4>435</vt:i4>
      </vt:variant>
      <vt:variant>
        <vt:i4>0</vt:i4>
      </vt:variant>
      <vt:variant>
        <vt:i4>5</vt:i4>
      </vt:variant>
      <vt:variant>
        <vt:lpwstr>garantf1://12041170.0/</vt:lpwstr>
      </vt:variant>
      <vt:variant>
        <vt:lpwstr/>
      </vt:variant>
      <vt:variant>
        <vt:i4>7143478</vt:i4>
      </vt:variant>
      <vt:variant>
        <vt:i4>432</vt:i4>
      </vt:variant>
      <vt:variant>
        <vt:i4>0</vt:i4>
      </vt:variant>
      <vt:variant>
        <vt:i4>5</vt:i4>
      </vt:variant>
      <vt:variant>
        <vt:lpwstr>garantf1://12041169.0/</vt:lpwstr>
      </vt:variant>
      <vt:variant>
        <vt:lpwstr/>
      </vt:variant>
      <vt:variant>
        <vt:i4>6422591</vt:i4>
      </vt:variant>
      <vt:variant>
        <vt:i4>429</vt:i4>
      </vt:variant>
      <vt:variant>
        <vt:i4>0</vt:i4>
      </vt:variant>
      <vt:variant>
        <vt:i4>5</vt:i4>
      </vt:variant>
      <vt:variant>
        <vt:lpwstr>garantf1://12039117.0/</vt:lpwstr>
      </vt:variant>
      <vt:variant>
        <vt:lpwstr/>
      </vt:variant>
      <vt:variant>
        <vt:i4>6750268</vt:i4>
      </vt:variant>
      <vt:variant>
        <vt:i4>426</vt:i4>
      </vt:variant>
      <vt:variant>
        <vt:i4>0</vt:i4>
      </vt:variant>
      <vt:variant>
        <vt:i4>5</vt:i4>
      </vt:variant>
      <vt:variant>
        <vt:lpwstr>garantf1://12038257.0/</vt:lpwstr>
      </vt:variant>
      <vt:variant>
        <vt:lpwstr/>
      </vt:variant>
      <vt:variant>
        <vt:i4>7012411</vt:i4>
      </vt:variant>
      <vt:variant>
        <vt:i4>423</vt:i4>
      </vt:variant>
      <vt:variant>
        <vt:i4>0</vt:i4>
      </vt:variant>
      <vt:variant>
        <vt:i4>5</vt:i4>
      </vt:variant>
      <vt:variant>
        <vt:lpwstr>garantf1://12038290.0/</vt:lpwstr>
      </vt:variant>
      <vt:variant>
        <vt:lpwstr/>
      </vt:variant>
      <vt:variant>
        <vt:i4>6750268</vt:i4>
      </vt:variant>
      <vt:variant>
        <vt:i4>420</vt:i4>
      </vt:variant>
      <vt:variant>
        <vt:i4>0</vt:i4>
      </vt:variant>
      <vt:variant>
        <vt:i4>5</vt:i4>
      </vt:variant>
      <vt:variant>
        <vt:lpwstr>garantf1://12038154.0/</vt:lpwstr>
      </vt:variant>
      <vt:variant>
        <vt:lpwstr/>
      </vt:variant>
      <vt:variant>
        <vt:i4>6553648</vt:i4>
      </vt:variant>
      <vt:variant>
        <vt:i4>417</vt:i4>
      </vt:variant>
      <vt:variant>
        <vt:i4>0</vt:i4>
      </vt:variant>
      <vt:variant>
        <vt:i4>5</vt:i4>
      </vt:variant>
      <vt:variant>
        <vt:lpwstr>garantf1://12037099.0/</vt:lpwstr>
      </vt:variant>
      <vt:variant>
        <vt:lpwstr/>
      </vt:variant>
      <vt:variant>
        <vt:i4>7077942</vt:i4>
      </vt:variant>
      <vt:variant>
        <vt:i4>414</vt:i4>
      </vt:variant>
      <vt:variant>
        <vt:i4>0</vt:i4>
      </vt:variant>
      <vt:variant>
        <vt:i4>5</vt:i4>
      </vt:variant>
      <vt:variant>
        <vt:lpwstr>garantf1://12035936.0/</vt:lpwstr>
      </vt:variant>
      <vt:variant>
        <vt:lpwstr/>
      </vt:variant>
      <vt:variant>
        <vt:i4>6488117</vt:i4>
      </vt:variant>
      <vt:variant>
        <vt:i4>411</vt:i4>
      </vt:variant>
      <vt:variant>
        <vt:i4>0</vt:i4>
      </vt:variant>
      <vt:variant>
        <vt:i4>5</vt:i4>
      </vt:variant>
      <vt:variant>
        <vt:lpwstr>garantf1://12031589.0/</vt:lpwstr>
      </vt:variant>
      <vt:variant>
        <vt:lpwstr/>
      </vt:variant>
      <vt:variant>
        <vt:i4>7077946</vt:i4>
      </vt:variant>
      <vt:variant>
        <vt:i4>408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5242889</vt:i4>
      </vt:variant>
      <vt:variant>
        <vt:i4>405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6291507</vt:i4>
      </vt:variant>
      <vt:variant>
        <vt:i4>402</vt:i4>
      </vt:variant>
      <vt:variant>
        <vt:i4>0</vt:i4>
      </vt:variant>
      <vt:variant>
        <vt:i4>5</vt:i4>
      </vt:variant>
      <vt:variant>
        <vt:lpwstr>garantf1://12092383.0/</vt:lpwstr>
      </vt:variant>
      <vt:variant>
        <vt:lpwstr/>
      </vt:variant>
      <vt:variant>
        <vt:i4>6815804</vt:i4>
      </vt:variant>
      <vt:variant>
        <vt:i4>399</vt:i4>
      </vt:variant>
      <vt:variant>
        <vt:i4>0</vt:i4>
      </vt:variant>
      <vt:variant>
        <vt:i4>5</vt:i4>
      </vt:variant>
      <vt:variant>
        <vt:lpwstr>garantf1://12006640.0/</vt:lpwstr>
      </vt:variant>
      <vt:variant>
        <vt:lpwstr/>
      </vt:variant>
      <vt:variant>
        <vt:i4>7012401</vt:i4>
      </vt:variant>
      <vt:variant>
        <vt:i4>396</vt:i4>
      </vt:variant>
      <vt:variant>
        <vt:i4>0</vt:i4>
      </vt:variant>
      <vt:variant>
        <vt:i4>5</vt:i4>
      </vt:variant>
      <vt:variant>
        <vt:lpwstr>garantf1://10005940.0/</vt:lpwstr>
      </vt:variant>
      <vt:variant>
        <vt:lpwstr/>
      </vt:variant>
      <vt:variant>
        <vt:i4>5242889</vt:i4>
      </vt:variant>
      <vt:variant>
        <vt:i4>393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7077939</vt:i4>
      </vt:variant>
      <vt:variant>
        <vt:i4>390</vt:i4>
      </vt:variant>
      <vt:variant>
        <vt:i4>0</vt:i4>
      </vt:variant>
      <vt:variant>
        <vt:i4>5</vt:i4>
      </vt:variant>
      <vt:variant>
        <vt:lpwstr>garantf1://12092444.0/</vt:lpwstr>
      </vt:variant>
      <vt:variant>
        <vt:lpwstr/>
      </vt:variant>
      <vt:variant>
        <vt:i4>5242889</vt:i4>
      </vt:variant>
      <vt:variant>
        <vt:i4>387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6291505</vt:i4>
      </vt:variant>
      <vt:variant>
        <vt:i4>384</vt:i4>
      </vt:variant>
      <vt:variant>
        <vt:i4>0</vt:i4>
      </vt:variant>
      <vt:variant>
        <vt:i4>5</vt:i4>
      </vt:variant>
      <vt:variant>
        <vt:lpwstr>garantf1://12092381.0/</vt:lpwstr>
      </vt:variant>
      <vt:variant>
        <vt:lpwstr/>
      </vt:variant>
      <vt:variant>
        <vt:i4>5242889</vt:i4>
      </vt:variant>
      <vt:variant>
        <vt:i4>381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7077946</vt:i4>
      </vt:variant>
      <vt:variant>
        <vt:i4>378</vt:i4>
      </vt:variant>
      <vt:variant>
        <vt:i4>0</vt:i4>
      </vt:variant>
      <vt:variant>
        <vt:i4>5</vt:i4>
      </vt:variant>
      <vt:variant>
        <vt:lpwstr>garantf1://12091970.0/</vt:lpwstr>
      </vt:variant>
      <vt:variant>
        <vt:lpwstr/>
      </vt:variant>
      <vt:variant>
        <vt:i4>7012411</vt:i4>
      </vt:variant>
      <vt:variant>
        <vt:i4>375</vt:i4>
      </vt:variant>
      <vt:variant>
        <vt:i4>0</vt:i4>
      </vt:variant>
      <vt:variant>
        <vt:i4>5</vt:i4>
      </vt:variant>
      <vt:variant>
        <vt:lpwstr>garantf1://12090810.0/</vt:lpwstr>
      </vt:variant>
      <vt:variant>
        <vt:lpwstr/>
      </vt:variant>
      <vt:variant>
        <vt:i4>6684725</vt:i4>
      </vt:variant>
      <vt:variant>
        <vt:i4>372</vt:i4>
      </vt:variant>
      <vt:variant>
        <vt:i4>0</vt:i4>
      </vt:variant>
      <vt:variant>
        <vt:i4>5</vt:i4>
      </vt:variant>
      <vt:variant>
        <vt:lpwstr>garantf1://12088146.0/</vt:lpwstr>
      </vt:variant>
      <vt:variant>
        <vt:lpwstr/>
      </vt:variant>
      <vt:variant>
        <vt:i4>6619189</vt:i4>
      </vt:variant>
      <vt:variant>
        <vt:i4>369</vt:i4>
      </vt:variant>
      <vt:variant>
        <vt:i4>0</vt:i4>
      </vt:variant>
      <vt:variant>
        <vt:i4>5</vt:i4>
      </vt:variant>
      <vt:variant>
        <vt:lpwstr>garantf1://12088077.0/</vt:lpwstr>
      </vt:variant>
      <vt:variant>
        <vt:lpwstr/>
      </vt:variant>
      <vt:variant>
        <vt:i4>6946878</vt:i4>
      </vt:variant>
      <vt:variant>
        <vt:i4>366</vt:i4>
      </vt:variant>
      <vt:variant>
        <vt:i4>0</vt:i4>
      </vt:variant>
      <vt:variant>
        <vt:i4>5</vt:i4>
      </vt:variant>
      <vt:variant>
        <vt:lpwstr>garantf1://12082529.0/</vt:lpwstr>
      </vt:variant>
      <vt:variant>
        <vt:lpwstr/>
      </vt:variant>
      <vt:variant>
        <vt:i4>6750257</vt:i4>
      </vt:variant>
      <vt:variant>
        <vt:i4>363</vt:i4>
      </vt:variant>
      <vt:variant>
        <vt:i4>0</vt:i4>
      </vt:variant>
      <vt:variant>
        <vt:i4>5</vt:i4>
      </vt:variant>
      <vt:variant>
        <vt:lpwstr>garantf1://12075589.0/</vt:lpwstr>
      </vt:variant>
      <vt:variant>
        <vt:lpwstr/>
      </vt:variant>
      <vt:variant>
        <vt:i4>6488122</vt:i4>
      </vt:variant>
      <vt:variant>
        <vt:i4>360</vt:i4>
      </vt:variant>
      <vt:variant>
        <vt:i4>0</vt:i4>
      </vt:variant>
      <vt:variant>
        <vt:i4>5</vt:i4>
      </vt:variant>
      <vt:variant>
        <vt:lpwstr>garantf1://12068315.0/</vt:lpwstr>
      </vt:variant>
      <vt:variant>
        <vt:lpwstr/>
      </vt:variant>
      <vt:variant>
        <vt:i4>7077951</vt:i4>
      </vt:variant>
      <vt:variant>
        <vt:i4>357</vt:i4>
      </vt:variant>
      <vt:variant>
        <vt:i4>0</vt:i4>
      </vt:variant>
      <vt:variant>
        <vt:i4>5</vt:i4>
      </vt:variant>
      <vt:variant>
        <vt:lpwstr>garantf1://12066407.0/</vt:lpwstr>
      </vt:variant>
      <vt:variant>
        <vt:lpwstr/>
      </vt:variant>
      <vt:variant>
        <vt:i4>6815803</vt:i4>
      </vt:variant>
      <vt:variant>
        <vt:i4>354</vt:i4>
      </vt:variant>
      <vt:variant>
        <vt:i4>0</vt:i4>
      </vt:variant>
      <vt:variant>
        <vt:i4>5</vt:i4>
      </vt:variant>
      <vt:variant>
        <vt:lpwstr>garantf1://12064265.0/</vt:lpwstr>
      </vt:variant>
      <vt:variant>
        <vt:lpwstr/>
      </vt:variant>
      <vt:variant>
        <vt:i4>6946877</vt:i4>
      </vt:variant>
      <vt:variant>
        <vt:i4>351</vt:i4>
      </vt:variant>
      <vt:variant>
        <vt:i4>0</vt:i4>
      </vt:variant>
      <vt:variant>
        <vt:i4>5</vt:i4>
      </vt:variant>
      <vt:variant>
        <vt:lpwstr>garantf1://12064243.0/</vt:lpwstr>
      </vt:variant>
      <vt:variant>
        <vt:lpwstr/>
      </vt:variant>
      <vt:variant>
        <vt:i4>6422583</vt:i4>
      </vt:variant>
      <vt:variant>
        <vt:i4>348</vt:i4>
      </vt:variant>
      <vt:variant>
        <vt:i4>0</vt:i4>
      </vt:variant>
      <vt:variant>
        <vt:i4>5</vt:i4>
      </vt:variant>
      <vt:variant>
        <vt:lpwstr>garantf1://12061398.0/</vt:lpwstr>
      </vt:variant>
      <vt:variant>
        <vt:lpwstr/>
      </vt:variant>
      <vt:variant>
        <vt:i4>6881343</vt:i4>
      </vt:variant>
      <vt:variant>
        <vt:i4>345</vt:i4>
      </vt:variant>
      <vt:variant>
        <vt:i4>0</vt:i4>
      </vt:variant>
      <vt:variant>
        <vt:i4>5</vt:i4>
      </vt:variant>
      <vt:variant>
        <vt:lpwstr>garantf1://12060033.0/</vt:lpwstr>
      </vt:variant>
      <vt:variant>
        <vt:lpwstr/>
      </vt:variant>
      <vt:variant>
        <vt:i4>7143480</vt:i4>
      </vt:variant>
      <vt:variant>
        <vt:i4>342</vt:i4>
      </vt:variant>
      <vt:variant>
        <vt:i4>0</vt:i4>
      </vt:variant>
      <vt:variant>
        <vt:i4>5</vt:i4>
      </vt:variant>
      <vt:variant>
        <vt:lpwstr>garantf1://12057601.0/</vt:lpwstr>
      </vt:variant>
      <vt:variant>
        <vt:lpwstr/>
      </vt:variant>
      <vt:variant>
        <vt:i4>6619193</vt:i4>
      </vt:variant>
      <vt:variant>
        <vt:i4>339</vt:i4>
      </vt:variant>
      <vt:variant>
        <vt:i4>0</vt:i4>
      </vt:variant>
      <vt:variant>
        <vt:i4>5</vt:i4>
      </vt:variant>
      <vt:variant>
        <vt:lpwstr>garantf1://12057385.0/</vt:lpwstr>
      </vt:variant>
      <vt:variant>
        <vt:lpwstr/>
      </vt:variant>
      <vt:variant>
        <vt:i4>7143477</vt:i4>
      </vt:variant>
      <vt:variant>
        <vt:i4>336</vt:i4>
      </vt:variant>
      <vt:variant>
        <vt:i4>0</vt:i4>
      </vt:variant>
      <vt:variant>
        <vt:i4>5</vt:i4>
      </vt:variant>
      <vt:variant>
        <vt:lpwstr>garantf1://12056812.0/</vt:lpwstr>
      </vt:variant>
      <vt:variant>
        <vt:lpwstr/>
      </vt:variant>
      <vt:variant>
        <vt:i4>6553660</vt:i4>
      </vt:variant>
      <vt:variant>
        <vt:i4>333</vt:i4>
      </vt:variant>
      <vt:variant>
        <vt:i4>0</vt:i4>
      </vt:variant>
      <vt:variant>
        <vt:i4>5</vt:i4>
      </vt:variant>
      <vt:variant>
        <vt:lpwstr>garantf1://12056685.0/</vt:lpwstr>
      </vt:variant>
      <vt:variant>
        <vt:lpwstr/>
      </vt:variant>
      <vt:variant>
        <vt:i4>6619195</vt:i4>
      </vt:variant>
      <vt:variant>
        <vt:i4>330</vt:i4>
      </vt:variant>
      <vt:variant>
        <vt:i4>0</vt:i4>
      </vt:variant>
      <vt:variant>
        <vt:i4>5</vt:i4>
      </vt:variant>
      <vt:variant>
        <vt:lpwstr>garantf1://12056195.0/</vt:lpwstr>
      </vt:variant>
      <vt:variant>
        <vt:lpwstr/>
      </vt:variant>
      <vt:variant>
        <vt:i4>7143486</vt:i4>
      </vt:variant>
      <vt:variant>
        <vt:i4>327</vt:i4>
      </vt:variant>
      <vt:variant>
        <vt:i4>0</vt:i4>
      </vt:variant>
      <vt:variant>
        <vt:i4>5</vt:i4>
      </vt:variant>
      <vt:variant>
        <vt:lpwstr>garantf1://12054839.0/</vt:lpwstr>
      </vt:variant>
      <vt:variant>
        <vt:lpwstr/>
      </vt:variant>
      <vt:variant>
        <vt:i4>6946870</vt:i4>
      </vt:variant>
      <vt:variant>
        <vt:i4>324</vt:i4>
      </vt:variant>
      <vt:variant>
        <vt:i4>0</vt:i4>
      </vt:variant>
      <vt:variant>
        <vt:i4>5</vt:i4>
      </vt:variant>
      <vt:variant>
        <vt:lpwstr>garantf1://12054841.0/</vt:lpwstr>
      </vt:variant>
      <vt:variant>
        <vt:lpwstr/>
      </vt:variant>
      <vt:variant>
        <vt:i4>7077941</vt:i4>
      </vt:variant>
      <vt:variant>
        <vt:i4>321</vt:i4>
      </vt:variant>
      <vt:variant>
        <vt:i4>0</vt:i4>
      </vt:variant>
      <vt:variant>
        <vt:i4>5</vt:i4>
      </vt:variant>
      <vt:variant>
        <vt:lpwstr>garantf1://12054329.0/</vt:lpwstr>
      </vt:variant>
      <vt:variant>
        <vt:lpwstr/>
      </vt:variant>
      <vt:variant>
        <vt:i4>7274550</vt:i4>
      </vt:variant>
      <vt:variant>
        <vt:i4>318</vt:i4>
      </vt:variant>
      <vt:variant>
        <vt:i4>0</vt:i4>
      </vt:variant>
      <vt:variant>
        <vt:i4>5</vt:i4>
      </vt:variant>
      <vt:variant>
        <vt:lpwstr>garantf1://12053069.0/</vt:lpwstr>
      </vt:variant>
      <vt:variant>
        <vt:lpwstr/>
      </vt:variant>
      <vt:variant>
        <vt:i4>6422576</vt:i4>
      </vt:variant>
      <vt:variant>
        <vt:i4>315</vt:i4>
      </vt:variant>
      <vt:variant>
        <vt:i4>0</vt:i4>
      </vt:variant>
      <vt:variant>
        <vt:i4>5</vt:i4>
      </vt:variant>
      <vt:variant>
        <vt:lpwstr>garantf1://12051699.0/</vt:lpwstr>
      </vt:variant>
      <vt:variant>
        <vt:lpwstr/>
      </vt:variant>
      <vt:variant>
        <vt:i4>6946879</vt:i4>
      </vt:variant>
      <vt:variant>
        <vt:i4>312</vt:i4>
      </vt:variant>
      <vt:variant>
        <vt:i4>0</vt:i4>
      </vt:variant>
      <vt:variant>
        <vt:i4>5</vt:i4>
      </vt:variant>
      <vt:variant>
        <vt:lpwstr>garantf1://12051313.0/</vt:lpwstr>
      </vt:variant>
      <vt:variant>
        <vt:lpwstr/>
      </vt:variant>
      <vt:variant>
        <vt:i4>7143480</vt:i4>
      </vt:variant>
      <vt:variant>
        <vt:i4>309</vt:i4>
      </vt:variant>
      <vt:variant>
        <vt:i4>0</vt:i4>
      </vt:variant>
      <vt:variant>
        <vt:i4>5</vt:i4>
      </vt:variant>
      <vt:variant>
        <vt:lpwstr>garantf1://12051067.0/</vt:lpwstr>
      </vt:variant>
      <vt:variant>
        <vt:lpwstr/>
      </vt:variant>
      <vt:variant>
        <vt:i4>6946864</vt:i4>
      </vt:variant>
      <vt:variant>
        <vt:i4>306</vt:i4>
      </vt:variant>
      <vt:variant>
        <vt:i4>0</vt:i4>
      </vt:variant>
      <vt:variant>
        <vt:i4>5</vt:i4>
      </vt:variant>
      <vt:variant>
        <vt:lpwstr>garantf1://12044749.0/</vt:lpwstr>
      </vt:variant>
      <vt:variant>
        <vt:lpwstr/>
      </vt:variant>
      <vt:variant>
        <vt:i4>7143478</vt:i4>
      </vt:variant>
      <vt:variant>
        <vt:i4>303</vt:i4>
      </vt:variant>
      <vt:variant>
        <vt:i4>0</vt:i4>
      </vt:variant>
      <vt:variant>
        <vt:i4>5</vt:i4>
      </vt:variant>
      <vt:variant>
        <vt:lpwstr>garantf1://12041068.0/</vt:lpwstr>
      </vt:variant>
      <vt:variant>
        <vt:lpwstr/>
      </vt:variant>
      <vt:variant>
        <vt:i4>6815798</vt:i4>
      </vt:variant>
      <vt:variant>
        <vt:i4>300</vt:i4>
      </vt:variant>
      <vt:variant>
        <vt:i4>0</vt:i4>
      </vt:variant>
      <vt:variant>
        <vt:i4>5</vt:i4>
      </vt:variant>
      <vt:variant>
        <vt:lpwstr>garantf1://12040028.0/</vt:lpwstr>
      </vt:variant>
      <vt:variant>
        <vt:lpwstr/>
      </vt:variant>
      <vt:variant>
        <vt:i4>6553662</vt:i4>
      </vt:variant>
      <vt:variant>
        <vt:i4>297</vt:i4>
      </vt:variant>
      <vt:variant>
        <vt:i4>0</vt:i4>
      </vt:variant>
      <vt:variant>
        <vt:i4>5</vt:i4>
      </vt:variant>
      <vt:variant>
        <vt:lpwstr>garantf1://12039275.0/</vt:lpwstr>
      </vt:variant>
      <vt:variant>
        <vt:lpwstr/>
      </vt:variant>
      <vt:variant>
        <vt:i4>6946866</vt:i4>
      </vt:variant>
      <vt:variant>
        <vt:i4>294</vt:i4>
      </vt:variant>
      <vt:variant>
        <vt:i4>0</vt:i4>
      </vt:variant>
      <vt:variant>
        <vt:i4>5</vt:i4>
      </vt:variant>
      <vt:variant>
        <vt:lpwstr>garantf1://12038289.0/</vt:lpwstr>
      </vt:variant>
      <vt:variant>
        <vt:lpwstr/>
      </vt:variant>
      <vt:variant>
        <vt:i4>7012411</vt:i4>
      </vt:variant>
      <vt:variant>
        <vt:i4>291</vt:i4>
      </vt:variant>
      <vt:variant>
        <vt:i4>0</vt:i4>
      </vt:variant>
      <vt:variant>
        <vt:i4>5</vt:i4>
      </vt:variant>
      <vt:variant>
        <vt:lpwstr>garantf1://12038290.0/</vt:lpwstr>
      </vt:variant>
      <vt:variant>
        <vt:lpwstr/>
      </vt:variant>
      <vt:variant>
        <vt:i4>7012415</vt:i4>
      </vt:variant>
      <vt:variant>
        <vt:i4>288</vt:i4>
      </vt:variant>
      <vt:variant>
        <vt:i4>0</vt:i4>
      </vt:variant>
      <vt:variant>
        <vt:i4>5</vt:i4>
      </vt:variant>
      <vt:variant>
        <vt:lpwstr>garantf1://12033721.0/</vt:lpwstr>
      </vt:variant>
      <vt:variant>
        <vt:lpwstr/>
      </vt:variant>
      <vt:variant>
        <vt:i4>6619176</vt:i4>
      </vt:variant>
      <vt:variant>
        <vt:i4>285</vt:i4>
      </vt:variant>
      <vt:variant>
        <vt:i4>0</vt:i4>
      </vt:variant>
      <vt:variant>
        <vt:i4>5</vt:i4>
      </vt:variant>
      <vt:variant>
        <vt:lpwstr>garantf1://86483.0/</vt:lpwstr>
      </vt:variant>
      <vt:variant>
        <vt:lpwstr/>
      </vt:variant>
      <vt:variant>
        <vt:i4>7209018</vt:i4>
      </vt:variant>
      <vt:variant>
        <vt:i4>282</vt:i4>
      </vt:variant>
      <vt:variant>
        <vt:i4>0</vt:i4>
      </vt:variant>
      <vt:variant>
        <vt:i4>5</vt:i4>
      </vt:variant>
      <vt:variant>
        <vt:lpwstr>garantf1://12030340.0/</vt:lpwstr>
      </vt:variant>
      <vt:variant>
        <vt:lpwstr/>
      </vt:variant>
      <vt:variant>
        <vt:i4>6750268</vt:i4>
      </vt:variant>
      <vt:variant>
        <vt:i4>279</vt:i4>
      </vt:variant>
      <vt:variant>
        <vt:i4>0</vt:i4>
      </vt:variant>
      <vt:variant>
        <vt:i4>5</vt:i4>
      </vt:variant>
      <vt:variant>
        <vt:lpwstr>garantf1://12029440.0/</vt:lpwstr>
      </vt:variant>
      <vt:variant>
        <vt:lpwstr/>
      </vt:variant>
      <vt:variant>
        <vt:i4>6488099</vt:i4>
      </vt:variant>
      <vt:variant>
        <vt:i4>276</vt:i4>
      </vt:variant>
      <vt:variant>
        <vt:i4>0</vt:i4>
      </vt:variant>
      <vt:variant>
        <vt:i4>5</vt:i4>
      </vt:variant>
      <vt:variant>
        <vt:lpwstr>garantf1://85405.0/</vt:lpwstr>
      </vt:variant>
      <vt:variant>
        <vt:lpwstr/>
      </vt:variant>
      <vt:variant>
        <vt:i4>6684722</vt:i4>
      </vt:variant>
      <vt:variant>
        <vt:i4>273</vt:i4>
      </vt:variant>
      <vt:variant>
        <vt:i4>0</vt:i4>
      </vt:variant>
      <vt:variant>
        <vt:i4>5</vt:i4>
      </vt:variant>
      <vt:variant>
        <vt:lpwstr>garantf1://12028943.0/</vt:lpwstr>
      </vt:variant>
      <vt:variant>
        <vt:lpwstr/>
      </vt:variant>
      <vt:variant>
        <vt:i4>6946876</vt:i4>
      </vt:variant>
      <vt:variant>
        <vt:i4>270</vt:i4>
      </vt:variant>
      <vt:variant>
        <vt:i4>0</vt:i4>
      </vt:variant>
      <vt:variant>
        <vt:i4>5</vt:i4>
      </vt:variant>
      <vt:variant>
        <vt:lpwstr>garantf1://12017770.0/</vt:lpwstr>
      </vt:variant>
      <vt:variant>
        <vt:lpwstr/>
      </vt:variant>
      <vt:variant>
        <vt:i4>6946854</vt:i4>
      </vt:variant>
      <vt:variant>
        <vt:i4>267</vt:i4>
      </vt:variant>
      <vt:variant>
        <vt:i4>0</vt:i4>
      </vt:variant>
      <vt:variant>
        <vt:i4>5</vt:i4>
      </vt:variant>
      <vt:variant>
        <vt:lpwstr>garantf1://72720.0/</vt:lpwstr>
      </vt:variant>
      <vt:variant>
        <vt:lpwstr/>
      </vt:variant>
      <vt:variant>
        <vt:i4>6881343</vt:i4>
      </vt:variant>
      <vt:variant>
        <vt:i4>264</vt:i4>
      </vt:variant>
      <vt:variant>
        <vt:i4>0</vt:i4>
      </vt:variant>
      <vt:variant>
        <vt:i4>5</vt:i4>
      </vt:variant>
      <vt:variant>
        <vt:lpwstr>garantf1://10035763.0/</vt:lpwstr>
      </vt:variant>
      <vt:variant>
        <vt:lpwstr/>
      </vt:variant>
      <vt:variant>
        <vt:i4>6881342</vt:i4>
      </vt:variant>
      <vt:variant>
        <vt:i4>261</vt:i4>
      </vt:variant>
      <vt:variant>
        <vt:i4>0</vt:i4>
      </vt:variant>
      <vt:variant>
        <vt:i4>5</vt:i4>
      </vt:variant>
      <vt:variant>
        <vt:lpwstr>garantf1://10064072.22222/</vt:lpwstr>
      </vt:variant>
      <vt:variant>
        <vt:lpwstr/>
      </vt:variant>
      <vt:variant>
        <vt:i4>6881340</vt:i4>
      </vt:variant>
      <vt:variant>
        <vt:i4>258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5242889</vt:i4>
      </vt:variant>
      <vt:variant>
        <vt:i4>255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6291507</vt:i4>
      </vt:variant>
      <vt:variant>
        <vt:i4>252</vt:i4>
      </vt:variant>
      <vt:variant>
        <vt:i4>0</vt:i4>
      </vt:variant>
      <vt:variant>
        <vt:i4>5</vt:i4>
      </vt:variant>
      <vt:variant>
        <vt:lpwstr>garantf1://12092383.0/</vt:lpwstr>
      </vt:variant>
      <vt:variant>
        <vt:lpwstr/>
      </vt:variant>
      <vt:variant>
        <vt:i4>6619197</vt:i4>
      </vt:variant>
      <vt:variant>
        <vt:i4>249</vt:i4>
      </vt:variant>
      <vt:variant>
        <vt:i4>0</vt:i4>
      </vt:variant>
      <vt:variant>
        <vt:i4>5</vt:i4>
      </vt:variant>
      <vt:variant>
        <vt:lpwstr>garantf1://12068372.0/</vt:lpwstr>
      </vt:variant>
      <vt:variant>
        <vt:lpwstr/>
      </vt:variant>
      <vt:variant>
        <vt:i4>6946879</vt:i4>
      </vt:variant>
      <vt:variant>
        <vt:i4>246</vt:i4>
      </vt:variant>
      <vt:variant>
        <vt:i4>0</vt:i4>
      </vt:variant>
      <vt:variant>
        <vt:i4>5</vt:i4>
      </vt:variant>
      <vt:variant>
        <vt:lpwstr>garantf1://12061615.0/</vt:lpwstr>
      </vt:variant>
      <vt:variant>
        <vt:lpwstr/>
      </vt:variant>
      <vt:variant>
        <vt:i4>5242889</vt:i4>
      </vt:variant>
      <vt:variant>
        <vt:i4>243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7077939</vt:i4>
      </vt:variant>
      <vt:variant>
        <vt:i4>240</vt:i4>
      </vt:variant>
      <vt:variant>
        <vt:i4>0</vt:i4>
      </vt:variant>
      <vt:variant>
        <vt:i4>5</vt:i4>
      </vt:variant>
      <vt:variant>
        <vt:lpwstr>garantf1://12092444.0/</vt:lpwstr>
      </vt:variant>
      <vt:variant>
        <vt:lpwstr/>
      </vt:variant>
      <vt:variant>
        <vt:i4>7077942</vt:i4>
      </vt:variant>
      <vt:variant>
        <vt:i4>237</vt:i4>
      </vt:variant>
      <vt:variant>
        <vt:i4>0</vt:i4>
      </vt:variant>
      <vt:variant>
        <vt:i4>5</vt:i4>
      </vt:variant>
      <vt:variant>
        <vt:lpwstr>garantf1://12084521.0/</vt:lpwstr>
      </vt:variant>
      <vt:variant>
        <vt:lpwstr/>
      </vt:variant>
      <vt:variant>
        <vt:i4>6946878</vt:i4>
      </vt:variant>
      <vt:variant>
        <vt:i4>234</vt:i4>
      </vt:variant>
      <vt:variant>
        <vt:i4>0</vt:i4>
      </vt:variant>
      <vt:variant>
        <vt:i4>5</vt:i4>
      </vt:variant>
      <vt:variant>
        <vt:lpwstr>garantf1://12082529.0/</vt:lpwstr>
      </vt:variant>
      <vt:variant>
        <vt:lpwstr/>
      </vt:variant>
      <vt:variant>
        <vt:i4>7143487</vt:i4>
      </vt:variant>
      <vt:variant>
        <vt:i4>231</vt:i4>
      </vt:variant>
      <vt:variant>
        <vt:i4>0</vt:i4>
      </vt:variant>
      <vt:variant>
        <vt:i4>5</vt:i4>
      </vt:variant>
      <vt:variant>
        <vt:lpwstr>garantf1://12077507.0/</vt:lpwstr>
      </vt:variant>
      <vt:variant>
        <vt:lpwstr/>
      </vt:variant>
      <vt:variant>
        <vt:i4>6750257</vt:i4>
      </vt:variant>
      <vt:variant>
        <vt:i4>228</vt:i4>
      </vt:variant>
      <vt:variant>
        <vt:i4>0</vt:i4>
      </vt:variant>
      <vt:variant>
        <vt:i4>5</vt:i4>
      </vt:variant>
      <vt:variant>
        <vt:lpwstr>garantf1://12075589.0/</vt:lpwstr>
      </vt:variant>
      <vt:variant>
        <vt:lpwstr/>
      </vt:variant>
      <vt:variant>
        <vt:i4>7143473</vt:i4>
      </vt:variant>
      <vt:variant>
        <vt:i4>225</vt:i4>
      </vt:variant>
      <vt:variant>
        <vt:i4>0</vt:i4>
      </vt:variant>
      <vt:variant>
        <vt:i4>5</vt:i4>
      </vt:variant>
      <vt:variant>
        <vt:lpwstr>garantf1://12071965.0/</vt:lpwstr>
      </vt:variant>
      <vt:variant>
        <vt:lpwstr/>
      </vt:variant>
      <vt:variant>
        <vt:i4>6488122</vt:i4>
      </vt:variant>
      <vt:variant>
        <vt:i4>222</vt:i4>
      </vt:variant>
      <vt:variant>
        <vt:i4>0</vt:i4>
      </vt:variant>
      <vt:variant>
        <vt:i4>5</vt:i4>
      </vt:variant>
      <vt:variant>
        <vt:lpwstr>garantf1://12068315.0/</vt:lpwstr>
      </vt:variant>
      <vt:variant>
        <vt:lpwstr/>
      </vt:variant>
      <vt:variant>
        <vt:i4>7143472</vt:i4>
      </vt:variant>
      <vt:variant>
        <vt:i4>219</vt:i4>
      </vt:variant>
      <vt:variant>
        <vt:i4>0</vt:i4>
      </vt:variant>
      <vt:variant>
        <vt:i4>5</vt:i4>
      </vt:variant>
      <vt:variant>
        <vt:lpwstr>garantf1://12067905.0/</vt:lpwstr>
      </vt:variant>
      <vt:variant>
        <vt:lpwstr/>
      </vt:variant>
      <vt:variant>
        <vt:i4>7077951</vt:i4>
      </vt:variant>
      <vt:variant>
        <vt:i4>216</vt:i4>
      </vt:variant>
      <vt:variant>
        <vt:i4>0</vt:i4>
      </vt:variant>
      <vt:variant>
        <vt:i4>5</vt:i4>
      </vt:variant>
      <vt:variant>
        <vt:lpwstr>garantf1://12065132.0/</vt:lpwstr>
      </vt:variant>
      <vt:variant>
        <vt:lpwstr/>
      </vt:variant>
      <vt:variant>
        <vt:i4>6815805</vt:i4>
      </vt:variant>
      <vt:variant>
        <vt:i4>213</vt:i4>
      </vt:variant>
      <vt:variant>
        <vt:i4>0</vt:i4>
      </vt:variant>
      <vt:variant>
        <vt:i4>5</vt:i4>
      </vt:variant>
      <vt:variant>
        <vt:lpwstr>garantf1://12064263.0/</vt:lpwstr>
      </vt:variant>
      <vt:variant>
        <vt:lpwstr/>
      </vt:variant>
      <vt:variant>
        <vt:i4>6815800</vt:i4>
      </vt:variant>
      <vt:variant>
        <vt:i4>210</vt:i4>
      </vt:variant>
      <vt:variant>
        <vt:i4>0</vt:i4>
      </vt:variant>
      <vt:variant>
        <vt:i4>5</vt:i4>
      </vt:variant>
      <vt:variant>
        <vt:lpwstr>garantf1://12064266.0/</vt:lpwstr>
      </vt:variant>
      <vt:variant>
        <vt:lpwstr/>
      </vt:variant>
      <vt:variant>
        <vt:i4>6881336</vt:i4>
      </vt:variant>
      <vt:variant>
        <vt:i4>207</vt:i4>
      </vt:variant>
      <vt:variant>
        <vt:i4>0</vt:i4>
      </vt:variant>
      <vt:variant>
        <vt:i4>5</vt:i4>
      </vt:variant>
      <vt:variant>
        <vt:lpwstr>garantf1://12064276.0/</vt:lpwstr>
      </vt:variant>
      <vt:variant>
        <vt:lpwstr/>
      </vt:variant>
      <vt:variant>
        <vt:i4>6815802</vt:i4>
      </vt:variant>
      <vt:variant>
        <vt:i4>204</vt:i4>
      </vt:variant>
      <vt:variant>
        <vt:i4>0</vt:i4>
      </vt:variant>
      <vt:variant>
        <vt:i4>5</vt:i4>
      </vt:variant>
      <vt:variant>
        <vt:lpwstr>garantf1://12064264.0/</vt:lpwstr>
      </vt:variant>
      <vt:variant>
        <vt:lpwstr/>
      </vt:variant>
      <vt:variant>
        <vt:i4>6422584</vt:i4>
      </vt:variant>
      <vt:variant>
        <vt:i4>201</vt:i4>
      </vt:variant>
      <vt:variant>
        <vt:i4>0</vt:i4>
      </vt:variant>
      <vt:variant>
        <vt:i4>5</vt:i4>
      </vt:variant>
      <vt:variant>
        <vt:lpwstr>garantf1://12061591.0/</vt:lpwstr>
      </vt:variant>
      <vt:variant>
        <vt:lpwstr/>
      </vt:variant>
      <vt:variant>
        <vt:i4>7012414</vt:i4>
      </vt:variant>
      <vt:variant>
        <vt:i4>198</vt:i4>
      </vt:variant>
      <vt:variant>
        <vt:i4>0</vt:i4>
      </vt:variant>
      <vt:variant>
        <vt:i4>5</vt:i4>
      </vt:variant>
      <vt:variant>
        <vt:lpwstr>garantf1://12061604.0/</vt:lpwstr>
      </vt:variant>
      <vt:variant>
        <vt:lpwstr/>
      </vt:variant>
      <vt:variant>
        <vt:i4>6422583</vt:i4>
      </vt:variant>
      <vt:variant>
        <vt:i4>195</vt:i4>
      </vt:variant>
      <vt:variant>
        <vt:i4>0</vt:i4>
      </vt:variant>
      <vt:variant>
        <vt:i4>5</vt:i4>
      </vt:variant>
      <vt:variant>
        <vt:lpwstr>garantf1://12061398.0/</vt:lpwstr>
      </vt:variant>
      <vt:variant>
        <vt:lpwstr/>
      </vt:variant>
      <vt:variant>
        <vt:i4>6422563</vt:i4>
      </vt:variant>
      <vt:variant>
        <vt:i4>192</vt:i4>
      </vt:variant>
      <vt:variant>
        <vt:i4>0</vt:i4>
      </vt:variant>
      <vt:variant>
        <vt:i4>5</vt:i4>
      </vt:variant>
      <vt:variant>
        <vt:lpwstr>garantf1://93263.0/</vt:lpwstr>
      </vt:variant>
      <vt:variant>
        <vt:lpwstr/>
      </vt:variant>
      <vt:variant>
        <vt:i4>6881343</vt:i4>
      </vt:variant>
      <vt:variant>
        <vt:i4>189</vt:i4>
      </vt:variant>
      <vt:variant>
        <vt:i4>0</vt:i4>
      </vt:variant>
      <vt:variant>
        <vt:i4>5</vt:i4>
      </vt:variant>
      <vt:variant>
        <vt:lpwstr>garantf1://12060033.0/</vt:lpwstr>
      </vt:variant>
      <vt:variant>
        <vt:lpwstr/>
      </vt:variant>
      <vt:variant>
        <vt:i4>7143481</vt:i4>
      </vt:variant>
      <vt:variant>
        <vt:i4>186</vt:i4>
      </vt:variant>
      <vt:variant>
        <vt:i4>0</vt:i4>
      </vt:variant>
      <vt:variant>
        <vt:i4>5</vt:i4>
      </vt:variant>
      <vt:variant>
        <vt:lpwstr>garantf1://12057600.0/</vt:lpwstr>
      </vt:variant>
      <vt:variant>
        <vt:lpwstr/>
      </vt:variant>
      <vt:variant>
        <vt:i4>7209010</vt:i4>
      </vt:variant>
      <vt:variant>
        <vt:i4>183</vt:i4>
      </vt:variant>
      <vt:variant>
        <vt:i4>0</vt:i4>
      </vt:variant>
      <vt:variant>
        <vt:i4>5</vt:i4>
      </vt:variant>
      <vt:variant>
        <vt:lpwstr>garantf1://12057439.0/</vt:lpwstr>
      </vt:variant>
      <vt:variant>
        <vt:lpwstr/>
      </vt:variant>
      <vt:variant>
        <vt:i4>6619195</vt:i4>
      </vt:variant>
      <vt:variant>
        <vt:i4>180</vt:i4>
      </vt:variant>
      <vt:variant>
        <vt:i4>0</vt:i4>
      </vt:variant>
      <vt:variant>
        <vt:i4>5</vt:i4>
      </vt:variant>
      <vt:variant>
        <vt:lpwstr>garantf1://12056195.0/</vt:lpwstr>
      </vt:variant>
      <vt:variant>
        <vt:lpwstr/>
      </vt:variant>
      <vt:variant>
        <vt:i4>6946870</vt:i4>
      </vt:variant>
      <vt:variant>
        <vt:i4>177</vt:i4>
      </vt:variant>
      <vt:variant>
        <vt:i4>0</vt:i4>
      </vt:variant>
      <vt:variant>
        <vt:i4>5</vt:i4>
      </vt:variant>
      <vt:variant>
        <vt:lpwstr>garantf1://12054841.0/</vt:lpwstr>
      </vt:variant>
      <vt:variant>
        <vt:lpwstr/>
      </vt:variant>
      <vt:variant>
        <vt:i4>7077941</vt:i4>
      </vt:variant>
      <vt:variant>
        <vt:i4>174</vt:i4>
      </vt:variant>
      <vt:variant>
        <vt:i4>0</vt:i4>
      </vt:variant>
      <vt:variant>
        <vt:i4>5</vt:i4>
      </vt:variant>
      <vt:variant>
        <vt:lpwstr>garantf1://12054329.0/</vt:lpwstr>
      </vt:variant>
      <vt:variant>
        <vt:lpwstr/>
      </vt:variant>
      <vt:variant>
        <vt:i4>7209012</vt:i4>
      </vt:variant>
      <vt:variant>
        <vt:i4>171</vt:i4>
      </vt:variant>
      <vt:variant>
        <vt:i4>0</vt:i4>
      </vt:variant>
      <vt:variant>
        <vt:i4>5</vt:i4>
      </vt:variant>
      <vt:variant>
        <vt:lpwstr>garantf1://12051853.0/</vt:lpwstr>
      </vt:variant>
      <vt:variant>
        <vt:lpwstr/>
      </vt:variant>
      <vt:variant>
        <vt:i4>7012415</vt:i4>
      </vt:variant>
      <vt:variant>
        <vt:i4>168</vt:i4>
      </vt:variant>
      <vt:variant>
        <vt:i4>0</vt:i4>
      </vt:variant>
      <vt:variant>
        <vt:i4>5</vt:i4>
      </vt:variant>
      <vt:variant>
        <vt:lpwstr>garantf1://12051303.0/</vt:lpwstr>
      </vt:variant>
      <vt:variant>
        <vt:lpwstr/>
      </vt:variant>
      <vt:variant>
        <vt:i4>7143479</vt:i4>
      </vt:variant>
      <vt:variant>
        <vt:i4>165</vt:i4>
      </vt:variant>
      <vt:variant>
        <vt:i4>0</vt:i4>
      </vt:variant>
      <vt:variant>
        <vt:i4>5</vt:i4>
      </vt:variant>
      <vt:variant>
        <vt:lpwstr>garantf1://12051068.0/</vt:lpwstr>
      </vt:variant>
      <vt:variant>
        <vt:lpwstr/>
      </vt:variant>
      <vt:variant>
        <vt:i4>7143480</vt:i4>
      </vt:variant>
      <vt:variant>
        <vt:i4>162</vt:i4>
      </vt:variant>
      <vt:variant>
        <vt:i4>0</vt:i4>
      </vt:variant>
      <vt:variant>
        <vt:i4>5</vt:i4>
      </vt:variant>
      <vt:variant>
        <vt:lpwstr>garantf1://12051067.0/</vt:lpwstr>
      </vt:variant>
      <vt:variant>
        <vt:lpwstr/>
      </vt:variant>
      <vt:variant>
        <vt:i4>7209012</vt:i4>
      </vt:variant>
      <vt:variant>
        <vt:i4>159</vt:i4>
      </vt:variant>
      <vt:variant>
        <vt:i4>0</vt:i4>
      </vt:variant>
      <vt:variant>
        <vt:i4>5</vt:i4>
      </vt:variant>
      <vt:variant>
        <vt:lpwstr>garantf1://12050843.0/</vt:lpwstr>
      </vt:variant>
      <vt:variant>
        <vt:lpwstr/>
      </vt:variant>
      <vt:variant>
        <vt:i4>6815804</vt:i4>
      </vt:variant>
      <vt:variant>
        <vt:i4>156</vt:i4>
      </vt:variant>
      <vt:variant>
        <vt:i4>0</vt:i4>
      </vt:variant>
      <vt:variant>
        <vt:i4>5</vt:i4>
      </vt:variant>
      <vt:variant>
        <vt:lpwstr>garantf1://12050427.0/</vt:lpwstr>
      </vt:variant>
      <vt:variant>
        <vt:lpwstr/>
      </vt:variant>
      <vt:variant>
        <vt:i4>6553657</vt:i4>
      </vt:variant>
      <vt:variant>
        <vt:i4>153</vt:i4>
      </vt:variant>
      <vt:variant>
        <vt:i4>0</vt:i4>
      </vt:variant>
      <vt:variant>
        <vt:i4>5</vt:i4>
      </vt:variant>
      <vt:variant>
        <vt:lpwstr>garantf1://12048562.0/</vt:lpwstr>
      </vt:variant>
      <vt:variant>
        <vt:lpwstr/>
      </vt:variant>
      <vt:variant>
        <vt:i4>6357050</vt:i4>
      </vt:variant>
      <vt:variant>
        <vt:i4>150</vt:i4>
      </vt:variant>
      <vt:variant>
        <vt:i4>0</vt:i4>
      </vt:variant>
      <vt:variant>
        <vt:i4>5</vt:i4>
      </vt:variant>
      <vt:variant>
        <vt:lpwstr>garantf1://12048034.0/</vt:lpwstr>
      </vt:variant>
      <vt:variant>
        <vt:lpwstr/>
      </vt:variant>
      <vt:variant>
        <vt:i4>6553656</vt:i4>
      </vt:variant>
      <vt:variant>
        <vt:i4>147</vt:i4>
      </vt:variant>
      <vt:variant>
        <vt:i4>0</vt:i4>
      </vt:variant>
      <vt:variant>
        <vt:i4>5</vt:i4>
      </vt:variant>
      <vt:variant>
        <vt:lpwstr>garantf1://12047593.0/</vt:lpwstr>
      </vt:variant>
      <vt:variant>
        <vt:lpwstr/>
      </vt:variant>
      <vt:variant>
        <vt:i4>7274557</vt:i4>
      </vt:variant>
      <vt:variant>
        <vt:i4>144</vt:i4>
      </vt:variant>
      <vt:variant>
        <vt:i4>0</vt:i4>
      </vt:variant>
      <vt:variant>
        <vt:i4>5</vt:i4>
      </vt:variant>
      <vt:variant>
        <vt:lpwstr>garantf1://12044310.0/</vt:lpwstr>
      </vt:variant>
      <vt:variant>
        <vt:lpwstr/>
      </vt:variant>
      <vt:variant>
        <vt:i4>7077942</vt:i4>
      </vt:variant>
      <vt:variant>
        <vt:i4>141</vt:i4>
      </vt:variant>
      <vt:variant>
        <vt:i4>0</vt:i4>
      </vt:variant>
      <vt:variant>
        <vt:i4>5</vt:i4>
      </vt:variant>
      <vt:variant>
        <vt:lpwstr>garantf1://12044129.0/</vt:lpwstr>
      </vt:variant>
      <vt:variant>
        <vt:lpwstr/>
      </vt:variant>
      <vt:variant>
        <vt:i4>7143482</vt:i4>
      </vt:variant>
      <vt:variant>
        <vt:i4>138</vt:i4>
      </vt:variant>
      <vt:variant>
        <vt:i4>0</vt:i4>
      </vt:variant>
      <vt:variant>
        <vt:i4>5</vt:i4>
      </vt:variant>
      <vt:variant>
        <vt:lpwstr>garantf1://12041165.0/</vt:lpwstr>
      </vt:variant>
      <vt:variant>
        <vt:lpwstr/>
      </vt:variant>
      <vt:variant>
        <vt:i4>7274551</vt:i4>
      </vt:variant>
      <vt:variant>
        <vt:i4>135</vt:i4>
      </vt:variant>
      <vt:variant>
        <vt:i4>0</vt:i4>
      </vt:variant>
      <vt:variant>
        <vt:i4>5</vt:i4>
      </vt:variant>
      <vt:variant>
        <vt:lpwstr>garantf1://12040851.0/</vt:lpwstr>
      </vt:variant>
      <vt:variant>
        <vt:lpwstr/>
      </vt:variant>
      <vt:variant>
        <vt:i4>6946872</vt:i4>
      </vt:variant>
      <vt:variant>
        <vt:i4>132</vt:i4>
      </vt:variant>
      <vt:variant>
        <vt:i4>0</vt:i4>
      </vt:variant>
      <vt:variant>
        <vt:i4>5</vt:i4>
      </vt:variant>
      <vt:variant>
        <vt:lpwstr>garantf1://12038283.0/</vt:lpwstr>
      </vt:variant>
      <vt:variant>
        <vt:lpwstr/>
      </vt:variant>
      <vt:variant>
        <vt:i4>6946873</vt:i4>
      </vt:variant>
      <vt:variant>
        <vt:i4>129</vt:i4>
      </vt:variant>
      <vt:variant>
        <vt:i4>0</vt:i4>
      </vt:variant>
      <vt:variant>
        <vt:i4>5</vt:i4>
      </vt:variant>
      <vt:variant>
        <vt:lpwstr>garantf1://12038282.0/</vt:lpwstr>
      </vt:variant>
      <vt:variant>
        <vt:lpwstr/>
      </vt:variant>
      <vt:variant>
        <vt:i4>6750267</vt:i4>
      </vt:variant>
      <vt:variant>
        <vt:i4>126</vt:i4>
      </vt:variant>
      <vt:variant>
        <vt:i4>0</vt:i4>
      </vt:variant>
      <vt:variant>
        <vt:i4>5</vt:i4>
      </vt:variant>
      <vt:variant>
        <vt:lpwstr>garantf1://12038250.0/</vt:lpwstr>
      </vt:variant>
      <vt:variant>
        <vt:lpwstr/>
      </vt:variant>
      <vt:variant>
        <vt:i4>6619193</vt:i4>
      </vt:variant>
      <vt:variant>
        <vt:i4>123</vt:i4>
      </vt:variant>
      <vt:variant>
        <vt:i4>0</vt:i4>
      </vt:variant>
      <vt:variant>
        <vt:i4>5</vt:i4>
      </vt:variant>
      <vt:variant>
        <vt:lpwstr>garantf1://12036494.0/</vt:lpwstr>
      </vt:variant>
      <vt:variant>
        <vt:lpwstr/>
      </vt:variant>
      <vt:variant>
        <vt:i4>7077942</vt:i4>
      </vt:variant>
      <vt:variant>
        <vt:i4>120</vt:i4>
      </vt:variant>
      <vt:variant>
        <vt:i4>0</vt:i4>
      </vt:variant>
      <vt:variant>
        <vt:i4>5</vt:i4>
      </vt:variant>
      <vt:variant>
        <vt:lpwstr>garantf1://12035936.0/</vt:lpwstr>
      </vt:variant>
      <vt:variant>
        <vt:lpwstr/>
      </vt:variant>
      <vt:variant>
        <vt:i4>7012415</vt:i4>
      </vt:variant>
      <vt:variant>
        <vt:i4>117</vt:i4>
      </vt:variant>
      <vt:variant>
        <vt:i4>0</vt:i4>
      </vt:variant>
      <vt:variant>
        <vt:i4>5</vt:i4>
      </vt:variant>
      <vt:variant>
        <vt:lpwstr>garantf1://12033721.0/</vt:lpwstr>
      </vt:variant>
      <vt:variant>
        <vt:lpwstr/>
      </vt:variant>
      <vt:variant>
        <vt:i4>6750268</vt:i4>
      </vt:variant>
      <vt:variant>
        <vt:i4>114</vt:i4>
      </vt:variant>
      <vt:variant>
        <vt:i4>0</vt:i4>
      </vt:variant>
      <vt:variant>
        <vt:i4>5</vt:i4>
      </vt:variant>
      <vt:variant>
        <vt:lpwstr>garantf1://12029440.0/</vt:lpwstr>
      </vt:variant>
      <vt:variant>
        <vt:lpwstr/>
      </vt:variant>
      <vt:variant>
        <vt:i4>6684722</vt:i4>
      </vt:variant>
      <vt:variant>
        <vt:i4>111</vt:i4>
      </vt:variant>
      <vt:variant>
        <vt:i4>0</vt:i4>
      </vt:variant>
      <vt:variant>
        <vt:i4>5</vt:i4>
      </vt:variant>
      <vt:variant>
        <vt:lpwstr>garantf1://12028943.0/</vt:lpwstr>
      </vt:variant>
      <vt:variant>
        <vt:lpwstr/>
      </vt:variant>
      <vt:variant>
        <vt:i4>6553652</vt:i4>
      </vt:variant>
      <vt:variant>
        <vt:i4>108</vt:i4>
      </vt:variant>
      <vt:variant>
        <vt:i4>0</vt:i4>
      </vt:variant>
      <vt:variant>
        <vt:i4>5</vt:i4>
      </vt:variant>
      <vt:variant>
        <vt:lpwstr>garantf1://12028965.0/</vt:lpwstr>
      </vt:variant>
      <vt:variant>
        <vt:lpwstr/>
      </vt:variant>
      <vt:variant>
        <vt:i4>7274559</vt:i4>
      </vt:variant>
      <vt:variant>
        <vt:i4>105</vt:i4>
      </vt:variant>
      <vt:variant>
        <vt:i4>0</vt:i4>
      </vt:variant>
      <vt:variant>
        <vt:i4>5</vt:i4>
      </vt:variant>
      <vt:variant>
        <vt:lpwstr>garantf1://12026136.0/</vt:lpwstr>
      </vt:variant>
      <vt:variant>
        <vt:lpwstr/>
      </vt:variant>
      <vt:variant>
        <vt:i4>7274552</vt:i4>
      </vt:variant>
      <vt:variant>
        <vt:i4>102</vt:i4>
      </vt:variant>
      <vt:variant>
        <vt:i4>0</vt:i4>
      </vt:variant>
      <vt:variant>
        <vt:i4>5</vt:i4>
      </vt:variant>
      <vt:variant>
        <vt:lpwstr>garantf1://12022979.0/</vt:lpwstr>
      </vt:variant>
      <vt:variant>
        <vt:lpwstr/>
      </vt:variant>
      <vt:variant>
        <vt:i4>6619198</vt:i4>
      </vt:variant>
      <vt:variant>
        <vt:i4>99</vt:i4>
      </vt:variant>
      <vt:variant>
        <vt:i4>0</vt:i4>
      </vt:variant>
      <vt:variant>
        <vt:i4>5</vt:i4>
      </vt:variant>
      <vt:variant>
        <vt:lpwstr>garantf1://12016194.0/</vt:lpwstr>
      </vt:variant>
      <vt:variant>
        <vt:lpwstr/>
      </vt:variant>
      <vt:variant>
        <vt:i4>6946868</vt:i4>
      </vt:variant>
      <vt:variant>
        <vt:i4>96</vt:i4>
      </vt:variant>
      <vt:variant>
        <vt:i4>0</vt:i4>
      </vt:variant>
      <vt:variant>
        <vt:i4>5</vt:i4>
      </vt:variant>
      <vt:variant>
        <vt:lpwstr>garantf1://10035758.0/</vt:lpwstr>
      </vt:variant>
      <vt:variant>
        <vt:lpwstr/>
      </vt:variant>
      <vt:variant>
        <vt:i4>7274551</vt:i4>
      </vt:variant>
      <vt:variant>
        <vt:i4>93</vt:i4>
      </vt:variant>
      <vt:variant>
        <vt:i4>0</vt:i4>
      </vt:variant>
      <vt:variant>
        <vt:i4>5</vt:i4>
      </vt:variant>
      <vt:variant>
        <vt:lpwstr>garantf1://10004817.0/</vt:lpwstr>
      </vt:variant>
      <vt:variant>
        <vt:lpwstr/>
      </vt:variant>
      <vt:variant>
        <vt:i4>6881341</vt:i4>
      </vt:variant>
      <vt:variant>
        <vt:i4>90</vt:i4>
      </vt:variant>
      <vt:variant>
        <vt:i4>0</vt:i4>
      </vt:variant>
      <vt:variant>
        <vt:i4>5</vt:i4>
      </vt:variant>
      <vt:variant>
        <vt:lpwstr>garantf1://10064072.10000/</vt:lpwstr>
      </vt:variant>
      <vt:variant>
        <vt:lpwstr/>
      </vt:variant>
      <vt:variant>
        <vt:i4>6881340</vt:i4>
      </vt:variant>
      <vt:variant>
        <vt:i4>87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5963783</vt:i4>
      </vt:variant>
      <vt:variant>
        <vt:i4>84</vt:i4>
      </vt:variant>
      <vt:variant>
        <vt:i4>0</vt:i4>
      </vt:variant>
      <vt:variant>
        <vt:i4>5</vt:i4>
      </vt:variant>
      <vt:variant>
        <vt:lpwstr>garantf1://31400130.946/</vt:lpwstr>
      </vt:variant>
      <vt:variant>
        <vt:lpwstr/>
      </vt:variant>
      <vt:variant>
        <vt:i4>5963780</vt:i4>
      </vt:variant>
      <vt:variant>
        <vt:i4>81</vt:i4>
      </vt:variant>
      <vt:variant>
        <vt:i4>0</vt:i4>
      </vt:variant>
      <vt:variant>
        <vt:i4>5</vt:i4>
      </vt:variant>
      <vt:variant>
        <vt:lpwstr>garantf1://31400130.945/</vt:lpwstr>
      </vt:variant>
      <vt:variant>
        <vt:lpwstr/>
      </vt:variant>
      <vt:variant>
        <vt:i4>5963781</vt:i4>
      </vt:variant>
      <vt:variant>
        <vt:i4>78</vt:i4>
      </vt:variant>
      <vt:variant>
        <vt:i4>0</vt:i4>
      </vt:variant>
      <vt:variant>
        <vt:i4>5</vt:i4>
      </vt:variant>
      <vt:variant>
        <vt:lpwstr>garantf1://31400130.944/</vt:lpwstr>
      </vt:variant>
      <vt:variant>
        <vt:lpwstr/>
      </vt:variant>
      <vt:variant>
        <vt:i4>5963778</vt:i4>
      </vt:variant>
      <vt:variant>
        <vt:i4>75</vt:i4>
      </vt:variant>
      <vt:variant>
        <vt:i4>0</vt:i4>
      </vt:variant>
      <vt:variant>
        <vt:i4>5</vt:i4>
      </vt:variant>
      <vt:variant>
        <vt:lpwstr>garantf1://31400130.943/</vt:lpwstr>
      </vt:variant>
      <vt:variant>
        <vt:lpwstr/>
      </vt:variant>
      <vt:variant>
        <vt:i4>5963779</vt:i4>
      </vt:variant>
      <vt:variant>
        <vt:i4>72</vt:i4>
      </vt:variant>
      <vt:variant>
        <vt:i4>0</vt:i4>
      </vt:variant>
      <vt:variant>
        <vt:i4>5</vt:i4>
      </vt:variant>
      <vt:variant>
        <vt:lpwstr>garantf1://31400130.942/</vt:lpwstr>
      </vt:variant>
      <vt:variant>
        <vt:lpwstr/>
      </vt:variant>
      <vt:variant>
        <vt:i4>5963776</vt:i4>
      </vt:variant>
      <vt:variant>
        <vt:i4>69</vt:i4>
      </vt:variant>
      <vt:variant>
        <vt:i4>0</vt:i4>
      </vt:variant>
      <vt:variant>
        <vt:i4>5</vt:i4>
      </vt:variant>
      <vt:variant>
        <vt:lpwstr>garantf1://31400130.941/</vt:lpwstr>
      </vt:variant>
      <vt:variant>
        <vt:lpwstr/>
      </vt:variant>
      <vt:variant>
        <vt:i4>5963777</vt:i4>
      </vt:variant>
      <vt:variant>
        <vt:i4>66</vt:i4>
      </vt:variant>
      <vt:variant>
        <vt:i4>0</vt:i4>
      </vt:variant>
      <vt:variant>
        <vt:i4>5</vt:i4>
      </vt:variant>
      <vt:variant>
        <vt:lpwstr>garantf1://31400130.940/</vt:lpwstr>
      </vt:variant>
      <vt:variant>
        <vt:lpwstr/>
      </vt:variant>
      <vt:variant>
        <vt:i4>6029320</vt:i4>
      </vt:variant>
      <vt:variant>
        <vt:i4>63</vt:i4>
      </vt:variant>
      <vt:variant>
        <vt:i4>0</vt:i4>
      </vt:variant>
      <vt:variant>
        <vt:i4>5</vt:i4>
      </vt:variant>
      <vt:variant>
        <vt:lpwstr>garantf1://31400130.939/</vt:lpwstr>
      </vt:variant>
      <vt:variant>
        <vt:lpwstr/>
      </vt:variant>
      <vt:variant>
        <vt:i4>6029321</vt:i4>
      </vt:variant>
      <vt:variant>
        <vt:i4>60</vt:i4>
      </vt:variant>
      <vt:variant>
        <vt:i4>0</vt:i4>
      </vt:variant>
      <vt:variant>
        <vt:i4>5</vt:i4>
      </vt:variant>
      <vt:variant>
        <vt:lpwstr>garantf1://31400130.938/</vt:lpwstr>
      </vt:variant>
      <vt:variant>
        <vt:lpwstr/>
      </vt:variant>
      <vt:variant>
        <vt:i4>6029318</vt:i4>
      </vt:variant>
      <vt:variant>
        <vt:i4>57</vt:i4>
      </vt:variant>
      <vt:variant>
        <vt:i4>0</vt:i4>
      </vt:variant>
      <vt:variant>
        <vt:i4>5</vt:i4>
      </vt:variant>
      <vt:variant>
        <vt:lpwstr>garantf1://31400130.937/</vt:lpwstr>
      </vt:variant>
      <vt:variant>
        <vt:lpwstr/>
      </vt:variant>
      <vt:variant>
        <vt:i4>6029319</vt:i4>
      </vt:variant>
      <vt:variant>
        <vt:i4>54</vt:i4>
      </vt:variant>
      <vt:variant>
        <vt:i4>0</vt:i4>
      </vt:variant>
      <vt:variant>
        <vt:i4>5</vt:i4>
      </vt:variant>
      <vt:variant>
        <vt:lpwstr>garantf1://31400130.936/</vt:lpwstr>
      </vt:variant>
      <vt:variant>
        <vt:lpwstr/>
      </vt:variant>
      <vt:variant>
        <vt:i4>6029316</vt:i4>
      </vt:variant>
      <vt:variant>
        <vt:i4>51</vt:i4>
      </vt:variant>
      <vt:variant>
        <vt:i4>0</vt:i4>
      </vt:variant>
      <vt:variant>
        <vt:i4>5</vt:i4>
      </vt:variant>
      <vt:variant>
        <vt:lpwstr>garantf1://31400130.935/</vt:lpwstr>
      </vt:variant>
      <vt:variant>
        <vt:lpwstr/>
      </vt:variant>
      <vt:variant>
        <vt:i4>6029317</vt:i4>
      </vt:variant>
      <vt:variant>
        <vt:i4>48</vt:i4>
      </vt:variant>
      <vt:variant>
        <vt:i4>0</vt:i4>
      </vt:variant>
      <vt:variant>
        <vt:i4>5</vt:i4>
      </vt:variant>
      <vt:variant>
        <vt:lpwstr>garantf1://31400130.934/</vt:lpwstr>
      </vt:variant>
      <vt:variant>
        <vt:lpwstr/>
      </vt:variant>
      <vt:variant>
        <vt:i4>6029314</vt:i4>
      </vt:variant>
      <vt:variant>
        <vt:i4>45</vt:i4>
      </vt:variant>
      <vt:variant>
        <vt:i4>0</vt:i4>
      </vt:variant>
      <vt:variant>
        <vt:i4>5</vt:i4>
      </vt:variant>
      <vt:variant>
        <vt:lpwstr>garantf1://31400130.933/</vt:lpwstr>
      </vt:variant>
      <vt:variant>
        <vt:lpwstr/>
      </vt:variant>
      <vt:variant>
        <vt:i4>6029315</vt:i4>
      </vt:variant>
      <vt:variant>
        <vt:i4>42</vt:i4>
      </vt:variant>
      <vt:variant>
        <vt:i4>0</vt:i4>
      </vt:variant>
      <vt:variant>
        <vt:i4>5</vt:i4>
      </vt:variant>
      <vt:variant>
        <vt:lpwstr>garantf1://31400130.932/</vt:lpwstr>
      </vt:variant>
      <vt:variant>
        <vt:lpwstr/>
      </vt:variant>
      <vt:variant>
        <vt:i4>6029312</vt:i4>
      </vt:variant>
      <vt:variant>
        <vt:i4>39</vt:i4>
      </vt:variant>
      <vt:variant>
        <vt:i4>0</vt:i4>
      </vt:variant>
      <vt:variant>
        <vt:i4>5</vt:i4>
      </vt:variant>
      <vt:variant>
        <vt:lpwstr>garantf1://31400130.931/</vt:lpwstr>
      </vt:variant>
      <vt:variant>
        <vt:lpwstr/>
      </vt:variant>
      <vt:variant>
        <vt:i4>6029313</vt:i4>
      </vt:variant>
      <vt:variant>
        <vt:i4>36</vt:i4>
      </vt:variant>
      <vt:variant>
        <vt:i4>0</vt:i4>
      </vt:variant>
      <vt:variant>
        <vt:i4>5</vt:i4>
      </vt:variant>
      <vt:variant>
        <vt:lpwstr>garantf1://31400130.930/</vt:lpwstr>
      </vt:variant>
      <vt:variant>
        <vt:lpwstr/>
      </vt:variant>
      <vt:variant>
        <vt:i4>6094856</vt:i4>
      </vt:variant>
      <vt:variant>
        <vt:i4>33</vt:i4>
      </vt:variant>
      <vt:variant>
        <vt:i4>0</vt:i4>
      </vt:variant>
      <vt:variant>
        <vt:i4>5</vt:i4>
      </vt:variant>
      <vt:variant>
        <vt:lpwstr>garantf1://31400130.929/</vt:lpwstr>
      </vt:variant>
      <vt:variant>
        <vt:lpwstr/>
      </vt:variant>
      <vt:variant>
        <vt:i4>6094857</vt:i4>
      </vt:variant>
      <vt:variant>
        <vt:i4>30</vt:i4>
      </vt:variant>
      <vt:variant>
        <vt:i4>0</vt:i4>
      </vt:variant>
      <vt:variant>
        <vt:i4>5</vt:i4>
      </vt:variant>
      <vt:variant>
        <vt:lpwstr>garantf1://31400130.928/</vt:lpwstr>
      </vt:variant>
      <vt:variant>
        <vt:lpwstr/>
      </vt:variant>
      <vt:variant>
        <vt:i4>6094854</vt:i4>
      </vt:variant>
      <vt:variant>
        <vt:i4>27</vt:i4>
      </vt:variant>
      <vt:variant>
        <vt:i4>0</vt:i4>
      </vt:variant>
      <vt:variant>
        <vt:i4>5</vt:i4>
      </vt:variant>
      <vt:variant>
        <vt:lpwstr>garantf1://31400130.927/</vt:lpwstr>
      </vt:variant>
      <vt:variant>
        <vt:lpwstr/>
      </vt:variant>
      <vt:variant>
        <vt:i4>6094851</vt:i4>
      </vt:variant>
      <vt:variant>
        <vt:i4>24</vt:i4>
      </vt:variant>
      <vt:variant>
        <vt:i4>0</vt:i4>
      </vt:variant>
      <vt:variant>
        <vt:i4>5</vt:i4>
      </vt:variant>
      <vt:variant>
        <vt:lpwstr>garantf1://31400130.922/</vt:lpwstr>
      </vt:variant>
      <vt:variant>
        <vt:lpwstr/>
      </vt:variant>
      <vt:variant>
        <vt:i4>6160391</vt:i4>
      </vt:variant>
      <vt:variant>
        <vt:i4>21</vt:i4>
      </vt:variant>
      <vt:variant>
        <vt:i4>0</vt:i4>
      </vt:variant>
      <vt:variant>
        <vt:i4>5</vt:i4>
      </vt:variant>
      <vt:variant>
        <vt:lpwstr>garantf1://31400130.916/</vt:lpwstr>
      </vt:variant>
      <vt:variant>
        <vt:lpwstr/>
      </vt:variant>
      <vt:variant>
        <vt:i4>5701641</vt:i4>
      </vt:variant>
      <vt:variant>
        <vt:i4>18</vt:i4>
      </vt:variant>
      <vt:variant>
        <vt:i4>0</vt:i4>
      </vt:variant>
      <vt:variant>
        <vt:i4>5</vt:i4>
      </vt:variant>
      <vt:variant>
        <vt:lpwstr>garantf1://31400130.180/</vt:lpwstr>
      </vt:variant>
      <vt:variant>
        <vt:lpwstr/>
      </vt:variant>
      <vt:variant>
        <vt:i4>6094848</vt:i4>
      </vt:variant>
      <vt:variant>
        <vt:i4>15</vt:i4>
      </vt:variant>
      <vt:variant>
        <vt:i4>0</vt:i4>
      </vt:variant>
      <vt:variant>
        <vt:i4>5</vt:i4>
      </vt:variant>
      <vt:variant>
        <vt:lpwstr>garantf1://31400130.921/</vt:lpwstr>
      </vt:variant>
      <vt:variant>
        <vt:lpwstr/>
      </vt:variant>
      <vt:variant>
        <vt:i4>7798880</vt:i4>
      </vt:variant>
      <vt:variant>
        <vt:i4>12</vt:i4>
      </vt:variant>
      <vt:variant>
        <vt:i4>0</vt:i4>
      </vt:variant>
      <vt:variant>
        <vt:i4>5</vt:i4>
      </vt:variant>
      <vt:variant>
        <vt:lpwstr>mailto:dinskaya_smi@mail.ru</vt:lpwstr>
      </vt:variant>
      <vt:variant>
        <vt:lpwstr/>
      </vt:variant>
      <vt:variant>
        <vt:i4>6094849</vt:i4>
      </vt:variant>
      <vt:variant>
        <vt:i4>9</vt:i4>
      </vt:variant>
      <vt:variant>
        <vt:i4>0</vt:i4>
      </vt:variant>
      <vt:variant>
        <vt:i4>5</vt:i4>
      </vt:variant>
      <vt:variant>
        <vt:lpwstr>garantf1://31400130.920/</vt:lpwstr>
      </vt:variant>
      <vt:variant>
        <vt:lpwstr/>
      </vt:variant>
      <vt:variant>
        <vt:i4>8126580</vt:i4>
      </vt:variant>
      <vt:variant>
        <vt:i4>6</vt:i4>
      </vt:variant>
      <vt:variant>
        <vt:i4>0</vt:i4>
      </vt:variant>
      <vt:variant>
        <vt:i4>5</vt:i4>
      </vt:variant>
      <vt:variant>
        <vt:lpwstr>http://www.dinsk.e-mfc.ru/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http://www.dinsk.e-mfc.ru/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Ольга Власова</cp:lastModifiedBy>
  <cp:revision>4</cp:revision>
  <cp:lastPrinted>2017-10-19T07:42:00Z</cp:lastPrinted>
  <dcterms:created xsi:type="dcterms:W3CDTF">2017-11-02T10:51:00Z</dcterms:created>
  <dcterms:modified xsi:type="dcterms:W3CDTF">2017-11-02T11:26:00Z</dcterms:modified>
</cp:coreProperties>
</file>