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07" w:rsidRDefault="003E1AD3" w:rsidP="00E76574">
      <w:pPr>
        <w:pStyle w:val="8"/>
        <w:ind w:firstLine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ОЕКПРТ</w:t>
      </w:r>
    </w:p>
    <w:p w:rsidR="00E76574" w:rsidRDefault="00596CD7" w:rsidP="001D2307">
      <w:pPr>
        <w:contextualSpacing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5pt;height:44.5pt;visibility:visible;mso-wrap-style:square">
            <v:imagedata r:id="rId7" o:title="Нововеличковское СП динского р-на"/>
          </v:shape>
        </w:pict>
      </w:r>
    </w:p>
    <w:p w:rsidR="001D2307" w:rsidRPr="00531472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АДМИНИСТРАЦИЯ Нововеличковского</w:t>
      </w:r>
    </w:p>
    <w:p w:rsidR="001D2307" w:rsidRPr="00BC5885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7877EA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96CD7">
        <w:rPr>
          <w:sz w:val="28"/>
          <w:szCs w:val="28"/>
        </w:rPr>
        <w:t>23.11.2018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06CDB">
        <w:rPr>
          <w:sz w:val="28"/>
          <w:szCs w:val="28"/>
        </w:rPr>
        <w:t xml:space="preserve">                </w:t>
      </w:r>
      <w:r w:rsidR="001D2307" w:rsidRPr="007877EA">
        <w:rPr>
          <w:sz w:val="28"/>
          <w:szCs w:val="28"/>
        </w:rPr>
        <w:t xml:space="preserve">№ </w:t>
      </w:r>
      <w:r w:rsidR="00596CD7">
        <w:rPr>
          <w:sz w:val="28"/>
          <w:szCs w:val="28"/>
        </w:rPr>
        <w:t>314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770DF5" w:rsidRPr="00BE2B7B" w:rsidRDefault="00BE2B7B" w:rsidP="00BE2B7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</w:t>
      </w:r>
      <w:r w:rsidR="004E31BB">
        <w:rPr>
          <w:b/>
          <w:bCs/>
          <w:sz w:val="28"/>
          <w:szCs w:val="28"/>
        </w:rPr>
        <w:t>ского района от 28.11.2016 №614</w:t>
      </w:r>
      <w:r>
        <w:rPr>
          <w:b/>
          <w:bCs/>
          <w:sz w:val="28"/>
          <w:szCs w:val="28"/>
        </w:rPr>
        <w:t xml:space="preserve"> «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Об утверждении </w:t>
      </w:r>
      <w:r w:rsidR="006A59B4">
        <w:rPr>
          <w:b/>
          <w:bCs/>
          <w:color w:val="000000"/>
          <w:spacing w:val="2"/>
          <w:sz w:val="28"/>
          <w:szCs w:val="28"/>
        </w:rPr>
        <w:t>муниципальной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 программы </w:t>
      </w:r>
      <w:r w:rsidR="00770DF5">
        <w:rPr>
          <w:b/>
          <w:bCs/>
          <w:sz w:val="28"/>
          <w:szCs w:val="28"/>
        </w:rPr>
        <w:t>«Энергосбережение и повышение энергетической</w:t>
      </w:r>
      <w:r w:rsidR="00065E79">
        <w:rPr>
          <w:b/>
          <w:bCs/>
          <w:sz w:val="28"/>
          <w:szCs w:val="28"/>
        </w:rPr>
        <w:t xml:space="preserve"> </w:t>
      </w:r>
      <w:r w:rsidR="00770DF5">
        <w:rPr>
          <w:b/>
          <w:bCs/>
          <w:sz w:val="28"/>
          <w:szCs w:val="28"/>
        </w:rPr>
        <w:t xml:space="preserve">эффективности на территории </w:t>
      </w:r>
      <w:r w:rsidR="001D2307">
        <w:rPr>
          <w:b/>
          <w:bCs/>
          <w:sz w:val="28"/>
          <w:szCs w:val="28"/>
        </w:rPr>
        <w:t>Нововеличковского</w:t>
      </w:r>
      <w:r w:rsidR="00770DF5">
        <w:rPr>
          <w:b/>
          <w:bCs/>
          <w:sz w:val="28"/>
          <w:szCs w:val="28"/>
        </w:rPr>
        <w:t xml:space="preserve"> сельского</w:t>
      </w:r>
      <w:r w:rsidR="00065E79">
        <w:rPr>
          <w:b/>
          <w:bCs/>
          <w:sz w:val="28"/>
          <w:szCs w:val="28"/>
        </w:rPr>
        <w:t xml:space="preserve"> </w:t>
      </w:r>
      <w:r w:rsidR="006A59B4">
        <w:rPr>
          <w:b/>
          <w:bCs/>
          <w:sz w:val="28"/>
          <w:szCs w:val="28"/>
        </w:rPr>
        <w:t>поселения</w:t>
      </w:r>
      <w:r w:rsidR="00770DF5">
        <w:rPr>
          <w:b/>
          <w:bCs/>
          <w:sz w:val="28"/>
          <w:szCs w:val="28"/>
        </w:rPr>
        <w:t xml:space="preserve"> на 201</w:t>
      </w:r>
      <w:r w:rsidR="00C347E5">
        <w:rPr>
          <w:b/>
          <w:bCs/>
          <w:sz w:val="28"/>
          <w:szCs w:val="28"/>
        </w:rPr>
        <w:t>7-2019</w:t>
      </w:r>
      <w:r w:rsidR="006A59B4">
        <w:rPr>
          <w:b/>
          <w:bCs/>
          <w:sz w:val="28"/>
          <w:szCs w:val="28"/>
        </w:rPr>
        <w:t xml:space="preserve"> год</w:t>
      </w:r>
      <w:r w:rsidR="0013309E">
        <w:rPr>
          <w:b/>
          <w:bCs/>
          <w:sz w:val="28"/>
          <w:szCs w:val="28"/>
        </w:rPr>
        <w:t>»</w:t>
      </w:r>
      <w:r w:rsidR="00D06CDB">
        <w:rPr>
          <w:b/>
          <w:bCs/>
          <w:sz w:val="28"/>
          <w:szCs w:val="28"/>
        </w:rPr>
        <w:t>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</w:t>
      </w:r>
      <w:proofErr w:type="gramEnd"/>
      <w:r>
        <w:rPr>
          <w:sz w:val="28"/>
          <w:szCs w:val="28"/>
        </w:rPr>
        <w:t xml:space="preserve">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на основании </w:t>
      </w:r>
      <w:r w:rsidR="008D7C66">
        <w:rPr>
          <w:color w:val="000000"/>
          <w:sz w:val="28"/>
          <w:szCs w:val="28"/>
        </w:rPr>
        <w:t>части 11 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BE2B7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№614 «Об утверждении </w:t>
      </w:r>
      <w:r w:rsidR="00BE2B7B" w:rsidRPr="00D949EC">
        <w:rPr>
          <w:sz w:val="28"/>
          <w:szCs w:val="28"/>
        </w:rPr>
        <w:t xml:space="preserve"> </w:t>
      </w:r>
      <w:r w:rsidR="00BE2B7B">
        <w:rPr>
          <w:sz w:val="28"/>
          <w:szCs w:val="28"/>
        </w:rPr>
        <w:t>муниципальной</w:t>
      </w:r>
      <w:r w:rsidR="00BE2B7B" w:rsidRPr="00D949EC">
        <w:rPr>
          <w:sz w:val="28"/>
          <w:szCs w:val="28"/>
        </w:rPr>
        <w:t xml:space="preserve"> програм</w:t>
      </w:r>
      <w:r w:rsidR="00BE2B7B">
        <w:rPr>
          <w:sz w:val="28"/>
          <w:szCs w:val="28"/>
        </w:rPr>
        <w:t>мы</w:t>
      </w:r>
      <w:r w:rsidR="006A59B4" w:rsidRPr="006A59B4">
        <w:rPr>
          <w:sz w:val="28"/>
          <w:szCs w:val="28"/>
          <w:lang w:eastAsia="ru-RU"/>
        </w:rPr>
        <w:t xml:space="preserve"> «</w:t>
      </w:r>
      <w:r w:rsidR="006A59B4" w:rsidRPr="006A59B4">
        <w:rPr>
          <w:bCs/>
          <w:sz w:val="28"/>
          <w:szCs w:val="28"/>
        </w:rPr>
        <w:t>Энергосбережение и повышение энергетической</w:t>
      </w:r>
      <w:r w:rsidR="006A59B4">
        <w:rPr>
          <w:bCs/>
          <w:sz w:val="28"/>
          <w:szCs w:val="28"/>
        </w:rPr>
        <w:t xml:space="preserve"> </w:t>
      </w:r>
      <w:r w:rsidR="006A59B4" w:rsidRPr="006A59B4">
        <w:rPr>
          <w:bCs/>
          <w:sz w:val="28"/>
          <w:szCs w:val="28"/>
        </w:rPr>
        <w:t>эффективности на территории Нововеличковского</w:t>
      </w:r>
      <w:r w:rsidR="006A59B4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на 2017-2019</w:t>
      </w:r>
      <w:r w:rsidR="006A59B4"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6A59B4" w:rsidRPr="006A59B4">
        <w:rPr>
          <w:sz w:val="28"/>
          <w:szCs w:val="28"/>
          <w:lang w:eastAsia="ru-RU"/>
        </w:rPr>
        <w:t>»</w:t>
      </w:r>
      <w:r w:rsidR="00D06CD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, приложение </w:t>
      </w:r>
      <w:r w:rsidR="004E31BB">
        <w:rPr>
          <w:sz w:val="28"/>
          <w:szCs w:val="28"/>
          <w:lang w:eastAsia="ru-RU"/>
        </w:rPr>
        <w:t>к постановлению</w:t>
      </w:r>
      <w:r w:rsidR="00065E79">
        <w:rPr>
          <w:sz w:val="28"/>
          <w:szCs w:val="28"/>
          <w:lang w:eastAsia="ru-RU"/>
        </w:rPr>
        <w:t xml:space="preserve"> утвердить в новой редакции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r w:rsidR="00C347E5">
        <w:rPr>
          <w:sz w:val="28"/>
          <w:szCs w:val="28"/>
          <w:lang w:eastAsia="ru-RU"/>
        </w:rPr>
        <w:t>Вуймина</w:t>
      </w:r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 xml:space="preserve">Энергосбережение </w:t>
      </w:r>
      <w:r w:rsidRPr="006A59B4">
        <w:rPr>
          <w:bCs/>
          <w:sz w:val="28"/>
          <w:szCs w:val="28"/>
        </w:rPr>
        <w:lastRenderedPageBreak/>
        <w:t>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C347E5">
        <w:rPr>
          <w:bCs/>
          <w:sz w:val="28"/>
          <w:szCs w:val="28"/>
        </w:rPr>
        <w:t>поселения на 2017-2019</w:t>
      </w:r>
      <w:r w:rsidRPr="006A59B4">
        <w:rPr>
          <w:bCs/>
          <w:sz w:val="28"/>
          <w:szCs w:val="28"/>
        </w:rPr>
        <w:t xml:space="preserve"> год</w:t>
      </w:r>
      <w:r w:rsidR="00C347E5">
        <w:rPr>
          <w:bCs/>
          <w:sz w:val="28"/>
          <w:szCs w:val="28"/>
        </w:rPr>
        <w:t>ы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r w:rsidR="006A59B4" w:rsidRPr="006A59B4">
        <w:rPr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B3324A" w:rsidRPr="00B3324A" w:rsidRDefault="00B3324A" w:rsidP="00B332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B1D32">
        <w:rPr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color w:val="000000"/>
          <w:sz w:val="28"/>
          <w:szCs w:val="28"/>
        </w:rPr>
        <w:t xml:space="preserve">кого района от </w:t>
      </w:r>
      <w:r w:rsidR="003E1AD3">
        <w:rPr>
          <w:sz w:val="28"/>
          <w:szCs w:val="28"/>
        </w:rPr>
        <w:t>18.10</w:t>
      </w:r>
      <w:r w:rsidR="007877EA">
        <w:rPr>
          <w:sz w:val="28"/>
          <w:szCs w:val="28"/>
        </w:rPr>
        <w:t>.2018</w:t>
      </w:r>
      <w:r w:rsidRPr="00A33DEA">
        <w:rPr>
          <w:sz w:val="28"/>
          <w:szCs w:val="28"/>
        </w:rPr>
        <w:t xml:space="preserve"> № </w:t>
      </w:r>
      <w:r w:rsidR="003E1AD3">
        <w:rPr>
          <w:sz w:val="28"/>
          <w:szCs w:val="28"/>
        </w:rPr>
        <w:t>254</w:t>
      </w:r>
      <w:r w:rsidRPr="008B1D32"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color w:val="000000"/>
          <w:sz w:val="28"/>
          <w:szCs w:val="28"/>
        </w:rPr>
        <w:t>на от</w:t>
      </w:r>
      <w:r>
        <w:rPr>
          <w:sz w:val="28"/>
          <w:szCs w:val="28"/>
        </w:rPr>
        <w:t xml:space="preserve"> 28.11.2016 № 615</w:t>
      </w:r>
      <w:r w:rsidRPr="004118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96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6C0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муниципальной программы </w:t>
      </w:r>
      <w:r w:rsidRPr="006A59B4">
        <w:rPr>
          <w:sz w:val="28"/>
          <w:szCs w:val="28"/>
          <w:lang w:eastAsia="ru-RU"/>
        </w:rPr>
        <w:t>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поселения на 2017-2019</w:t>
      </w:r>
      <w:r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»»  </w:t>
      </w:r>
      <w:r w:rsidRPr="008B1D32">
        <w:rPr>
          <w:color w:val="000000"/>
          <w:sz w:val="28"/>
          <w:szCs w:val="28"/>
        </w:rPr>
        <w:t>считать утратившим силу.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B3324A">
        <w:rPr>
          <w:sz w:val="28"/>
          <w:szCs w:val="28"/>
        </w:rPr>
        <w:t>5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</w:t>
      </w:r>
      <w:proofErr w:type="gramStart"/>
      <w:r w:rsidR="000F6E12">
        <w:rPr>
          <w:sz w:val="28"/>
          <w:szCs w:val="28"/>
        </w:rPr>
        <w:t>разместить</w:t>
      </w:r>
      <w:proofErr w:type="gramEnd"/>
      <w:r w:rsidR="000F6E12">
        <w:rPr>
          <w:sz w:val="28"/>
          <w:szCs w:val="28"/>
        </w:rPr>
        <w:t xml:space="preserve">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 xml:space="preserve">. </w:t>
      </w:r>
      <w:proofErr w:type="gramStart"/>
      <w:r w:rsidR="006A59B4" w:rsidRPr="006A59B4">
        <w:rPr>
          <w:sz w:val="28"/>
          <w:szCs w:val="28"/>
          <w:lang w:eastAsia="ru-RU"/>
        </w:rPr>
        <w:t>Контроль за</w:t>
      </w:r>
      <w:proofErr w:type="gramEnd"/>
      <w:r w:rsidR="006A59B4" w:rsidRPr="006A59B4">
        <w:rPr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7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51581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администрации</w:t>
      </w:r>
      <w:r w:rsidR="00770DF5">
        <w:rPr>
          <w:sz w:val="28"/>
          <w:szCs w:val="28"/>
        </w:rPr>
        <w:t xml:space="preserve"> </w:t>
      </w:r>
    </w:p>
    <w:p w:rsidR="00770DF5" w:rsidRDefault="001D230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>.М. Кова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3324A" w:rsidRDefault="00B3324A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6CD7">
        <w:rPr>
          <w:sz w:val="28"/>
          <w:szCs w:val="28"/>
        </w:rPr>
        <w:t>23.11.2018 г.</w:t>
      </w:r>
      <w:r w:rsidR="00B3324A">
        <w:rPr>
          <w:sz w:val="28"/>
          <w:szCs w:val="28"/>
        </w:rPr>
        <w:t xml:space="preserve"> № </w:t>
      </w:r>
      <w:r w:rsidR="00596CD7">
        <w:rPr>
          <w:sz w:val="28"/>
          <w:szCs w:val="28"/>
        </w:rPr>
        <w:t>314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сельского поселения на 2017-2019 годы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</w:t>
      </w:r>
      <w:proofErr w:type="gramStart"/>
      <w:r w:rsidRPr="004E31BB">
        <w:rPr>
          <w:sz w:val="28"/>
          <w:szCs w:val="28"/>
          <w:lang w:eastAsia="ru-RU"/>
        </w:rPr>
        <w:t>сельского</w:t>
      </w:r>
      <w:proofErr w:type="gramEnd"/>
      <w:r w:rsidRPr="004E31BB">
        <w:rPr>
          <w:sz w:val="28"/>
          <w:szCs w:val="28"/>
          <w:lang w:eastAsia="ru-RU"/>
        </w:rPr>
        <w:t xml:space="preserve">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B661AA" w:rsidRPr="004E31BB">
        <w:rPr>
          <w:sz w:val="28"/>
          <w:szCs w:val="28"/>
        </w:rPr>
        <w:t>кого сельского поселения на 201</w:t>
      </w:r>
      <w:r w:rsidR="00077CB2" w:rsidRPr="004E31BB">
        <w:rPr>
          <w:sz w:val="28"/>
          <w:szCs w:val="28"/>
        </w:rPr>
        <w:t>7-2019</w:t>
      </w:r>
      <w:r w:rsidRPr="004E31BB">
        <w:rPr>
          <w:sz w:val="28"/>
          <w:szCs w:val="28"/>
        </w:rPr>
        <w:t xml:space="preserve"> год</w:t>
      </w:r>
      <w:r w:rsidR="00077CB2" w:rsidRPr="004E31BB">
        <w:rPr>
          <w:sz w:val="28"/>
          <w:szCs w:val="28"/>
        </w:rPr>
        <w:t>ы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</w:t>
            </w:r>
            <w:proofErr w:type="gramStart"/>
            <w:r w:rsidRPr="00D304AD">
              <w:rPr>
                <w:b/>
                <w:lang w:eastAsia="ru-RU"/>
              </w:rPr>
              <w:t>муниципальной</w:t>
            </w:r>
            <w:proofErr w:type="gramEnd"/>
            <w:r w:rsidRPr="00D304AD">
              <w:rPr>
                <w:b/>
                <w:lang w:eastAsia="ru-RU"/>
              </w:rPr>
              <w:t xml:space="preserve">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Участники </w:t>
            </w:r>
            <w:proofErr w:type="gramStart"/>
            <w:r w:rsidRPr="00D304AD">
              <w:rPr>
                <w:b/>
                <w:lang w:eastAsia="ru-RU"/>
              </w:rPr>
              <w:t>муниципальной</w:t>
            </w:r>
            <w:proofErr w:type="gramEnd"/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Pr="00D304AD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Pr="00D304AD" w:rsidRDefault="00C24292" w:rsidP="00C24292">
            <w:pPr>
              <w:suppressAutoHyphens w:val="0"/>
              <w:rPr>
                <w:lang w:eastAsia="ru-RU"/>
              </w:rPr>
            </w:pPr>
            <w:r w:rsidRPr="00D304AD">
              <w:t>- наличие актов энергетических обследований и энергетических паспортов.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B661AA" w:rsidP="00077CB2">
            <w:pPr>
              <w:suppressAutoHyphens w:val="0"/>
              <w:jc w:val="center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201</w:t>
            </w:r>
            <w:r w:rsidR="00077CB2" w:rsidRPr="00D304AD">
              <w:rPr>
                <w:rFonts w:eastAsia="Calibri"/>
                <w:spacing w:val="-1"/>
                <w:lang w:eastAsia="ru-RU"/>
              </w:rPr>
              <w:t>7-2019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  <w:r w:rsidR="00077CB2" w:rsidRPr="00D304AD">
              <w:rPr>
                <w:rFonts w:eastAsia="Calibri"/>
                <w:spacing w:val="-1"/>
                <w:lang w:eastAsia="ru-RU"/>
              </w:rPr>
              <w:t>ы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BE2B7B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Бюджет Нововеличковского сельского поселения –</w:t>
            </w:r>
            <w:r w:rsidR="003E1AD3">
              <w:rPr>
                <w:rFonts w:eastAsia="Calibri"/>
                <w:spacing w:val="-1"/>
                <w:lang w:eastAsia="ru-RU"/>
              </w:rPr>
              <w:t>254</w:t>
            </w:r>
            <w:r w:rsidR="007877EA">
              <w:rPr>
                <w:rFonts w:eastAsia="Calibri"/>
                <w:spacing w:val="-1"/>
                <w:lang w:eastAsia="ru-RU"/>
              </w:rPr>
              <w:t>,2</w:t>
            </w:r>
            <w:r w:rsidRPr="00D304AD">
              <w:rPr>
                <w:rFonts w:eastAsia="Calibri"/>
                <w:spacing w:val="-1"/>
                <w:lang w:eastAsia="ru-RU"/>
              </w:rPr>
              <w:t xml:space="preserve"> тыс. рублей</w:t>
            </w:r>
          </w:p>
          <w:p w:rsidR="00D304AD" w:rsidRPr="00D304AD" w:rsidRDefault="00D304AD" w:rsidP="00D304AD">
            <w:pPr>
              <w:suppressAutoHyphens w:val="0"/>
              <w:rPr>
                <w:lang w:eastAsia="ru-RU"/>
              </w:rPr>
            </w:pPr>
            <w:r w:rsidRPr="00D304AD">
              <w:rPr>
                <w:lang w:eastAsia="ru-RU"/>
              </w:rPr>
              <w:t xml:space="preserve">- 2017 год- </w:t>
            </w:r>
            <w:r w:rsidR="00B3324A">
              <w:rPr>
                <w:lang w:eastAsia="ru-RU"/>
              </w:rPr>
              <w:t>29,9</w:t>
            </w:r>
            <w:r w:rsidRPr="00D304AD">
              <w:rPr>
                <w:lang w:eastAsia="ru-RU"/>
              </w:rPr>
              <w:t xml:space="preserve"> тыс. руб.,</w:t>
            </w:r>
          </w:p>
          <w:p w:rsidR="00D304AD" w:rsidRPr="00D304AD" w:rsidRDefault="00344DBF" w:rsidP="00D304A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- 2018 год- </w:t>
            </w:r>
            <w:r w:rsidR="007877EA">
              <w:rPr>
                <w:lang w:eastAsia="ru-RU"/>
              </w:rPr>
              <w:t>74,3</w:t>
            </w:r>
            <w:r w:rsidR="00D304AD" w:rsidRPr="00D304AD">
              <w:rPr>
                <w:lang w:eastAsia="ru-RU"/>
              </w:rPr>
              <w:t xml:space="preserve"> тыс. руб., </w:t>
            </w:r>
          </w:p>
          <w:p w:rsidR="00C24292" w:rsidRPr="00D304AD" w:rsidRDefault="00D304AD" w:rsidP="003E1AD3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lang w:eastAsia="ru-RU"/>
              </w:rPr>
              <w:t xml:space="preserve">- 2019 год- </w:t>
            </w:r>
            <w:r w:rsidR="00E76574">
              <w:rPr>
                <w:lang w:eastAsia="ru-RU"/>
              </w:rPr>
              <w:t>10</w:t>
            </w:r>
            <w:r w:rsidR="003E1AD3">
              <w:rPr>
                <w:lang w:eastAsia="ru-RU"/>
              </w:rPr>
              <w:t>0</w:t>
            </w:r>
            <w:r w:rsidRPr="00D304AD">
              <w:rPr>
                <w:lang w:eastAsia="ru-RU"/>
              </w:rPr>
              <w:t>,0 тыс. руб.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proofErr w:type="gramStart"/>
            <w:r w:rsidRPr="00D304AD">
              <w:rPr>
                <w:b/>
                <w:lang w:eastAsia="ru-RU"/>
              </w:rPr>
              <w:t>Контроль за</w:t>
            </w:r>
            <w:proofErr w:type="gramEnd"/>
            <w:r w:rsidRPr="00D304AD">
              <w:rPr>
                <w:b/>
                <w:lang w:eastAsia="ru-RU"/>
              </w:rPr>
              <w:t xml:space="preserve">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770DF5" w:rsidRDefault="00770DF5" w:rsidP="005F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F1C9F" w:rsidRDefault="005F1C9F" w:rsidP="005F1C9F">
      <w:pPr>
        <w:jc w:val="center"/>
        <w:rPr>
          <w:b/>
          <w:sz w:val="28"/>
          <w:szCs w:val="28"/>
        </w:rPr>
      </w:pP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r w:rsidR="00196EA1">
        <w:rPr>
          <w:rStyle w:val="a3"/>
          <w:sz w:val="28"/>
          <w:szCs w:val="28"/>
        </w:rPr>
        <w:t>Нововеличковском</w:t>
      </w:r>
      <w:r>
        <w:rPr>
          <w:rStyle w:val="a3"/>
          <w:sz w:val="28"/>
          <w:szCs w:val="28"/>
        </w:rPr>
        <w:t xml:space="preserve"> сельском поселении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энергоэффективности.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</w:t>
      </w:r>
      <w:proofErr w:type="gramStart"/>
      <w:r w:rsidR="006A59B4">
        <w:rPr>
          <w:sz w:val="28"/>
          <w:szCs w:val="28"/>
        </w:rPr>
        <w:t>экономичной системы</w:t>
      </w:r>
      <w:proofErr w:type="gramEnd"/>
      <w:r w:rsidR="006A59B4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6A59B4" w:rsidRDefault="00770DF5" w:rsidP="005F1C9F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5F1C9F" w:rsidRDefault="005F1C9F" w:rsidP="005F1C9F">
      <w:pPr>
        <w:pStyle w:val="ad"/>
        <w:spacing w:before="0" w:after="0"/>
        <w:jc w:val="center"/>
        <w:rPr>
          <w:rStyle w:val="a3"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закупку энергопотребляющего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C3441E" w:rsidP="00C34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F1C9F" w:rsidRPr="00C3441E" w:rsidRDefault="005F1C9F" w:rsidP="00C34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>, оптимизация топливно-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сельского поселения на 2017-2019 годы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>муниципальных программ</w:t>
      </w:r>
      <w:proofErr w:type="gramEnd"/>
      <w:r w:rsidRPr="008B5C35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A627E7" w:rsidRDefault="00A627E7" w:rsidP="00D31498">
      <w:pPr>
        <w:rPr>
          <w:rStyle w:val="1"/>
          <w:b/>
          <w:sz w:val="28"/>
          <w:szCs w:val="28"/>
        </w:rPr>
      </w:pP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lastRenderedPageBreak/>
        <w:t>Механизм реализации муниципальной программы</w:t>
      </w:r>
    </w:p>
    <w:p w:rsidR="005F1C9F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 xml:space="preserve">и </w:t>
      </w:r>
      <w:proofErr w:type="gramStart"/>
      <w:r w:rsidRPr="00A81515">
        <w:rPr>
          <w:rStyle w:val="1"/>
          <w:b/>
          <w:sz w:val="28"/>
          <w:szCs w:val="28"/>
        </w:rPr>
        <w:t>контроль за</w:t>
      </w:r>
      <w:proofErr w:type="gramEnd"/>
      <w:r w:rsidRPr="00A81515">
        <w:rPr>
          <w:rStyle w:val="1"/>
          <w:b/>
          <w:sz w:val="28"/>
          <w:szCs w:val="28"/>
        </w:rPr>
        <w:t xml:space="preserve"> ее выполнением</w:t>
      </w:r>
    </w:p>
    <w:p w:rsidR="005F1C9F" w:rsidRPr="005F1C9F" w:rsidRDefault="005F1C9F" w:rsidP="005F1C9F">
      <w:pPr>
        <w:jc w:val="center"/>
        <w:rPr>
          <w:rStyle w:val="1"/>
          <w:b/>
          <w:sz w:val="28"/>
          <w:szCs w:val="28"/>
        </w:rPr>
      </w:pP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proofErr w:type="gramStart"/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сельского поселения на 2017-2019 годы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  <w:proofErr w:type="gramEnd"/>
      <w:r w:rsidRPr="00A81515">
        <w:rPr>
          <w:rStyle w:val="1"/>
          <w:sz w:val="28"/>
          <w:szCs w:val="28"/>
        </w:rPr>
        <w:t xml:space="preserve">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E76574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077CB2" w:rsidRDefault="00E76574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 отдела ЖКХ, малого и</w:t>
      </w:r>
    </w:p>
    <w:p w:rsidR="00077CB2" w:rsidRDefault="00077CB2" w:rsidP="00077CB2">
      <w:pPr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среднего бизнеса </w:t>
      </w:r>
      <w:r w:rsidRPr="006074A9">
        <w:rPr>
          <w:sz w:val="28"/>
          <w:szCs w:val="28"/>
          <w:lang w:eastAsia="ru-RU"/>
        </w:rPr>
        <w:t xml:space="preserve">администрации </w:t>
      </w:r>
    </w:p>
    <w:p w:rsidR="00770DF5" w:rsidRPr="00C24292" w:rsidRDefault="00077CB2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074A9">
        <w:rPr>
          <w:sz w:val="28"/>
          <w:szCs w:val="28"/>
          <w:lang w:eastAsia="ru-RU"/>
        </w:rPr>
        <w:t>Нововеличковского 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 w:rsidR="00E76574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.</w:t>
      </w:r>
      <w:r w:rsidR="001D0EFB">
        <w:rPr>
          <w:rFonts w:ascii="Times New Roman CYR" w:hAnsi="Times New Roman CYR" w:cs="Times New Roman CYR"/>
          <w:sz w:val="28"/>
          <w:szCs w:val="28"/>
        </w:rPr>
        <w:t>В.</w:t>
      </w:r>
      <w:r w:rsidR="00E76574">
        <w:rPr>
          <w:rFonts w:ascii="Times New Roman CYR" w:hAnsi="Times New Roman CYR" w:cs="Times New Roman CYR"/>
          <w:sz w:val="28"/>
          <w:szCs w:val="28"/>
        </w:rPr>
        <w:t>Степика</w:t>
      </w:r>
      <w:proofErr w:type="spellEnd"/>
    </w:p>
    <w:p w:rsidR="00770DF5" w:rsidRDefault="00770DF5">
      <w:pPr>
        <w:sectPr w:rsidR="00770DF5" w:rsidSect="00E76574">
          <w:pgSz w:w="11906" w:h="16838"/>
          <w:pgMar w:top="568" w:right="851" w:bottom="709" w:left="1474" w:header="720" w:footer="720" w:gutter="0"/>
          <w:cols w:space="720"/>
          <w:docGrid w:linePitch="360"/>
        </w:sectPr>
      </w:pPr>
    </w:p>
    <w:p w:rsidR="006074A9" w:rsidRPr="006074A9" w:rsidRDefault="006074A9" w:rsidP="00077CB2">
      <w:pPr>
        <w:pStyle w:val="ad"/>
        <w:shd w:val="clear" w:color="auto" w:fill="FFFFFF"/>
        <w:spacing w:before="0" w:after="0"/>
        <w:ind w:left="9498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B661AA">
        <w:rPr>
          <w:sz w:val="28"/>
          <w:szCs w:val="28"/>
        </w:rPr>
        <w:t>ого поселения на 201</w:t>
      </w:r>
      <w:r w:rsidR="00077CB2">
        <w:rPr>
          <w:sz w:val="28"/>
          <w:szCs w:val="28"/>
        </w:rPr>
        <w:t>7-2019</w:t>
      </w:r>
      <w:r w:rsidRPr="006074A9">
        <w:rPr>
          <w:sz w:val="28"/>
          <w:szCs w:val="28"/>
        </w:rPr>
        <w:t xml:space="preserve"> год</w:t>
      </w:r>
      <w:r w:rsidR="00077CB2">
        <w:rPr>
          <w:sz w:val="28"/>
          <w:szCs w:val="28"/>
        </w:rPr>
        <w:t>ы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B661AA">
        <w:rPr>
          <w:b/>
          <w:sz w:val="28"/>
          <w:szCs w:val="28"/>
        </w:rPr>
        <w:t>кого сельского поселения на 201</w:t>
      </w:r>
      <w:r w:rsidR="00077CB2">
        <w:rPr>
          <w:b/>
          <w:sz w:val="28"/>
          <w:szCs w:val="28"/>
        </w:rPr>
        <w:t>7-2019</w:t>
      </w:r>
      <w:r w:rsidRPr="00C24292">
        <w:rPr>
          <w:b/>
          <w:sz w:val="28"/>
          <w:szCs w:val="28"/>
        </w:rPr>
        <w:t xml:space="preserve"> год</w:t>
      </w:r>
      <w:r w:rsidR="00077CB2">
        <w:rPr>
          <w:b/>
          <w:sz w:val="28"/>
          <w:szCs w:val="28"/>
        </w:rPr>
        <w:t>ы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559"/>
        <w:gridCol w:w="708"/>
        <w:gridCol w:w="709"/>
        <w:gridCol w:w="992"/>
        <w:gridCol w:w="2694"/>
        <w:gridCol w:w="2409"/>
      </w:tblGrid>
      <w:tr w:rsidR="00077CB2" w:rsidRPr="006074A9" w:rsidTr="003E1AD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proofErr w:type="gram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77CB2" w:rsidRPr="006074A9" w:rsidRDefault="00077CB2" w:rsidP="00616232">
            <w:pPr>
              <w:suppressAutoHyphens w:val="0"/>
              <w:spacing w:line="216" w:lineRule="auto"/>
              <w:ind w:left="113" w:right="113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201</w:t>
            </w:r>
            <w:r w:rsidR="00616232">
              <w:rPr>
                <w:lang w:eastAsia="ru-RU"/>
              </w:rPr>
              <w:t>7</w:t>
            </w:r>
            <w:r w:rsidRPr="006074A9">
              <w:rPr>
                <w:lang w:eastAsia="ru-RU"/>
              </w:rPr>
              <w:t xml:space="preserve"> год</w:t>
            </w:r>
          </w:p>
        </w:tc>
        <w:tc>
          <w:tcPr>
            <w:tcW w:w="709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CF7049" w:rsidRPr="006074A9" w:rsidTr="003E1AD3">
        <w:tc>
          <w:tcPr>
            <w:tcW w:w="568" w:type="dxa"/>
            <w:vMerge w:val="restart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7049" w:rsidRPr="006074A9" w:rsidRDefault="00CF7049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 w:rsidR="00E35235">
              <w:t xml:space="preserve">и замена </w:t>
            </w:r>
            <w:r w:rsidRPr="006074A9">
              <w:t>энергосберегающих ламп</w:t>
            </w:r>
            <w:r w:rsidR="003E1AD3"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3E1AD3" w:rsidP="00E76574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76574">
              <w:rPr>
                <w:lang w:eastAsia="ru-RU"/>
              </w:rPr>
              <w:t>0</w:t>
            </w:r>
            <w:r>
              <w:rPr>
                <w:lang w:eastAsia="ru-RU"/>
              </w:rPr>
              <w:t>4</w:t>
            </w:r>
            <w:r w:rsidR="007877EA">
              <w:rPr>
                <w:lang w:eastAsia="ru-RU"/>
              </w:rPr>
              <w:t>,2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B3324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CF7049" w:rsidRPr="006074A9" w:rsidRDefault="007877EA" w:rsidP="00CF70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CF7049" w:rsidRPr="006074A9" w:rsidRDefault="003E1AD3" w:rsidP="00E76574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76574">
              <w:rPr>
                <w:lang w:eastAsia="ru-RU"/>
              </w:rPr>
              <w:t>0</w:t>
            </w:r>
            <w:r>
              <w:rPr>
                <w:lang w:eastAsia="ru-RU"/>
              </w:rPr>
              <w:t>0</w:t>
            </w:r>
            <w:r w:rsidR="00CF7049">
              <w:rPr>
                <w:lang w:eastAsia="ru-RU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70A49" w:rsidRPr="006074A9" w:rsidTr="003E1AD3">
        <w:tc>
          <w:tcPr>
            <w:tcW w:w="568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70A49" w:rsidRPr="006074A9" w:rsidRDefault="003E1AD3" w:rsidP="00E76574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76574">
              <w:rPr>
                <w:lang w:eastAsia="ru-RU"/>
              </w:rPr>
              <w:t>0</w:t>
            </w:r>
            <w:r>
              <w:rPr>
                <w:lang w:eastAsia="ru-RU"/>
              </w:rPr>
              <w:t>4</w:t>
            </w:r>
            <w:r w:rsidR="007877EA">
              <w:rPr>
                <w:lang w:eastAsia="ru-RU"/>
              </w:rPr>
              <w:t>,2</w:t>
            </w:r>
          </w:p>
        </w:tc>
        <w:tc>
          <w:tcPr>
            <w:tcW w:w="708" w:type="dxa"/>
            <w:shd w:val="clear" w:color="auto" w:fill="auto"/>
          </w:tcPr>
          <w:p w:rsidR="00370A49" w:rsidRPr="006074A9" w:rsidRDefault="00B3324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70A49" w:rsidRPr="006074A9" w:rsidRDefault="007877EA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70A49" w:rsidRPr="006074A9" w:rsidRDefault="003E1AD3" w:rsidP="00E76574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76574">
              <w:rPr>
                <w:lang w:eastAsia="ru-RU"/>
              </w:rPr>
              <w:t>0</w:t>
            </w:r>
            <w:r>
              <w:rPr>
                <w:lang w:eastAsia="ru-RU"/>
              </w:rPr>
              <w:t>0</w:t>
            </w:r>
            <w:r w:rsidR="00370A49">
              <w:rPr>
                <w:lang w:eastAsia="ru-RU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5F1C9F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 w:rsidR="005F1C9F">
              <w:t>повышение энергетической эффективности систем освещения</w:t>
            </w:r>
          </w:p>
        </w:tc>
        <w:tc>
          <w:tcPr>
            <w:tcW w:w="2409" w:type="dxa"/>
            <w:shd w:val="clear" w:color="auto" w:fill="auto"/>
          </w:tcPr>
          <w:p w:rsidR="00370A49" w:rsidRPr="006074A9" w:rsidRDefault="00992FAB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="00370A49"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E1AD3" w:rsidRPr="006074A9" w:rsidTr="003E1AD3">
        <w:tc>
          <w:tcPr>
            <w:tcW w:w="568" w:type="dxa"/>
            <w:vMerge w:val="restart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E1AD3" w:rsidRPr="006074A9" w:rsidRDefault="003E1AD3" w:rsidP="00E76574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76574">
              <w:rPr>
                <w:lang w:eastAsia="ru-RU"/>
              </w:rPr>
              <w:t>0</w:t>
            </w:r>
            <w:r>
              <w:rPr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E1AD3" w:rsidRPr="006074A9" w:rsidRDefault="003E1AD3" w:rsidP="00E76574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76574">
              <w:rPr>
                <w:lang w:eastAsia="ru-RU"/>
              </w:rPr>
              <w:t>0</w:t>
            </w:r>
            <w:r>
              <w:rPr>
                <w:lang w:eastAsia="ru-RU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E1AD3" w:rsidRPr="006074A9" w:rsidTr="003E1AD3">
        <w:tc>
          <w:tcPr>
            <w:tcW w:w="568" w:type="dxa"/>
            <w:vMerge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E1AD3" w:rsidRPr="006074A9" w:rsidRDefault="003E1AD3" w:rsidP="00E76574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76574">
              <w:rPr>
                <w:lang w:eastAsia="ru-RU"/>
              </w:rPr>
              <w:t>0</w:t>
            </w:r>
            <w:r>
              <w:rPr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E1AD3" w:rsidRPr="006074A9" w:rsidRDefault="003E1AD3" w:rsidP="00E76574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76574">
              <w:rPr>
                <w:lang w:eastAsia="ru-RU"/>
              </w:rPr>
              <w:t>0</w:t>
            </w:r>
            <w:r>
              <w:rPr>
                <w:lang w:eastAsia="ru-RU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6074A9" w:rsidRPr="006074A9" w:rsidRDefault="006074A9" w:rsidP="006074A9">
      <w:pPr>
        <w:suppressAutoHyphens w:val="0"/>
        <w:rPr>
          <w:sz w:val="28"/>
          <w:szCs w:val="28"/>
          <w:lang w:eastAsia="ru-RU"/>
        </w:rPr>
      </w:pPr>
    </w:p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</w:t>
      </w:r>
    </w:p>
    <w:p w:rsidR="006074A9" w:rsidRPr="006074A9" w:rsidRDefault="00E76574" w:rsidP="006074A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74A9" w:rsidRPr="006074A9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</w:t>
      </w:r>
      <w:r w:rsidR="006074A9" w:rsidRPr="006074A9">
        <w:rPr>
          <w:sz w:val="28"/>
          <w:szCs w:val="28"/>
          <w:lang w:eastAsia="ru-RU"/>
        </w:rPr>
        <w:t xml:space="preserve"> отдела ЖКХ, </w:t>
      </w:r>
      <w:r w:rsidR="00616232">
        <w:rPr>
          <w:sz w:val="28"/>
          <w:szCs w:val="28"/>
          <w:lang w:eastAsia="ru-RU"/>
        </w:rPr>
        <w:t xml:space="preserve">малого и среднего бизнеса </w:t>
      </w:r>
      <w:r w:rsidR="006074A9" w:rsidRPr="006074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Р.В.Степика</w:t>
      </w:r>
      <w:proofErr w:type="spellEnd"/>
    </w:p>
    <w:p w:rsidR="006074A9" w:rsidRDefault="006074A9" w:rsidP="00C57979">
      <w:pPr>
        <w:pStyle w:val="ad"/>
        <w:shd w:val="clear" w:color="auto" w:fill="FFFFFF"/>
        <w:spacing w:before="0" w:after="0"/>
      </w:pPr>
    </w:p>
    <w:p w:rsidR="00E76574" w:rsidRDefault="00E76574" w:rsidP="00C57979">
      <w:pPr>
        <w:pStyle w:val="ad"/>
        <w:shd w:val="clear" w:color="auto" w:fill="FFFFFF"/>
        <w:spacing w:before="0" w:after="0"/>
      </w:pPr>
    </w:p>
    <w:p w:rsidR="00CA3710" w:rsidRDefault="00CA3710" w:rsidP="00616232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F06F78" w:rsidRPr="00F06F78" w:rsidRDefault="00CA3710" w:rsidP="00F06F78">
      <w:pPr>
        <w:ind w:left="9923"/>
        <w:rPr>
          <w:rFonts w:eastAsia="Calibri"/>
          <w:sz w:val="28"/>
          <w:szCs w:val="28"/>
        </w:rPr>
      </w:pPr>
      <w:r w:rsidRPr="00F06F78">
        <w:rPr>
          <w:rFonts w:eastAsia="Calibri"/>
        </w:rPr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proofErr w:type="gramStart"/>
      <w:r w:rsidR="00F06F78" w:rsidRPr="00770DF5">
        <w:t>«Э</w:t>
      </w:r>
      <w:proofErr w:type="gramEnd"/>
      <w:r w:rsidR="00F06F78" w:rsidRPr="00770DF5">
        <w:t>нергосбережение и повышение энергетической эффективности на территории Нововеличковского с</w:t>
      </w:r>
      <w:r w:rsidR="00F06F78">
        <w:t>ельского поселения на 2017-2019 годы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Pr="006074A9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>кого сельского поселения на 2017-2019</w:t>
      </w:r>
      <w:r w:rsidRPr="00C242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proofErr w:type="gramStart"/>
      <w:r w:rsidRPr="00B37767">
        <w:rPr>
          <w:rFonts w:eastAsia="Calibri"/>
        </w:rPr>
        <w:t xml:space="preserve">(наименование программы, срок действия, </w:t>
      </w:r>
      <w:proofErr w:type="gramEnd"/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</w:t>
      </w:r>
      <w:r w:rsidR="00AC14A4">
        <w:t>8.11.2016 г.  №</w:t>
      </w:r>
      <w:r w:rsidR="00F06F78">
        <w:t xml:space="preserve"> </w:t>
      </w:r>
      <w:r w:rsidR="00AC14A4">
        <w:t>614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  <w:gridCol w:w="1213"/>
        <w:gridCol w:w="1627"/>
        <w:gridCol w:w="1541"/>
        <w:gridCol w:w="1718"/>
        <w:gridCol w:w="1617"/>
      </w:tblGrid>
      <w:tr w:rsidR="00CA3710" w:rsidRPr="00B37767" w:rsidTr="00C32C6C">
        <w:trPr>
          <w:trHeight w:val="374"/>
        </w:trPr>
        <w:tc>
          <w:tcPr>
            <w:tcW w:w="8043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CA3710" w:rsidRPr="00B37767" w:rsidTr="00C32C6C">
        <w:trPr>
          <w:trHeight w:val="374"/>
        </w:trPr>
        <w:tc>
          <w:tcPr>
            <w:tcW w:w="8043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3710" w:rsidRPr="00B37767" w:rsidTr="00C32C6C">
        <w:tc>
          <w:tcPr>
            <w:tcW w:w="8043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CA3710" w:rsidRDefault="00C32C6C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CA3710" w:rsidRDefault="00C32C6C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CA3710" w:rsidRPr="00B37767" w:rsidTr="00C32C6C">
        <w:tc>
          <w:tcPr>
            <w:tcW w:w="15759" w:type="dxa"/>
            <w:gridSpan w:val="6"/>
          </w:tcPr>
          <w:p w:rsidR="00CA3710" w:rsidRPr="00B37767" w:rsidRDefault="00CA3710" w:rsidP="00AC14A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 w:rsidR="00AC14A4"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</w:t>
            </w:r>
            <w:r>
              <w:rPr>
                <w:sz w:val="20"/>
                <w:szCs w:val="20"/>
                <w:u w:val="single"/>
              </w:rPr>
              <w:t xml:space="preserve"> на территории  Нововеличковского сельского поселения Динского района на 2017-2019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CA3710" w:rsidRPr="00DB604B" w:rsidTr="00C32C6C">
        <w:tc>
          <w:tcPr>
            <w:tcW w:w="15759" w:type="dxa"/>
            <w:gridSpan w:val="6"/>
          </w:tcPr>
          <w:p w:rsidR="00CA3710" w:rsidRPr="00B37767" w:rsidRDefault="00CA3710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7767">
              <w:rPr>
                <w:rFonts w:eastAsia="Calibri"/>
              </w:rPr>
              <w:t xml:space="preserve">Цель </w:t>
            </w:r>
          </w:p>
          <w:p w:rsidR="00CA3710" w:rsidRPr="00852E65" w:rsidRDefault="00852E65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2E65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A3710" w:rsidRPr="00DB604B" w:rsidTr="00C32C6C">
        <w:tc>
          <w:tcPr>
            <w:tcW w:w="15759" w:type="dxa"/>
            <w:gridSpan w:val="6"/>
          </w:tcPr>
          <w:p w:rsidR="00CA3710" w:rsidRPr="00B37767" w:rsidRDefault="00CA3710" w:rsidP="00C32C6C">
            <w:pPr>
              <w:rPr>
                <w:rFonts w:eastAsia="Calibri"/>
              </w:rPr>
            </w:pPr>
            <w:r w:rsidRPr="00B37767">
              <w:rPr>
                <w:rFonts w:eastAsia="Calibri"/>
              </w:rPr>
              <w:t>Задача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электроснабжения;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водоснабжения и водоотведения;</w:t>
            </w:r>
          </w:p>
          <w:p w:rsidR="00CA3710" w:rsidRPr="00B37767" w:rsidRDefault="00852E65" w:rsidP="00852E65">
            <w:pPr>
              <w:rPr>
                <w:rFonts w:eastAsia="Calibri"/>
              </w:rPr>
            </w:pPr>
            <w:r w:rsidRPr="00C24292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</w:t>
            </w:r>
            <w:r>
              <w:t>.</w:t>
            </w:r>
          </w:p>
        </w:tc>
      </w:tr>
      <w:tr w:rsidR="00F06F78" w:rsidRPr="00B37767" w:rsidTr="00C32C6C">
        <w:tc>
          <w:tcPr>
            <w:tcW w:w="8043" w:type="dxa"/>
          </w:tcPr>
          <w:p w:rsidR="00F06F78" w:rsidRPr="00B8656E" w:rsidRDefault="00F06F78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Закупка </w:t>
            </w:r>
            <w:r w:rsidR="00E35235">
              <w:rPr>
                <w:rFonts w:ascii="Times New Roman" w:hAnsi="Times New Roman"/>
                <w:i/>
                <w:sz w:val="20"/>
                <w:szCs w:val="20"/>
              </w:rPr>
              <w:t xml:space="preserve">и замена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энергосберегающих ламп </w:t>
            </w:r>
          </w:p>
        </w:tc>
        <w:tc>
          <w:tcPr>
            <w:tcW w:w="1213" w:type="dxa"/>
          </w:tcPr>
          <w:p w:rsidR="00F06F78" w:rsidRPr="00B37767" w:rsidRDefault="00F06F78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</w:tcPr>
          <w:p w:rsidR="00F06F78" w:rsidRPr="00B37767" w:rsidRDefault="004D1651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3523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06F78" w:rsidRPr="00B37767" w:rsidRDefault="00344DBF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4D165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18" w:type="dxa"/>
          </w:tcPr>
          <w:p w:rsidR="00F06F78" w:rsidRPr="00B37767" w:rsidRDefault="003E1AD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4D165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06F78" w:rsidRPr="00B37767" w:rsidRDefault="00F06F78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CA3710" w:rsidRP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  <w:sectPr w:rsidR="00CA3710" w:rsidRPr="00E76574" w:rsidSect="00CA3710">
          <w:pgSz w:w="16838" w:h="11906" w:orient="landscape"/>
          <w:pgMar w:top="567" w:right="568" w:bottom="851" w:left="709" w:header="708" w:footer="708" w:gutter="0"/>
          <w:cols w:space="708"/>
          <w:docGrid w:linePitch="360"/>
        </w:sect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н</w:t>
      </w:r>
      <w:r w:rsidR="004D1651">
        <w:rPr>
          <w:rFonts w:ascii="Times New Roman CYR" w:hAnsi="Times New Roman CYR" w:cs="Times New Roman CYR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D1651">
        <w:rPr>
          <w:rFonts w:ascii="Times New Roman CYR" w:hAnsi="Times New Roman CYR" w:cs="Times New Roman CYR"/>
          <w:sz w:val="28"/>
          <w:szCs w:val="28"/>
        </w:rPr>
        <w:t xml:space="preserve"> отдела ЖКХ, малого и среднего бизнеса</w:t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</w:t>
      </w:r>
      <w:proofErr w:type="spellStart"/>
      <w:r>
        <w:rPr>
          <w:rFonts w:eastAsia="Calibri"/>
          <w:sz w:val="28"/>
          <w:szCs w:val="28"/>
        </w:rPr>
        <w:t>Р.В.Степика</w:t>
      </w:r>
      <w:proofErr w:type="spellEnd"/>
    </w:p>
    <w:p w:rsidR="00CA3710" w:rsidRPr="00F1176A" w:rsidRDefault="00CA3710" w:rsidP="00596CD7">
      <w:pPr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CA3710" w:rsidRPr="00F1176A" w:rsidSect="00065E79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07"/>
    <w:rsid w:val="00026A38"/>
    <w:rsid w:val="00036C73"/>
    <w:rsid w:val="000400D8"/>
    <w:rsid w:val="00065E79"/>
    <w:rsid w:val="00074909"/>
    <w:rsid w:val="00077CB2"/>
    <w:rsid w:val="000F6E12"/>
    <w:rsid w:val="0013309E"/>
    <w:rsid w:val="00165B54"/>
    <w:rsid w:val="0019555B"/>
    <w:rsid w:val="00196EA1"/>
    <w:rsid w:val="001D0EFB"/>
    <w:rsid w:val="001D2307"/>
    <w:rsid w:val="00250EE7"/>
    <w:rsid w:val="00252DE4"/>
    <w:rsid w:val="00266C4F"/>
    <w:rsid w:val="00283DFE"/>
    <w:rsid w:val="002B1823"/>
    <w:rsid w:val="002B6938"/>
    <w:rsid w:val="00344DBF"/>
    <w:rsid w:val="00370A49"/>
    <w:rsid w:val="003E1AD3"/>
    <w:rsid w:val="00405163"/>
    <w:rsid w:val="00467412"/>
    <w:rsid w:val="00470E26"/>
    <w:rsid w:val="00476BAF"/>
    <w:rsid w:val="004D1651"/>
    <w:rsid w:val="004D473D"/>
    <w:rsid w:val="004E31BB"/>
    <w:rsid w:val="00537CE8"/>
    <w:rsid w:val="00596CD7"/>
    <w:rsid w:val="00597D09"/>
    <w:rsid w:val="005F0C70"/>
    <w:rsid w:val="005F1C9F"/>
    <w:rsid w:val="006074A9"/>
    <w:rsid w:val="00616232"/>
    <w:rsid w:val="006A59B4"/>
    <w:rsid w:val="00751581"/>
    <w:rsid w:val="00770DF5"/>
    <w:rsid w:val="007877EA"/>
    <w:rsid w:val="007D7CA5"/>
    <w:rsid w:val="007E07A2"/>
    <w:rsid w:val="00802AAF"/>
    <w:rsid w:val="0081422B"/>
    <w:rsid w:val="00852E65"/>
    <w:rsid w:val="00880961"/>
    <w:rsid w:val="00892640"/>
    <w:rsid w:val="008D7C66"/>
    <w:rsid w:val="00903056"/>
    <w:rsid w:val="00992FAB"/>
    <w:rsid w:val="009A1987"/>
    <w:rsid w:val="00A41D53"/>
    <w:rsid w:val="00A53636"/>
    <w:rsid w:val="00A627E7"/>
    <w:rsid w:val="00AB7FE2"/>
    <w:rsid w:val="00AC14A4"/>
    <w:rsid w:val="00AF1912"/>
    <w:rsid w:val="00B13A4C"/>
    <w:rsid w:val="00B3324A"/>
    <w:rsid w:val="00B35557"/>
    <w:rsid w:val="00B661AA"/>
    <w:rsid w:val="00BB2B31"/>
    <w:rsid w:val="00BC5885"/>
    <w:rsid w:val="00BD1EBB"/>
    <w:rsid w:val="00BE2B7B"/>
    <w:rsid w:val="00BE7AAC"/>
    <w:rsid w:val="00C24292"/>
    <w:rsid w:val="00C32C6C"/>
    <w:rsid w:val="00C3441E"/>
    <w:rsid w:val="00C347E5"/>
    <w:rsid w:val="00C551E9"/>
    <w:rsid w:val="00C557C6"/>
    <w:rsid w:val="00C57979"/>
    <w:rsid w:val="00CA3710"/>
    <w:rsid w:val="00CC589E"/>
    <w:rsid w:val="00CF7049"/>
    <w:rsid w:val="00D06CDB"/>
    <w:rsid w:val="00D304AD"/>
    <w:rsid w:val="00D31498"/>
    <w:rsid w:val="00D449B6"/>
    <w:rsid w:val="00E22794"/>
    <w:rsid w:val="00E35235"/>
    <w:rsid w:val="00E7241E"/>
    <w:rsid w:val="00E76574"/>
    <w:rsid w:val="00EE240C"/>
    <w:rsid w:val="00EF6C45"/>
    <w:rsid w:val="00F06F78"/>
    <w:rsid w:val="00F1176A"/>
    <w:rsid w:val="00FA1084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A778-30B0-41F7-BBD6-4C854F2C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Volkova</cp:lastModifiedBy>
  <cp:revision>4</cp:revision>
  <cp:lastPrinted>2018-03-13T06:35:00Z</cp:lastPrinted>
  <dcterms:created xsi:type="dcterms:W3CDTF">2018-11-22T14:00:00Z</dcterms:created>
  <dcterms:modified xsi:type="dcterms:W3CDTF">2018-11-23T11:49:00Z</dcterms:modified>
</cp:coreProperties>
</file>