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74" w:rsidRDefault="00647B11" w:rsidP="001D2307">
      <w:pPr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75pt;height:44.25pt;visibility:visible;mso-wrap-style:square">
            <v:imagedata r:id="rId6" o:title="Нововеличковское СП динского р-на"/>
          </v:shape>
        </w:pict>
      </w:r>
    </w:p>
    <w:p w:rsidR="001D2307" w:rsidRPr="00531472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1D2307" w:rsidRPr="00BC5885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7877EA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7B11">
        <w:rPr>
          <w:sz w:val="28"/>
          <w:szCs w:val="28"/>
        </w:rPr>
        <w:t>20.11.2019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6CDB">
        <w:rPr>
          <w:sz w:val="28"/>
          <w:szCs w:val="28"/>
        </w:rPr>
        <w:t xml:space="preserve">                </w:t>
      </w:r>
      <w:r w:rsidR="00647B11">
        <w:rPr>
          <w:sz w:val="28"/>
          <w:szCs w:val="28"/>
        </w:rPr>
        <w:t xml:space="preserve">         </w:t>
      </w:r>
      <w:r w:rsidR="001D2307" w:rsidRPr="007877EA">
        <w:rPr>
          <w:sz w:val="28"/>
          <w:szCs w:val="28"/>
        </w:rPr>
        <w:t xml:space="preserve">№ </w:t>
      </w:r>
      <w:r w:rsidR="00647B11">
        <w:rPr>
          <w:sz w:val="28"/>
          <w:szCs w:val="28"/>
        </w:rPr>
        <w:t>262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770DF5" w:rsidRPr="00BE2B7B" w:rsidRDefault="00BE2B7B" w:rsidP="00BE2B7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 w:rsidR="004E31BB">
        <w:rPr>
          <w:b/>
          <w:bCs/>
          <w:sz w:val="28"/>
          <w:szCs w:val="28"/>
        </w:rPr>
        <w:t xml:space="preserve">ского района от 28.11.2016 </w:t>
      </w:r>
      <w:r w:rsidR="00647B11">
        <w:rPr>
          <w:b/>
          <w:bCs/>
          <w:sz w:val="28"/>
          <w:szCs w:val="28"/>
        </w:rPr>
        <w:t xml:space="preserve">                  </w:t>
      </w:r>
      <w:r w:rsidR="004E31BB">
        <w:rPr>
          <w:b/>
          <w:bCs/>
          <w:sz w:val="28"/>
          <w:szCs w:val="28"/>
        </w:rPr>
        <w:t>№</w:t>
      </w:r>
      <w:r w:rsidR="00647B11">
        <w:rPr>
          <w:b/>
          <w:bCs/>
          <w:sz w:val="28"/>
          <w:szCs w:val="28"/>
        </w:rPr>
        <w:t xml:space="preserve"> </w:t>
      </w:r>
      <w:r w:rsidR="004E31BB">
        <w:rPr>
          <w:b/>
          <w:bCs/>
          <w:sz w:val="28"/>
          <w:szCs w:val="28"/>
        </w:rPr>
        <w:t>614</w:t>
      </w:r>
      <w:r>
        <w:rPr>
          <w:b/>
          <w:bCs/>
          <w:sz w:val="28"/>
          <w:szCs w:val="28"/>
        </w:rPr>
        <w:t xml:space="preserve"> «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6A59B4">
        <w:rPr>
          <w:b/>
          <w:bCs/>
          <w:color w:val="000000"/>
          <w:spacing w:val="2"/>
          <w:sz w:val="28"/>
          <w:szCs w:val="28"/>
        </w:rPr>
        <w:t>муниципальной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 программы </w:t>
      </w:r>
      <w:r w:rsidR="00770DF5">
        <w:rPr>
          <w:b/>
          <w:bCs/>
          <w:sz w:val="28"/>
          <w:szCs w:val="28"/>
        </w:rPr>
        <w:t>«Энергосбережение и повышение энергетической</w:t>
      </w:r>
      <w:r w:rsidR="00065E79">
        <w:rPr>
          <w:b/>
          <w:bCs/>
          <w:sz w:val="28"/>
          <w:szCs w:val="28"/>
        </w:rPr>
        <w:t xml:space="preserve"> </w:t>
      </w:r>
      <w:r w:rsidR="00770DF5">
        <w:rPr>
          <w:b/>
          <w:bCs/>
          <w:sz w:val="28"/>
          <w:szCs w:val="28"/>
        </w:rPr>
        <w:t xml:space="preserve">эффективности на территории </w:t>
      </w:r>
      <w:r w:rsidR="001D2307">
        <w:rPr>
          <w:b/>
          <w:bCs/>
          <w:sz w:val="28"/>
          <w:szCs w:val="28"/>
        </w:rPr>
        <w:t>Нововеличковского</w:t>
      </w:r>
      <w:r w:rsidR="00770DF5">
        <w:rPr>
          <w:b/>
          <w:bCs/>
          <w:sz w:val="28"/>
          <w:szCs w:val="28"/>
        </w:rPr>
        <w:t xml:space="preserve"> сельского</w:t>
      </w:r>
      <w:r w:rsidR="00065E79">
        <w:rPr>
          <w:b/>
          <w:bCs/>
          <w:sz w:val="28"/>
          <w:szCs w:val="28"/>
        </w:rPr>
        <w:t xml:space="preserve"> </w:t>
      </w:r>
      <w:r w:rsidR="006A59B4">
        <w:rPr>
          <w:b/>
          <w:bCs/>
          <w:sz w:val="28"/>
          <w:szCs w:val="28"/>
        </w:rPr>
        <w:t>поселения</w:t>
      </w:r>
      <w:r w:rsidR="00770DF5">
        <w:rPr>
          <w:b/>
          <w:bCs/>
          <w:sz w:val="28"/>
          <w:szCs w:val="28"/>
        </w:rPr>
        <w:t xml:space="preserve"> на 201</w:t>
      </w:r>
      <w:r w:rsidR="00C347E5">
        <w:rPr>
          <w:b/>
          <w:bCs/>
          <w:sz w:val="28"/>
          <w:szCs w:val="28"/>
        </w:rPr>
        <w:t>7-2019</w:t>
      </w:r>
      <w:r w:rsidR="006A59B4">
        <w:rPr>
          <w:b/>
          <w:bCs/>
          <w:sz w:val="28"/>
          <w:szCs w:val="28"/>
        </w:rPr>
        <w:t xml:space="preserve"> год</w:t>
      </w:r>
      <w:r w:rsidR="0013309E">
        <w:rPr>
          <w:b/>
          <w:bCs/>
          <w:sz w:val="28"/>
          <w:szCs w:val="28"/>
        </w:rPr>
        <w:t>»</w:t>
      </w:r>
      <w:r w:rsidR="00D06CDB"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BE2B7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№614 «Об утверждении </w:t>
      </w:r>
      <w:r w:rsidR="00BE2B7B" w:rsidRPr="00D949EC">
        <w:rPr>
          <w:sz w:val="28"/>
          <w:szCs w:val="28"/>
        </w:rPr>
        <w:t xml:space="preserve"> </w:t>
      </w:r>
      <w:r w:rsidR="00BE2B7B">
        <w:rPr>
          <w:sz w:val="28"/>
          <w:szCs w:val="28"/>
        </w:rPr>
        <w:t>муниципальной</w:t>
      </w:r>
      <w:r w:rsidR="00BE2B7B" w:rsidRPr="00D949EC">
        <w:rPr>
          <w:sz w:val="28"/>
          <w:szCs w:val="28"/>
        </w:rPr>
        <w:t xml:space="preserve"> програм</w:t>
      </w:r>
      <w:r w:rsidR="00BE2B7B">
        <w:rPr>
          <w:sz w:val="28"/>
          <w:szCs w:val="28"/>
        </w:rPr>
        <w:t>мы</w:t>
      </w:r>
      <w:r w:rsidR="006A59B4" w:rsidRPr="006A59B4">
        <w:rPr>
          <w:sz w:val="28"/>
          <w:szCs w:val="28"/>
          <w:lang w:eastAsia="ru-RU"/>
        </w:rPr>
        <w:t xml:space="preserve"> «</w:t>
      </w:r>
      <w:r w:rsidR="006A59B4" w:rsidRPr="006A59B4">
        <w:rPr>
          <w:bCs/>
          <w:sz w:val="28"/>
          <w:szCs w:val="28"/>
        </w:rPr>
        <w:t>Энергосбережение и повышение энергетической</w:t>
      </w:r>
      <w:r w:rsidR="006A59B4">
        <w:rPr>
          <w:bCs/>
          <w:sz w:val="28"/>
          <w:szCs w:val="28"/>
        </w:rPr>
        <w:t xml:space="preserve"> </w:t>
      </w:r>
      <w:r w:rsidR="006A59B4" w:rsidRPr="006A59B4">
        <w:rPr>
          <w:bCs/>
          <w:sz w:val="28"/>
          <w:szCs w:val="28"/>
        </w:rPr>
        <w:t>эффективности на территории Нововеличковского</w:t>
      </w:r>
      <w:r w:rsidR="006A59B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на 2017-2019</w:t>
      </w:r>
      <w:r w:rsidR="006A59B4"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6A59B4" w:rsidRPr="006A59B4">
        <w:rPr>
          <w:sz w:val="28"/>
          <w:szCs w:val="28"/>
          <w:lang w:eastAsia="ru-RU"/>
        </w:rPr>
        <w:t>»</w:t>
      </w:r>
      <w:r w:rsidR="00D06CD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, приложение </w:t>
      </w:r>
      <w:r w:rsidR="004E31BB">
        <w:rPr>
          <w:sz w:val="28"/>
          <w:szCs w:val="28"/>
          <w:lang w:eastAsia="ru-RU"/>
        </w:rPr>
        <w:t>к постановлению</w:t>
      </w:r>
      <w:r w:rsidR="00065E79">
        <w:rPr>
          <w:sz w:val="28"/>
          <w:szCs w:val="28"/>
          <w:lang w:eastAsia="ru-RU"/>
        </w:rPr>
        <w:t xml:space="preserve"> утвердить в новой редакции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 xml:space="preserve">) обеспечить </w:t>
      </w:r>
      <w:r w:rsidRPr="006A59B4">
        <w:rPr>
          <w:sz w:val="28"/>
          <w:szCs w:val="28"/>
          <w:lang w:eastAsia="ru-RU"/>
        </w:rPr>
        <w:lastRenderedPageBreak/>
        <w:t>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B3324A" w:rsidRPr="00B3324A" w:rsidRDefault="00B3324A" w:rsidP="00B33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B1D32">
        <w:rPr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color w:val="000000"/>
          <w:sz w:val="28"/>
          <w:szCs w:val="28"/>
        </w:rPr>
        <w:t xml:space="preserve">кого района от </w:t>
      </w:r>
      <w:r w:rsidR="002778A9">
        <w:rPr>
          <w:sz w:val="28"/>
          <w:szCs w:val="28"/>
        </w:rPr>
        <w:t>2</w:t>
      </w:r>
      <w:r w:rsidR="00BA56E7">
        <w:rPr>
          <w:sz w:val="28"/>
          <w:szCs w:val="28"/>
        </w:rPr>
        <w:t>8.01</w:t>
      </w:r>
      <w:r w:rsidR="007877EA">
        <w:rPr>
          <w:sz w:val="28"/>
          <w:szCs w:val="28"/>
        </w:rPr>
        <w:t>.201</w:t>
      </w:r>
      <w:r w:rsidR="00BA56E7">
        <w:rPr>
          <w:sz w:val="28"/>
          <w:szCs w:val="28"/>
        </w:rPr>
        <w:t>9</w:t>
      </w:r>
      <w:r w:rsidRPr="00A33DEA">
        <w:rPr>
          <w:sz w:val="28"/>
          <w:szCs w:val="28"/>
        </w:rPr>
        <w:t xml:space="preserve"> № </w:t>
      </w:r>
      <w:r w:rsidR="00BA56E7">
        <w:rPr>
          <w:sz w:val="28"/>
          <w:szCs w:val="28"/>
        </w:rPr>
        <w:t>17</w:t>
      </w:r>
      <w:r w:rsidRPr="008B1D32"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color w:val="000000"/>
          <w:sz w:val="28"/>
          <w:szCs w:val="28"/>
        </w:rPr>
        <w:t>на от</w:t>
      </w:r>
      <w:r>
        <w:rPr>
          <w:sz w:val="28"/>
          <w:szCs w:val="28"/>
        </w:rPr>
        <w:t xml:space="preserve"> 28.11.2016 № 615</w:t>
      </w:r>
      <w:r w:rsidRPr="0041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96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C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программы </w:t>
      </w:r>
      <w:r w:rsidRPr="006A59B4">
        <w:rPr>
          <w:sz w:val="28"/>
          <w:szCs w:val="28"/>
          <w:lang w:eastAsia="ru-RU"/>
        </w:rPr>
        <w:t>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поселения на 2017-2019</w:t>
      </w:r>
      <w:r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»»  </w:t>
      </w:r>
      <w:r w:rsidRPr="008B1D32">
        <w:rPr>
          <w:color w:val="000000"/>
          <w:sz w:val="28"/>
          <w:szCs w:val="28"/>
        </w:rPr>
        <w:t>считать утратившим силу.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3324A">
        <w:rPr>
          <w:sz w:val="28"/>
          <w:szCs w:val="28"/>
        </w:rPr>
        <w:t>5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7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A56E7" w:rsidRDefault="00BA56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B11">
        <w:rPr>
          <w:sz w:val="28"/>
          <w:szCs w:val="28"/>
        </w:rPr>
        <w:t>20.11.2019</w:t>
      </w:r>
      <w:r w:rsidR="00B3324A">
        <w:rPr>
          <w:sz w:val="28"/>
          <w:szCs w:val="28"/>
        </w:rPr>
        <w:t xml:space="preserve"> № </w:t>
      </w:r>
      <w:r w:rsidR="00647B11">
        <w:rPr>
          <w:sz w:val="28"/>
          <w:szCs w:val="28"/>
        </w:rPr>
        <w:t>262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сельского поселения на 2017-2019 годы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B661AA" w:rsidRPr="004E31BB">
        <w:rPr>
          <w:sz w:val="28"/>
          <w:szCs w:val="28"/>
        </w:rPr>
        <w:t>кого сельского поселения на 201</w:t>
      </w:r>
      <w:r w:rsidR="00077CB2" w:rsidRPr="004E31BB">
        <w:rPr>
          <w:sz w:val="28"/>
          <w:szCs w:val="28"/>
        </w:rPr>
        <w:t>7-2019</w:t>
      </w:r>
      <w:r w:rsidRPr="004E31BB">
        <w:rPr>
          <w:sz w:val="28"/>
          <w:szCs w:val="28"/>
        </w:rPr>
        <w:t xml:space="preserve"> год</w:t>
      </w:r>
      <w:r w:rsidR="00077CB2" w:rsidRPr="004E31BB">
        <w:rPr>
          <w:sz w:val="28"/>
          <w:szCs w:val="28"/>
        </w:rPr>
        <w:t>ы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B661AA" w:rsidP="00077CB2">
            <w:pPr>
              <w:suppressAutoHyphens w:val="0"/>
              <w:jc w:val="center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201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7-2019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ы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BE2B7B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Бюджет Нововеличковского сельского поселения –</w:t>
            </w:r>
            <w:r w:rsidR="00BA56E7">
              <w:rPr>
                <w:rFonts w:eastAsia="Calibri"/>
                <w:spacing w:val="-1"/>
                <w:lang w:eastAsia="ru-RU"/>
              </w:rPr>
              <w:t>108,3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тыс. рублей</w:t>
            </w:r>
          </w:p>
          <w:p w:rsidR="00D304AD" w:rsidRPr="00D304AD" w:rsidRDefault="00D304AD" w:rsidP="00D304AD">
            <w:pPr>
              <w:suppressAutoHyphens w:val="0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- 2017 год- </w:t>
            </w:r>
            <w:r w:rsidR="00B3324A">
              <w:rPr>
                <w:lang w:eastAsia="ru-RU"/>
              </w:rPr>
              <w:t>29,9</w:t>
            </w:r>
            <w:r w:rsidRPr="00D304AD">
              <w:rPr>
                <w:lang w:eastAsia="ru-RU"/>
              </w:rPr>
              <w:t xml:space="preserve"> тыс. руб.,</w:t>
            </w:r>
          </w:p>
          <w:p w:rsidR="00D304AD" w:rsidRPr="00D304AD" w:rsidRDefault="00344DBF" w:rsidP="00D304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- 2018 год- </w:t>
            </w:r>
            <w:r w:rsidR="007877EA">
              <w:rPr>
                <w:lang w:eastAsia="ru-RU"/>
              </w:rPr>
              <w:t>74,3</w:t>
            </w:r>
            <w:r w:rsidR="00D304AD" w:rsidRPr="00D304AD">
              <w:rPr>
                <w:lang w:eastAsia="ru-RU"/>
              </w:rPr>
              <w:t xml:space="preserve"> тыс. руб., </w:t>
            </w:r>
          </w:p>
          <w:p w:rsidR="00C24292" w:rsidRPr="00D304AD" w:rsidRDefault="00D304AD" w:rsidP="00BA56E7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- 2019 год- </w:t>
            </w:r>
            <w:r w:rsidR="00BA56E7">
              <w:rPr>
                <w:lang w:eastAsia="ru-RU"/>
              </w:rPr>
              <w:t>4,1</w:t>
            </w:r>
            <w:r w:rsidRPr="00D304AD">
              <w:rPr>
                <w:lang w:eastAsia="ru-RU"/>
              </w:rPr>
              <w:t xml:space="preserve"> тыс. руб.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770DF5" w:rsidRDefault="00770DF5" w:rsidP="005F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F1C9F" w:rsidRDefault="005F1C9F" w:rsidP="005F1C9F">
      <w:pPr>
        <w:jc w:val="center"/>
        <w:rPr>
          <w:b/>
          <w:sz w:val="28"/>
          <w:szCs w:val="28"/>
        </w:rPr>
      </w:pP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6A59B4" w:rsidRDefault="00770DF5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5F1C9F" w:rsidRDefault="005F1C9F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C3441E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F1C9F" w:rsidRPr="00C3441E" w:rsidRDefault="005F1C9F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 xml:space="preserve">на территории Нововеличковского сельского </w:t>
      </w:r>
      <w:r w:rsidRPr="005F1C9F">
        <w:rPr>
          <w:sz w:val="28"/>
          <w:szCs w:val="28"/>
        </w:rPr>
        <w:lastRenderedPageBreak/>
        <w:t>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A627E7" w:rsidRDefault="00A627E7" w:rsidP="00D31498">
      <w:pPr>
        <w:rPr>
          <w:rStyle w:val="1"/>
          <w:b/>
          <w:sz w:val="28"/>
          <w:szCs w:val="28"/>
        </w:rPr>
      </w:pP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Механизм реализации муниципальной программы</w:t>
      </w:r>
    </w:p>
    <w:p w:rsidR="005F1C9F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Pr="005F1C9F" w:rsidRDefault="005F1C9F" w:rsidP="005F1C9F">
      <w:pPr>
        <w:jc w:val="center"/>
        <w:rPr>
          <w:rStyle w:val="1"/>
          <w:b/>
          <w:sz w:val="28"/>
          <w:szCs w:val="28"/>
        </w:rPr>
      </w:pP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сельского 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6E7" w:rsidRDefault="002778A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BA56E7" w:rsidRPr="00BA56E7" w:rsidRDefault="00077CB2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бизнеса </w:t>
      </w:r>
      <w:r w:rsidR="00BA56E7">
        <w:rPr>
          <w:sz w:val="28"/>
          <w:szCs w:val="28"/>
          <w:lang w:eastAsia="ru-RU"/>
        </w:rPr>
        <w:t xml:space="preserve">администрации Нововеличковского </w:t>
      </w:r>
    </w:p>
    <w:p w:rsidR="00770DF5" w:rsidRPr="00DC6244" w:rsidRDefault="00BA56E7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>сельского поселения</w:t>
      </w:r>
      <w:r w:rsidR="002778A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                                         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770DF5" w:rsidRDefault="00770DF5">
      <w:pPr>
        <w:sectPr w:rsidR="00770DF5" w:rsidSect="00BA56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077CB2">
      <w:pPr>
        <w:pStyle w:val="ad"/>
        <w:shd w:val="clear" w:color="auto" w:fill="FFFFFF"/>
        <w:spacing w:before="0" w:after="0"/>
        <w:ind w:left="9498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B661AA">
        <w:rPr>
          <w:sz w:val="28"/>
          <w:szCs w:val="28"/>
        </w:rPr>
        <w:t>ого поселения на 201</w:t>
      </w:r>
      <w:r w:rsidR="00077CB2">
        <w:rPr>
          <w:sz w:val="28"/>
          <w:szCs w:val="28"/>
        </w:rPr>
        <w:t>7-2019</w:t>
      </w:r>
      <w:r w:rsidRPr="006074A9">
        <w:rPr>
          <w:sz w:val="28"/>
          <w:szCs w:val="28"/>
        </w:rPr>
        <w:t xml:space="preserve"> год</w:t>
      </w:r>
      <w:r w:rsidR="00077CB2">
        <w:rPr>
          <w:sz w:val="28"/>
          <w:szCs w:val="28"/>
        </w:rPr>
        <w:t>ы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B661AA">
        <w:rPr>
          <w:b/>
          <w:sz w:val="28"/>
          <w:szCs w:val="28"/>
        </w:rPr>
        <w:t>кого сельского поселения на 201</w:t>
      </w:r>
      <w:r w:rsidR="00077CB2">
        <w:rPr>
          <w:b/>
          <w:sz w:val="28"/>
          <w:szCs w:val="28"/>
        </w:rPr>
        <w:t>7-2019</w:t>
      </w:r>
      <w:r w:rsidRPr="00C24292">
        <w:rPr>
          <w:b/>
          <w:sz w:val="28"/>
          <w:szCs w:val="28"/>
        </w:rPr>
        <w:t xml:space="preserve"> год</w:t>
      </w:r>
      <w:r w:rsidR="00077CB2"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708"/>
        <w:gridCol w:w="709"/>
        <w:gridCol w:w="992"/>
        <w:gridCol w:w="2694"/>
        <w:gridCol w:w="2409"/>
      </w:tblGrid>
      <w:tr w:rsidR="00077CB2" w:rsidRPr="006074A9" w:rsidTr="003E1AD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77CB2" w:rsidRPr="006074A9" w:rsidRDefault="00077CB2" w:rsidP="00616232">
            <w:pPr>
              <w:suppressAutoHyphens w:val="0"/>
              <w:spacing w:line="216" w:lineRule="auto"/>
              <w:ind w:left="113" w:right="113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201</w:t>
            </w:r>
            <w:r w:rsidR="00616232">
              <w:rPr>
                <w:lang w:eastAsia="ru-RU"/>
              </w:rPr>
              <w:t>7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709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F7049" w:rsidRPr="006074A9" w:rsidTr="003E1AD3">
        <w:tc>
          <w:tcPr>
            <w:tcW w:w="568" w:type="dxa"/>
            <w:vMerge w:val="restart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7049" w:rsidRPr="006074A9" w:rsidRDefault="00CF7049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 w:rsidR="00E35235">
              <w:t xml:space="preserve">и замена </w:t>
            </w:r>
            <w:r w:rsidRPr="006074A9">
              <w:t>энергосберегающих ламп</w:t>
            </w:r>
            <w:r w:rsidR="003E1AD3"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B3324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CF7049" w:rsidRPr="006074A9" w:rsidRDefault="007877EA" w:rsidP="00CF70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CF70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70A49" w:rsidRPr="006074A9" w:rsidTr="003E1AD3">
        <w:tc>
          <w:tcPr>
            <w:tcW w:w="568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0A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370A49" w:rsidRPr="006074A9" w:rsidRDefault="00B3324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70A49" w:rsidRPr="006074A9" w:rsidRDefault="007877EA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70A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5F1C9F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 w:rsidR="005F1C9F">
              <w:t>повышение энергетической эффективности систем освещения</w:t>
            </w:r>
          </w:p>
        </w:tc>
        <w:tc>
          <w:tcPr>
            <w:tcW w:w="2409" w:type="dxa"/>
            <w:shd w:val="clear" w:color="auto" w:fill="auto"/>
          </w:tcPr>
          <w:p w:rsidR="00370A49" w:rsidRPr="006074A9" w:rsidRDefault="00992FAB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="00370A49"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8F7D36" w:rsidRPr="006074A9" w:rsidTr="003E1AD3">
        <w:tc>
          <w:tcPr>
            <w:tcW w:w="568" w:type="dxa"/>
            <w:vMerge w:val="restart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8F7D36" w:rsidRPr="006074A9" w:rsidTr="003E1AD3">
        <w:tc>
          <w:tcPr>
            <w:tcW w:w="568" w:type="dxa"/>
            <w:vMerge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BA56E7" w:rsidRDefault="002778A9" w:rsidP="00BA56E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 xml:space="preserve">малого и среднего бизнеса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A56E7" w:rsidRDefault="00BA56E7" w:rsidP="00BA56E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</w:p>
    <w:p w:rsidR="00BA56E7" w:rsidRPr="002778A9" w:rsidRDefault="00BA56E7" w:rsidP="00616232">
      <w:pPr>
        <w:suppressAutoHyphens w:val="0"/>
        <w:rPr>
          <w:sz w:val="28"/>
          <w:szCs w:val="28"/>
          <w:lang w:eastAsia="ru-RU"/>
        </w:rPr>
      </w:pPr>
    </w:p>
    <w:p w:rsidR="00F06F78" w:rsidRPr="00F06F78" w:rsidRDefault="00CA3710" w:rsidP="00F06F78">
      <w:pPr>
        <w:ind w:left="9923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ельского поселения на 2017-2019 годы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>кого сельского поселения на 2017-2019</w:t>
      </w:r>
      <w:r w:rsidRPr="00C242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</w:t>
      </w:r>
      <w:r w:rsidR="00AC14A4">
        <w:t>8.11.2016 г.  №</w:t>
      </w:r>
      <w:r w:rsidR="00F06F78">
        <w:t xml:space="preserve"> </w:t>
      </w:r>
      <w:r w:rsidR="00AC14A4">
        <w:t>614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CA3710" w:rsidRPr="00B37767" w:rsidTr="00C32C6C">
        <w:trPr>
          <w:trHeight w:val="374"/>
        </w:trPr>
        <w:tc>
          <w:tcPr>
            <w:tcW w:w="804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CA3710" w:rsidRPr="00B37767" w:rsidTr="00C32C6C">
        <w:trPr>
          <w:trHeight w:val="374"/>
        </w:trPr>
        <w:tc>
          <w:tcPr>
            <w:tcW w:w="804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3710" w:rsidRPr="00B37767" w:rsidTr="00C32C6C">
        <w:tc>
          <w:tcPr>
            <w:tcW w:w="804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A3710" w:rsidRPr="00B37767" w:rsidTr="00C32C6C">
        <w:tc>
          <w:tcPr>
            <w:tcW w:w="15759" w:type="dxa"/>
            <w:gridSpan w:val="6"/>
          </w:tcPr>
          <w:p w:rsidR="00CA3710" w:rsidRPr="00B37767" w:rsidRDefault="00CA3710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 w:rsidR="00AC14A4"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</w:t>
            </w:r>
            <w:r>
              <w:rPr>
                <w:sz w:val="20"/>
                <w:szCs w:val="20"/>
                <w:u w:val="single"/>
              </w:rPr>
              <w:t xml:space="preserve"> на территории  Нововеличковского сельского поселения Динского района на 2017-2019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CA3710" w:rsidRPr="00852E65" w:rsidRDefault="00852E65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CA3710" w:rsidRPr="00B37767" w:rsidRDefault="00852E65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F06F78" w:rsidRPr="00B37767" w:rsidTr="00C32C6C">
        <w:tc>
          <w:tcPr>
            <w:tcW w:w="8043" w:type="dxa"/>
          </w:tcPr>
          <w:p w:rsidR="00F06F78" w:rsidRPr="00B8656E" w:rsidRDefault="00F06F78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</w:t>
            </w:r>
            <w:r w:rsidR="00E35235">
              <w:rPr>
                <w:rFonts w:ascii="Times New Roman" w:hAnsi="Times New Roman"/>
                <w:i/>
                <w:sz w:val="20"/>
                <w:szCs w:val="20"/>
              </w:rPr>
              <w:t xml:space="preserve">и замена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энергосберегающих ламп</w:t>
            </w:r>
            <w:r w:rsidR="00782F9B">
              <w:rPr>
                <w:rFonts w:ascii="Times New Roman" w:hAnsi="Times New Roman"/>
                <w:i/>
                <w:sz w:val="20"/>
                <w:szCs w:val="20"/>
              </w:rPr>
              <w:t>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F06F78" w:rsidRPr="00B37767" w:rsidRDefault="00F06F78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7" w:type="dxa"/>
          </w:tcPr>
          <w:p w:rsidR="00F06F78" w:rsidRPr="00B37767" w:rsidRDefault="004D1651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352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06F78" w:rsidRPr="00B37767" w:rsidRDefault="00782F9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4D165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18" w:type="dxa"/>
          </w:tcPr>
          <w:p w:rsidR="00F06F78" w:rsidRPr="00B37767" w:rsidRDefault="008F7D3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F06F78" w:rsidRPr="00B37767" w:rsidRDefault="00F06F78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301A7B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8F7D36" w:rsidRDefault="00301A7B" w:rsidP="00E76574">
      <w:pPr>
        <w:suppressAutoHyphens w:val="0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E76574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</w:t>
      </w:r>
    </w:p>
    <w:p w:rsidR="00CA3710" w:rsidRPr="00E76574" w:rsidRDefault="008F7D36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 </w:t>
      </w:r>
      <w:r w:rsidR="00301A7B">
        <w:rPr>
          <w:rFonts w:eastAsia="Calibri"/>
          <w:sz w:val="28"/>
          <w:szCs w:val="28"/>
        </w:rPr>
        <w:t xml:space="preserve">В.В. </w:t>
      </w:r>
      <w:proofErr w:type="spellStart"/>
      <w:r w:rsidR="00301A7B">
        <w:rPr>
          <w:rFonts w:eastAsia="Calibri"/>
          <w:sz w:val="28"/>
          <w:szCs w:val="28"/>
        </w:rPr>
        <w:t>Токаренко</w:t>
      </w:r>
      <w:proofErr w:type="spellEnd"/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  <w:bookmarkStart w:id="0" w:name="_GoBack"/>
      <w:bookmarkEnd w:id="0"/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065E79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57D77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F0C70"/>
    <w:rsid w:val="005F1C9F"/>
    <w:rsid w:val="006074A9"/>
    <w:rsid w:val="00616232"/>
    <w:rsid w:val="00647B11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8F7D36"/>
    <w:rsid w:val="00903056"/>
    <w:rsid w:val="00992FAB"/>
    <w:rsid w:val="009A1987"/>
    <w:rsid w:val="00A41D53"/>
    <w:rsid w:val="00A53636"/>
    <w:rsid w:val="00A627E7"/>
    <w:rsid w:val="00AB7FE2"/>
    <w:rsid w:val="00AC14A4"/>
    <w:rsid w:val="00AF1912"/>
    <w:rsid w:val="00B0030F"/>
    <w:rsid w:val="00B13A4C"/>
    <w:rsid w:val="00B3324A"/>
    <w:rsid w:val="00B35557"/>
    <w:rsid w:val="00B661AA"/>
    <w:rsid w:val="00BA56E7"/>
    <w:rsid w:val="00BB2B31"/>
    <w:rsid w:val="00BC5885"/>
    <w:rsid w:val="00BD1EBB"/>
    <w:rsid w:val="00BE2B7B"/>
    <w:rsid w:val="00BE7AAC"/>
    <w:rsid w:val="00C24292"/>
    <w:rsid w:val="00C32C6C"/>
    <w:rsid w:val="00C3441E"/>
    <w:rsid w:val="00C347E5"/>
    <w:rsid w:val="00C551E9"/>
    <w:rsid w:val="00C557C6"/>
    <w:rsid w:val="00C57979"/>
    <w:rsid w:val="00CA3710"/>
    <w:rsid w:val="00CC589E"/>
    <w:rsid w:val="00CF7049"/>
    <w:rsid w:val="00D06CDB"/>
    <w:rsid w:val="00D304AD"/>
    <w:rsid w:val="00D31498"/>
    <w:rsid w:val="00D449B6"/>
    <w:rsid w:val="00DC6244"/>
    <w:rsid w:val="00E22794"/>
    <w:rsid w:val="00E35235"/>
    <w:rsid w:val="00E7241E"/>
    <w:rsid w:val="00E76574"/>
    <w:rsid w:val="00EA6833"/>
    <w:rsid w:val="00EE240C"/>
    <w:rsid w:val="00EF6C45"/>
    <w:rsid w:val="00EF75E9"/>
    <w:rsid w:val="00F06F78"/>
    <w:rsid w:val="00F1176A"/>
    <w:rsid w:val="00F12FA3"/>
    <w:rsid w:val="00F84D9D"/>
    <w:rsid w:val="00FA1084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52F020-FEB2-40F6-AD1D-E7E01B7F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4DA-875A-4E67-B5D1-96C414DD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Ольга Власова</cp:lastModifiedBy>
  <cp:revision>15</cp:revision>
  <cp:lastPrinted>2019-02-01T10:52:00Z</cp:lastPrinted>
  <dcterms:created xsi:type="dcterms:W3CDTF">2018-11-22T14:00:00Z</dcterms:created>
  <dcterms:modified xsi:type="dcterms:W3CDTF">2019-12-02T12:49:00Z</dcterms:modified>
</cp:coreProperties>
</file>