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30EEA" w:rsidRDefault="00F30EEA" w:rsidP="00F30EEA">
      <w:pPr>
        <w:ind w:right="-1"/>
        <w:jc w:val="center"/>
        <w:rPr>
          <w:noProof/>
          <w:sz w:val="28"/>
          <w:szCs w:val="28"/>
        </w:rPr>
      </w:pPr>
    </w:p>
    <w:p w:rsidR="00F30EEA" w:rsidRDefault="000F410F" w:rsidP="00F30EEA">
      <w:pPr>
        <w:ind w:right="-1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53390" cy="57658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76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EEA" w:rsidRDefault="00F30EEA" w:rsidP="00F30EEA">
      <w:pPr>
        <w:keepNext/>
        <w:jc w:val="center"/>
        <w:rPr>
          <w:rFonts w:ascii="Arial" w:eastAsia="Microsoft YaHei" w:hAnsi="Arial" w:cs="Mangal"/>
          <w:i/>
          <w:iCs/>
          <w:sz w:val="16"/>
          <w:szCs w:val="16"/>
        </w:rPr>
      </w:pPr>
    </w:p>
    <w:p w:rsidR="00F30EEA" w:rsidRDefault="00F30EEA" w:rsidP="00F30EEA">
      <w:pPr>
        <w:ind w:right="-143"/>
        <w:jc w:val="center"/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 xml:space="preserve">СОВЕТ НОВОВЕЛИЧКОВСКОГО СЕЛЬСКОГО ПОСЕЛЕНИЯ </w:t>
      </w:r>
    </w:p>
    <w:p w:rsidR="00F30EEA" w:rsidRDefault="00F30EEA" w:rsidP="00F30EEA">
      <w:pPr>
        <w:ind w:right="-143"/>
        <w:jc w:val="center"/>
        <w:rPr>
          <w:sz w:val="28"/>
          <w:szCs w:val="28"/>
          <w:lang/>
        </w:rPr>
      </w:pPr>
      <w:r>
        <w:rPr>
          <w:b/>
          <w:sz w:val="28"/>
          <w:szCs w:val="28"/>
          <w:lang/>
        </w:rPr>
        <w:t>ДИНСКОГО РАЙОНА</w:t>
      </w:r>
    </w:p>
    <w:p w:rsidR="00F30EEA" w:rsidRDefault="00F30EEA" w:rsidP="00F30EEA">
      <w:pPr>
        <w:jc w:val="center"/>
        <w:rPr>
          <w:sz w:val="28"/>
          <w:szCs w:val="28"/>
        </w:rPr>
      </w:pPr>
    </w:p>
    <w:p w:rsidR="00F30EEA" w:rsidRDefault="00F30EEA" w:rsidP="00F30EE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30EEA" w:rsidRDefault="00F30EEA" w:rsidP="00F30EEA">
      <w:pPr>
        <w:jc w:val="center"/>
        <w:rPr>
          <w:sz w:val="28"/>
          <w:szCs w:val="28"/>
        </w:rPr>
      </w:pPr>
    </w:p>
    <w:p w:rsidR="00F30EEA" w:rsidRDefault="004C4C4C" w:rsidP="00F30EEA">
      <w:pPr>
        <w:jc w:val="both"/>
        <w:rPr>
          <w:sz w:val="28"/>
          <w:szCs w:val="28"/>
        </w:rPr>
      </w:pPr>
      <w:r>
        <w:rPr>
          <w:sz w:val="28"/>
          <w:szCs w:val="28"/>
        </w:rPr>
        <w:t>от 27.02.2020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№ 44-9</w:t>
      </w:r>
      <w:r w:rsidR="00F30EEA">
        <w:rPr>
          <w:sz w:val="28"/>
          <w:szCs w:val="28"/>
        </w:rPr>
        <w:t>/4</w:t>
      </w:r>
    </w:p>
    <w:p w:rsidR="00F30EEA" w:rsidRDefault="00F30EEA" w:rsidP="00F30EEA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Нововеличковская</w:t>
      </w:r>
    </w:p>
    <w:p w:rsidR="00F30EEA" w:rsidRDefault="00F30EEA" w:rsidP="00F30EEA">
      <w:pPr>
        <w:tabs>
          <w:tab w:val="left" w:pos="3480"/>
        </w:tabs>
        <w:jc w:val="center"/>
        <w:rPr>
          <w:sz w:val="28"/>
          <w:szCs w:val="28"/>
        </w:rPr>
      </w:pPr>
    </w:p>
    <w:p w:rsidR="00F30EEA" w:rsidRDefault="00F30EEA">
      <w:pPr>
        <w:ind w:left="1134" w:right="1417"/>
        <w:jc w:val="center"/>
        <w:rPr>
          <w:sz w:val="28"/>
          <w:szCs w:val="28"/>
        </w:rPr>
      </w:pPr>
    </w:p>
    <w:p w:rsidR="00CF22B0" w:rsidRDefault="00CF22B0">
      <w:pPr>
        <w:ind w:left="1134" w:right="141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</w:t>
      </w:r>
    </w:p>
    <w:p w:rsidR="00CF22B0" w:rsidRDefault="00CF22B0">
      <w:pPr>
        <w:ind w:left="1134" w:right="141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Нововеличковского сельского поселения Динского </w:t>
      </w:r>
    </w:p>
    <w:p w:rsidR="00CF22B0" w:rsidRDefault="00DE6D58">
      <w:pPr>
        <w:ind w:left="1134" w:right="141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района от 19.12.201</w:t>
      </w:r>
      <w:r w:rsidR="0072013E">
        <w:rPr>
          <w:b/>
          <w:sz w:val="28"/>
          <w:szCs w:val="28"/>
        </w:rPr>
        <w:t>9</w:t>
      </w:r>
      <w:r w:rsidR="00CF22B0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31-6/4</w:t>
      </w:r>
      <w:r w:rsidR="00CF22B0">
        <w:rPr>
          <w:b/>
          <w:sz w:val="28"/>
          <w:szCs w:val="28"/>
        </w:rPr>
        <w:t xml:space="preserve"> «О бюджете </w:t>
      </w:r>
    </w:p>
    <w:p w:rsidR="00CF22B0" w:rsidRDefault="00CF22B0">
      <w:pPr>
        <w:ind w:left="1134" w:right="141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Нововеличковского сельского поселения Динского</w:t>
      </w:r>
    </w:p>
    <w:p w:rsidR="00CF22B0" w:rsidRDefault="00DE6D58">
      <w:pPr>
        <w:ind w:left="1134" w:right="1417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района на 2020</w:t>
      </w:r>
      <w:r w:rsidR="00CF22B0">
        <w:rPr>
          <w:b/>
          <w:sz w:val="28"/>
          <w:szCs w:val="28"/>
        </w:rPr>
        <w:t xml:space="preserve"> год»</w:t>
      </w:r>
    </w:p>
    <w:p w:rsidR="00CF22B0" w:rsidRDefault="00CF22B0">
      <w:pPr>
        <w:ind w:right="-143"/>
        <w:jc w:val="center"/>
        <w:rPr>
          <w:b/>
          <w:sz w:val="28"/>
          <w:szCs w:val="28"/>
          <w:u w:val="single"/>
        </w:rPr>
      </w:pPr>
    </w:p>
    <w:p w:rsidR="00CF22B0" w:rsidRDefault="00CF22B0" w:rsidP="00F30EEA">
      <w:pPr>
        <w:rPr>
          <w:sz w:val="28"/>
          <w:szCs w:val="28"/>
        </w:rPr>
      </w:pPr>
    </w:p>
    <w:p w:rsidR="00CF22B0" w:rsidRDefault="00CF22B0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 соответствии со статьей 26 Устава Нововеличковского сельского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 Динского района Совет Нововеличковского сельского поселения Ди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района р е ш и л:</w:t>
      </w:r>
    </w:p>
    <w:p w:rsidR="00CF22B0" w:rsidRDefault="00CF22B0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в решение Совета Нововеличковского сельского</w:t>
      </w:r>
      <w:r w:rsidR="00DE6D58">
        <w:rPr>
          <w:sz w:val="28"/>
          <w:szCs w:val="28"/>
        </w:rPr>
        <w:t xml:space="preserve"> поселения Динского района от 19.12.2019</w:t>
      </w:r>
      <w:r>
        <w:rPr>
          <w:sz w:val="28"/>
          <w:szCs w:val="28"/>
        </w:rPr>
        <w:t xml:space="preserve"> года № 31</w:t>
      </w:r>
      <w:r w:rsidR="00DE6D58">
        <w:rPr>
          <w:sz w:val="28"/>
          <w:szCs w:val="28"/>
        </w:rPr>
        <w:t>-6</w:t>
      </w:r>
      <w:r>
        <w:rPr>
          <w:sz w:val="28"/>
          <w:szCs w:val="28"/>
        </w:rPr>
        <w:t>/</w:t>
      </w:r>
      <w:r w:rsidR="00DE6D58">
        <w:rPr>
          <w:sz w:val="28"/>
          <w:szCs w:val="28"/>
        </w:rPr>
        <w:t>4</w:t>
      </w:r>
      <w:r>
        <w:rPr>
          <w:sz w:val="28"/>
          <w:szCs w:val="28"/>
        </w:rPr>
        <w:t xml:space="preserve"> «О бюджете Нововеличковского сельского п</w:t>
      </w:r>
      <w:r w:rsidR="00DE6D58">
        <w:rPr>
          <w:sz w:val="28"/>
          <w:szCs w:val="28"/>
        </w:rPr>
        <w:t>оселения Динского района на 2020</w:t>
      </w:r>
      <w:r>
        <w:rPr>
          <w:sz w:val="28"/>
          <w:szCs w:val="28"/>
        </w:rPr>
        <w:t xml:space="preserve"> год» следующие измен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ния:</w:t>
      </w:r>
    </w:p>
    <w:p w:rsidR="00CF22B0" w:rsidRDefault="00CF22B0">
      <w:pPr>
        <w:ind w:right="-143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1.1. Статью 1 изложить в следующей редакции:</w:t>
      </w:r>
    </w:p>
    <w:p w:rsidR="00CF22B0" w:rsidRDefault="00CF22B0">
      <w:pPr>
        <w:ind w:firstLine="709"/>
        <w:jc w:val="both"/>
        <w:rPr>
          <w:sz w:val="27"/>
          <w:szCs w:val="27"/>
        </w:rPr>
      </w:pPr>
      <w:r>
        <w:rPr>
          <w:b/>
          <w:sz w:val="28"/>
          <w:szCs w:val="28"/>
        </w:rPr>
        <w:t>«</w:t>
      </w:r>
      <w:r>
        <w:rPr>
          <w:sz w:val="28"/>
          <w:szCs w:val="28"/>
        </w:rPr>
        <w:t xml:space="preserve">1. </w:t>
      </w:r>
      <w:r>
        <w:rPr>
          <w:sz w:val="27"/>
          <w:szCs w:val="27"/>
        </w:rPr>
        <w:t>Утвердить основные характеристики бюджета Нововеличков</w:t>
      </w:r>
      <w:r w:rsidR="00DE6D58">
        <w:rPr>
          <w:sz w:val="27"/>
          <w:szCs w:val="27"/>
        </w:rPr>
        <w:t>ского сельского поселения на 2020</w:t>
      </w:r>
      <w:r>
        <w:rPr>
          <w:sz w:val="27"/>
          <w:szCs w:val="27"/>
        </w:rPr>
        <w:t xml:space="preserve"> год:</w:t>
      </w:r>
    </w:p>
    <w:p w:rsidR="00CF22B0" w:rsidRDefault="00CF22B0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1) общий объем доходов в сумме </w:t>
      </w:r>
      <w:r w:rsidR="002A4068">
        <w:rPr>
          <w:sz w:val="27"/>
          <w:szCs w:val="27"/>
        </w:rPr>
        <w:t>59 758</w:t>
      </w:r>
      <w:r w:rsidR="00DE6D58">
        <w:rPr>
          <w:sz w:val="27"/>
          <w:szCs w:val="27"/>
        </w:rPr>
        <w:t xml:space="preserve">,0 </w:t>
      </w:r>
      <w:r>
        <w:rPr>
          <w:sz w:val="27"/>
          <w:szCs w:val="27"/>
        </w:rPr>
        <w:t>тыс. рублей;</w:t>
      </w:r>
    </w:p>
    <w:p w:rsidR="00CF22B0" w:rsidRDefault="00CF22B0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2) общий объем расходов в сумме </w:t>
      </w:r>
      <w:r w:rsidR="002A4068">
        <w:rPr>
          <w:sz w:val="27"/>
          <w:szCs w:val="27"/>
        </w:rPr>
        <w:t>62 466</w:t>
      </w:r>
      <w:r w:rsidR="0080623B">
        <w:rPr>
          <w:sz w:val="27"/>
          <w:szCs w:val="27"/>
        </w:rPr>
        <w:t>,</w:t>
      </w:r>
      <w:r w:rsidR="00DE6D58">
        <w:rPr>
          <w:sz w:val="27"/>
          <w:szCs w:val="27"/>
        </w:rPr>
        <w:t>1</w:t>
      </w:r>
      <w:r>
        <w:rPr>
          <w:sz w:val="27"/>
          <w:szCs w:val="27"/>
        </w:rPr>
        <w:t xml:space="preserve"> тыс. рублей;</w:t>
      </w:r>
    </w:p>
    <w:p w:rsidR="00CF22B0" w:rsidRDefault="00CF22B0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3) общий объем бюджетных ассигнований, направленных на исполнение публичных нор</w:t>
      </w:r>
      <w:r w:rsidR="00DE6D58">
        <w:rPr>
          <w:sz w:val="27"/>
          <w:szCs w:val="27"/>
        </w:rPr>
        <w:t>мативных обязательств, в сумме 200</w:t>
      </w:r>
      <w:r>
        <w:rPr>
          <w:sz w:val="27"/>
          <w:szCs w:val="27"/>
        </w:rPr>
        <w:t>,0 тыс. рублей;</w:t>
      </w:r>
    </w:p>
    <w:p w:rsidR="00CF22B0" w:rsidRDefault="00CF22B0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4) резервный фонд администрации Нововеличковского сельского посел</w:t>
      </w:r>
      <w:r>
        <w:rPr>
          <w:sz w:val="27"/>
          <w:szCs w:val="27"/>
        </w:rPr>
        <w:t>е</w:t>
      </w:r>
      <w:r>
        <w:rPr>
          <w:sz w:val="27"/>
          <w:szCs w:val="27"/>
        </w:rPr>
        <w:t>ния в сумме 50,0 тыс. рублей;</w:t>
      </w:r>
    </w:p>
    <w:p w:rsidR="00CF22B0" w:rsidRDefault="00CF22B0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5) верхний предел муниципального внутреннего долга Нововеличковск</w:t>
      </w:r>
      <w:r>
        <w:rPr>
          <w:sz w:val="27"/>
          <w:szCs w:val="27"/>
        </w:rPr>
        <w:t>о</w:t>
      </w:r>
      <w:r>
        <w:rPr>
          <w:sz w:val="27"/>
          <w:szCs w:val="27"/>
        </w:rPr>
        <w:t>го  сельского поселения Динского района на 01 января 20</w:t>
      </w:r>
      <w:r w:rsidR="001415D7">
        <w:rPr>
          <w:sz w:val="27"/>
          <w:szCs w:val="27"/>
        </w:rPr>
        <w:t>20</w:t>
      </w:r>
      <w:r w:rsidR="00DE6D58">
        <w:rPr>
          <w:sz w:val="27"/>
          <w:szCs w:val="27"/>
        </w:rPr>
        <w:t xml:space="preserve"> года в сумме 2 500</w:t>
      </w:r>
      <w:r>
        <w:rPr>
          <w:sz w:val="27"/>
          <w:szCs w:val="27"/>
        </w:rPr>
        <w:t>,0 тыс. рублей, в том числе верхний предел долга по муниципальным гарантиям в су</w:t>
      </w:r>
      <w:r>
        <w:rPr>
          <w:sz w:val="27"/>
          <w:szCs w:val="27"/>
        </w:rPr>
        <w:t>м</w:t>
      </w:r>
      <w:r>
        <w:rPr>
          <w:sz w:val="27"/>
          <w:szCs w:val="27"/>
        </w:rPr>
        <w:t>ме 0,0 тыс. рублей.</w:t>
      </w:r>
    </w:p>
    <w:p w:rsidR="00CF22B0" w:rsidRDefault="00CF22B0">
      <w:pPr>
        <w:ind w:firstLine="709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6) дефицит  бюджета поселения в сумме </w:t>
      </w:r>
      <w:r w:rsidR="00BD540B">
        <w:rPr>
          <w:sz w:val="27"/>
          <w:szCs w:val="27"/>
        </w:rPr>
        <w:t>2 7</w:t>
      </w:r>
      <w:r w:rsidR="00DE6D58">
        <w:rPr>
          <w:sz w:val="27"/>
          <w:szCs w:val="27"/>
        </w:rPr>
        <w:t>08,1</w:t>
      </w:r>
      <w:r>
        <w:rPr>
          <w:sz w:val="27"/>
          <w:szCs w:val="27"/>
        </w:rPr>
        <w:t xml:space="preserve"> тыс. рублей</w:t>
      </w:r>
      <w:r>
        <w:rPr>
          <w:sz w:val="28"/>
          <w:szCs w:val="28"/>
        </w:rPr>
        <w:t>».</w:t>
      </w:r>
    </w:p>
    <w:p w:rsidR="004C4C4C" w:rsidRDefault="004C4C4C" w:rsidP="00EF2C29">
      <w:pPr>
        <w:jc w:val="both"/>
        <w:rPr>
          <w:sz w:val="28"/>
          <w:szCs w:val="28"/>
        </w:rPr>
      </w:pPr>
    </w:p>
    <w:p w:rsidR="00EF2C29" w:rsidRPr="00DA4B19" w:rsidRDefault="00EF2C29" w:rsidP="004C4C4C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1.2. Приложение 1 «</w:t>
      </w:r>
      <w:r w:rsidRPr="00DA4B19">
        <w:rPr>
          <w:color w:val="000000"/>
          <w:sz w:val="28"/>
          <w:szCs w:val="28"/>
        </w:rPr>
        <w:t>Перечень и коды главных администраторов дох</w:t>
      </w:r>
      <w:r w:rsidRPr="00DA4B19">
        <w:rPr>
          <w:color w:val="000000"/>
          <w:sz w:val="28"/>
          <w:szCs w:val="28"/>
        </w:rPr>
        <w:t>о</w:t>
      </w:r>
      <w:r w:rsidRPr="00DA4B19">
        <w:rPr>
          <w:color w:val="000000"/>
          <w:sz w:val="28"/>
          <w:szCs w:val="28"/>
        </w:rPr>
        <w:t>дов бюджета поселения и закрепляемые за ними виды (подвиды) доходов</w:t>
      </w:r>
      <w:r>
        <w:rPr>
          <w:color w:val="000000"/>
          <w:sz w:val="28"/>
          <w:szCs w:val="28"/>
        </w:rPr>
        <w:t xml:space="preserve"> бюдже</w:t>
      </w:r>
      <w:r w:rsidRPr="00DA4B19">
        <w:rPr>
          <w:color w:val="000000"/>
          <w:sz w:val="28"/>
          <w:szCs w:val="28"/>
        </w:rPr>
        <w:t>та поселения – органов местного с</w:t>
      </w:r>
      <w:r>
        <w:rPr>
          <w:color w:val="000000"/>
          <w:sz w:val="28"/>
          <w:szCs w:val="28"/>
        </w:rPr>
        <w:t>а</w:t>
      </w:r>
      <w:r w:rsidRPr="00DA4B19">
        <w:rPr>
          <w:color w:val="000000"/>
          <w:sz w:val="28"/>
          <w:szCs w:val="28"/>
        </w:rPr>
        <w:t>моуправления</w:t>
      </w:r>
      <w:r>
        <w:rPr>
          <w:sz w:val="28"/>
          <w:szCs w:val="28"/>
        </w:rPr>
        <w:t xml:space="preserve">» </w:t>
      </w:r>
      <w:r>
        <w:rPr>
          <w:sz w:val="27"/>
          <w:szCs w:val="27"/>
        </w:rPr>
        <w:t>изложить в сл</w:t>
      </w:r>
      <w:r>
        <w:rPr>
          <w:sz w:val="27"/>
          <w:szCs w:val="27"/>
        </w:rPr>
        <w:t>е</w:t>
      </w:r>
      <w:r>
        <w:rPr>
          <w:sz w:val="27"/>
          <w:szCs w:val="27"/>
        </w:rPr>
        <w:t>дующей р</w:t>
      </w:r>
      <w:r>
        <w:rPr>
          <w:sz w:val="27"/>
          <w:szCs w:val="27"/>
        </w:rPr>
        <w:t>е</w:t>
      </w:r>
      <w:r>
        <w:rPr>
          <w:sz w:val="27"/>
          <w:szCs w:val="27"/>
        </w:rPr>
        <w:t>дакции:</w:t>
      </w:r>
    </w:p>
    <w:tbl>
      <w:tblPr>
        <w:tblW w:w="5103" w:type="dxa"/>
        <w:tblInd w:w="4503" w:type="dxa"/>
        <w:tblLayout w:type="fixed"/>
        <w:tblLook w:val="0000"/>
      </w:tblPr>
      <w:tblGrid>
        <w:gridCol w:w="5103"/>
      </w:tblGrid>
      <w:tr w:rsidR="00EF2C29" w:rsidTr="0089111A">
        <w:tc>
          <w:tcPr>
            <w:tcW w:w="5103" w:type="dxa"/>
            <w:shd w:val="clear" w:color="auto" w:fill="auto"/>
          </w:tcPr>
          <w:p w:rsidR="004C4C4C" w:rsidRDefault="004C4C4C" w:rsidP="0089111A">
            <w:pPr>
              <w:pStyle w:val="af"/>
              <w:spacing w:line="240" w:lineRule="auto"/>
              <w:ind w:right="-252"/>
              <w:jc w:val="left"/>
              <w:rPr>
                <w:lang w:val="ru-RU"/>
              </w:rPr>
            </w:pPr>
          </w:p>
          <w:p w:rsidR="00A22F21" w:rsidRDefault="00A22F21" w:rsidP="0089111A">
            <w:pPr>
              <w:pStyle w:val="af"/>
              <w:spacing w:line="240" w:lineRule="auto"/>
              <w:ind w:right="-252"/>
              <w:jc w:val="left"/>
              <w:rPr>
                <w:lang w:val="ru-RU"/>
              </w:rPr>
            </w:pPr>
          </w:p>
          <w:p w:rsidR="00EF2C29" w:rsidRDefault="00EF2C29" w:rsidP="0089111A">
            <w:pPr>
              <w:pStyle w:val="af"/>
              <w:spacing w:line="240" w:lineRule="auto"/>
              <w:ind w:right="-252"/>
              <w:jc w:val="left"/>
            </w:pPr>
            <w:r>
              <w:lastRenderedPageBreak/>
              <w:t>ПРИЛОЖЕНИЕ 1</w:t>
            </w:r>
          </w:p>
          <w:p w:rsidR="00EF2C29" w:rsidRDefault="00EF2C29" w:rsidP="0089111A">
            <w:pPr>
              <w:pStyle w:val="af"/>
              <w:spacing w:line="240" w:lineRule="auto"/>
              <w:ind w:right="-252"/>
              <w:jc w:val="left"/>
            </w:pPr>
            <w:r>
              <w:t xml:space="preserve">к решению Совета Нововеличковского сельского поселения Динского района </w:t>
            </w:r>
          </w:p>
          <w:p w:rsidR="00EF2C29" w:rsidRDefault="00EF2C29" w:rsidP="0089111A">
            <w:pPr>
              <w:pStyle w:val="af"/>
              <w:spacing w:line="240" w:lineRule="auto"/>
              <w:ind w:right="-252"/>
              <w:jc w:val="left"/>
            </w:pPr>
            <w:r>
              <w:t xml:space="preserve">«О бюджете Нововеличковского </w:t>
            </w:r>
          </w:p>
          <w:p w:rsidR="00EF2C29" w:rsidRDefault="00EF2C29" w:rsidP="0089111A">
            <w:pPr>
              <w:pStyle w:val="af"/>
              <w:spacing w:line="240" w:lineRule="auto"/>
              <w:ind w:right="-252"/>
              <w:jc w:val="left"/>
            </w:pPr>
            <w:r>
              <w:t>сельского поселения Динского района</w:t>
            </w:r>
          </w:p>
          <w:p w:rsidR="00EF2C29" w:rsidRDefault="00EF2C29" w:rsidP="0089111A">
            <w:pPr>
              <w:pStyle w:val="af"/>
              <w:spacing w:line="240" w:lineRule="auto"/>
              <w:ind w:right="-252"/>
              <w:jc w:val="left"/>
            </w:pPr>
            <w:r>
              <w:t>на 2020 год»</w:t>
            </w:r>
          </w:p>
          <w:p w:rsidR="00EF2C29" w:rsidRDefault="0054589F" w:rsidP="0089111A">
            <w:pPr>
              <w:pStyle w:val="af"/>
              <w:spacing w:line="240" w:lineRule="auto"/>
              <w:ind w:right="-252"/>
              <w:jc w:val="left"/>
            </w:pPr>
            <w:r>
              <w:t xml:space="preserve">от </w:t>
            </w:r>
            <w:r>
              <w:rPr>
                <w:lang w:val="ru-RU"/>
              </w:rPr>
              <w:t>27</w:t>
            </w:r>
            <w:r>
              <w:t>.</w:t>
            </w:r>
            <w:r>
              <w:rPr>
                <w:lang w:val="ru-RU"/>
              </w:rPr>
              <w:t>0</w:t>
            </w:r>
            <w:r>
              <w:t>2.20</w:t>
            </w:r>
            <w:r>
              <w:rPr>
                <w:lang w:val="ru-RU"/>
              </w:rPr>
              <w:t>20</w:t>
            </w:r>
            <w:r>
              <w:t xml:space="preserve"> г. № </w:t>
            </w:r>
            <w:r>
              <w:rPr>
                <w:lang w:val="ru-RU"/>
              </w:rPr>
              <w:t>44</w:t>
            </w:r>
            <w:r>
              <w:t>-</w:t>
            </w:r>
            <w:r>
              <w:rPr>
                <w:lang w:val="ru-RU"/>
              </w:rPr>
              <w:t>9</w:t>
            </w:r>
            <w:r w:rsidR="00EF2C29">
              <w:t>/4</w:t>
            </w:r>
          </w:p>
        </w:tc>
      </w:tr>
    </w:tbl>
    <w:p w:rsidR="00EF2C29" w:rsidRDefault="00EF2C29" w:rsidP="00EF2C29">
      <w:pPr>
        <w:jc w:val="center"/>
        <w:rPr>
          <w:color w:val="000000"/>
          <w:sz w:val="28"/>
          <w:szCs w:val="28"/>
        </w:rPr>
      </w:pPr>
    </w:p>
    <w:p w:rsidR="00EF2C29" w:rsidRDefault="00EF2C29" w:rsidP="00EF2C29">
      <w:pPr>
        <w:jc w:val="center"/>
        <w:rPr>
          <w:color w:val="000000"/>
          <w:sz w:val="28"/>
          <w:szCs w:val="28"/>
        </w:rPr>
      </w:pPr>
    </w:p>
    <w:p w:rsidR="00EF2C29" w:rsidRDefault="00EF2C29" w:rsidP="00EF2C2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Перечень и коды главных администраторов доходов бюджета </w:t>
      </w:r>
    </w:p>
    <w:p w:rsidR="00EF2C29" w:rsidRDefault="00EF2C29" w:rsidP="00EF2C2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поселения и закрепляемые за ними виды (подвиды) доходов </w:t>
      </w:r>
    </w:p>
    <w:p w:rsidR="00EF2C29" w:rsidRDefault="00EF2C29" w:rsidP="00EF2C2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бюджета поселения – органов местного самоуправления </w:t>
      </w:r>
    </w:p>
    <w:p w:rsidR="00EF2C29" w:rsidRDefault="00EF2C29" w:rsidP="00EF2C29">
      <w:pPr>
        <w:ind w:left="720"/>
        <w:jc w:val="center"/>
        <w:rPr>
          <w:b/>
          <w:color w:val="000000"/>
          <w:sz w:val="28"/>
          <w:szCs w:val="28"/>
        </w:rPr>
      </w:pPr>
    </w:p>
    <w:tbl>
      <w:tblPr>
        <w:tblW w:w="9700" w:type="dxa"/>
        <w:tblInd w:w="46" w:type="dxa"/>
        <w:tblLayout w:type="fixed"/>
        <w:tblLook w:val="0000"/>
      </w:tblPr>
      <w:tblGrid>
        <w:gridCol w:w="1368"/>
        <w:gridCol w:w="2940"/>
        <w:gridCol w:w="5386"/>
        <w:gridCol w:w="6"/>
      </w:tblGrid>
      <w:tr w:rsidR="00EF2C29" w:rsidTr="0089111A">
        <w:trPr>
          <w:trHeight w:val="315"/>
        </w:trPr>
        <w:tc>
          <w:tcPr>
            <w:tcW w:w="4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29" w:rsidRDefault="00EF2C29" w:rsidP="00891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 бюджетной классификации Ро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сийской Федерации</w:t>
            </w:r>
          </w:p>
        </w:tc>
        <w:tc>
          <w:tcPr>
            <w:tcW w:w="53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C29" w:rsidRDefault="00EF2C29" w:rsidP="0089111A">
            <w:pPr>
              <w:snapToGrid w:val="0"/>
              <w:jc w:val="center"/>
              <w:rPr>
                <w:color w:val="000000"/>
              </w:rPr>
            </w:pPr>
          </w:p>
          <w:p w:rsidR="00EF2C29" w:rsidRDefault="00EF2C29" w:rsidP="0089111A">
            <w:pPr>
              <w:jc w:val="center"/>
              <w:rPr>
                <w:color w:val="000000"/>
              </w:rPr>
            </w:pPr>
          </w:p>
          <w:p w:rsidR="00EF2C29" w:rsidRDefault="00EF2C29" w:rsidP="0089111A">
            <w:pPr>
              <w:jc w:val="center"/>
              <w:rPr>
                <w:color w:val="000000"/>
              </w:rPr>
            </w:pPr>
          </w:p>
          <w:p w:rsidR="00EF2C29" w:rsidRDefault="00EF2C29" w:rsidP="0089111A">
            <w:pPr>
              <w:jc w:val="center"/>
              <w:rPr>
                <w:color w:val="000000"/>
              </w:rPr>
            </w:pPr>
          </w:p>
          <w:p w:rsidR="00EF2C29" w:rsidRDefault="00EF2C29" w:rsidP="0089111A">
            <w:pPr>
              <w:jc w:val="center"/>
              <w:rPr>
                <w:color w:val="000000"/>
              </w:rPr>
            </w:pPr>
          </w:p>
          <w:p w:rsidR="00EF2C29" w:rsidRDefault="00EF2C29" w:rsidP="00891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главного администратора доходов и источников финансирования   дефицита бюдж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та поселения</w:t>
            </w:r>
          </w:p>
          <w:p w:rsidR="00EF2C29" w:rsidRDefault="00EF2C29" w:rsidP="0089111A">
            <w:pPr>
              <w:jc w:val="center"/>
              <w:rPr>
                <w:color w:val="000000"/>
              </w:rPr>
            </w:pPr>
          </w:p>
        </w:tc>
      </w:tr>
      <w:tr w:rsidR="00EF2C29" w:rsidTr="0089111A">
        <w:trPr>
          <w:trHeight w:val="64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29" w:rsidRDefault="00EF2C29" w:rsidP="00891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главного админис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ратора 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ходов   и источн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ков ф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нансир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вания 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фицита бюджета поселения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29" w:rsidRDefault="00EF2C29" w:rsidP="0089111A">
            <w:pPr>
              <w:snapToGrid w:val="0"/>
              <w:rPr>
                <w:color w:val="000000"/>
              </w:rPr>
            </w:pPr>
          </w:p>
          <w:p w:rsidR="00EF2C29" w:rsidRDefault="00EF2C29" w:rsidP="0089111A">
            <w:pPr>
              <w:jc w:val="center"/>
              <w:rPr>
                <w:color w:val="000000"/>
              </w:rPr>
            </w:pPr>
          </w:p>
          <w:p w:rsidR="00EF2C29" w:rsidRDefault="00EF2C29" w:rsidP="0089111A">
            <w:pPr>
              <w:jc w:val="center"/>
              <w:rPr>
                <w:color w:val="000000"/>
              </w:rPr>
            </w:pPr>
          </w:p>
          <w:p w:rsidR="00EF2C29" w:rsidRDefault="00EF2C29" w:rsidP="00891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доходов и источников  финансирования  дефиц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та  бюджета поселения</w:t>
            </w:r>
          </w:p>
        </w:tc>
        <w:tc>
          <w:tcPr>
            <w:tcW w:w="53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29" w:rsidRDefault="00EF2C29" w:rsidP="0089111A">
            <w:pPr>
              <w:snapToGrid w:val="0"/>
              <w:rPr>
                <w:color w:val="000000"/>
              </w:rPr>
            </w:pPr>
          </w:p>
        </w:tc>
      </w:tr>
      <w:tr w:rsidR="00EF2C29" w:rsidTr="0089111A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29" w:rsidRDefault="00EF2C29" w:rsidP="00891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29" w:rsidRDefault="00EF2C29" w:rsidP="0089111A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C29" w:rsidRDefault="00EF2C29" w:rsidP="0089111A">
            <w:pPr>
              <w:jc w:val="center"/>
            </w:pPr>
            <w:r>
              <w:rPr>
                <w:b/>
                <w:color w:val="000000"/>
              </w:rPr>
              <w:t>3</w:t>
            </w:r>
          </w:p>
        </w:tc>
      </w:tr>
      <w:tr w:rsidR="00EF2C29" w:rsidTr="0089111A">
        <w:trPr>
          <w:trHeight w:val="60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29" w:rsidRDefault="00EF2C29" w:rsidP="0089111A">
            <w:pPr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29" w:rsidRDefault="00EF2C29" w:rsidP="0089111A">
            <w:pPr>
              <w:autoSpaceDE w:val="0"/>
              <w:snapToGrid w:val="0"/>
              <w:rPr>
                <w:b/>
              </w:rPr>
            </w:pP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C29" w:rsidRDefault="00EF2C29" w:rsidP="0089111A">
            <w:r>
              <w:rPr>
                <w:b/>
              </w:rPr>
              <w:t>Контрольно-счетная палата муниципального образования Динской район</w:t>
            </w:r>
          </w:p>
        </w:tc>
      </w:tr>
      <w:tr w:rsidR="00EF2C29" w:rsidTr="0089111A">
        <w:trPr>
          <w:trHeight w:val="60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29" w:rsidRDefault="00EF2C29" w:rsidP="0089111A">
            <w:pPr>
              <w:jc w:val="center"/>
            </w:pPr>
            <w:r>
              <w:t>910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29" w:rsidRPr="00981C22" w:rsidRDefault="00EF2C29" w:rsidP="0089111A">
            <w:pPr>
              <w:rPr>
                <w:snapToGrid w:val="0"/>
              </w:rPr>
            </w:pPr>
            <w:r w:rsidRPr="00981C22">
              <w:rPr>
                <w:snapToGrid w:val="0"/>
              </w:rPr>
              <w:t xml:space="preserve">1 16 07090 10 0000 140 </w:t>
            </w:r>
          </w:p>
          <w:p w:rsidR="00EF2C29" w:rsidRPr="00981C22" w:rsidRDefault="00EF2C29" w:rsidP="0089111A">
            <w:pPr>
              <w:autoSpaceDE w:val="0"/>
            </w:pP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C29" w:rsidRPr="00981C22" w:rsidRDefault="00EF2C29" w:rsidP="0089111A">
            <w:r w:rsidRPr="00981C22">
              <w:rPr>
                <w:snapToGrid w:val="0"/>
              </w:rPr>
              <w:t>Иные штрафы, неустойки, пени, уплаченные в соответствии с законом или догов</w:t>
            </w:r>
            <w:r w:rsidRPr="00981C22">
              <w:rPr>
                <w:snapToGrid w:val="0"/>
              </w:rPr>
              <w:t>о</w:t>
            </w:r>
            <w:r w:rsidRPr="00981C22">
              <w:rPr>
                <w:snapToGrid w:val="0"/>
              </w:rPr>
              <w:t>ром в случае неисполнения или ненадлежащего исполнения обязательств перед муниципальным органом, (муниципальным казенным учреждением) сел</w:t>
            </w:r>
            <w:r w:rsidRPr="00981C22">
              <w:rPr>
                <w:snapToGrid w:val="0"/>
              </w:rPr>
              <w:t>ь</w:t>
            </w:r>
            <w:r w:rsidRPr="00981C22">
              <w:rPr>
                <w:snapToGrid w:val="0"/>
              </w:rPr>
              <w:t>ского поселения</w:t>
            </w:r>
          </w:p>
        </w:tc>
      </w:tr>
      <w:tr w:rsidR="00EF2C29" w:rsidTr="0089111A">
        <w:trPr>
          <w:trHeight w:val="479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29" w:rsidRDefault="00EF2C29" w:rsidP="0089111A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992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29" w:rsidRDefault="00EF2C29" w:rsidP="0089111A">
            <w:pPr>
              <w:snapToGrid w:val="0"/>
              <w:rPr>
                <w:color w:val="000000"/>
              </w:rPr>
            </w:pP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C29" w:rsidRDefault="00EF2C29" w:rsidP="0089111A">
            <w:pPr>
              <w:jc w:val="both"/>
            </w:pPr>
            <w:r>
              <w:rPr>
                <w:b/>
                <w:color w:val="000000"/>
              </w:rPr>
              <w:t>Администрация  Нововеличковского сельск</w:t>
            </w:r>
            <w:r>
              <w:rPr>
                <w:b/>
                <w:color w:val="000000"/>
              </w:rPr>
              <w:t>о</w:t>
            </w:r>
            <w:r>
              <w:rPr>
                <w:b/>
                <w:color w:val="000000"/>
              </w:rPr>
              <w:t>го поселения</w:t>
            </w:r>
          </w:p>
        </w:tc>
      </w:tr>
      <w:tr w:rsidR="00EF2C29" w:rsidTr="0089111A">
        <w:trPr>
          <w:trHeight w:val="1228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29" w:rsidRDefault="00EF2C29" w:rsidP="00891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29" w:rsidRDefault="00EF2C29" w:rsidP="00891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1 11 05035 10 0000 120</w:t>
            </w:r>
          </w:p>
          <w:p w:rsidR="00EF2C29" w:rsidRDefault="00EF2C29" w:rsidP="0089111A">
            <w:pPr>
              <w:rPr>
                <w:color w:val="000000"/>
              </w:rPr>
            </w:pP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C29" w:rsidRPr="00C54036" w:rsidRDefault="00EF2C29" w:rsidP="0089111A">
            <w:pPr>
              <w:jc w:val="both"/>
            </w:pPr>
            <w:r w:rsidRPr="00C54036">
              <w:rPr>
                <w:color w:val="000000"/>
              </w:rPr>
              <w:t>Доходы от сдачи в аренду имущества, находящ</w:t>
            </w:r>
            <w:r w:rsidRPr="00C54036">
              <w:rPr>
                <w:color w:val="000000"/>
              </w:rPr>
              <w:t>е</w:t>
            </w:r>
            <w:r w:rsidRPr="00C54036">
              <w:rPr>
                <w:color w:val="000000"/>
              </w:rPr>
              <w:t>гося в оперативном управлении органов управл</w:t>
            </w:r>
            <w:r w:rsidRPr="00C54036">
              <w:rPr>
                <w:color w:val="000000"/>
              </w:rPr>
              <w:t>е</w:t>
            </w:r>
            <w:r w:rsidRPr="00C54036">
              <w:rPr>
                <w:color w:val="000000"/>
              </w:rPr>
              <w:t>ния сельских поселений и созданных ими учре</w:t>
            </w:r>
            <w:r w:rsidRPr="00C54036">
              <w:rPr>
                <w:color w:val="000000"/>
              </w:rPr>
              <w:t>ж</w:t>
            </w:r>
            <w:r w:rsidRPr="00C54036">
              <w:rPr>
                <w:color w:val="000000"/>
              </w:rPr>
              <w:t>дений (за исключением имущества муниципал</w:t>
            </w:r>
            <w:r w:rsidRPr="00C54036">
              <w:rPr>
                <w:color w:val="000000"/>
              </w:rPr>
              <w:t>ь</w:t>
            </w:r>
            <w:r w:rsidRPr="00C54036">
              <w:rPr>
                <w:color w:val="000000"/>
              </w:rPr>
              <w:t>ных бюджетных и автоно</w:t>
            </w:r>
            <w:r w:rsidRPr="00C54036">
              <w:rPr>
                <w:color w:val="000000"/>
              </w:rPr>
              <w:t>м</w:t>
            </w:r>
            <w:r w:rsidRPr="00C54036">
              <w:rPr>
                <w:color w:val="000000"/>
              </w:rPr>
              <w:t>ных учреждений)</w:t>
            </w:r>
          </w:p>
        </w:tc>
      </w:tr>
      <w:tr w:rsidR="00EF2C29" w:rsidTr="0089111A">
        <w:trPr>
          <w:trHeight w:val="55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29" w:rsidRDefault="00EF2C29" w:rsidP="00891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29" w:rsidRDefault="00EF2C29" w:rsidP="00891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1 11 07015 10 0000 120</w:t>
            </w:r>
          </w:p>
          <w:p w:rsidR="00EF2C29" w:rsidRDefault="00EF2C29" w:rsidP="0089111A">
            <w:pPr>
              <w:jc w:val="center"/>
              <w:rPr>
                <w:color w:val="000000"/>
              </w:rPr>
            </w:pP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C29" w:rsidRDefault="00EF2C29" w:rsidP="0089111A">
            <w:pPr>
              <w:jc w:val="both"/>
            </w:pPr>
            <w:r>
              <w:rPr>
                <w:color w:val="000000"/>
              </w:rPr>
              <w:t>Доходы от перечисления части прибыли, оста</w:t>
            </w:r>
            <w:r>
              <w:rPr>
                <w:color w:val="000000"/>
              </w:rPr>
              <w:t>ю</w:t>
            </w:r>
            <w:r>
              <w:rPr>
                <w:color w:val="000000"/>
              </w:rPr>
              <w:t>щейся после уплаты налогов и иных обязател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 платежей, муниципальных унитарных пре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приятий, созданных сельскими поселениями</w:t>
            </w:r>
          </w:p>
        </w:tc>
      </w:tr>
      <w:tr w:rsidR="00EF2C29" w:rsidTr="0089111A">
        <w:trPr>
          <w:trHeight w:val="55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29" w:rsidRDefault="00EF2C29" w:rsidP="00891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29" w:rsidRDefault="00EF2C29" w:rsidP="00891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1 11 09045 10 0042 120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C29" w:rsidRDefault="00EF2C29" w:rsidP="0089111A">
            <w:pPr>
              <w:jc w:val="both"/>
            </w:pPr>
            <w:r>
              <w:rPr>
                <w:color w:val="000000"/>
              </w:rPr>
              <w:t>Прочие  поступления от использования имущес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ва, находящегося в собственности поселений (за исключением имущества муниципальных бю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жетных и автономных учреждений, а также им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щества муниципальных унитарных предпри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 xml:space="preserve">тий, </w:t>
            </w:r>
            <w:r w:rsidRPr="00A22F21">
              <w:rPr>
                <w:color w:val="000000"/>
                <w:sz w:val="22"/>
                <w:szCs w:val="22"/>
              </w:rPr>
              <w:t>в том числе казенных)</w:t>
            </w:r>
          </w:p>
        </w:tc>
      </w:tr>
      <w:tr w:rsidR="00EF2C29" w:rsidTr="0089111A">
        <w:trPr>
          <w:trHeight w:val="94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29" w:rsidRDefault="00EF2C29" w:rsidP="0089111A">
            <w:pPr>
              <w:jc w:val="center"/>
            </w:pPr>
            <w:r>
              <w:rPr>
                <w:color w:val="000000"/>
              </w:rPr>
              <w:lastRenderedPageBreak/>
              <w:t>992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29" w:rsidRDefault="00EF2C29" w:rsidP="0089111A">
            <w:pPr>
              <w:jc w:val="center"/>
            </w:pPr>
            <w:r>
              <w:t>1 13 01540 10 0000 130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C29" w:rsidRPr="00C54036" w:rsidRDefault="00EF2C29" w:rsidP="0089111A">
            <w:pPr>
              <w:jc w:val="both"/>
            </w:pPr>
            <w:r w:rsidRPr="00C54036">
              <w:rPr>
                <w:color w:val="000000"/>
              </w:rPr>
              <w:t>Плата за  оказание услуг по присоединению об</w:t>
            </w:r>
            <w:r w:rsidRPr="00C54036">
              <w:rPr>
                <w:color w:val="000000"/>
              </w:rPr>
              <w:t>ъ</w:t>
            </w:r>
            <w:r w:rsidRPr="00C54036">
              <w:rPr>
                <w:color w:val="000000"/>
              </w:rPr>
              <w:t>ектов дорожного сервиса к автомобильным дор</w:t>
            </w:r>
            <w:r w:rsidRPr="00C54036">
              <w:rPr>
                <w:color w:val="000000"/>
              </w:rPr>
              <w:t>о</w:t>
            </w:r>
            <w:r w:rsidRPr="00C54036">
              <w:rPr>
                <w:color w:val="000000"/>
              </w:rPr>
              <w:t>гам общего пользования местного значения, з</w:t>
            </w:r>
            <w:r w:rsidRPr="00C54036">
              <w:rPr>
                <w:color w:val="000000"/>
              </w:rPr>
              <w:t>а</w:t>
            </w:r>
            <w:r w:rsidRPr="00C54036">
              <w:rPr>
                <w:color w:val="000000"/>
              </w:rPr>
              <w:t>числяемая в бюджеты</w:t>
            </w:r>
            <w:r>
              <w:rPr>
                <w:color w:val="000000"/>
              </w:rPr>
              <w:t xml:space="preserve"> сельских</w:t>
            </w:r>
            <w:r w:rsidRPr="00C54036">
              <w:rPr>
                <w:color w:val="000000"/>
              </w:rPr>
              <w:t xml:space="preserve"> поселений</w:t>
            </w:r>
          </w:p>
        </w:tc>
      </w:tr>
      <w:tr w:rsidR="00EF2C29" w:rsidTr="0089111A">
        <w:trPr>
          <w:trHeight w:val="94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29" w:rsidRDefault="00EF2C29" w:rsidP="0089111A">
            <w:pPr>
              <w:jc w:val="center"/>
            </w:pPr>
            <w:r>
              <w:rPr>
                <w:color w:val="000000"/>
              </w:rPr>
              <w:t>992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29" w:rsidRDefault="00EF2C29" w:rsidP="0089111A">
            <w:pPr>
              <w:jc w:val="center"/>
            </w:pPr>
            <w:r>
              <w:t>1 13 02065 10 0000 130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C29" w:rsidRDefault="00EF2C29" w:rsidP="0089111A">
            <w:pPr>
              <w:jc w:val="both"/>
            </w:pPr>
            <w: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EF2C29" w:rsidTr="0089111A">
        <w:trPr>
          <w:trHeight w:val="463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29" w:rsidRDefault="00EF2C29" w:rsidP="00891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29" w:rsidRDefault="00EF2C29" w:rsidP="00891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1 13 02995 10 0000 130</w:t>
            </w:r>
          </w:p>
          <w:p w:rsidR="00EF2C29" w:rsidRDefault="00EF2C29" w:rsidP="0089111A">
            <w:pPr>
              <w:jc w:val="center"/>
              <w:rPr>
                <w:color w:val="000000"/>
              </w:rPr>
            </w:pP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C29" w:rsidRDefault="00EF2C29" w:rsidP="0089111A">
            <w:pPr>
              <w:jc w:val="both"/>
            </w:pPr>
            <w:r>
              <w:t>Прочие доходы от компенсации затрат бюджетов сельских поселений</w:t>
            </w:r>
          </w:p>
        </w:tc>
      </w:tr>
      <w:tr w:rsidR="00EF2C29" w:rsidTr="0089111A">
        <w:trPr>
          <w:trHeight w:val="94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29" w:rsidRDefault="00EF2C29" w:rsidP="0089111A">
            <w:pPr>
              <w:jc w:val="center"/>
            </w:pPr>
            <w:r>
              <w:rPr>
                <w:color w:val="000000"/>
              </w:rPr>
              <w:t>992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29" w:rsidRDefault="00EF2C29" w:rsidP="0089111A">
            <w:pPr>
              <w:jc w:val="center"/>
            </w:pPr>
            <w:r>
              <w:t>1 14 02050 10 0000 410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C29" w:rsidRDefault="00EF2C29" w:rsidP="0089111A">
            <w:pPr>
              <w:jc w:val="both"/>
            </w:pPr>
            <w:r>
              <w:t>Доходы от реализации имущества, находящегося в собственности сельских поселений (за искл</w:t>
            </w:r>
            <w:r>
              <w:t>ю</w:t>
            </w:r>
            <w:r>
              <w:t>чением имущества муниципальных бюджетных и автономных учреждений, а также имущества м</w:t>
            </w:r>
            <w:r>
              <w:t>у</w:t>
            </w:r>
            <w:r>
              <w:t>ниципальных унитарных предприятий, в том чи</w:t>
            </w:r>
            <w:r>
              <w:t>с</w:t>
            </w:r>
            <w:r>
              <w:t>ле казенных), в части реализации основных средств по указанному имуществу</w:t>
            </w:r>
          </w:p>
        </w:tc>
      </w:tr>
      <w:tr w:rsidR="00EF2C29" w:rsidTr="0089111A">
        <w:trPr>
          <w:trHeight w:val="699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29" w:rsidRDefault="00EF2C29" w:rsidP="00891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29" w:rsidRDefault="00EF2C29" w:rsidP="00891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1 14 02052 10 0000 410</w:t>
            </w:r>
          </w:p>
          <w:p w:rsidR="00EF2C29" w:rsidRDefault="00EF2C29" w:rsidP="0089111A">
            <w:pPr>
              <w:jc w:val="center"/>
              <w:rPr>
                <w:color w:val="000000"/>
              </w:rPr>
            </w:pP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C29" w:rsidRDefault="00EF2C29" w:rsidP="0089111A">
            <w:pPr>
              <w:jc w:val="both"/>
            </w:pPr>
            <w:r>
              <w:rPr>
                <w:color w:val="000000"/>
              </w:rPr>
              <w:t>Доходы от реализации  имущества, находящегося  в оперативном управлении  учреждений, наход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щихся в ведении органов управления сельских поселений (за исключением имущества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 автономных и бюджетных учреждений) в части  реализации  основных средств по указа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ному имуществу</w:t>
            </w:r>
          </w:p>
        </w:tc>
      </w:tr>
      <w:tr w:rsidR="00EF2C29" w:rsidTr="0089111A">
        <w:trPr>
          <w:trHeight w:val="1559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29" w:rsidRDefault="00EF2C29" w:rsidP="00891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29" w:rsidRDefault="00EF2C29" w:rsidP="00891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1 14 02052 10 0000 440</w:t>
            </w:r>
          </w:p>
          <w:p w:rsidR="00EF2C29" w:rsidRDefault="00EF2C29" w:rsidP="0089111A">
            <w:pPr>
              <w:jc w:val="center"/>
              <w:rPr>
                <w:color w:val="000000"/>
              </w:rPr>
            </w:pP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C29" w:rsidRDefault="00EF2C29" w:rsidP="0089111A">
            <w:pPr>
              <w:jc w:val="both"/>
            </w:pPr>
            <w:r>
              <w:rPr>
                <w:color w:val="000000"/>
              </w:rPr>
              <w:t>Доходы от реализации  имущества, находящегося  в оперативном управлении  учреждений, наход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щихся в ведении органов управления сельских поселений (за исключением имущества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 автономных и бюджетных учреждений) в части  реализации  материальных запасов по ук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занному имуществу</w:t>
            </w:r>
          </w:p>
        </w:tc>
      </w:tr>
      <w:tr w:rsidR="00EF2C29" w:rsidTr="0089111A">
        <w:trPr>
          <w:trHeight w:val="1559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29" w:rsidRDefault="00EF2C29" w:rsidP="00891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29" w:rsidRDefault="00EF2C29" w:rsidP="00891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1 14 02053 10 0000 410</w:t>
            </w:r>
          </w:p>
          <w:p w:rsidR="00EF2C29" w:rsidRDefault="00EF2C29" w:rsidP="0089111A">
            <w:pPr>
              <w:jc w:val="center"/>
              <w:rPr>
                <w:color w:val="000000"/>
              </w:rPr>
            </w:pP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C29" w:rsidRDefault="00EF2C29" w:rsidP="0089111A">
            <w:pPr>
              <w:jc w:val="both"/>
            </w:pPr>
            <w:r>
              <w:rPr>
                <w:color w:val="000000"/>
              </w:rPr>
              <w:t>Доходы от реализации иного имущества, наход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щегося  в собственности сельских поселений (за исключением имущества муниципальных авт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номных учреждений, а также имущества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 унитарных предприятий, в том числе 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зенных), в части реализации  основных средств по указа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ному имуществу</w:t>
            </w:r>
          </w:p>
        </w:tc>
      </w:tr>
      <w:tr w:rsidR="00EF2C29" w:rsidTr="0089111A">
        <w:trPr>
          <w:trHeight w:val="1559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29" w:rsidRDefault="00EF2C29" w:rsidP="00891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29" w:rsidRDefault="00EF2C29" w:rsidP="00891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1 14 02053 10 0000 440</w:t>
            </w:r>
          </w:p>
          <w:p w:rsidR="00EF2C29" w:rsidRDefault="00EF2C29" w:rsidP="0089111A">
            <w:pPr>
              <w:jc w:val="center"/>
              <w:rPr>
                <w:color w:val="000000"/>
              </w:rPr>
            </w:pP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C29" w:rsidRDefault="00EF2C29" w:rsidP="0089111A">
            <w:pPr>
              <w:jc w:val="both"/>
            </w:pPr>
            <w:r>
              <w:rPr>
                <w:color w:val="000000"/>
              </w:rPr>
              <w:t>Доходы от реализации иного имущества, наход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щегося  в собственности сельских поселений (за исключением имущества муниципальных авт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номных учреждений, а также имущества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 унитарных предприятий, в том числе 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зенных), в части реализации  материальных зап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сов по ук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занному имуществу</w:t>
            </w:r>
          </w:p>
        </w:tc>
      </w:tr>
      <w:tr w:rsidR="00EF2C29" w:rsidTr="0089111A">
        <w:trPr>
          <w:trHeight w:val="1559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29" w:rsidRDefault="00EF2C29" w:rsidP="00891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29" w:rsidRPr="002A7992" w:rsidRDefault="00EF2C29" w:rsidP="0089111A">
            <w:pPr>
              <w:rPr>
                <w:snapToGrid w:val="0"/>
              </w:rPr>
            </w:pPr>
            <w:r w:rsidRPr="002A7992">
              <w:rPr>
                <w:snapToGrid w:val="0"/>
              </w:rPr>
              <w:t>1 16 07010 10 0000 140</w:t>
            </w:r>
          </w:p>
          <w:p w:rsidR="00EF2C29" w:rsidRPr="002A7992" w:rsidRDefault="00EF2C29" w:rsidP="0089111A">
            <w:pPr>
              <w:jc w:val="center"/>
              <w:rPr>
                <w:color w:val="000000"/>
              </w:rPr>
            </w:pP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C29" w:rsidRPr="002A7992" w:rsidRDefault="00EF2C29" w:rsidP="0089111A">
            <w:pPr>
              <w:jc w:val="both"/>
              <w:rPr>
                <w:snapToGrid w:val="0"/>
              </w:rPr>
            </w:pPr>
            <w:r w:rsidRPr="002A7992">
              <w:rPr>
                <w:snapToGrid w:val="0"/>
              </w:rPr>
              <w:t>Штрафы, неустойки, пени, уплаченные в случае просрочки исполнения поставщиком (подрядч</w:t>
            </w:r>
            <w:r w:rsidRPr="002A7992">
              <w:rPr>
                <w:snapToGrid w:val="0"/>
              </w:rPr>
              <w:t>и</w:t>
            </w:r>
            <w:r w:rsidRPr="002A7992">
              <w:rPr>
                <w:snapToGrid w:val="0"/>
              </w:rPr>
              <w:t>ком, исполнителем) обязательств, предусмотре</w:t>
            </w:r>
            <w:r w:rsidRPr="002A7992">
              <w:rPr>
                <w:snapToGrid w:val="0"/>
              </w:rPr>
              <w:t>н</w:t>
            </w:r>
            <w:r w:rsidRPr="002A7992">
              <w:rPr>
                <w:snapToGrid w:val="0"/>
              </w:rPr>
              <w:t>ных муниципал</w:t>
            </w:r>
            <w:r w:rsidRPr="002A7992">
              <w:rPr>
                <w:snapToGrid w:val="0"/>
              </w:rPr>
              <w:t>ь</w:t>
            </w:r>
            <w:r w:rsidRPr="002A7992">
              <w:rPr>
                <w:snapToGrid w:val="0"/>
              </w:rPr>
              <w:t>ным контрактом, заключенным муниц</w:t>
            </w:r>
            <w:r w:rsidRPr="002A7992">
              <w:rPr>
                <w:snapToGrid w:val="0"/>
              </w:rPr>
              <w:t>и</w:t>
            </w:r>
            <w:r w:rsidRPr="002A7992">
              <w:rPr>
                <w:snapToGrid w:val="0"/>
              </w:rPr>
              <w:t>пальным органом, казенным учреждением сельского поселения</w:t>
            </w:r>
          </w:p>
          <w:p w:rsidR="00EF2C29" w:rsidRPr="002A7992" w:rsidRDefault="00EF2C29" w:rsidP="0089111A">
            <w:pPr>
              <w:jc w:val="both"/>
              <w:rPr>
                <w:color w:val="000000"/>
              </w:rPr>
            </w:pPr>
          </w:p>
        </w:tc>
      </w:tr>
      <w:tr w:rsidR="00EF2C29" w:rsidRPr="002A7992" w:rsidTr="0089111A">
        <w:trPr>
          <w:gridAfter w:val="1"/>
          <w:wAfter w:w="6" w:type="dxa"/>
          <w:trHeight w:val="583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29" w:rsidRDefault="00EF2C29" w:rsidP="0089111A">
            <w:pPr>
              <w:ind w:right="-143"/>
              <w:jc w:val="center"/>
            </w:pPr>
            <w:r>
              <w:t>992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29" w:rsidRPr="002A7992" w:rsidRDefault="00EF2C29" w:rsidP="0089111A">
            <w:pPr>
              <w:ind w:right="-143"/>
            </w:pPr>
            <w:r w:rsidRPr="002A7992">
              <w:rPr>
                <w:snapToGrid w:val="0"/>
              </w:rPr>
              <w:t>1 16 07090 10 0000 140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C29" w:rsidRPr="002A7992" w:rsidRDefault="00EF2C29" w:rsidP="0089111A">
            <w:pPr>
              <w:jc w:val="both"/>
            </w:pPr>
            <w:r w:rsidRPr="002A7992">
              <w:rPr>
                <w:snapToGrid w:val="0"/>
              </w:rPr>
              <w:t>Иные штрафы, неустойки, пени, уплаче</w:t>
            </w:r>
            <w:r w:rsidRPr="002A7992">
              <w:rPr>
                <w:snapToGrid w:val="0"/>
              </w:rPr>
              <w:t>н</w:t>
            </w:r>
            <w:r w:rsidRPr="002A7992">
              <w:rPr>
                <w:snapToGrid w:val="0"/>
              </w:rPr>
              <w:t>ные в соответствии с законом или догов</w:t>
            </w:r>
            <w:r w:rsidRPr="002A7992">
              <w:rPr>
                <w:snapToGrid w:val="0"/>
              </w:rPr>
              <w:t>о</w:t>
            </w:r>
            <w:r w:rsidRPr="002A7992">
              <w:rPr>
                <w:snapToGrid w:val="0"/>
              </w:rPr>
              <w:t xml:space="preserve">ром в случае </w:t>
            </w:r>
            <w:r w:rsidRPr="002A7992">
              <w:rPr>
                <w:snapToGrid w:val="0"/>
              </w:rPr>
              <w:lastRenderedPageBreak/>
              <w:t>неисполнения или ненадл</w:t>
            </w:r>
            <w:r w:rsidRPr="002A7992">
              <w:rPr>
                <w:snapToGrid w:val="0"/>
              </w:rPr>
              <w:t>е</w:t>
            </w:r>
            <w:r w:rsidRPr="002A7992">
              <w:rPr>
                <w:snapToGrid w:val="0"/>
              </w:rPr>
              <w:t>жащего исполнения обязательств перед муниципальным органом, (муниципальным казенным учреждением) сел</w:t>
            </w:r>
            <w:r w:rsidRPr="002A7992">
              <w:rPr>
                <w:snapToGrid w:val="0"/>
              </w:rPr>
              <w:t>ь</w:t>
            </w:r>
            <w:r w:rsidRPr="002A7992">
              <w:rPr>
                <w:snapToGrid w:val="0"/>
              </w:rPr>
              <w:t>ского поселения</w:t>
            </w:r>
          </w:p>
        </w:tc>
      </w:tr>
      <w:tr w:rsidR="00EF2C29" w:rsidTr="0089111A">
        <w:trPr>
          <w:trHeight w:val="1176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29" w:rsidRDefault="00EF2C29" w:rsidP="0089111A">
            <w:pPr>
              <w:jc w:val="center"/>
            </w:pPr>
            <w:r>
              <w:rPr>
                <w:color w:val="000000"/>
              </w:rPr>
              <w:lastRenderedPageBreak/>
              <w:t>992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29" w:rsidRPr="002A7992" w:rsidRDefault="00EF2C29" w:rsidP="0089111A">
            <w:pPr>
              <w:rPr>
                <w:snapToGrid w:val="0"/>
              </w:rPr>
            </w:pPr>
            <w:r w:rsidRPr="002A7992">
              <w:rPr>
                <w:snapToGrid w:val="0"/>
              </w:rPr>
              <w:t>1 16 10061 10 0000 140</w:t>
            </w:r>
          </w:p>
          <w:p w:rsidR="00EF2C29" w:rsidRDefault="00EF2C29" w:rsidP="0089111A">
            <w:pPr>
              <w:jc w:val="center"/>
            </w:pP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C29" w:rsidRPr="002A7992" w:rsidRDefault="00EF2C29" w:rsidP="0089111A">
            <w:pPr>
              <w:jc w:val="both"/>
            </w:pPr>
            <w:r w:rsidRPr="002A7992">
              <w:t>Платежи в целях возмещения убытков, прич</w:t>
            </w:r>
            <w:r w:rsidRPr="002A7992">
              <w:t>и</w:t>
            </w:r>
            <w:r w:rsidRPr="002A7992">
              <w:t>ненных уклонением от заключения с муниц</w:t>
            </w:r>
            <w:r w:rsidRPr="002A7992">
              <w:t>и</w:t>
            </w:r>
            <w:r w:rsidRPr="002A7992">
              <w:t>пальным органом сельского поселения (муниц</w:t>
            </w:r>
            <w:r w:rsidRPr="002A7992">
              <w:t>и</w:t>
            </w:r>
            <w:r w:rsidRPr="002A7992">
              <w:t>пальным казенным учреждением) муниципальн</w:t>
            </w:r>
            <w:r w:rsidRPr="002A7992">
              <w:t>о</w:t>
            </w:r>
            <w:r w:rsidRPr="002A7992">
              <w:t>го контракта, а также иные денежные средства, подлежащие зачислению в бюджет сельского п</w:t>
            </w:r>
            <w:r w:rsidRPr="002A7992">
              <w:t>о</w:t>
            </w:r>
            <w:r w:rsidRPr="002A7992">
              <w:t>селения за наруш</w:t>
            </w:r>
            <w:r w:rsidRPr="002A7992">
              <w:t>е</w:t>
            </w:r>
            <w:r w:rsidRPr="002A7992">
              <w:t>ние законодательства Российской Федер</w:t>
            </w:r>
            <w:r w:rsidRPr="002A7992">
              <w:t>а</w:t>
            </w:r>
            <w:r w:rsidRPr="002A7992">
              <w:t>ции о контрактной системе в сфере зак</w:t>
            </w:r>
            <w:r w:rsidRPr="002A7992">
              <w:t>у</w:t>
            </w:r>
            <w:r w:rsidRPr="002A7992">
              <w:t>пок товаров, работ, услуг для обеспечения государственных и муниципальных нужд (за исключением муниц</w:t>
            </w:r>
            <w:r w:rsidRPr="002A7992">
              <w:t>и</w:t>
            </w:r>
            <w:r w:rsidRPr="002A7992">
              <w:t>пального контракта, финансируемого за счет средств муниципального дорожного фонда)</w:t>
            </w:r>
          </w:p>
        </w:tc>
      </w:tr>
      <w:tr w:rsidR="00EF2C29" w:rsidTr="0089111A">
        <w:trPr>
          <w:trHeight w:val="1176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29" w:rsidRDefault="00EF2C29" w:rsidP="00891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29" w:rsidRPr="002A7992" w:rsidRDefault="00EF2C29" w:rsidP="0089111A">
            <w:pPr>
              <w:rPr>
                <w:snapToGrid w:val="0"/>
              </w:rPr>
            </w:pPr>
            <w:r w:rsidRPr="002A7992">
              <w:rPr>
                <w:snapToGrid w:val="0"/>
              </w:rPr>
              <w:t>1 16 10062 10 0000 140</w:t>
            </w:r>
          </w:p>
          <w:p w:rsidR="00EF2C29" w:rsidRPr="002A7992" w:rsidRDefault="00EF2C29" w:rsidP="0089111A">
            <w:pPr>
              <w:rPr>
                <w:snapToGrid w:val="0"/>
              </w:rPr>
            </w:pP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C29" w:rsidRPr="002A7992" w:rsidRDefault="00EF2C29" w:rsidP="0089111A">
            <w:pPr>
              <w:jc w:val="both"/>
            </w:pPr>
            <w:r w:rsidRPr="002A7992">
              <w:t>Платежи в целях возмещения убытков, прич</w:t>
            </w:r>
            <w:r w:rsidRPr="002A7992">
              <w:t>и</w:t>
            </w:r>
            <w:r w:rsidRPr="002A7992">
              <w:t>ненных уклонением от заключения с муниц</w:t>
            </w:r>
            <w:r w:rsidRPr="002A7992">
              <w:t>и</w:t>
            </w:r>
            <w:r w:rsidRPr="002A7992">
              <w:t>пальным органом сельского поселения (муниц</w:t>
            </w:r>
            <w:r w:rsidRPr="002A7992">
              <w:t>и</w:t>
            </w:r>
            <w:r w:rsidRPr="002A7992">
              <w:t>пальным казенным учреждением) муниципальн</w:t>
            </w:r>
            <w:r w:rsidRPr="002A7992">
              <w:t>о</w:t>
            </w:r>
            <w:r w:rsidRPr="002A7992">
              <w:t>го контракта, финансируемого за счет средств муниц</w:t>
            </w:r>
            <w:r w:rsidRPr="002A7992">
              <w:t>и</w:t>
            </w:r>
            <w:r w:rsidRPr="002A7992">
              <w:t>пального дорожного фонда, а также иные денежные средства, подлежащие зачисл</w:t>
            </w:r>
            <w:r w:rsidRPr="002A7992">
              <w:t>е</w:t>
            </w:r>
            <w:r w:rsidRPr="002A7992">
              <w:t>нию в бюджет сельского поселения за наруш</w:t>
            </w:r>
            <w:r w:rsidRPr="002A7992">
              <w:t>е</w:t>
            </w:r>
            <w:r w:rsidRPr="002A7992">
              <w:t>ние законодательства Российской Федерации о контрактной системе в сфере закупок товаров, работ, услуг для обесп</w:t>
            </w:r>
            <w:r w:rsidRPr="002A7992">
              <w:t>е</w:t>
            </w:r>
            <w:r w:rsidRPr="002A7992">
              <w:t>чения государственных и муниципальных нужд</w:t>
            </w:r>
          </w:p>
        </w:tc>
      </w:tr>
      <w:tr w:rsidR="00EF2C29" w:rsidTr="0089111A">
        <w:trPr>
          <w:trHeight w:val="1176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29" w:rsidRDefault="00EF2C29" w:rsidP="00891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29" w:rsidRPr="002A7992" w:rsidRDefault="00EF2C29" w:rsidP="0089111A">
            <w:pPr>
              <w:rPr>
                <w:snapToGrid w:val="0"/>
              </w:rPr>
            </w:pPr>
            <w:r w:rsidRPr="002A7992">
              <w:rPr>
                <w:snapToGrid w:val="0"/>
              </w:rPr>
              <w:t>1 16 10081 10 0000 140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C29" w:rsidRPr="002A7992" w:rsidRDefault="00EF2C29" w:rsidP="0089111A">
            <w:pPr>
              <w:jc w:val="both"/>
            </w:pPr>
            <w:r w:rsidRPr="002A7992">
              <w:t>Платежи в целях возмещения ущерба при ра</w:t>
            </w:r>
            <w:r w:rsidRPr="002A7992">
              <w:t>с</w:t>
            </w:r>
            <w:r w:rsidRPr="002A7992">
              <w:t>торжении муниципального контракта, заключе</w:t>
            </w:r>
            <w:r w:rsidRPr="002A7992">
              <w:t>н</w:t>
            </w:r>
            <w:r w:rsidRPr="002A7992">
              <w:t>ного с муниципальным органом сельского пос</w:t>
            </w:r>
            <w:r w:rsidRPr="002A7992">
              <w:t>е</w:t>
            </w:r>
            <w:r w:rsidRPr="002A7992">
              <w:t>ления (муниципальным к</w:t>
            </w:r>
            <w:r w:rsidRPr="002A7992">
              <w:t>а</w:t>
            </w:r>
            <w:r w:rsidRPr="002A7992">
              <w:t>зенным учреждением), в связи с одност</w:t>
            </w:r>
            <w:r w:rsidRPr="002A7992">
              <w:t>о</w:t>
            </w:r>
            <w:r w:rsidRPr="002A7992">
              <w:t>ронним отказом исполнителя (подрядчика) от его исполнения (за исключением мун</w:t>
            </w:r>
            <w:r w:rsidRPr="002A7992">
              <w:t>и</w:t>
            </w:r>
            <w:r w:rsidRPr="002A7992">
              <w:t>ципального контракта, финансируемого за счет средств муниципального дорожного фонда)</w:t>
            </w:r>
          </w:p>
        </w:tc>
      </w:tr>
      <w:tr w:rsidR="00EF2C29" w:rsidTr="0089111A">
        <w:trPr>
          <w:trHeight w:val="1176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29" w:rsidRDefault="00EF2C29" w:rsidP="00891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29" w:rsidRPr="002A7992" w:rsidRDefault="00EF2C29" w:rsidP="0089111A">
            <w:pPr>
              <w:rPr>
                <w:snapToGrid w:val="0"/>
              </w:rPr>
            </w:pPr>
            <w:r w:rsidRPr="002A7992">
              <w:rPr>
                <w:snapToGrid w:val="0"/>
              </w:rPr>
              <w:t>1 16 10082 10 0000 140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C29" w:rsidRPr="002A7992" w:rsidRDefault="00EF2C29" w:rsidP="0089111A">
            <w:pPr>
              <w:jc w:val="both"/>
            </w:pPr>
            <w:r w:rsidRPr="002A7992">
              <w:t>Платежи в целях возмещения ущерба при ра</w:t>
            </w:r>
            <w:r w:rsidRPr="002A7992">
              <w:t>с</w:t>
            </w:r>
            <w:r w:rsidRPr="002A7992">
              <w:t>торжении муниципального контракта, финанс</w:t>
            </w:r>
            <w:r w:rsidRPr="002A7992">
              <w:t>и</w:t>
            </w:r>
            <w:r w:rsidRPr="002A7992">
              <w:t>руемого за счет средств муниципального доро</w:t>
            </w:r>
            <w:r w:rsidRPr="002A7992">
              <w:t>ж</w:t>
            </w:r>
            <w:r w:rsidRPr="002A7992">
              <w:t>ного фонда сельского поселения, в связи с одн</w:t>
            </w:r>
            <w:r w:rsidRPr="002A7992">
              <w:t>о</w:t>
            </w:r>
            <w:r w:rsidRPr="002A7992">
              <w:t>сторонним отказом исполнителя (подрядчика) от его исполн</w:t>
            </w:r>
            <w:r w:rsidRPr="002A7992">
              <w:t>е</w:t>
            </w:r>
            <w:r w:rsidRPr="002A7992">
              <w:t>ния</w:t>
            </w:r>
          </w:p>
        </w:tc>
      </w:tr>
      <w:tr w:rsidR="00EF2C29" w:rsidTr="0089111A">
        <w:trPr>
          <w:trHeight w:val="1176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29" w:rsidRDefault="00EF2C29" w:rsidP="00891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29" w:rsidRPr="002A7992" w:rsidRDefault="00EF2C29" w:rsidP="0089111A">
            <w:pPr>
              <w:rPr>
                <w:snapToGrid w:val="0"/>
              </w:rPr>
            </w:pPr>
            <w:r>
              <w:rPr>
                <w:snapToGrid w:val="0"/>
              </w:rPr>
              <w:t>1 16 10100</w:t>
            </w:r>
            <w:r w:rsidRPr="002A7992">
              <w:rPr>
                <w:snapToGrid w:val="0"/>
              </w:rPr>
              <w:t> 10 0000 140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C29" w:rsidRPr="006060FB" w:rsidRDefault="00EF2C29" w:rsidP="0089111A">
            <w:pPr>
              <w:jc w:val="both"/>
            </w:pPr>
            <w:r w:rsidRPr="006060FB">
              <w:t>Денежные взыскания, налагаемые в во</w:t>
            </w:r>
            <w:r w:rsidRPr="006060FB">
              <w:t>з</w:t>
            </w:r>
            <w:r w:rsidRPr="006060FB">
              <w:t>мещение ущерба, причиненного в резул</w:t>
            </w:r>
            <w:r w:rsidRPr="006060FB">
              <w:t>ь</w:t>
            </w:r>
            <w:r w:rsidRPr="006060FB">
              <w:t>тате незаконного или нецелевого использования бюджетных средств (в части бюджетов сельских поселений</w:t>
            </w:r>
            <w:r>
              <w:t>)</w:t>
            </w:r>
          </w:p>
        </w:tc>
      </w:tr>
      <w:tr w:rsidR="00EF2C29" w:rsidTr="0089111A">
        <w:trPr>
          <w:trHeight w:val="1176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29" w:rsidRPr="00A163AE" w:rsidRDefault="00EF2C29" w:rsidP="0089111A">
            <w:pPr>
              <w:snapToGrid w:val="0"/>
              <w:jc w:val="center"/>
              <w:rPr>
                <w:color w:val="000000"/>
              </w:rPr>
            </w:pPr>
            <w:r w:rsidRPr="00A163AE">
              <w:rPr>
                <w:color w:val="000000"/>
              </w:rPr>
              <w:t>992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29" w:rsidRPr="00A163AE" w:rsidRDefault="00EF2C29" w:rsidP="0089111A">
            <w:pPr>
              <w:rPr>
                <w:color w:val="000000"/>
              </w:rPr>
            </w:pPr>
            <w:r w:rsidRPr="00A163AE">
              <w:rPr>
                <w:color w:val="000000"/>
              </w:rPr>
              <w:t>1 16 37040 10 0000 140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C29" w:rsidRPr="00A163AE" w:rsidRDefault="00EF2C29" w:rsidP="0089111A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A163AE">
              <w:rPr>
                <w:lang w:eastAsia="ru-RU"/>
              </w:rPr>
              <w:t>Поступления сумм в возмещение вреда, прич</w:t>
            </w:r>
            <w:r w:rsidRPr="00A163AE">
              <w:rPr>
                <w:lang w:eastAsia="ru-RU"/>
              </w:rPr>
              <w:t>и</w:t>
            </w:r>
            <w:r w:rsidRPr="00A163AE">
              <w:rPr>
                <w:lang w:eastAsia="ru-RU"/>
              </w:rPr>
              <w:t>няемого автомобильным дорогам местного знач</w:t>
            </w:r>
            <w:r w:rsidRPr="00A163AE">
              <w:rPr>
                <w:lang w:eastAsia="ru-RU"/>
              </w:rPr>
              <w:t>е</w:t>
            </w:r>
            <w:r w:rsidRPr="00A163AE">
              <w:rPr>
                <w:lang w:eastAsia="ru-RU"/>
              </w:rPr>
              <w:t>ния транспортными средствами, осуществля</w:t>
            </w:r>
            <w:r w:rsidRPr="00A163AE">
              <w:rPr>
                <w:lang w:eastAsia="ru-RU"/>
              </w:rPr>
              <w:t>ю</w:t>
            </w:r>
            <w:r w:rsidRPr="00A163AE">
              <w:rPr>
                <w:lang w:eastAsia="ru-RU"/>
              </w:rPr>
              <w:t>щими перевозки тяжеловесных и (или) крупног</w:t>
            </w:r>
            <w:r w:rsidRPr="00A163AE">
              <w:rPr>
                <w:lang w:eastAsia="ru-RU"/>
              </w:rPr>
              <w:t>а</w:t>
            </w:r>
            <w:r w:rsidRPr="00A163AE">
              <w:rPr>
                <w:lang w:eastAsia="ru-RU"/>
              </w:rPr>
              <w:t>баритных грузов, зачисляемые в бюджеты сел</w:t>
            </w:r>
            <w:r w:rsidRPr="00A163AE">
              <w:rPr>
                <w:lang w:eastAsia="ru-RU"/>
              </w:rPr>
              <w:t>ь</w:t>
            </w:r>
            <w:r w:rsidRPr="00A163AE">
              <w:rPr>
                <w:lang w:eastAsia="ru-RU"/>
              </w:rPr>
              <w:t>ских п</w:t>
            </w:r>
            <w:r w:rsidRPr="00A163AE">
              <w:rPr>
                <w:lang w:eastAsia="ru-RU"/>
              </w:rPr>
              <w:t>о</w:t>
            </w:r>
            <w:r w:rsidRPr="00A163AE">
              <w:rPr>
                <w:lang w:eastAsia="ru-RU"/>
              </w:rPr>
              <w:t>селений*</w:t>
            </w:r>
          </w:p>
        </w:tc>
      </w:tr>
      <w:tr w:rsidR="00EF2C29" w:rsidTr="0089111A">
        <w:trPr>
          <w:trHeight w:val="51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29" w:rsidRDefault="00EF2C29" w:rsidP="0089111A">
            <w:pPr>
              <w:jc w:val="center"/>
            </w:pPr>
            <w:r>
              <w:rPr>
                <w:color w:val="000000"/>
              </w:rPr>
              <w:lastRenderedPageBreak/>
              <w:t>992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29" w:rsidRDefault="00EF2C29" w:rsidP="0089111A">
            <w:pPr>
              <w:jc w:val="center"/>
            </w:pPr>
            <w:r>
              <w:t>1 17 01050 10 0000 180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C29" w:rsidRDefault="00EF2C29" w:rsidP="0089111A">
            <w:pPr>
              <w:jc w:val="both"/>
            </w:pPr>
            <w:r>
              <w:t>Невыясненные поступления, зачисляемые в бю</w:t>
            </w:r>
            <w:r>
              <w:t>д</w:t>
            </w:r>
            <w:r>
              <w:t>жеты сельских поселений</w:t>
            </w:r>
          </w:p>
        </w:tc>
      </w:tr>
      <w:tr w:rsidR="00EF2C29" w:rsidTr="0089111A">
        <w:trPr>
          <w:trHeight w:val="409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29" w:rsidRDefault="00EF2C29" w:rsidP="00891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29" w:rsidRDefault="00EF2C29" w:rsidP="00891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1 17 05050 10 0000 180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C29" w:rsidRDefault="00EF2C29" w:rsidP="0089111A">
            <w:pPr>
              <w:jc w:val="both"/>
            </w:pPr>
            <w:r>
              <w:rPr>
                <w:color w:val="000000"/>
              </w:rPr>
              <w:t>Прочие неналоговые доходы бюджетов сельских 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селений</w:t>
            </w:r>
          </w:p>
        </w:tc>
      </w:tr>
      <w:tr w:rsidR="00EF2C29" w:rsidTr="0089111A">
        <w:trPr>
          <w:trHeight w:val="409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29" w:rsidRDefault="00EF2C29" w:rsidP="00891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C29" w:rsidRPr="00C54036" w:rsidRDefault="00EF2C29" w:rsidP="0089111A">
            <w:pPr>
              <w:widowControl w:val="0"/>
              <w:autoSpaceDE w:val="0"/>
              <w:autoSpaceDN w:val="0"/>
              <w:adjustRightInd w:val="0"/>
              <w:ind w:left="28" w:right="27"/>
              <w:jc w:val="center"/>
              <w:rPr>
                <w:rFonts w:ascii="Arial" w:hAnsi="Arial" w:cs="Arial"/>
              </w:rPr>
            </w:pPr>
            <w:r w:rsidRPr="00C54036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C54036">
              <w:rPr>
                <w:color w:val="000000"/>
              </w:rPr>
              <w:t>02</w:t>
            </w:r>
            <w:r>
              <w:rPr>
                <w:color w:val="000000"/>
              </w:rPr>
              <w:t xml:space="preserve"> </w:t>
            </w:r>
            <w:r w:rsidRPr="00C54036">
              <w:rPr>
                <w:color w:val="000000"/>
              </w:rPr>
              <w:t>15001</w:t>
            </w:r>
            <w:r>
              <w:rPr>
                <w:color w:val="000000"/>
              </w:rPr>
              <w:t xml:space="preserve"> </w:t>
            </w:r>
            <w:r w:rsidRPr="00C54036"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</w:t>
            </w:r>
            <w:r w:rsidRPr="00C54036">
              <w:rPr>
                <w:color w:val="000000"/>
              </w:rPr>
              <w:t>0000</w:t>
            </w:r>
            <w:r>
              <w:rPr>
                <w:color w:val="000000"/>
              </w:rPr>
              <w:t xml:space="preserve"> </w:t>
            </w:r>
            <w:r w:rsidRPr="00C54036">
              <w:rPr>
                <w:color w:val="000000"/>
              </w:rPr>
              <w:t>15</w:t>
            </w:r>
            <w:r>
              <w:rPr>
                <w:color w:val="000000"/>
              </w:rPr>
              <w:t>0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C29" w:rsidRDefault="00EF2C29" w:rsidP="0089111A">
            <w:pPr>
              <w:jc w:val="both"/>
            </w:pPr>
            <w:r>
              <w:t>Дотации бюджетам сельских поселений на в</w:t>
            </w:r>
            <w:r>
              <w:t>ы</w:t>
            </w:r>
            <w:r>
              <w:t xml:space="preserve">равнивание бюджетной обеспеченности </w:t>
            </w:r>
          </w:p>
        </w:tc>
      </w:tr>
      <w:tr w:rsidR="00EF2C29" w:rsidTr="0089111A">
        <w:trPr>
          <w:trHeight w:val="51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29" w:rsidRDefault="00EF2C29" w:rsidP="0089111A">
            <w:pPr>
              <w:jc w:val="center"/>
              <w:rPr>
                <w:color w:val="000000"/>
              </w:rPr>
            </w:pPr>
          </w:p>
          <w:p w:rsidR="00EF2C29" w:rsidRDefault="00EF2C29" w:rsidP="00891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C29" w:rsidRPr="00C54036" w:rsidRDefault="00EF2C29" w:rsidP="0089111A">
            <w:pPr>
              <w:widowControl w:val="0"/>
              <w:autoSpaceDE w:val="0"/>
              <w:autoSpaceDN w:val="0"/>
              <w:adjustRightInd w:val="0"/>
              <w:ind w:left="28" w:right="27"/>
              <w:jc w:val="center"/>
              <w:rPr>
                <w:rFonts w:ascii="Arial" w:hAnsi="Arial" w:cs="Arial"/>
              </w:rPr>
            </w:pPr>
            <w:r w:rsidRPr="00C54036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C54036">
              <w:rPr>
                <w:color w:val="000000"/>
              </w:rPr>
              <w:t>02</w:t>
            </w:r>
            <w:r>
              <w:rPr>
                <w:color w:val="000000"/>
              </w:rPr>
              <w:t xml:space="preserve"> </w:t>
            </w:r>
            <w:r w:rsidRPr="00C54036">
              <w:rPr>
                <w:color w:val="000000"/>
              </w:rPr>
              <w:t>15002</w:t>
            </w:r>
            <w:r>
              <w:rPr>
                <w:color w:val="000000"/>
              </w:rPr>
              <w:t xml:space="preserve"> </w:t>
            </w:r>
            <w:r w:rsidRPr="00C54036"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</w:t>
            </w:r>
            <w:r w:rsidRPr="00C54036">
              <w:rPr>
                <w:color w:val="000000"/>
              </w:rPr>
              <w:t>0000</w:t>
            </w:r>
            <w:r>
              <w:rPr>
                <w:color w:val="000000"/>
              </w:rPr>
              <w:t xml:space="preserve"> </w:t>
            </w:r>
            <w:r w:rsidRPr="00C54036">
              <w:rPr>
                <w:color w:val="000000"/>
              </w:rPr>
              <w:t>15</w:t>
            </w:r>
            <w:r>
              <w:rPr>
                <w:color w:val="000000"/>
              </w:rPr>
              <w:t>0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C29" w:rsidRDefault="00EF2C29" w:rsidP="0089111A">
            <w:pPr>
              <w:jc w:val="both"/>
            </w:pPr>
            <w:r>
              <w:t>Дотации бюджетам сельских поселений на по</w:t>
            </w:r>
            <w:r>
              <w:t>д</w:t>
            </w:r>
            <w:r>
              <w:t>держку мер по обеспечению сбалансированности бюдж</w:t>
            </w:r>
            <w:r>
              <w:t>е</w:t>
            </w:r>
            <w:r>
              <w:t>тов</w:t>
            </w:r>
          </w:p>
        </w:tc>
      </w:tr>
      <w:tr w:rsidR="00EF2C29" w:rsidTr="0089111A">
        <w:trPr>
          <w:trHeight w:val="51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29" w:rsidRDefault="00EF2C29" w:rsidP="00891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C29" w:rsidRPr="006060FB" w:rsidRDefault="00EF2C29" w:rsidP="0089111A">
            <w:pPr>
              <w:widowControl w:val="0"/>
              <w:autoSpaceDE w:val="0"/>
              <w:autoSpaceDN w:val="0"/>
              <w:adjustRightInd w:val="0"/>
              <w:ind w:left="28" w:right="27"/>
              <w:jc w:val="center"/>
              <w:rPr>
                <w:color w:val="000000"/>
              </w:rPr>
            </w:pPr>
            <w:r w:rsidRPr="006060FB">
              <w:rPr>
                <w:rStyle w:val="105pt"/>
                <w:sz w:val="24"/>
                <w:szCs w:val="24"/>
              </w:rPr>
              <w:t>2 02 15009 10 0000 150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C29" w:rsidRPr="00D216A7" w:rsidRDefault="00EF2C29" w:rsidP="0089111A">
            <w:pPr>
              <w:jc w:val="both"/>
            </w:pPr>
            <w:r w:rsidRPr="00D216A7">
              <w:rPr>
                <w:rStyle w:val="105pt"/>
              </w:rPr>
              <w:t>Дотации бюджетам сельских поселений на ча</w:t>
            </w:r>
            <w:r w:rsidRPr="00D216A7">
              <w:rPr>
                <w:rStyle w:val="105pt"/>
              </w:rPr>
              <w:t>с</w:t>
            </w:r>
            <w:r w:rsidRPr="00D216A7">
              <w:rPr>
                <w:rStyle w:val="105pt"/>
              </w:rPr>
              <w:t>тичную компенсацию дополнительных расходов на повышение оплаты труда работников бюдже</w:t>
            </w:r>
            <w:r w:rsidRPr="00D216A7">
              <w:rPr>
                <w:rStyle w:val="105pt"/>
              </w:rPr>
              <w:t>т</w:t>
            </w:r>
            <w:r w:rsidRPr="00D216A7">
              <w:rPr>
                <w:rStyle w:val="105pt"/>
              </w:rPr>
              <w:t>ной сферы и иные цели</w:t>
            </w:r>
          </w:p>
        </w:tc>
      </w:tr>
      <w:tr w:rsidR="00EF2C29" w:rsidTr="0089111A">
        <w:trPr>
          <w:trHeight w:val="51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29" w:rsidRDefault="00EF2C29" w:rsidP="0089111A">
            <w:pPr>
              <w:jc w:val="center"/>
              <w:rPr>
                <w:color w:val="000000"/>
              </w:rPr>
            </w:pPr>
            <w:r w:rsidRPr="00EC5E33">
              <w:rPr>
                <w:color w:val="000000"/>
              </w:rPr>
              <w:t>992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C29" w:rsidRPr="00EC5E33" w:rsidRDefault="00EF2C29" w:rsidP="0089111A">
            <w:pPr>
              <w:jc w:val="center"/>
              <w:rPr>
                <w:color w:val="000000"/>
              </w:rPr>
            </w:pPr>
            <w:r w:rsidRPr="00EC5E33">
              <w:rPr>
                <w:color w:val="000000"/>
              </w:rPr>
              <w:t>2 02 16001 10 0000 150</w:t>
            </w:r>
          </w:p>
          <w:p w:rsidR="00EF2C29" w:rsidRPr="00D216A7" w:rsidRDefault="00EF2C29" w:rsidP="0089111A">
            <w:pPr>
              <w:widowControl w:val="0"/>
              <w:autoSpaceDE w:val="0"/>
              <w:autoSpaceDN w:val="0"/>
              <w:adjustRightInd w:val="0"/>
              <w:ind w:left="28" w:right="27"/>
              <w:jc w:val="center"/>
              <w:rPr>
                <w:rStyle w:val="105pt"/>
              </w:rPr>
            </w:pP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C29" w:rsidRPr="00D216A7" w:rsidRDefault="00EF2C29" w:rsidP="0089111A">
            <w:pPr>
              <w:jc w:val="both"/>
              <w:rPr>
                <w:rStyle w:val="105pt"/>
              </w:rPr>
            </w:pPr>
            <w:r w:rsidRPr="00EC5E33">
              <w:rPr>
                <w:lang w:eastAsia="ru-RU"/>
              </w:rPr>
              <w:t>Дотации бюджетам сельских поселений на в</w:t>
            </w:r>
            <w:r w:rsidRPr="00EC5E33">
              <w:rPr>
                <w:lang w:eastAsia="ru-RU"/>
              </w:rPr>
              <w:t>ы</w:t>
            </w:r>
            <w:r w:rsidRPr="00EC5E33">
              <w:rPr>
                <w:lang w:eastAsia="ru-RU"/>
              </w:rPr>
              <w:t>равнивание бюджетной обеспеченности</w:t>
            </w:r>
            <w:r>
              <w:rPr>
                <w:lang w:eastAsia="ru-RU"/>
              </w:rPr>
              <w:t xml:space="preserve"> из бю</w:t>
            </w:r>
            <w:r>
              <w:rPr>
                <w:lang w:eastAsia="ru-RU"/>
              </w:rPr>
              <w:t>д</w:t>
            </w:r>
            <w:r>
              <w:rPr>
                <w:lang w:eastAsia="ru-RU"/>
              </w:rPr>
              <w:t>жетов муниципальных районов</w:t>
            </w:r>
            <w:r w:rsidRPr="00EC5E33">
              <w:rPr>
                <w:lang w:eastAsia="ru-RU"/>
              </w:rPr>
              <w:t>*</w:t>
            </w:r>
          </w:p>
        </w:tc>
      </w:tr>
      <w:tr w:rsidR="00EF2C29" w:rsidTr="0089111A">
        <w:trPr>
          <w:trHeight w:val="51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C29" w:rsidRPr="005B30D6" w:rsidRDefault="00EF2C29" w:rsidP="0089111A">
            <w:pPr>
              <w:spacing w:line="100" w:lineRule="atLeast"/>
              <w:jc w:val="center"/>
              <w:rPr>
                <w:szCs w:val="22"/>
              </w:rPr>
            </w:pPr>
            <w:r>
              <w:rPr>
                <w:szCs w:val="22"/>
              </w:rPr>
              <w:t>992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C29" w:rsidRPr="005B30D6" w:rsidRDefault="00EF2C29" w:rsidP="0089111A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2 02 19999 10 0000 150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29" w:rsidRPr="005B30D6" w:rsidRDefault="00EF2C29" w:rsidP="0089111A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Прочие дотации бюджетам сельских поселений</w:t>
            </w:r>
          </w:p>
        </w:tc>
      </w:tr>
      <w:tr w:rsidR="00EF2C29" w:rsidTr="0089111A">
        <w:trPr>
          <w:trHeight w:val="583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29" w:rsidRDefault="00EF2C29" w:rsidP="0089111A">
            <w:pPr>
              <w:jc w:val="center"/>
            </w:pPr>
            <w:r>
              <w:rPr>
                <w:color w:val="000000"/>
              </w:rPr>
              <w:t>992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29" w:rsidRDefault="00EF2C29" w:rsidP="0089111A">
            <w:pPr>
              <w:jc w:val="center"/>
            </w:pPr>
            <w:r>
              <w:t>2 02 20041 10 0000 150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C29" w:rsidRDefault="00EF2C29" w:rsidP="0089111A">
            <w:pPr>
              <w:jc w:val="both"/>
            </w:pPr>
            <w:r>
              <w:t>Субсидии бюджетам сельских поселений на строительство, модернизацию, ремонт и соде</w:t>
            </w:r>
            <w:r>
              <w:t>р</w:t>
            </w:r>
            <w:r>
              <w:t>жание авт</w:t>
            </w:r>
            <w:r>
              <w:t>о</w:t>
            </w:r>
            <w:r>
              <w:t>мобильных дорог общего пользования, в том числе дорог в поселениях (за исключением автомобил</w:t>
            </w:r>
            <w:r>
              <w:t>ь</w:t>
            </w:r>
            <w:r>
              <w:t>ных дорог федерального значения)</w:t>
            </w:r>
          </w:p>
        </w:tc>
      </w:tr>
      <w:tr w:rsidR="00EF2C29" w:rsidTr="0089111A">
        <w:trPr>
          <w:trHeight w:val="583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29" w:rsidRPr="007C66FD" w:rsidRDefault="00EF2C29" w:rsidP="0089111A">
            <w:pPr>
              <w:jc w:val="center"/>
            </w:pPr>
            <w:r w:rsidRPr="007C66FD">
              <w:rPr>
                <w:color w:val="000000"/>
              </w:rPr>
              <w:t>992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29" w:rsidRPr="007C66FD" w:rsidRDefault="00EF2C29" w:rsidP="0089111A">
            <w:pPr>
              <w:jc w:val="center"/>
            </w:pPr>
            <w:r w:rsidRPr="007C66FD">
              <w:t>2 02 20077 10 0000 150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C29" w:rsidRDefault="00EF2C29" w:rsidP="0089111A">
            <w:pPr>
              <w:jc w:val="both"/>
            </w:pPr>
            <w:r w:rsidRPr="007C66FD">
              <w:t>Субсидии бюджетам сельских поселений на бюджетные инвестиции в объекты капитального строительства собственности муниципальных о</w:t>
            </w:r>
            <w:r w:rsidRPr="007C66FD">
              <w:t>б</w:t>
            </w:r>
            <w:r w:rsidRPr="007C66FD">
              <w:t>раз</w:t>
            </w:r>
            <w:r w:rsidRPr="007C66FD">
              <w:t>о</w:t>
            </w:r>
            <w:r w:rsidRPr="007C66FD">
              <w:t>ваний</w:t>
            </w:r>
          </w:p>
        </w:tc>
      </w:tr>
      <w:tr w:rsidR="00EF2C29" w:rsidTr="0089111A">
        <w:trPr>
          <w:trHeight w:val="583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29" w:rsidRPr="005B30D6" w:rsidRDefault="00EF2C29" w:rsidP="0089111A">
            <w:pPr>
              <w:jc w:val="center"/>
            </w:pPr>
            <w:r w:rsidRPr="005B30D6">
              <w:t>992</w:t>
            </w:r>
          </w:p>
          <w:p w:rsidR="00EF2C29" w:rsidRPr="005B30D6" w:rsidRDefault="00EF2C29" w:rsidP="0089111A">
            <w:pPr>
              <w:jc w:val="center"/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29" w:rsidRPr="005B30D6" w:rsidRDefault="00EF2C29" w:rsidP="0089111A">
            <w:pPr>
              <w:jc w:val="center"/>
            </w:pPr>
            <w:r w:rsidRPr="005B30D6">
              <w:t>2 02 20216 10 0000 150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C29" w:rsidRPr="005B30D6" w:rsidRDefault="00EF2C29" w:rsidP="0089111A">
            <w:r w:rsidRPr="005B30D6">
              <w:t>Субсидии бюджетам сельских поселений на ос</w:t>
            </w:r>
            <w:r w:rsidRPr="005B30D6">
              <w:t>у</w:t>
            </w:r>
            <w:r w:rsidRPr="005B30D6">
              <w:t>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 населенных пунктов*</w:t>
            </w:r>
          </w:p>
        </w:tc>
      </w:tr>
      <w:tr w:rsidR="00EF2C29" w:rsidTr="0089111A">
        <w:trPr>
          <w:trHeight w:val="583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29" w:rsidRPr="005B30D6" w:rsidRDefault="00EF2C29" w:rsidP="0089111A">
            <w:pPr>
              <w:jc w:val="center"/>
            </w:pPr>
            <w:r w:rsidRPr="005B30D6">
              <w:t>992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29" w:rsidRPr="005B30D6" w:rsidRDefault="00EF2C29" w:rsidP="0089111A">
            <w:r w:rsidRPr="005B30D6">
              <w:t>2 02 25467 10 0000 150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C29" w:rsidRPr="005B30D6" w:rsidRDefault="00EF2C29" w:rsidP="0089111A">
            <w:r w:rsidRPr="005B30D6"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человек*</w:t>
            </w:r>
          </w:p>
        </w:tc>
      </w:tr>
      <w:tr w:rsidR="00EF2C29" w:rsidTr="0089111A">
        <w:trPr>
          <w:trHeight w:val="583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C29" w:rsidRDefault="00EF2C29" w:rsidP="0089111A">
            <w:pPr>
              <w:spacing w:line="100" w:lineRule="atLeast"/>
              <w:jc w:val="center"/>
              <w:rPr>
                <w:szCs w:val="22"/>
              </w:rPr>
            </w:pPr>
            <w:r>
              <w:rPr>
                <w:szCs w:val="22"/>
              </w:rPr>
              <w:t>992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C29" w:rsidRDefault="00EF2C29" w:rsidP="0089111A">
            <w:pPr>
              <w:jc w:val="center"/>
              <w:rPr>
                <w:bCs/>
                <w:szCs w:val="22"/>
              </w:rPr>
            </w:pPr>
            <w:r>
              <w:rPr>
                <w:color w:val="000000"/>
              </w:rPr>
              <w:t>2 02 25299 10 0000 150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29" w:rsidRDefault="00EF2C29" w:rsidP="0089111A">
            <w:pPr>
              <w:rPr>
                <w:bCs/>
                <w:szCs w:val="22"/>
              </w:rPr>
            </w:pPr>
            <w:r>
              <w:t>Субсидии бюджетам сельских поселений на об</w:t>
            </w:r>
            <w:r>
              <w:t>у</w:t>
            </w:r>
            <w:r>
              <w:t>стройство и восстановление воинских захорон</w:t>
            </w:r>
            <w:r>
              <w:t>е</w:t>
            </w:r>
            <w:r>
              <w:t>ний, находящихся в государственной собственн</w:t>
            </w:r>
            <w:r>
              <w:t>о</w:t>
            </w:r>
            <w:r>
              <w:t>сти</w:t>
            </w:r>
          </w:p>
        </w:tc>
      </w:tr>
      <w:tr w:rsidR="00EF2C29" w:rsidTr="0089111A">
        <w:trPr>
          <w:trHeight w:val="583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29" w:rsidRDefault="00EF2C29" w:rsidP="00891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29" w:rsidRPr="00D216A7" w:rsidRDefault="00EF2C29" w:rsidP="0089111A">
            <w:pPr>
              <w:jc w:val="center"/>
            </w:pPr>
            <w:r w:rsidRPr="00D216A7">
              <w:rPr>
                <w:snapToGrid w:val="0"/>
              </w:rPr>
              <w:t>2 02 25519 10 0000 150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C29" w:rsidRPr="00D216A7" w:rsidRDefault="00EF2C29" w:rsidP="0089111A">
            <w:pPr>
              <w:jc w:val="both"/>
            </w:pPr>
            <w:r w:rsidRPr="00D216A7">
              <w:t>Субсидия бюджетам сельских поселений на по</w:t>
            </w:r>
            <w:r w:rsidRPr="00D216A7">
              <w:t>д</w:t>
            </w:r>
            <w:r w:rsidRPr="00D216A7">
              <w:t>дер</w:t>
            </w:r>
            <w:r w:rsidRPr="00D216A7">
              <w:t>ж</w:t>
            </w:r>
            <w:r w:rsidRPr="00D216A7">
              <w:t>ку отрасли культура</w:t>
            </w:r>
          </w:p>
        </w:tc>
      </w:tr>
      <w:tr w:rsidR="00EF2C29" w:rsidTr="0089111A">
        <w:trPr>
          <w:trHeight w:val="583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29" w:rsidRPr="005B30D6" w:rsidRDefault="00EF2C29" w:rsidP="0089111A">
            <w:pPr>
              <w:jc w:val="center"/>
            </w:pPr>
            <w:r w:rsidRPr="005B30D6">
              <w:t>992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29" w:rsidRPr="005B30D6" w:rsidRDefault="00EF2C29" w:rsidP="0089111A">
            <w:pPr>
              <w:jc w:val="center"/>
            </w:pPr>
            <w:r w:rsidRPr="005B30D6">
              <w:t>2 02 25555 10 0000 150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C29" w:rsidRPr="005B30D6" w:rsidRDefault="00EF2C29" w:rsidP="0089111A">
            <w:r w:rsidRPr="005B30D6">
              <w:t>Субсидии бюджетам сельских поселений на по</w:t>
            </w:r>
            <w:r w:rsidRPr="005B30D6">
              <w:t>д</w:t>
            </w:r>
            <w:r w:rsidRPr="005B30D6">
              <w:t>держку государственных программ субъектов Российской Федерации и муниципальных пр</w:t>
            </w:r>
            <w:r w:rsidRPr="005B30D6">
              <w:t>о</w:t>
            </w:r>
            <w:r w:rsidRPr="005B30D6">
              <w:t>грамм формирования современной городской среды*</w:t>
            </w:r>
          </w:p>
        </w:tc>
      </w:tr>
      <w:tr w:rsidR="00EF2C29" w:rsidTr="0089111A">
        <w:trPr>
          <w:trHeight w:val="583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29" w:rsidRPr="005B30D6" w:rsidRDefault="00EF2C29" w:rsidP="0089111A">
            <w:pPr>
              <w:jc w:val="center"/>
            </w:pPr>
            <w:r w:rsidRPr="005B30D6">
              <w:t>992</w:t>
            </w:r>
          </w:p>
          <w:p w:rsidR="00EF2C29" w:rsidRPr="005B30D6" w:rsidRDefault="00EF2C29" w:rsidP="0089111A">
            <w:pPr>
              <w:jc w:val="center"/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29" w:rsidRPr="005B30D6" w:rsidRDefault="00EF2C29" w:rsidP="0089111A">
            <w:pPr>
              <w:jc w:val="center"/>
            </w:pPr>
            <w:r w:rsidRPr="005B30D6">
              <w:t>2 02 25567 10 0000 150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C29" w:rsidRPr="005B30D6" w:rsidRDefault="00EF2C29" w:rsidP="0089111A">
            <w:r w:rsidRPr="005B30D6">
              <w:t>Субсидии бюджетам сельских поселений на ре</w:t>
            </w:r>
            <w:r w:rsidRPr="005B30D6">
              <w:t>а</w:t>
            </w:r>
            <w:r w:rsidRPr="005B30D6">
              <w:t>лизацию мероприятий по устойчивому развитию сельских территорий*</w:t>
            </w:r>
          </w:p>
        </w:tc>
      </w:tr>
      <w:tr w:rsidR="00EF2C29" w:rsidTr="0089111A">
        <w:trPr>
          <w:trHeight w:val="32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29" w:rsidRDefault="00EF2C29" w:rsidP="00891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29" w:rsidRDefault="00EF2C29" w:rsidP="00891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2 02 29999 10 0000 150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C29" w:rsidRDefault="00EF2C29" w:rsidP="0089111A">
            <w:pPr>
              <w:jc w:val="both"/>
            </w:pPr>
            <w:r>
              <w:rPr>
                <w:color w:val="000000"/>
              </w:rPr>
              <w:t>Прочие субсидии бюджетам сельских поселений</w:t>
            </w:r>
          </w:p>
        </w:tc>
      </w:tr>
      <w:tr w:rsidR="00EF2C29" w:rsidTr="0089111A">
        <w:trPr>
          <w:trHeight w:val="583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29" w:rsidRDefault="00EF2C29" w:rsidP="0089111A">
            <w:pPr>
              <w:jc w:val="center"/>
              <w:rPr>
                <w:color w:val="000000"/>
              </w:rPr>
            </w:pPr>
          </w:p>
          <w:p w:rsidR="00EF2C29" w:rsidRDefault="00EF2C29" w:rsidP="00891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C29" w:rsidRPr="002F26EE" w:rsidRDefault="00EF2C29" w:rsidP="0089111A">
            <w:pPr>
              <w:widowControl w:val="0"/>
              <w:autoSpaceDE w:val="0"/>
              <w:autoSpaceDN w:val="0"/>
              <w:adjustRightInd w:val="0"/>
              <w:ind w:left="28" w:right="27"/>
              <w:jc w:val="center"/>
              <w:rPr>
                <w:rFonts w:ascii="Arial" w:hAnsi="Arial" w:cs="Arial"/>
              </w:rPr>
            </w:pPr>
            <w:r w:rsidRPr="002F26EE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2F26EE">
              <w:rPr>
                <w:color w:val="000000"/>
              </w:rPr>
              <w:t>02</w:t>
            </w:r>
            <w:r>
              <w:rPr>
                <w:color w:val="000000"/>
              </w:rPr>
              <w:t xml:space="preserve"> </w:t>
            </w:r>
            <w:r w:rsidRPr="002F26EE">
              <w:rPr>
                <w:color w:val="000000"/>
              </w:rPr>
              <w:t>30024</w:t>
            </w:r>
            <w:r>
              <w:rPr>
                <w:color w:val="000000"/>
              </w:rPr>
              <w:t xml:space="preserve"> </w:t>
            </w:r>
            <w:r w:rsidRPr="002F26EE"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</w:t>
            </w:r>
            <w:r w:rsidRPr="002F26EE">
              <w:rPr>
                <w:color w:val="000000"/>
              </w:rPr>
              <w:t>0000</w:t>
            </w:r>
            <w:r>
              <w:rPr>
                <w:color w:val="000000"/>
              </w:rPr>
              <w:t xml:space="preserve"> </w:t>
            </w:r>
            <w:r w:rsidRPr="002F26EE">
              <w:rPr>
                <w:color w:val="000000"/>
              </w:rPr>
              <w:t>15</w:t>
            </w:r>
            <w:r>
              <w:rPr>
                <w:color w:val="000000"/>
              </w:rPr>
              <w:t>0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C29" w:rsidRDefault="00EF2C29" w:rsidP="0089111A">
            <w:pPr>
              <w:jc w:val="both"/>
            </w:pPr>
            <w:r>
              <w:rPr>
                <w:color w:val="000000"/>
              </w:rPr>
              <w:t>Субвенции бюджетам сельских поселений на 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полнение передаваемых полномочий субъектов РФ</w:t>
            </w:r>
          </w:p>
        </w:tc>
      </w:tr>
      <w:tr w:rsidR="00EF2C29" w:rsidTr="0089111A">
        <w:trPr>
          <w:trHeight w:val="583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29" w:rsidRDefault="00EF2C29" w:rsidP="0089111A">
            <w:pPr>
              <w:jc w:val="center"/>
              <w:rPr>
                <w:color w:val="000000"/>
              </w:rPr>
            </w:pPr>
          </w:p>
          <w:p w:rsidR="00EF2C29" w:rsidRDefault="00EF2C29" w:rsidP="00891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  <w:p w:rsidR="00EF2C29" w:rsidRDefault="00EF2C29" w:rsidP="0089111A">
            <w:pPr>
              <w:jc w:val="center"/>
              <w:rPr>
                <w:color w:val="000000"/>
              </w:rPr>
            </w:pPr>
          </w:p>
          <w:p w:rsidR="00EF2C29" w:rsidRDefault="00EF2C29" w:rsidP="0089111A">
            <w:pPr>
              <w:jc w:val="center"/>
              <w:rPr>
                <w:color w:val="000000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C29" w:rsidRPr="002F26EE" w:rsidRDefault="00EF2C29" w:rsidP="0089111A">
            <w:pPr>
              <w:widowControl w:val="0"/>
              <w:autoSpaceDE w:val="0"/>
              <w:autoSpaceDN w:val="0"/>
              <w:adjustRightInd w:val="0"/>
              <w:ind w:left="28" w:right="27"/>
              <w:jc w:val="center"/>
              <w:rPr>
                <w:rFonts w:ascii="Arial" w:hAnsi="Arial" w:cs="Arial"/>
              </w:rPr>
            </w:pPr>
            <w:r w:rsidRPr="002F26EE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2F26EE">
              <w:rPr>
                <w:color w:val="000000"/>
              </w:rPr>
              <w:t>02</w:t>
            </w:r>
            <w:r>
              <w:rPr>
                <w:color w:val="000000"/>
              </w:rPr>
              <w:t xml:space="preserve"> </w:t>
            </w:r>
            <w:r w:rsidRPr="002F26EE">
              <w:rPr>
                <w:color w:val="000000"/>
              </w:rPr>
              <w:t>35118</w:t>
            </w:r>
            <w:r>
              <w:rPr>
                <w:color w:val="000000"/>
              </w:rPr>
              <w:t xml:space="preserve"> </w:t>
            </w:r>
            <w:r w:rsidRPr="002F26EE"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</w:t>
            </w:r>
            <w:r w:rsidRPr="002F26EE">
              <w:rPr>
                <w:color w:val="000000"/>
              </w:rPr>
              <w:t>0000</w:t>
            </w:r>
            <w:r>
              <w:rPr>
                <w:color w:val="000000"/>
              </w:rPr>
              <w:t xml:space="preserve"> </w:t>
            </w:r>
            <w:r w:rsidRPr="002F26EE">
              <w:rPr>
                <w:color w:val="000000"/>
              </w:rPr>
              <w:t>15</w:t>
            </w:r>
            <w:r>
              <w:rPr>
                <w:color w:val="000000"/>
              </w:rPr>
              <w:t>0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C29" w:rsidRDefault="00EF2C29" w:rsidP="0089111A">
            <w:pPr>
              <w:jc w:val="both"/>
            </w:pPr>
            <w:r>
              <w:rPr>
                <w:color w:val="000000"/>
              </w:rPr>
              <w:t>Субвенции бюджетам сельских поселений на осуществление  первичного воинского учета на территориях где отсутствуют военные комисс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риаты</w:t>
            </w:r>
          </w:p>
        </w:tc>
      </w:tr>
      <w:tr w:rsidR="00EF2C29" w:rsidTr="0089111A">
        <w:trPr>
          <w:trHeight w:val="583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29" w:rsidRDefault="00EF2C29" w:rsidP="00891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29" w:rsidRDefault="00EF2C29" w:rsidP="00891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2 02 45144 10 0000 150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C29" w:rsidRDefault="00EF2C29" w:rsidP="0089111A">
            <w:pPr>
              <w:jc w:val="both"/>
            </w:pPr>
            <w:r>
              <w:rPr>
                <w:color w:val="000000"/>
              </w:rPr>
              <w:t>Межбюджетные трансферты, передаваемые бю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жетам сельских поселений на комплектование книжных фондов библиотек муниципальных 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разов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ний</w:t>
            </w:r>
          </w:p>
        </w:tc>
      </w:tr>
      <w:tr w:rsidR="00EF2C29" w:rsidTr="0089111A">
        <w:trPr>
          <w:trHeight w:val="583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29" w:rsidRDefault="00EF2C29" w:rsidP="0089111A">
            <w:pPr>
              <w:jc w:val="center"/>
            </w:pPr>
            <w:r>
              <w:rPr>
                <w:color w:val="000000"/>
              </w:rPr>
              <w:t>992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29" w:rsidRDefault="00EF2C29" w:rsidP="0089111A">
            <w:pPr>
              <w:jc w:val="center"/>
            </w:pPr>
            <w:r>
              <w:t>2 02 45146 10 0000 150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29" w:rsidRDefault="00EF2C29" w:rsidP="0089111A">
            <w:r>
              <w:t>Иные межбюджетные трансферты на подключ</w:t>
            </w:r>
            <w:r>
              <w:t>е</w:t>
            </w:r>
            <w:r>
              <w:t>ние общедоступных библиотек Российской Фед</w:t>
            </w:r>
            <w:r>
              <w:t>е</w:t>
            </w:r>
            <w:r>
              <w:t>рации к сети «Интернет»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EF2C29" w:rsidTr="0089111A">
        <w:trPr>
          <w:trHeight w:val="583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29" w:rsidRDefault="00EF2C29" w:rsidP="00891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29" w:rsidRDefault="00EF2C29" w:rsidP="00891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2 02 45147 10 0000 150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C29" w:rsidRDefault="00EF2C29" w:rsidP="0089111A">
            <w:pPr>
              <w:jc w:val="both"/>
            </w:pPr>
            <w:r>
              <w:rPr>
                <w:color w:val="000000"/>
              </w:rPr>
              <w:t>Межбюджетные трансферты, передаваемые бю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жетам сельских поселений на государственную поддержку муниципальных учреждений культ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ры, находящихся на территориях сельских пос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лений</w:t>
            </w:r>
          </w:p>
        </w:tc>
      </w:tr>
      <w:tr w:rsidR="00EF2C29" w:rsidTr="0089111A">
        <w:trPr>
          <w:trHeight w:val="583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29" w:rsidRDefault="00EF2C29" w:rsidP="00891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29" w:rsidRDefault="00EF2C29" w:rsidP="00891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2 02 45148 10 0000 150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C29" w:rsidRDefault="00EF2C29" w:rsidP="0089111A">
            <w:pPr>
              <w:jc w:val="both"/>
            </w:pPr>
            <w:r>
              <w:rPr>
                <w:color w:val="000000"/>
              </w:rPr>
              <w:t>Межбюджетные трансферты, передаваемые бю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жетам сельских поселений на государственную поддержку лучших работников муниципальных учреждений культуры, находящихся на террит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риях сельских поселений</w:t>
            </w:r>
          </w:p>
        </w:tc>
      </w:tr>
      <w:tr w:rsidR="00EF2C29" w:rsidTr="0089111A">
        <w:trPr>
          <w:trHeight w:val="583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29" w:rsidRDefault="00EF2C29" w:rsidP="0089111A">
            <w:pPr>
              <w:jc w:val="center"/>
            </w:pPr>
            <w:r>
              <w:rPr>
                <w:color w:val="000000"/>
              </w:rPr>
              <w:t>992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29" w:rsidRDefault="00EF2C29" w:rsidP="0089111A">
            <w:pPr>
              <w:jc w:val="center"/>
            </w:pPr>
            <w:r>
              <w:t>2 02 49999 10 0000 150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C29" w:rsidRDefault="00EF2C29" w:rsidP="0089111A">
            <w:pPr>
              <w:jc w:val="both"/>
            </w:pPr>
            <w:r>
              <w:t>Прочие межбюджетные трансферты, передава</w:t>
            </w:r>
            <w:r>
              <w:t>е</w:t>
            </w:r>
            <w:r>
              <w:t>мые бюджетам сельских поселений</w:t>
            </w:r>
          </w:p>
        </w:tc>
      </w:tr>
      <w:tr w:rsidR="00EF2C29" w:rsidTr="0089111A">
        <w:trPr>
          <w:trHeight w:val="583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29" w:rsidRDefault="00EF2C29" w:rsidP="00891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29" w:rsidRDefault="00EF2C29" w:rsidP="0089111A">
            <w:pPr>
              <w:jc w:val="center"/>
            </w:pPr>
            <w:r>
              <w:rPr>
                <w:color w:val="000000"/>
              </w:rPr>
              <w:t>2 07 05000 10 0000 150</w:t>
            </w:r>
          </w:p>
          <w:p w:rsidR="00EF2C29" w:rsidRDefault="00EF2C29" w:rsidP="0089111A"/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C29" w:rsidRDefault="00EF2C29" w:rsidP="0089111A">
            <w:pPr>
              <w:jc w:val="both"/>
            </w:pPr>
            <w:r>
              <w:rPr>
                <w:color w:val="000000"/>
              </w:rPr>
              <w:t>Прочие безвозмездные поступления в бюджеты сельских  поселений</w:t>
            </w:r>
          </w:p>
        </w:tc>
      </w:tr>
      <w:tr w:rsidR="00EF2C29" w:rsidTr="0089111A">
        <w:trPr>
          <w:trHeight w:val="583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29" w:rsidRDefault="00EF2C29" w:rsidP="00891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29" w:rsidRDefault="00EF2C29" w:rsidP="0089111A">
            <w:pPr>
              <w:jc w:val="center"/>
            </w:pPr>
            <w:r>
              <w:rPr>
                <w:color w:val="000000"/>
              </w:rPr>
              <w:t>2 07 05010 10 0000 150</w:t>
            </w:r>
          </w:p>
          <w:p w:rsidR="00EF2C29" w:rsidRDefault="00EF2C29" w:rsidP="0089111A"/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C29" w:rsidRDefault="00EF2C29" w:rsidP="0089111A">
            <w:pPr>
              <w:jc w:val="both"/>
            </w:pPr>
            <w:r>
              <w:rPr>
                <w:color w:val="000000"/>
              </w:rPr>
              <w:t>Безвозмездные поступления от физических и юридических лиц на финансовое обеспечение 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рожной деятельности, в том числе добровольных пожертвований, в отношении автомобильных 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рог общего пользования местного значения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ских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селений </w:t>
            </w:r>
          </w:p>
        </w:tc>
      </w:tr>
      <w:tr w:rsidR="00EF2C29" w:rsidTr="0089111A">
        <w:trPr>
          <w:trHeight w:val="583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29" w:rsidRDefault="00EF2C29" w:rsidP="00891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29" w:rsidRPr="0054589F" w:rsidRDefault="00EF2C29" w:rsidP="0089111A">
            <w:pPr>
              <w:jc w:val="center"/>
              <w:rPr>
                <w:color w:val="000000"/>
              </w:rPr>
            </w:pPr>
            <w:r w:rsidRPr="0054589F">
              <w:rPr>
                <w:rStyle w:val="105pt"/>
                <w:sz w:val="24"/>
                <w:szCs w:val="24"/>
              </w:rPr>
              <w:t>2 07 05020 10 0000 150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C29" w:rsidRPr="005A50BC" w:rsidRDefault="00EF2C29" w:rsidP="0089111A">
            <w:pPr>
              <w:jc w:val="both"/>
              <w:rPr>
                <w:color w:val="000000"/>
              </w:rPr>
            </w:pPr>
            <w:r w:rsidRPr="005A50BC">
              <w:rPr>
                <w:rStyle w:val="blk"/>
              </w:rPr>
              <w:t>Поступления от денежных пожертвований, пр</w:t>
            </w:r>
            <w:r w:rsidRPr="005A50BC">
              <w:rPr>
                <w:rStyle w:val="blk"/>
              </w:rPr>
              <w:t>е</w:t>
            </w:r>
            <w:r w:rsidRPr="005A50BC">
              <w:rPr>
                <w:rStyle w:val="blk"/>
              </w:rPr>
              <w:t>доставляемых физическими лицами получат</w:t>
            </w:r>
            <w:r w:rsidRPr="005A50BC">
              <w:rPr>
                <w:rStyle w:val="blk"/>
              </w:rPr>
              <w:t>е</w:t>
            </w:r>
            <w:r w:rsidRPr="005A50BC">
              <w:rPr>
                <w:rStyle w:val="blk"/>
              </w:rPr>
              <w:t>лям средств бю</w:t>
            </w:r>
            <w:r w:rsidRPr="005A50BC">
              <w:rPr>
                <w:rStyle w:val="blk"/>
              </w:rPr>
              <w:t>д</w:t>
            </w:r>
            <w:r w:rsidRPr="005A50BC">
              <w:rPr>
                <w:rStyle w:val="blk"/>
              </w:rPr>
              <w:t>жетов сельских поселений</w:t>
            </w:r>
          </w:p>
        </w:tc>
      </w:tr>
      <w:tr w:rsidR="00EF2C29" w:rsidTr="0089111A">
        <w:trPr>
          <w:trHeight w:val="583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29" w:rsidRDefault="00EF2C29" w:rsidP="0089111A">
            <w:pPr>
              <w:jc w:val="center"/>
            </w:pPr>
            <w:r>
              <w:rPr>
                <w:color w:val="000000"/>
              </w:rPr>
              <w:t>992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29" w:rsidRDefault="00EF2C29" w:rsidP="0089111A">
            <w:pPr>
              <w:jc w:val="center"/>
              <w:rPr>
                <w:color w:val="000000"/>
              </w:rPr>
            </w:pPr>
            <w:r>
              <w:t>2 07 05030 10 0000 150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C29" w:rsidRDefault="00EF2C29" w:rsidP="0089111A">
            <w:pPr>
              <w:jc w:val="both"/>
            </w:pPr>
            <w:r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</w:tr>
      <w:tr w:rsidR="00EF2C29" w:rsidTr="0089111A">
        <w:trPr>
          <w:trHeight w:val="583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29" w:rsidRDefault="00EF2C29" w:rsidP="0089111A">
            <w:pPr>
              <w:jc w:val="center"/>
            </w:pPr>
            <w:r>
              <w:rPr>
                <w:color w:val="000000"/>
              </w:rPr>
              <w:t>992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29" w:rsidRDefault="00EF2C29" w:rsidP="0089111A">
            <w:pPr>
              <w:jc w:val="center"/>
            </w:pPr>
            <w:r>
              <w:t>2 08 05000 10 0000 150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C29" w:rsidRDefault="00EF2C29" w:rsidP="0089111A">
            <w:pPr>
              <w:jc w:val="both"/>
            </w:pPr>
            <w:r>
              <w:t>Перечисления из бюджетов сельских поселений (в бюджеты поселений) для осуществления во</w:t>
            </w:r>
            <w:r>
              <w:t>з</w:t>
            </w:r>
            <w:r>
              <w:t>врата (зачета) излишне уплаченных или излишне взысканных сумм налогов, сборов и иных плат</w:t>
            </w:r>
            <w:r>
              <w:t>е</w:t>
            </w:r>
            <w:r>
              <w:t>жей, а также сумм процентов за несвоевременное осуществление такого возврата и процентов, н</w:t>
            </w:r>
            <w:r>
              <w:t>а</w:t>
            </w:r>
            <w:r>
              <w:t>численных на излишне взысканные суммы</w:t>
            </w:r>
          </w:p>
        </w:tc>
      </w:tr>
      <w:tr w:rsidR="00EF2C29" w:rsidTr="0089111A">
        <w:trPr>
          <w:trHeight w:val="583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29" w:rsidRPr="005B30D6" w:rsidRDefault="00EF2C29" w:rsidP="0089111A">
            <w:pPr>
              <w:spacing w:line="276" w:lineRule="auto"/>
              <w:jc w:val="center"/>
              <w:rPr>
                <w:szCs w:val="22"/>
              </w:rPr>
            </w:pPr>
            <w:r w:rsidRPr="005B30D6">
              <w:rPr>
                <w:szCs w:val="22"/>
              </w:rPr>
              <w:t>992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29" w:rsidRPr="005B30D6" w:rsidRDefault="00EF2C29" w:rsidP="0089111A">
            <w:pPr>
              <w:jc w:val="center"/>
              <w:rPr>
                <w:bCs/>
                <w:szCs w:val="22"/>
              </w:rPr>
            </w:pPr>
            <w:r w:rsidRPr="005B30D6">
              <w:rPr>
                <w:bCs/>
                <w:szCs w:val="22"/>
              </w:rPr>
              <w:t>2 18 00000 10 0000 150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C29" w:rsidRPr="005B30D6" w:rsidRDefault="00EF2C29" w:rsidP="0089111A">
            <w:pPr>
              <w:shd w:val="clear" w:color="auto" w:fill="FFFFFF"/>
            </w:pPr>
            <w:r w:rsidRPr="005B30D6">
              <w:rPr>
                <w:lang w:eastAsia="ru-RU"/>
              </w:rPr>
              <w:t>Доходы бюджетов сельских поселений от возвр</w:t>
            </w:r>
            <w:r w:rsidRPr="005B30D6">
              <w:rPr>
                <w:lang w:eastAsia="ru-RU"/>
              </w:rPr>
              <w:t>а</w:t>
            </w:r>
            <w:r w:rsidRPr="005B30D6">
              <w:rPr>
                <w:lang w:eastAsia="ru-RU"/>
              </w:rPr>
              <w:t>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</w:t>
            </w:r>
            <w:r w:rsidRPr="005B30D6">
              <w:rPr>
                <w:lang w:eastAsia="ru-RU"/>
              </w:rPr>
              <w:t>р</w:t>
            </w:r>
            <w:r w:rsidRPr="005B30D6">
              <w:rPr>
                <w:lang w:eastAsia="ru-RU"/>
              </w:rPr>
              <w:t>ганизациями остатков субсидий прошлых лет*</w:t>
            </w:r>
          </w:p>
        </w:tc>
      </w:tr>
      <w:tr w:rsidR="00EF2C29" w:rsidTr="0089111A">
        <w:trPr>
          <w:trHeight w:val="583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29" w:rsidRDefault="00EF2C29" w:rsidP="00891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29" w:rsidRDefault="00EF2C29" w:rsidP="00891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2 18 05000 10 0000 150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C29" w:rsidRDefault="00EF2C29" w:rsidP="0089111A">
            <w:pPr>
              <w:jc w:val="both"/>
            </w:pPr>
            <w:r>
              <w:rPr>
                <w:color w:val="000000"/>
              </w:rPr>
              <w:t>Доходы бюджетов поселений от возврата орган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зациями остатков субсидий прошлых лет</w:t>
            </w:r>
          </w:p>
        </w:tc>
      </w:tr>
      <w:tr w:rsidR="00EF2C29" w:rsidTr="0089111A">
        <w:trPr>
          <w:trHeight w:val="583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29" w:rsidRDefault="00EF2C29" w:rsidP="00891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992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29" w:rsidRDefault="00EF2C29" w:rsidP="0089111A">
            <w:pPr>
              <w:jc w:val="center"/>
            </w:pPr>
            <w:r>
              <w:rPr>
                <w:color w:val="000000"/>
              </w:rPr>
              <w:t>2 18 05010 10 0000 150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C29" w:rsidRDefault="00EF2C29" w:rsidP="0089111A">
            <w:pPr>
              <w:jc w:val="both"/>
            </w:pPr>
            <w:r>
              <w:t>Доходы бюджетов сельских поселений от возвр</w:t>
            </w:r>
            <w:r>
              <w:t>а</w:t>
            </w:r>
            <w:r>
              <w:t>та бюджетными учреждениями остатков субс</w:t>
            </w:r>
            <w:r>
              <w:t>и</w:t>
            </w:r>
            <w:r>
              <w:t>дий пр</w:t>
            </w:r>
            <w:r>
              <w:t>о</w:t>
            </w:r>
            <w:r>
              <w:t>шлых лет</w:t>
            </w:r>
          </w:p>
        </w:tc>
      </w:tr>
      <w:tr w:rsidR="00EF2C29" w:rsidTr="0089111A">
        <w:trPr>
          <w:trHeight w:val="583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29" w:rsidRDefault="00EF2C29" w:rsidP="00891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29" w:rsidRDefault="00EF2C29" w:rsidP="00891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2 18 05030 10 0000 150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C29" w:rsidRDefault="00EF2C29" w:rsidP="0089111A">
            <w:pPr>
              <w:jc w:val="both"/>
            </w:pPr>
            <w:r>
              <w:rPr>
                <w:color w:val="000000"/>
              </w:rPr>
              <w:t>Доходы бюджетов сельских поселений от возвр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та иными организациями остатков субсидий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шлых лет</w:t>
            </w:r>
          </w:p>
        </w:tc>
      </w:tr>
      <w:tr w:rsidR="00EF2C29" w:rsidTr="0089111A">
        <w:trPr>
          <w:trHeight w:val="583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29" w:rsidRDefault="00EF2C29" w:rsidP="0089111A">
            <w:pPr>
              <w:jc w:val="center"/>
              <w:rPr>
                <w:color w:val="000000"/>
              </w:rPr>
            </w:pPr>
          </w:p>
          <w:p w:rsidR="00EF2C29" w:rsidRDefault="00EF2C29" w:rsidP="00891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C29" w:rsidRDefault="00EF2C29" w:rsidP="0089111A">
            <w:pPr>
              <w:jc w:val="center"/>
            </w:pPr>
            <w:r>
              <w:t>2 19 35118 10 0000 150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C29" w:rsidRDefault="00EF2C29" w:rsidP="0089111A">
            <w:pPr>
              <w:wordWrap w:val="0"/>
              <w:jc w:val="both"/>
            </w:pPr>
            <w: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</w:tr>
      <w:tr w:rsidR="00EF2C29" w:rsidTr="0089111A">
        <w:trPr>
          <w:trHeight w:val="583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29" w:rsidRPr="005B30D6" w:rsidRDefault="00EF2C29" w:rsidP="0089111A">
            <w:pPr>
              <w:snapToGrid w:val="0"/>
              <w:jc w:val="center"/>
              <w:rPr>
                <w:color w:val="000000"/>
              </w:rPr>
            </w:pPr>
            <w:r w:rsidRPr="005B30D6">
              <w:rPr>
                <w:color w:val="000000"/>
              </w:rPr>
              <w:t>992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29" w:rsidRPr="005B30D6" w:rsidRDefault="00EF2C29" w:rsidP="0089111A">
            <w:pPr>
              <w:jc w:val="center"/>
              <w:rPr>
                <w:color w:val="000000"/>
              </w:rPr>
            </w:pPr>
            <w:r w:rsidRPr="005B30D6">
              <w:rPr>
                <w:color w:val="000000"/>
              </w:rPr>
              <w:t>2 19 05000 10 0000 150</w:t>
            </w:r>
          </w:p>
          <w:p w:rsidR="00EF2C29" w:rsidRPr="005B30D6" w:rsidRDefault="00EF2C29" w:rsidP="0089111A">
            <w:pPr>
              <w:jc w:val="center"/>
              <w:rPr>
                <w:color w:val="000000"/>
              </w:rPr>
            </w:pPr>
          </w:p>
          <w:p w:rsidR="00EF2C29" w:rsidRPr="005B30D6" w:rsidRDefault="00EF2C29" w:rsidP="0089111A">
            <w:pPr>
              <w:rPr>
                <w:color w:val="000000"/>
              </w:rPr>
            </w:pP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C29" w:rsidRPr="005B30D6" w:rsidRDefault="00EF2C29" w:rsidP="0089111A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5B30D6">
              <w:rPr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поселений*</w:t>
            </w:r>
          </w:p>
        </w:tc>
      </w:tr>
      <w:tr w:rsidR="00EF2C29" w:rsidTr="0089111A">
        <w:trPr>
          <w:trHeight w:val="583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29" w:rsidRDefault="00EF2C29" w:rsidP="00891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29" w:rsidRDefault="00EF2C29" w:rsidP="00891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2 19 60010 10 0000 150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C29" w:rsidRDefault="00EF2C29" w:rsidP="0089111A">
            <w:pPr>
              <w:jc w:val="both"/>
            </w:pPr>
            <w:r>
              <w:rPr>
                <w:color w:val="000000"/>
              </w:rPr>
              <w:t>Возврат остатков субсидий и субвенций и иных межбюджетных трансфертов, имеющих целевое назначение прошлых лет, из бюджетов сельских поселений</w:t>
            </w:r>
          </w:p>
        </w:tc>
      </w:tr>
    </w:tbl>
    <w:p w:rsidR="00EF2C29" w:rsidRDefault="00EF2C29" w:rsidP="00EF2C29">
      <w:pPr>
        <w:jc w:val="center"/>
      </w:pPr>
    </w:p>
    <w:p w:rsidR="00EF2C29" w:rsidRDefault="00EF2C29" w:rsidP="00EF2C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Приложение 4 «</w:t>
      </w:r>
      <w:r w:rsidRPr="00D92A6A">
        <w:rPr>
          <w:sz w:val="27"/>
          <w:szCs w:val="27"/>
        </w:rPr>
        <w:t>Поступление доходов в бюджет Нововеличковского</w:t>
      </w:r>
      <w:r>
        <w:rPr>
          <w:sz w:val="27"/>
          <w:szCs w:val="27"/>
        </w:rPr>
        <w:t xml:space="preserve"> </w:t>
      </w:r>
      <w:r w:rsidR="0054589F">
        <w:rPr>
          <w:sz w:val="27"/>
          <w:szCs w:val="27"/>
        </w:rPr>
        <w:t>сельского поселения в 2020</w:t>
      </w:r>
      <w:r w:rsidRPr="00D92A6A">
        <w:rPr>
          <w:sz w:val="27"/>
          <w:szCs w:val="27"/>
        </w:rPr>
        <w:t xml:space="preserve"> году</w:t>
      </w:r>
      <w:r>
        <w:rPr>
          <w:sz w:val="28"/>
          <w:szCs w:val="28"/>
        </w:rPr>
        <w:t>» изл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жить в новой редакции:</w:t>
      </w:r>
    </w:p>
    <w:tbl>
      <w:tblPr>
        <w:tblW w:w="0" w:type="auto"/>
        <w:tblInd w:w="4503" w:type="dxa"/>
        <w:tblLayout w:type="fixed"/>
        <w:tblLook w:val="0000"/>
      </w:tblPr>
      <w:tblGrid>
        <w:gridCol w:w="5068"/>
      </w:tblGrid>
      <w:tr w:rsidR="004C4C4C" w:rsidTr="0089111A">
        <w:tc>
          <w:tcPr>
            <w:tcW w:w="5068" w:type="dxa"/>
            <w:shd w:val="clear" w:color="auto" w:fill="auto"/>
          </w:tcPr>
          <w:p w:rsidR="004C4C4C" w:rsidRDefault="004C4C4C" w:rsidP="0089111A">
            <w:pPr>
              <w:pStyle w:val="af"/>
              <w:spacing w:line="240" w:lineRule="auto"/>
              <w:ind w:right="-252"/>
              <w:rPr>
                <w:sz w:val="27"/>
                <w:szCs w:val="27"/>
                <w:lang w:val="ru-RU"/>
              </w:rPr>
            </w:pPr>
          </w:p>
          <w:p w:rsidR="004C4C4C" w:rsidRDefault="004C4C4C" w:rsidP="0089111A">
            <w:pPr>
              <w:pStyle w:val="af"/>
              <w:spacing w:line="240" w:lineRule="auto"/>
              <w:ind w:right="-25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ПРИЛОЖЕНИЕ </w:t>
            </w:r>
            <w:r>
              <w:rPr>
                <w:sz w:val="27"/>
                <w:szCs w:val="27"/>
                <w:lang w:val="ru-RU"/>
              </w:rPr>
              <w:t>4</w:t>
            </w:r>
          </w:p>
          <w:p w:rsidR="004C4C4C" w:rsidRDefault="004C4C4C" w:rsidP="0089111A">
            <w:pPr>
              <w:pStyle w:val="af"/>
              <w:spacing w:line="240" w:lineRule="auto"/>
              <w:ind w:right="-252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 решению Совета Нововеличковского сельского поселения Динского района </w:t>
            </w:r>
          </w:p>
          <w:p w:rsidR="004C4C4C" w:rsidRDefault="004C4C4C" w:rsidP="0089111A">
            <w:pPr>
              <w:pStyle w:val="af"/>
              <w:spacing w:line="240" w:lineRule="auto"/>
              <w:ind w:right="-25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«О бюджете Нововеличковского </w:t>
            </w:r>
          </w:p>
          <w:p w:rsidR="004C4C4C" w:rsidRDefault="004C4C4C" w:rsidP="0089111A">
            <w:pPr>
              <w:pStyle w:val="af"/>
              <w:spacing w:line="240" w:lineRule="auto"/>
              <w:ind w:right="-25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сельского поселения Динского района</w:t>
            </w:r>
          </w:p>
          <w:p w:rsidR="004C4C4C" w:rsidRDefault="004C4C4C" w:rsidP="0089111A">
            <w:pPr>
              <w:pStyle w:val="af"/>
              <w:spacing w:line="240" w:lineRule="auto"/>
              <w:ind w:right="-25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 20</w:t>
            </w:r>
            <w:r>
              <w:rPr>
                <w:sz w:val="27"/>
                <w:szCs w:val="27"/>
                <w:lang w:val="ru-RU"/>
              </w:rPr>
              <w:t>20</w:t>
            </w:r>
            <w:r>
              <w:rPr>
                <w:sz w:val="27"/>
                <w:szCs w:val="27"/>
              </w:rPr>
              <w:t xml:space="preserve"> год»</w:t>
            </w:r>
          </w:p>
          <w:p w:rsidR="004C4C4C" w:rsidRDefault="004C4C4C" w:rsidP="0089111A">
            <w:r>
              <w:rPr>
                <w:sz w:val="27"/>
                <w:szCs w:val="27"/>
              </w:rPr>
              <w:t xml:space="preserve">от </w:t>
            </w:r>
            <w:r w:rsidR="0054589F">
              <w:rPr>
                <w:sz w:val="28"/>
                <w:szCs w:val="28"/>
              </w:rPr>
              <w:t>27.02.2020</w:t>
            </w:r>
            <w:r>
              <w:rPr>
                <w:sz w:val="28"/>
                <w:szCs w:val="28"/>
              </w:rPr>
              <w:t xml:space="preserve"> г.</w:t>
            </w:r>
            <w:r w:rsidR="0054589F">
              <w:rPr>
                <w:sz w:val="27"/>
                <w:szCs w:val="27"/>
              </w:rPr>
              <w:t xml:space="preserve"> № 44-9</w:t>
            </w:r>
            <w:r>
              <w:rPr>
                <w:sz w:val="27"/>
                <w:szCs w:val="27"/>
              </w:rPr>
              <w:t>/4</w:t>
            </w:r>
          </w:p>
        </w:tc>
      </w:tr>
    </w:tbl>
    <w:p w:rsidR="004C4C4C" w:rsidRDefault="004C4C4C" w:rsidP="004C4C4C">
      <w:pPr>
        <w:jc w:val="center"/>
        <w:rPr>
          <w:b/>
          <w:sz w:val="27"/>
          <w:szCs w:val="27"/>
        </w:rPr>
      </w:pPr>
    </w:p>
    <w:p w:rsidR="004C4C4C" w:rsidRDefault="004C4C4C" w:rsidP="004C4C4C">
      <w:pPr>
        <w:jc w:val="center"/>
        <w:rPr>
          <w:b/>
          <w:sz w:val="27"/>
          <w:szCs w:val="27"/>
        </w:rPr>
      </w:pPr>
    </w:p>
    <w:p w:rsidR="004C4C4C" w:rsidRPr="007741AD" w:rsidRDefault="004C4C4C" w:rsidP="004C4C4C">
      <w:pPr>
        <w:jc w:val="center"/>
        <w:rPr>
          <w:b/>
          <w:sz w:val="28"/>
          <w:szCs w:val="28"/>
        </w:rPr>
      </w:pPr>
      <w:r w:rsidRPr="007741AD">
        <w:rPr>
          <w:b/>
          <w:sz w:val="28"/>
          <w:szCs w:val="28"/>
        </w:rPr>
        <w:t>Поступление доходов в бюджет Н</w:t>
      </w:r>
      <w:r w:rsidRPr="007741AD">
        <w:rPr>
          <w:b/>
          <w:sz w:val="28"/>
          <w:szCs w:val="28"/>
        </w:rPr>
        <w:t>о</w:t>
      </w:r>
      <w:r w:rsidRPr="007741AD">
        <w:rPr>
          <w:b/>
          <w:sz w:val="28"/>
          <w:szCs w:val="28"/>
        </w:rPr>
        <w:t>вовеличковского</w:t>
      </w:r>
    </w:p>
    <w:p w:rsidR="004C4C4C" w:rsidRPr="007741AD" w:rsidRDefault="004C4C4C" w:rsidP="004C4C4C">
      <w:pPr>
        <w:jc w:val="center"/>
        <w:rPr>
          <w:sz w:val="28"/>
          <w:szCs w:val="28"/>
        </w:rPr>
      </w:pPr>
      <w:r w:rsidRPr="007741AD">
        <w:rPr>
          <w:b/>
          <w:sz w:val="28"/>
          <w:szCs w:val="28"/>
        </w:rPr>
        <w:t>сельского поселения в 2020 году</w:t>
      </w:r>
    </w:p>
    <w:p w:rsidR="004C4C4C" w:rsidRPr="007741AD" w:rsidRDefault="004C4C4C" w:rsidP="004C4C4C">
      <w:pPr>
        <w:jc w:val="center"/>
        <w:rPr>
          <w:sz w:val="28"/>
          <w:szCs w:val="28"/>
        </w:rPr>
      </w:pPr>
    </w:p>
    <w:p w:rsidR="004C4C4C" w:rsidRDefault="004C4C4C" w:rsidP="004C4C4C">
      <w:pPr>
        <w:jc w:val="right"/>
      </w:pPr>
      <w:r>
        <w:rPr>
          <w:sz w:val="26"/>
          <w:szCs w:val="26"/>
        </w:rPr>
        <w:t>тыс. рублей)</w:t>
      </w:r>
    </w:p>
    <w:tbl>
      <w:tblPr>
        <w:tblW w:w="9698" w:type="dxa"/>
        <w:tblInd w:w="-82" w:type="dxa"/>
        <w:tblLayout w:type="fixed"/>
        <w:tblLook w:val="04A0"/>
      </w:tblPr>
      <w:tblGrid>
        <w:gridCol w:w="3015"/>
        <w:gridCol w:w="5206"/>
        <w:gridCol w:w="1477"/>
      </w:tblGrid>
      <w:tr w:rsidR="004C4C4C" w:rsidTr="0089111A">
        <w:trPr>
          <w:trHeight w:val="547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4C4C" w:rsidRDefault="004C4C4C" w:rsidP="0089111A">
            <w:pPr>
              <w:jc w:val="center"/>
            </w:pPr>
            <w:r>
              <w:t>Код БК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4C4C" w:rsidRDefault="004C4C4C" w:rsidP="0089111A">
            <w:pPr>
              <w:jc w:val="center"/>
            </w:pPr>
            <w:r>
              <w:t>Наименование дохода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4C" w:rsidRDefault="004C4C4C" w:rsidP="0089111A">
            <w:pPr>
              <w:jc w:val="right"/>
            </w:pPr>
            <w:r>
              <w:t>Сумма</w:t>
            </w:r>
          </w:p>
        </w:tc>
      </w:tr>
      <w:tr w:rsidR="004C4C4C" w:rsidTr="0089111A">
        <w:trPr>
          <w:trHeight w:val="258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4C4C" w:rsidRDefault="004C4C4C" w:rsidP="008911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1 00 00000 00 0000 000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4C4C" w:rsidRDefault="004C4C4C" w:rsidP="008911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4C" w:rsidRDefault="004C4C4C" w:rsidP="0089111A">
            <w:pPr>
              <w:jc w:val="right"/>
            </w:pPr>
            <w:r>
              <w:rPr>
                <w:b/>
                <w:bCs/>
              </w:rPr>
              <w:t>37 986,0</w:t>
            </w:r>
          </w:p>
        </w:tc>
      </w:tr>
      <w:tr w:rsidR="004C4C4C" w:rsidTr="0089111A">
        <w:trPr>
          <w:trHeight w:val="336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4C4C" w:rsidRDefault="004C4C4C" w:rsidP="0089111A">
            <w:pPr>
              <w:jc w:val="center"/>
            </w:pPr>
            <w:r>
              <w:t>1 01 02000 01 0000 110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4C4C" w:rsidRDefault="004C4C4C" w:rsidP="0089111A">
            <w:pPr>
              <w:jc w:val="both"/>
            </w:pPr>
            <w:r>
              <w:t>Налог на доходы физических лиц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4C" w:rsidRDefault="004C4C4C" w:rsidP="0089111A">
            <w:pPr>
              <w:jc w:val="right"/>
            </w:pPr>
            <w:r>
              <w:t>13 040,0</w:t>
            </w:r>
          </w:p>
        </w:tc>
      </w:tr>
      <w:tr w:rsidR="004C4C4C" w:rsidTr="0089111A">
        <w:trPr>
          <w:trHeight w:val="336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4C4C" w:rsidRDefault="004C4C4C" w:rsidP="0089111A">
            <w:pPr>
              <w:jc w:val="center"/>
            </w:pPr>
            <w:r>
              <w:t>1 03 02230 01 0000 110</w:t>
            </w:r>
          </w:p>
          <w:p w:rsidR="004C4C4C" w:rsidRDefault="004C4C4C" w:rsidP="0089111A">
            <w:pPr>
              <w:jc w:val="center"/>
            </w:pPr>
            <w:r>
              <w:t>1 03 02240 01 0000 110</w:t>
            </w:r>
          </w:p>
          <w:p w:rsidR="004C4C4C" w:rsidRDefault="004C4C4C" w:rsidP="0089111A">
            <w:pPr>
              <w:jc w:val="center"/>
            </w:pPr>
            <w:r>
              <w:t>1 03 02250 01 0000 110</w:t>
            </w:r>
          </w:p>
          <w:p w:rsidR="004C4C4C" w:rsidRDefault="004C4C4C" w:rsidP="0089111A">
            <w:pPr>
              <w:jc w:val="center"/>
            </w:pPr>
            <w:r>
              <w:t>1 03 02260 01 0000 110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4C4C" w:rsidRDefault="004C4C4C" w:rsidP="0089111A">
            <w:pPr>
              <w:jc w:val="both"/>
            </w:pPr>
            <w:r>
              <w:t>Доходы от уплаты акцизов на нефтепродукты, производимые на территории Российской Ф</w:t>
            </w:r>
            <w:r>
              <w:t>е</w:t>
            </w:r>
            <w:r>
              <w:t>дерации, подлежащие распределению между бюджетами субъектов Российской Федерации и местными  бюджетами*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4C" w:rsidRDefault="004C4C4C" w:rsidP="0089111A">
            <w:pPr>
              <w:jc w:val="right"/>
            </w:pPr>
            <w:r>
              <w:t>7 882,0</w:t>
            </w:r>
          </w:p>
        </w:tc>
      </w:tr>
      <w:tr w:rsidR="004C4C4C" w:rsidTr="0089111A">
        <w:trPr>
          <w:trHeight w:val="336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4C4C" w:rsidRDefault="004C4C4C" w:rsidP="0089111A">
            <w:pPr>
              <w:jc w:val="center"/>
            </w:pPr>
            <w:r>
              <w:t>1 05 03000 01 0000 110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4C4C" w:rsidRDefault="004C4C4C" w:rsidP="0089111A">
            <w:pPr>
              <w:jc w:val="both"/>
            </w:pPr>
            <w:r>
              <w:t>Единый сельскохозяйственный налог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4C" w:rsidRDefault="004C4C4C" w:rsidP="0089111A">
            <w:pPr>
              <w:jc w:val="right"/>
            </w:pPr>
            <w:r>
              <w:t>1 878,0</w:t>
            </w:r>
          </w:p>
        </w:tc>
      </w:tr>
      <w:tr w:rsidR="004C4C4C" w:rsidTr="0089111A">
        <w:trPr>
          <w:trHeight w:val="336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4C4C" w:rsidRDefault="004C4C4C" w:rsidP="0089111A">
            <w:pPr>
              <w:jc w:val="center"/>
            </w:pPr>
            <w:r>
              <w:t>1 06 01030 10 0000 110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4C4C" w:rsidRDefault="004C4C4C" w:rsidP="0089111A">
            <w:pPr>
              <w:jc w:val="both"/>
            </w:pPr>
            <w:r>
              <w:t>Налог на имущество физических лиц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4C" w:rsidRDefault="004C4C4C" w:rsidP="0089111A">
            <w:pPr>
              <w:jc w:val="right"/>
            </w:pPr>
            <w:r>
              <w:t>5 546,8</w:t>
            </w:r>
          </w:p>
        </w:tc>
      </w:tr>
      <w:tr w:rsidR="004C4C4C" w:rsidTr="0089111A">
        <w:trPr>
          <w:trHeight w:val="336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4C4C" w:rsidRDefault="004C4C4C" w:rsidP="0089111A">
            <w:pPr>
              <w:jc w:val="center"/>
            </w:pPr>
            <w:r>
              <w:t>1 06 06033 10 0000 110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4C4C" w:rsidRDefault="004C4C4C" w:rsidP="0089111A">
            <w:pPr>
              <w:pStyle w:val="1a"/>
              <w:numPr>
                <w:ilvl w:val="0"/>
                <w:numId w:val="0"/>
              </w:numPr>
              <w:tabs>
                <w:tab w:val="left" w:pos="708"/>
              </w:tabs>
              <w:ind w:left="109" w:right="109"/>
              <w:jc w:val="both"/>
            </w:pPr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4C" w:rsidRDefault="004C4C4C" w:rsidP="0089111A">
            <w:pPr>
              <w:jc w:val="right"/>
            </w:pPr>
            <w:r>
              <w:t>4 160,0</w:t>
            </w:r>
          </w:p>
        </w:tc>
      </w:tr>
      <w:tr w:rsidR="004C4C4C" w:rsidTr="0089111A">
        <w:trPr>
          <w:trHeight w:val="336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4C4C" w:rsidRDefault="004C4C4C" w:rsidP="0089111A">
            <w:pPr>
              <w:jc w:val="center"/>
            </w:pPr>
            <w:r>
              <w:t>1 06 06043 10 0000 110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4C4C" w:rsidRDefault="004C4C4C" w:rsidP="0089111A">
            <w:pPr>
              <w:autoSpaceDE w:val="0"/>
              <w:jc w:val="both"/>
            </w:pPr>
            <w:r>
              <w:t>Земельный налог с физических лиц, облада</w:t>
            </w:r>
            <w:r>
              <w:t>ю</w:t>
            </w:r>
            <w:r>
              <w:t xml:space="preserve">щих земельным участком, расположенным в </w:t>
            </w:r>
            <w:r>
              <w:lastRenderedPageBreak/>
              <w:t>границах сельских поселений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4C" w:rsidRDefault="004C4C4C" w:rsidP="0089111A">
            <w:pPr>
              <w:jc w:val="right"/>
            </w:pPr>
            <w:r>
              <w:lastRenderedPageBreak/>
              <w:t>5 408,0</w:t>
            </w:r>
          </w:p>
        </w:tc>
      </w:tr>
      <w:tr w:rsidR="004C4C4C" w:rsidTr="0089111A">
        <w:trPr>
          <w:trHeight w:val="336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4C4C" w:rsidRDefault="004C4C4C" w:rsidP="0089111A">
            <w:pPr>
              <w:jc w:val="center"/>
            </w:pPr>
            <w:r>
              <w:lastRenderedPageBreak/>
              <w:t>1 11 05035 10 0000 120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4C4C" w:rsidRDefault="004C4C4C" w:rsidP="0089111A">
            <w:pPr>
              <w:jc w:val="both"/>
            </w:pPr>
            <w:r>
              <w:t>Доходы от сдачи в аренду имущества, наход</w:t>
            </w:r>
            <w:r>
              <w:t>я</w:t>
            </w:r>
            <w:r>
              <w:t>щегося в оперативном управлении органов управления поселений и созданных ими учре</w:t>
            </w:r>
            <w:r>
              <w:t>ж</w:t>
            </w:r>
            <w:r>
              <w:t>дений (за исключением имущества  муниц</w:t>
            </w:r>
            <w:r>
              <w:t>и</w:t>
            </w:r>
            <w:r>
              <w:t>пальных автономных  учреждений)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4C" w:rsidRDefault="004C4C4C" w:rsidP="0089111A">
            <w:pPr>
              <w:jc w:val="right"/>
            </w:pPr>
            <w:r>
              <w:t>61,2</w:t>
            </w:r>
          </w:p>
        </w:tc>
      </w:tr>
      <w:tr w:rsidR="004C4C4C" w:rsidTr="0089111A">
        <w:trPr>
          <w:trHeight w:val="758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4C4C" w:rsidRDefault="004C4C4C" w:rsidP="0089111A">
            <w:pPr>
              <w:jc w:val="center"/>
            </w:pPr>
            <w:r w:rsidRPr="002A7992">
              <w:rPr>
                <w:snapToGrid w:val="0"/>
              </w:rPr>
              <w:t>1 16 07090 10 0000 140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4C4C" w:rsidRDefault="004C4C4C" w:rsidP="0089111A">
            <w:pPr>
              <w:jc w:val="both"/>
            </w:pPr>
            <w:r w:rsidRPr="002A7992">
              <w:rPr>
                <w:snapToGrid w:val="0"/>
              </w:rPr>
              <w:t>Иные штрафы, неустойки, пени, уплаче</w:t>
            </w:r>
            <w:r w:rsidRPr="002A7992">
              <w:rPr>
                <w:snapToGrid w:val="0"/>
              </w:rPr>
              <w:t>н</w:t>
            </w:r>
            <w:r w:rsidRPr="002A7992">
              <w:rPr>
                <w:snapToGrid w:val="0"/>
              </w:rPr>
              <w:t>ные в соответствии с законом или догов</w:t>
            </w:r>
            <w:r w:rsidRPr="002A7992">
              <w:rPr>
                <w:snapToGrid w:val="0"/>
              </w:rPr>
              <w:t>о</w:t>
            </w:r>
            <w:r w:rsidRPr="002A7992">
              <w:rPr>
                <w:snapToGrid w:val="0"/>
              </w:rPr>
              <w:t>ром в случае неисполнения или ненадл</w:t>
            </w:r>
            <w:r w:rsidRPr="002A7992">
              <w:rPr>
                <w:snapToGrid w:val="0"/>
              </w:rPr>
              <w:t>е</w:t>
            </w:r>
            <w:r w:rsidRPr="002A7992">
              <w:rPr>
                <w:snapToGrid w:val="0"/>
              </w:rPr>
              <w:t>жащего исполнения обязательств перед муниципальным органом, (муниципальным казенным учреждением) сел</w:t>
            </w:r>
            <w:r w:rsidRPr="002A7992">
              <w:rPr>
                <w:snapToGrid w:val="0"/>
              </w:rPr>
              <w:t>ь</w:t>
            </w:r>
            <w:r w:rsidRPr="002A7992">
              <w:rPr>
                <w:snapToGrid w:val="0"/>
              </w:rPr>
              <w:t>ского поселения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4C" w:rsidRDefault="004C4C4C" w:rsidP="0089111A">
            <w:pPr>
              <w:jc w:val="right"/>
            </w:pPr>
            <w:r>
              <w:t>10,0</w:t>
            </w:r>
          </w:p>
        </w:tc>
      </w:tr>
      <w:tr w:rsidR="004C4C4C" w:rsidTr="0089111A">
        <w:trPr>
          <w:trHeight w:val="140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4C4C" w:rsidRDefault="004C4C4C" w:rsidP="0089111A">
            <w:pPr>
              <w:jc w:val="center"/>
              <w:rPr>
                <w:b/>
              </w:rPr>
            </w:pPr>
            <w:r>
              <w:rPr>
                <w:b/>
              </w:rPr>
              <w:t>2 00 00000 00 0000 000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4C4C" w:rsidRDefault="004C4C4C" w:rsidP="0089111A">
            <w:pPr>
              <w:jc w:val="both"/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C4C" w:rsidRPr="00BB4F49" w:rsidRDefault="0054589F" w:rsidP="0089111A">
            <w:pPr>
              <w:jc w:val="right"/>
            </w:pPr>
            <w:r>
              <w:rPr>
                <w:b/>
              </w:rPr>
              <w:t>21 772</w:t>
            </w:r>
            <w:r w:rsidR="004C4C4C">
              <w:rPr>
                <w:b/>
              </w:rPr>
              <w:t>,0</w:t>
            </w:r>
          </w:p>
        </w:tc>
      </w:tr>
      <w:tr w:rsidR="004C4C4C" w:rsidTr="0089111A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4C4C" w:rsidRDefault="004C4C4C" w:rsidP="0089111A">
            <w:r>
              <w:t>2 02 00000 00 0000 000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4C4C" w:rsidRDefault="004C4C4C" w:rsidP="0089111A">
            <w:r>
              <w:t>Безвозмездные поступления от других бюдж</w:t>
            </w:r>
            <w:r>
              <w:t>е</w:t>
            </w:r>
            <w:r>
              <w:t>тов бюджетной системы РФ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C4C" w:rsidRPr="00BB4F49" w:rsidRDefault="0054589F" w:rsidP="0089111A">
            <w:pPr>
              <w:jc w:val="right"/>
            </w:pPr>
            <w:r>
              <w:t>21 772</w:t>
            </w:r>
            <w:r w:rsidR="004C4C4C">
              <w:t>,0</w:t>
            </w:r>
          </w:p>
        </w:tc>
      </w:tr>
      <w:tr w:rsidR="004C4C4C" w:rsidTr="0089111A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4C4C" w:rsidRDefault="004C4C4C" w:rsidP="0089111A">
            <w:r>
              <w:t>2 02 15001 10 0000 150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4C4C" w:rsidRDefault="004C4C4C" w:rsidP="0089111A">
            <w:r>
              <w:t>Дотация бюджетам сельских поселений на по</w:t>
            </w:r>
            <w:r>
              <w:t>д</w:t>
            </w:r>
            <w:r>
              <w:t>держку мер по обеспечению сбалансированн</w:t>
            </w:r>
            <w:r>
              <w:t>о</w:t>
            </w:r>
            <w:r>
              <w:t>сти бюджетов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C4C" w:rsidRPr="00BB4F49" w:rsidRDefault="004C4C4C" w:rsidP="0089111A">
            <w:pPr>
              <w:jc w:val="right"/>
            </w:pPr>
            <w:r w:rsidRPr="00BB4F49">
              <w:t>7 832,0</w:t>
            </w:r>
          </w:p>
        </w:tc>
      </w:tr>
      <w:tr w:rsidR="004C4C4C" w:rsidTr="0089111A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4C4C" w:rsidRDefault="004C4C4C" w:rsidP="0089111A">
            <w:r>
              <w:t>2 02 29999 10 0000 150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4C4C" w:rsidRDefault="004C4C4C" w:rsidP="0089111A">
            <w:r>
              <w:t>Прочие субсидии бюджетам сельских посел</w:t>
            </w:r>
            <w:r>
              <w:t>е</w:t>
            </w:r>
            <w:r>
              <w:t>ний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C4C" w:rsidRPr="00BB4F49" w:rsidRDefault="004C4C4C" w:rsidP="0089111A">
            <w:pPr>
              <w:jc w:val="right"/>
            </w:pPr>
            <w:r w:rsidRPr="00BB4F49">
              <w:t>1</w:t>
            </w:r>
            <w:r w:rsidR="0054589F">
              <w:t>3 50</w:t>
            </w:r>
            <w:r w:rsidR="00633814">
              <w:t>7</w:t>
            </w:r>
            <w:r w:rsidRPr="00BB4F49">
              <w:t>,7</w:t>
            </w:r>
          </w:p>
        </w:tc>
      </w:tr>
      <w:tr w:rsidR="004C4C4C" w:rsidTr="0089111A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4C4C" w:rsidRDefault="004C4C4C" w:rsidP="0089111A">
            <w:r>
              <w:t>2 02 30000 00 0000 150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4C4C" w:rsidRDefault="004C4C4C" w:rsidP="0089111A">
            <w:pPr>
              <w:jc w:val="both"/>
            </w:pPr>
            <w:r>
              <w:t>Субвенции бюджетам бюджетной системы Ро</w:t>
            </w:r>
            <w:r>
              <w:t>с</w:t>
            </w:r>
            <w:r>
              <w:t>сийской Федерации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C4C" w:rsidRPr="00BB4F49" w:rsidRDefault="004C4C4C" w:rsidP="0089111A">
            <w:pPr>
              <w:jc w:val="right"/>
            </w:pPr>
            <w:r>
              <w:t>432,3</w:t>
            </w:r>
          </w:p>
        </w:tc>
      </w:tr>
      <w:tr w:rsidR="004C4C4C" w:rsidTr="0089111A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4C4C" w:rsidRDefault="004C4C4C" w:rsidP="0089111A">
            <w:r>
              <w:t>2 02 30024 00 0000 150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4C4C" w:rsidRDefault="004C4C4C" w:rsidP="0089111A">
            <w:r>
              <w:t>Субвенции местным бюджетам на выполнение передаваемых полномочий субъектов Росси</w:t>
            </w:r>
            <w:r>
              <w:t>й</w:t>
            </w:r>
            <w:r>
              <w:t>ской Федерации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4C" w:rsidRPr="00BB4F49" w:rsidRDefault="004C4C4C" w:rsidP="0089111A">
            <w:pPr>
              <w:jc w:val="right"/>
            </w:pPr>
            <w:r w:rsidRPr="00BB4F49">
              <w:t>7,6</w:t>
            </w:r>
          </w:p>
        </w:tc>
      </w:tr>
      <w:tr w:rsidR="004C4C4C" w:rsidTr="0089111A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4C4C" w:rsidRDefault="004C4C4C" w:rsidP="0089111A">
            <w:r>
              <w:t>2 02 30024 10 0000 150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4C4C" w:rsidRDefault="004C4C4C" w:rsidP="0089111A">
            <w:pPr>
              <w:jc w:val="both"/>
            </w:pPr>
            <w:r>
              <w:t>Субвенции бюджетам сельских поселений на выполнение передаваемых полномочий субъе</w:t>
            </w:r>
            <w:r>
              <w:t>к</w:t>
            </w:r>
            <w:r>
              <w:t>тов РФ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4C" w:rsidRPr="00BB4F49" w:rsidRDefault="004C4C4C" w:rsidP="0089111A">
            <w:pPr>
              <w:jc w:val="right"/>
            </w:pPr>
            <w:r w:rsidRPr="00BB4F49">
              <w:t>7,6</w:t>
            </w:r>
          </w:p>
        </w:tc>
      </w:tr>
      <w:tr w:rsidR="004C4C4C" w:rsidTr="0089111A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4C4C" w:rsidRDefault="004C4C4C" w:rsidP="0089111A">
            <w:r>
              <w:t>2 02 35118 00 0000 150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4C4C" w:rsidRDefault="004C4C4C" w:rsidP="0089111A">
            <w:pPr>
              <w:jc w:val="both"/>
            </w:pPr>
            <w:r>
              <w:t>Субвенции бюджетам на осуществление пе</w:t>
            </w:r>
            <w:r>
              <w:t>р</w:t>
            </w:r>
            <w:r>
              <w:t>вичного воинского учета на территориях, где отсутствуют военные комиссариаты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4C" w:rsidRPr="00BB4F49" w:rsidRDefault="004C4C4C" w:rsidP="0089111A">
            <w:pPr>
              <w:jc w:val="right"/>
            </w:pPr>
            <w:r>
              <w:t>424,7</w:t>
            </w:r>
          </w:p>
        </w:tc>
      </w:tr>
      <w:tr w:rsidR="004C4C4C" w:rsidTr="0089111A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4C4C" w:rsidRDefault="004C4C4C" w:rsidP="0089111A">
            <w:r>
              <w:t>2 02 35118 10 0000 150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4C4C" w:rsidRDefault="004C4C4C" w:rsidP="0089111A">
            <w:pPr>
              <w:jc w:val="both"/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</w:t>
            </w:r>
            <w:r>
              <w:t>с</w:t>
            </w:r>
            <w:r>
              <w:t>сариаты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4C" w:rsidRPr="00BB4F49" w:rsidRDefault="004C4C4C" w:rsidP="0089111A">
            <w:pPr>
              <w:jc w:val="right"/>
            </w:pPr>
            <w:r>
              <w:t>424,7</w:t>
            </w:r>
          </w:p>
        </w:tc>
      </w:tr>
      <w:tr w:rsidR="004C4C4C" w:rsidTr="0089111A">
        <w:trPr>
          <w:trHeight w:val="338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4C4C" w:rsidRDefault="004C4C4C" w:rsidP="0089111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4C4C" w:rsidRDefault="004C4C4C" w:rsidP="0089111A">
            <w:pPr>
              <w:jc w:val="both"/>
              <w:rPr>
                <w:b/>
              </w:rPr>
            </w:pPr>
            <w:r>
              <w:rPr>
                <w:b/>
                <w:bCs/>
              </w:rPr>
              <w:t>Всего доходов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4C" w:rsidRPr="00BB4F49" w:rsidRDefault="0054589F" w:rsidP="0089111A">
            <w:pPr>
              <w:jc w:val="right"/>
            </w:pPr>
            <w:r>
              <w:rPr>
                <w:b/>
              </w:rPr>
              <w:t>59 758</w:t>
            </w:r>
            <w:r w:rsidR="004C4C4C">
              <w:rPr>
                <w:b/>
              </w:rPr>
              <w:t>,0</w:t>
            </w:r>
          </w:p>
        </w:tc>
      </w:tr>
    </w:tbl>
    <w:p w:rsidR="007741AD" w:rsidRDefault="007741AD" w:rsidP="007741AD">
      <w:pPr>
        <w:ind w:firstLine="709"/>
        <w:jc w:val="both"/>
        <w:rPr>
          <w:sz w:val="28"/>
          <w:szCs w:val="28"/>
        </w:rPr>
      </w:pPr>
    </w:p>
    <w:p w:rsidR="007741AD" w:rsidRDefault="007741AD" w:rsidP="007741AD">
      <w:pPr>
        <w:ind w:firstLine="709"/>
        <w:jc w:val="both"/>
        <w:rPr>
          <w:sz w:val="28"/>
          <w:szCs w:val="28"/>
        </w:rPr>
      </w:pPr>
    </w:p>
    <w:p w:rsidR="004C4C4C" w:rsidRDefault="004C4C4C" w:rsidP="007741AD">
      <w:pPr>
        <w:ind w:firstLine="709"/>
        <w:jc w:val="both"/>
        <w:rPr>
          <w:sz w:val="28"/>
          <w:szCs w:val="20"/>
        </w:rPr>
      </w:pPr>
      <w:r>
        <w:rPr>
          <w:sz w:val="28"/>
          <w:szCs w:val="28"/>
        </w:rPr>
        <w:t>1.4. Приложение 5 «</w:t>
      </w:r>
      <w:r w:rsidRPr="006B7295">
        <w:rPr>
          <w:sz w:val="28"/>
          <w:szCs w:val="28"/>
        </w:rPr>
        <w:t>Безвозмездные поступления  из бюджетов другого уров</w:t>
      </w:r>
      <w:r w:rsidR="0054589F">
        <w:rPr>
          <w:sz w:val="28"/>
          <w:szCs w:val="28"/>
        </w:rPr>
        <w:t>ня в 2020</w:t>
      </w:r>
      <w:r w:rsidRPr="006B7295">
        <w:rPr>
          <w:sz w:val="28"/>
          <w:szCs w:val="28"/>
        </w:rPr>
        <w:t xml:space="preserve"> году</w:t>
      </w:r>
      <w:r>
        <w:rPr>
          <w:sz w:val="28"/>
          <w:szCs w:val="28"/>
        </w:rPr>
        <w:t>» изложить в новой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дакции:</w:t>
      </w:r>
    </w:p>
    <w:tbl>
      <w:tblPr>
        <w:tblW w:w="0" w:type="auto"/>
        <w:tblInd w:w="4248" w:type="dxa"/>
        <w:tblLayout w:type="fixed"/>
        <w:tblLook w:val="0000"/>
      </w:tblPr>
      <w:tblGrid>
        <w:gridCol w:w="5210"/>
      </w:tblGrid>
      <w:tr w:rsidR="004C4C4C" w:rsidTr="0089111A">
        <w:tc>
          <w:tcPr>
            <w:tcW w:w="5210" w:type="dxa"/>
            <w:shd w:val="clear" w:color="auto" w:fill="auto"/>
          </w:tcPr>
          <w:p w:rsidR="004C4C4C" w:rsidRDefault="004C4C4C" w:rsidP="004C4C4C">
            <w:pPr>
              <w:pStyle w:val="af"/>
              <w:spacing w:line="240" w:lineRule="auto"/>
              <w:ind w:right="-252"/>
              <w:jc w:val="left"/>
              <w:rPr>
                <w:lang w:val="ru-RU"/>
              </w:rPr>
            </w:pPr>
          </w:p>
          <w:p w:rsidR="004C4C4C" w:rsidRDefault="004C4C4C" w:rsidP="004C4C4C">
            <w:pPr>
              <w:pStyle w:val="af"/>
              <w:spacing w:line="240" w:lineRule="auto"/>
              <w:ind w:right="-252"/>
              <w:jc w:val="left"/>
              <w:rPr>
                <w:lang w:val="ru-RU"/>
              </w:rPr>
            </w:pPr>
          </w:p>
          <w:p w:rsidR="004C4C4C" w:rsidRDefault="004C4C4C" w:rsidP="004C4C4C">
            <w:pPr>
              <w:pStyle w:val="af"/>
              <w:spacing w:line="240" w:lineRule="auto"/>
              <w:ind w:right="-252"/>
              <w:jc w:val="left"/>
            </w:pPr>
            <w:r>
              <w:t>ПРИЛОЖЕНИЕ 5</w:t>
            </w:r>
          </w:p>
          <w:p w:rsidR="004C4C4C" w:rsidRDefault="004C4C4C" w:rsidP="004C4C4C">
            <w:pPr>
              <w:pStyle w:val="af"/>
              <w:spacing w:line="240" w:lineRule="auto"/>
              <w:ind w:right="-252"/>
              <w:jc w:val="left"/>
            </w:pPr>
            <w:r>
              <w:t xml:space="preserve">к решению Совета Нововеличковского </w:t>
            </w:r>
          </w:p>
          <w:p w:rsidR="004C4C4C" w:rsidRDefault="004C4C4C" w:rsidP="004C4C4C">
            <w:pPr>
              <w:pStyle w:val="af"/>
              <w:spacing w:line="240" w:lineRule="auto"/>
              <w:ind w:right="-252"/>
              <w:jc w:val="left"/>
            </w:pPr>
            <w:r>
              <w:t xml:space="preserve">сельского поселения Динского района </w:t>
            </w:r>
          </w:p>
          <w:p w:rsidR="004C4C4C" w:rsidRDefault="004C4C4C" w:rsidP="004C4C4C">
            <w:pPr>
              <w:pStyle w:val="af"/>
              <w:spacing w:line="240" w:lineRule="auto"/>
              <w:ind w:right="-252"/>
              <w:jc w:val="left"/>
            </w:pPr>
            <w:r>
              <w:t xml:space="preserve">«О бюджете Нововеличковского </w:t>
            </w:r>
          </w:p>
          <w:p w:rsidR="004C4C4C" w:rsidRDefault="004C4C4C" w:rsidP="004C4C4C">
            <w:pPr>
              <w:pStyle w:val="af"/>
              <w:spacing w:line="240" w:lineRule="auto"/>
              <w:ind w:right="-252"/>
              <w:jc w:val="left"/>
            </w:pPr>
            <w:r>
              <w:t>сельского поселения Динского района</w:t>
            </w:r>
          </w:p>
          <w:p w:rsidR="004C4C4C" w:rsidRDefault="004C4C4C" w:rsidP="004C4C4C">
            <w:pPr>
              <w:pStyle w:val="af"/>
              <w:spacing w:line="240" w:lineRule="auto"/>
              <w:ind w:right="-252"/>
              <w:jc w:val="left"/>
            </w:pPr>
            <w:r>
              <w:t>на 2020 год»</w:t>
            </w:r>
          </w:p>
          <w:p w:rsidR="004C4C4C" w:rsidRDefault="004C4C4C" w:rsidP="004C4C4C">
            <w:r>
              <w:rPr>
                <w:sz w:val="28"/>
                <w:szCs w:val="28"/>
              </w:rPr>
              <w:t xml:space="preserve">от </w:t>
            </w:r>
            <w:r w:rsidR="0054589F">
              <w:rPr>
                <w:sz w:val="28"/>
                <w:szCs w:val="28"/>
              </w:rPr>
              <w:t>27.02.2020 г. № 44-9</w:t>
            </w:r>
            <w:r>
              <w:rPr>
                <w:sz w:val="28"/>
                <w:szCs w:val="28"/>
              </w:rPr>
              <w:t>/4</w:t>
            </w:r>
          </w:p>
        </w:tc>
      </w:tr>
    </w:tbl>
    <w:p w:rsidR="004C4C4C" w:rsidRDefault="004C4C4C" w:rsidP="004C4C4C">
      <w:pPr>
        <w:ind w:firstLine="708"/>
        <w:jc w:val="both"/>
        <w:rPr>
          <w:sz w:val="28"/>
          <w:szCs w:val="28"/>
        </w:rPr>
      </w:pPr>
    </w:p>
    <w:p w:rsidR="004C4C4C" w:rsidRDefault="004C4C4C" w:rsidP="004C4C4C">
      <w:pPr>
        <w:ind w:firstLine="708"/>
        <w:jc w:val="both"/>
        <w:rPr>
          <w:sz w:val="28"/>
          <w:szCs w:val="28"/>
        </w:rPr>
      </w:pPr>
    </w:p>
    <w:p w:rsidR="00633814" w:rsidRDefault="00633814" w:rsidP="004C4C4C">
      <w:pPr>
        <w:jc w:val="center"/>
        <w:rPr>
          <w:b/>
          <w:sz w:val="28"/>
          <w:szCs w:val="28"/>
        </w:rPr>
      </w:pPr>
    </w:p>
    <w:p w:rsidR="004C4C4C" w:rsidRDefault="004C4C4C" w:rsidP="004C4C4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Безвозмездные поступления  из бюджетов другого уровня в 2020 году</w:t>
      </w:r>
    </w:p>
    <w:p w:rsidR="004C4C4C" w:rsidRDefault="004C4C4C" w:rsidP="004C4C4C">
      <w:pPr>
        <w:ind w:firstLine="708"/>
        <w:jc w:val="both"/>
        <w:rPr>
          <w:sz w:val="28"/>
          <w:szCs w:val="28"/>
        </w:rPr>
      </w:pPr>
    </w:p>
    <w:p w:rsidR="004C4C4C" w:rsidRDefault="004C4C4C" w:rsidP="004C4C4C">
      <w:pPr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W w:w="9698" w:type="dxa"/>
        <w:tblInd w:w="-82" w:type="dxa"/>
        <w:tblLayout w:type="fixed"/>
        <w:tblLook w:val="04A0"/>
      </w:tblPr>
      <w:tblGrid>
        <w:gridCol w:w="3015"/>
        <w:gridCol w:w="5206"/>
        <w:gridCol w:w="1477"/>
      </w:tblGrid>
      <w:tr w:rsidR="004C4C4C" w:rsidRPr="005470BB" w:rsidTr="0089111A">
        <w:trPr>
          <w:trHeight w:val="547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4C4C" w:rsidRPr="005470BB" w:rsidRDefault="004C4C4C" w:rsidP="0089111A">
            <w:pPr>
              <w:jc w:val="center"/>
              <w:rPr>
                <w:sz w:val="28"/>
                <w:szCs w:val="28"/>
              </w:rPr>
            </w:pPr>
            <w:r w:rsidRPr="005470BB">
              <w:rPr>
                <w:sz w:val="28"/>
                <w:szCs w:val="28"/>
              </w:rPr>
              <w:t>Код БК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4C4C" w:rsidRPr="005470BB" w:rsidRDefault="004C4C4C" w:rsidP="0089111A">
            <w:pPr>
              <w:jc w:val="center"/>
              <w:rPr>
                <w:sz w:val="28"/>
                <w:szCs w:val="28"/>
              </w:rPr>
            </w:pPr>
            <w:r w:rsidRPr="005470BB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4C" w:rsidRPr="005470BB" w:rsidRDefault="004C4C4C" w:rsidP="0089111A">
            <w:pPr>
              <w:jc w:val="right"/>
              <w:rPr>
                <w:sz w:val="28"/>
                <w:szCs w:val="28"/>
              </w:rPr>
            </w:pPr>
            <w:r w:rsidRPr="005470BB">
              <w:rPr>
                <w:sz w:val="28"/>
                <w:szCs w:val="28"/>
              </w:rPr>
              <w:t>Сумма</w:t>
            </w:r>
          </w:p>
        </w:tc>
      </w:tr>
      <w:tr w:rsidR="004C4C4C" w:rsidRPr="005470BB" w:rsidTr="0089111A">
        <w:trPr>
          <w:trHeight w:val="140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4C4C" w:rsidRPr="005470BB" w:rsidRDefault="004C4C4C" w:rsidP="0089111A">
            <w:pPr>
              <w:jc w:val="center"/>
              <w:rPr>
                <w:b/>
                <w:sz w:val="28"/>
                <w:szCs w:val="28"/>
              </w:rPr>
            </w:pPr>
            <w:r w:rsidRPr="005470BB">
              <w:rPr>
                <w:b/>
                <w:sz w:val="28"/>
                <w:szCs w:val="28"/>
              </w:rPr>
              <w:t>2 00 00000 00 0000 000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4C4C" w:rsidRPr="005470BB" w:rsidRDefault="004C4C4C" w:rsidP="0089111A">
            <w:pPr>
              <w:jc w:val="both"/>
              <w:rPr>
                <w:b/>
                <w:sz w:val="28"/>
                <w:szCs w:val="28"/>
              </w:rPr>
            </w:pPr>
            <w:r w:rsidRPr="005470BB"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C4C" w:rsidRPr="00C1188B" w:rsidRDefault="00633814" w:rsidP="0089111A">
            <w:pPr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21 772</w:t>
            </w:r>
            <w:r w:rsidR="004C4C4C" w:rsidRPr="00C1188B">
              <w:rPr>
                <w:b/>
                <w:sz w:val="28"/>
                <w:szCs w:val="28"/>
              </w:rPr>
              <w:t>,0</w:t>
            </w:r>
          </w:p>
        </w:tc>
      </w:tr>
      <w:tr w:rsidR="004C4C4C" w:rsidRPr="005470BB" w:rsidTr="0089111A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4C4C" w:rsidRPr="005470BB" w:rsidRDefault="004C4C4C" w:rsidP="0089111A">
            <w:pPr>
              <w:rPr>
                <w:sz w:val="28"/>
                <w:szCs w:val="28"/>
              </w:rPr>
            </w:pPr>
            <w:r w:rsidRPr="005470BB">
              <w:rPr>
                <w:sz w:val="28"/>
                <w:szCs w:val="28"/>
              </w:rPr>
              <w:t>2 02 00000 00 0000 000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4C4C" w:rsidRPr="005470BB" w:rsidRDefault="004C4C4C" w:rsidP="0089111A">
            <w:pPr>
              <w:rPr>
                <w:sz w:val="28"/>
                <w:szCs w:val="28"/>
              </w:rPr>
            </w:pPr>
            <w:r w:rsidRPr="005470BB">
              <w:rPr>
                <w:sz w:val="28"/>
                <w:szCs w:val="28"/>
              </w:rPr>
              <w:t>Безвозмездные поступления от других бюдж</w:t>
            </w:r>
            <w:r w:rsidRPr="005470BB">
              <w:rPr>
                <w:sz w:val="28"/>
                <w:szCs w:val="28"/>
              </w:rPr>
              <w:t>е</w:t>
            </w:r>
            <w:r w:rsidRPr="005470BB">
              <w:rPr>
                <w:sz w:val="28"/>
                <w:szCs w:val="28"/>
              </w:rPr>
              <w:t>тов бюджетной системы РФ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C4C" w:rsidRPr="00C1188B" w:rsidRDefault="00633814" w:rsidP="0089111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21 772</w:t>
            </w:r>
            <w:r w:rsidR="004C4C4C" w:rsidRPr="00C1188B">
              <w:rPr>
                <w:sz w:val="28"/>
                <w:szCs w:val="28"/>
              </w:rPr>
              <w:t>,0</w:t>
            </w:r>
          </w:p>
        </w:tc>
      </w:tr>
      <w:tr w:rsidR="004C4C4C" w:rsidRPr="005470BB" w:rsidTr="0089111A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4C4C" w:rsidRPr="005470BB" w:rsidRDefault="004C4C4C" w:rsidP="0089111A">
            <w:pPr>
              <w:rPr>
                <w:sz w:val="28"/>
                <w:szCs w:val="28"/>
              </w:rPr>
            </w:pPr>
            <w:r w:rsidRPr="005470BB">
              <w:rPr>
                <w:sz w:val="28"/>
                <w:szCs w:val="28"/>
              </w:rPr>
              <w:t>2 02 15001 10 0000 150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4C4C" w:rsidRPr="005470BB" w:rsidRDefault="004C4C4C" w:rsidP="0089111A">
            <w:pPr>
              <w:rPr>
                <w:sz w:val="28"/>
                <w:szCs w:val="28"/>
              </w:rPr>
            </w:pPr>
            <w:r w:rsidRPr="005470BB">
              <w:rPr>
                <w:sz w:val="28"/>
                <w:szCs w:val="28"/>
              </w:rPr>
              <w:t>Дотация бюджетам сельских поселений на поддержку мер по обеспечению сб</w:t>
            </w:r>
            <w:r w:rsidRPr="005470BB">
              <w:rPr>
                <w:sz w:val="28"/>
                <w:szCs w:val="28"/>
              </w:rPr>
              <w:t>а</w:t>
            </w:r>
            <w:r w:rsidRPr="005470BB">
              <w:rPr>
                <w:sz w:val="28"/>
                <w:szCs w:val="28"/>
              </w:rPr>
              <w:t>лансированн</w:t>
            </w:r>
            <w:r w:rsidRPr="005470BB">
              <w:rPr>
                <w:sz w:val="28"/>
                <w:szCs w:val="28"/>
              </w:rPr>
              <w:t>о</w:t>
            </w:r>
            <w:r w:rsidRPr="005470BB">
              <w:rPr>
                <w:sz w:val="28"/>
                <w:szCs w:val="28"/>
              </w:rPr>
              <w:t>сти бюджетов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C4C" w:rsidRPr="00C1188B" w:rsidRDefault="004C4C4C" w:rsidP="0089111A">
            <w:pPr>
              <w:jc w:val="right"/>
              <w:rPr>
                <w:sz w:val="28"/>
                <w:szCs w:val="28"/>
              </w:rPr>
            </w:pPr>
            <w:r w:rsidRPr="00C1188B">
              <w:rPr>
                <w:sz w:val="28"/>
                <w:szCs w:val="28"/>
              </w:rPr>
              <w:t>7 832,0</w:t>
            </w:r>
          </w:p>
        </w:tc>
      </w:tr>
      <w:tr w:rsidR="004C4C4C" w:rsidRPr="005470BB" w:rsidTr="0089111A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4C4C" w:rsidRPr="005470BB" w:rsidRDefault="004C4C4C" w:rsidP="0089111A">
            <w:pPr>
              <w:rPr>
                <w:sz w:val="28"/>
                <w:szCs w:val="28"/>
              </w:rPr>
            </w:pPr>
            <w:r w:rsidRPr="005470BB">
              <w:rPr>
                <w:sz w:val="28"/>
                <w:szCs w:val="28"/>
              </w:rPr>
              <w:t>2 02 29999 10 0000 150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4C4C" w:rsidRPr="005470BB" w:rsidRDefault="004C4C4C" w:rsidP="0089111A">
            <w:pPr>
              <w:rPr>
                <w:sz w:val="28"/>
                <w:szCs w:val="28"/>
              </w:rPr>
            </w:pPr>
            <w:r w:rsidRPr="005470BB">
              <w:rPr>
                <w:sz w:val="28"/>
                <w:szCs w:val="28"/>
              </w:rPr>
              <w:t>Прочие субсидии бюджетам сельских посел</w:t>
            </w:r>
            <w:r w:rsidRPr="005470BB">
              <w:rPr>
                <w:sz w:val="28"/>
                <w:szCs w:val="28"/>
              </w:rPr>
              <w:t>е</w:t>
            </w:r>
            <w:r w:rsidRPr="005470BB">
              <w:rPr>
                <w:sz w:val="28"/>
                <w:szCs w:val="28"/>
              </w:rPr>
              <w:t>ний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C4C" w:rsidRPr="00C1188B" w:rsidRDefault="00633814" w:rsidP="0089111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13 507</w:t>
            </w:r>
            <w:r w:rsidR="004C4C4C" w:rsidRPr="00C1188B">
              <w:rPr>
                <w:sz w:val="28"/>
                <w:szCs w:val="28"/>
              </w:rPr>
              <w:t>,7</w:t>
            </w:r>
          </w:p>
        </w:tc>
      </w:tr>
      <w:tr w:rsidR="004C4C4C" w:rsidRPr="005470BB" w:rsidTr="0089111A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4C4C" w:rsidRPr="005470BB" w:rsidRDefault="004C4C4C" w:rsidP="0089111A">
            <w:pPr>
              <w:rPr>
                <w:sz w:val="28"/>
                <w:szCs w:val="28"/>
              </w:rPr>
            </w:pPr>
            <w:r w:rsidRPr="005470BB">
              <w:rPr>
                <w:sz w:val="28"/>
                <w:szCs w:val="28"/>
              </w:rPr>
              <w:t>2 02 30000 00 0000 150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4C4C" w:rsidRPr="005470BB" w:rsidRDefault="004C4C4C" w:rsidP="0089111A">
            <w:pPr>
              <w:jc w:val="both"/>
              <w:rPr>
                <w:sz w:val="28"/>
                <w:szCs w:val="28"/>
              </w:rPr>
            </w:pPr>
            <w:r w:rsidRPr="005470BB">
              <w:rPr>
                <w:sz w:val="28"/>
                <w:szCs w:val="28"/>
              </w:rPr>
              <w:t>Субвенции бюджетам бюджетной сист</w:t>
            </w:r>
            <w:r w:rsidRPr="005470BB">
              <w:rPr>
                <w:sz w:val="28"/>
                <w:szCs w:val="28"/>
              </w:rPr>
              <w:t>е</w:t>
            </w:r>
            <w:r w:rsidRPr="005470BB">
              <w:rPr>
                <w:sz w:val="28"/>
                <w:szCs w:val="28"/>
              </w:rPr>
              <w:t>мы Ро</w:t>
            </w:r>
            <w:r w:rsidRPr="005470BB">
              <w:rPr>
                <w:sz w:val="28"/>
                <w:szCs w:val="28"/>
              </w:rPr>
              <w:t>с</w:t>
            </w:r>
            <w:r w:rsidRPr="005470BB">
              <w:rPr>
                <w:sz w:val="28"/>
                <w:szCs w:val="28"/>
              </w:rPr>
              <w:t>сийской Федерации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C4C" w:rsidRPr="00C1188B" w:rsidRDefault="004C4C4C" w:rsidP="0089111A">
            <w:pPr>
              <w:jc w:val="right"/>
              <w:rPr>
                <w:sz w:val="28"/>
                <w:szCs w:val="28"/>
              </w:rPr>
            </w:pPr>
            <w:r w:rsidRPr="00C1188B">
              <w:rPr>
                <w:sz w:val="28"/>
                <w:szCs w:val="28"/>
              </w:rPr>
              <w:t>432,3</w:t>
            </w:r>
          </w:p>
        </w:tc>
      </w:tr>
      <w:tr w:rsidR="004C4C4C" w:rsidRPr="005470BB" w:rsidTr="0089111A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4C4C" w:rsidRPr="005470BB" w:rsidRDefault="004C4C4C" w:rsidP="0089111A">
            <w:pPr>
              <w:rPr>
                <w:sz w:val="28"/>
                <w:szCs w:val="28"/>
              </w:rPr>
            </w:pPr>
            <w:r w:rsidRPr="005470BB">
              <w:rPr>
                <w:sz w:val="28"/>
                <w:szCs w:val="28"/>
              </w:rPr>
              <w:t>2 02 30024 00 0000 150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4C4C" w:rsidRPr="005470BB" w:rsidRDefault="004C4C4C" w:rsidP="0089111A">
            <w:pPr>
              <w:rPr>
                <w:sz w:val="28"/>
                <w:szCs w:val="28"/>
              </w:rPr>
            </w:pPr>
            <w:r w:rsidRPr="005470BB">
              <w:rPr>
                <w:sz w:val="28"/>
                <w:szCs w:val="28"/>
              </w:rPr>
              <w:t>Субвенции местным бюджетам на в</w:t>
            </w:r>
            <w:r w:rsidRPr="005470BB">
              <w:rPr>
                <w:sz w:val="28"/>
                <w:szCs w:val="28"/>
              </w:rPr>
              <w:t>ы</w:t>
            </w:r>
            <w:r w:rsidRPr="005470BB">
              <w:rPr>
                <w:sz w:val="28"/>
                <w:szCs w:val="28"/>
              </w:rPr>
              <w:t>полнение передаваемых полномочий субъектов Росси</w:t>
            </w:r>
            <w:r w:rsidRPr="005470BB">
              <w:rPr>
                <w:sz w:val="28"/>
                <w:szCs w:val="28"/>
              </w:rPr>
              <w:t>й</w:t>
            </w:r>
            <w:r w:rsidRPr="005470BB">
              <w:rPr>
                <w:sz w:val="28"/>
                <w:szCs w:val="28"/>
              </w:rPr>
              <w:t>ской Федерации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4C" w:rsidRPr="00C1188B" w:rsidRDefault="004C4C4C" w:rsidP="0089111A">
            <w:pPr>
              <w:jc w:val="right"/>
              <w:rPr>
                <w:sz w:val="28"/>
                <w:szCs w:val="28"/>
              </w:rPr>
            </w:pPr>
            <w:r w:rsidRPr="00C1188B">
              <w:rPr>
                <w:sz w:val="28"/>
                <w:szCs w:val="28"/>
              </w:rPr>
              <w:t>7,6</w:t>
            </w:r>
          </w:p>
        </w:tc>
      </w:tr>
      <w:tr w:rsidR="004C4C4C" w:rsidRPr="005470BB" w:rsidTr="0089111A">
        <w:trPr>
          <w:trHeight w:val="1288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4C4C" w:rsidRPr="005470BB" w:rsidRDefault="004C4C4C" w:rsidP="0089111A">
            <w:pPr>
              <w:rPr>
                <w:sz w:val="28"/>
                <w:szCs w:val="28"/>
              </w:rPr>
            </w:pPr>
            <w:r w:rsidRPr="005470BB">
              <w:rPr>
                <w:sz w:val="28"/>
                <w:szCs w:val="28"/>
              </w:rPr>
              <w:t>2 02 30024 10 0000 150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auto"/>
              <w:right w:val="nil"/>
            </w:tcBorders>
            <w:hideMark/>
          </w:tcPr>
          <w:p w:rsidR="004C4C4C" w:rsidRPr="005470BB" w:rsidRDefault="004C4C4C" w:rsidP="0089111A">
            <w:pPr>
              <w:jc w:val="both"/>
              <w:rPr>
                <w:sz w:val="28"/>
                <w:szCs w:val="28"/>
              </w:rPr>
            </w:pPr>
            <w:r w:rsidRPr="005470BB">
              <w:rPr>
                <w:sz w:val="28"/>
                <w:szCs w:val="28"/>
              </w:rPr>
              <w:t>Субвенции бюджетам сельских посел</w:t>
            </w:r>
            <w:r w:rsidRPr="005470BB">
              <w:rPr>
                <w:sz w:val="28"/>
                <w:szCs w:val="28"/>
              </w:rPr>
              <w:t>е</w:t>
            </w:r>
            <w:r w:rsidRPr="005470BB">
              <w:rPr>
                <w:sz w:val="28"/>
                <w:szCs w:val="28"/>
              </w:rPr>
              <w:t>ний на выполнение передаваемых по</w:t>
            </w:r>
            <w:r w:rsidRPr="005470BB">
              <w:rPr>
                <w:sz w:val="28"/>
                <w:szCs w:val="28"/>
              </w:rPr>
              <w:t>л</w:t>
            </w:r>
            <w:r w:rsidRPr="005470BB">
              <w:rPr>
                <w:sz w:val="28"/>
                <w:szCs w:val="28"/>
              </w:rPr>
              <w:t>номочий субъе</w:t>
            </w:r>
            <w:r w:rsidRPr="005470BB">
              <w:rPr>
                <w:sz w:val="28"/>
                <w:szCs w:val="28"/>
              </w:rPr>
              <w:t>к</w:t>
            </w:r>
            <w:r w:rsidRPr="005470BB">
              <w:rPr>
                <w:sz w:val="28"/>
                <w:szCs w:val="28"/>
              </w:rPr>
              <w:t>тов РФ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C4C4C" w:rsidRPr="00C1188B" w:rsidRDefault="004C4C4C" w:rsidP="0089111A">
            <w:pPr>
              <w:jc w:val="right"/>
              <w:rPr>
                <w:sz w:val="28"/>
                <w:szCs w:val="28"/>
              </w:rPr>
            </w:pPr>
            <w:r w:rsidRPr="00C1188B">
              <w:rPr>
                <w:sz w:val="28"/>
                <w:szCs w:val="28"/>
              </w:rPr>
              <w:t>7,6</w:t>
            </w:r>
          </w:p>
        </w:tc>
      </w:tr>
      <w:tr w:rsidR="004C4C4C" w:rsidRPr="005470BB" w:rsidTr="0089111A">
        <w:trPr>
          <w:trHeight w:val="375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4C" w:rsidRPr="005470BB" w:rsidRDefault="004C4C4C" w:rsidP="0089111A">
            <w:pPr>
              <w:rPr>
                <w:sz w:val="28"/>
                <w:szCs w:val="28"/>
              </w:rPr>
            </w:pPr>
            <w:r w:rsidRPr="005470BB">
              <w:rPr>
                <w:sz w:val="28"/>
                <w:szCs w:val="28"/>
              </w:rPr>
              <w:t>2 02 35118 00 0000 150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C4C4C" w:rsidRPr="005470BB" w:rsidRDefault="004C4C4C" w:rsidP="0089111A">
            <w:pPr>
              <w:jc w:val="both"/>
              <w:rPr>
                <w:sz w:val="28"/>
                <w:szCs w:val="28"/>
              </w:rPr>
            </w:pPr>
            <w:r w:rsidRPr="005470BB">
              <w:rPr>
                <w:sz w:val="28"/>
                <w:szCs w:val="28"/>
              </w:rPr>
              <w:t>Субвенции бюджетам на осуществление первичного воинского учета на террит</w:t>
            </w:r>
            <w:r w:rsidRPr="005470BB">
              <w:rPr>
                <w:sz w:val="28"/>
                <w:szCs w:val="28"/>
              </w:rPr>
              <w:t>о</w:t>
            </w:r>
            <w:r w:rsidRPr="005470BB">
              <w:rPr>
                <w:sz w:val="28"/>
                <w:szCs w:val="28"/>
              </w:rPr>
              <w:t>риях, где отсутствуют военные комисс</w:t>
            </w:r>
            <w:r w:rsidRPr="005470BB">
              <w:rPr>
                <w:sz w:val="28"/>
                <w:szCs w:val="28"/>
              </w:rPr>
              <w:t>а</w:t>
            </w:r>
            <w:r w:rsidRPr="005470BB">
              <w:rPr>
                <w:sz w:val="28"/>
                <w:szCs w:val="28"/>
              </w:rPr>
              <w:t>риаты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C4C" w:rsidRPr="00C1188B" w:rsidRDefault="004C4C4C" w:rsidP="0089111A">
            <w:pPr>
              <w:jc w:val="right"/>
              <w:rPr>
                <w:sz w:val="28"/>
                <w:szCs w:val="28"/>
              </w:rPr>
            </w:pPr>
            <w:r w:rsidRPr="00C1188B">
              <w:rPr>
                <w:sz w:val="28"/>
                <w:szCs w:val="28"/>
              </w:rPr>
              <w:t>424,7</w:t>
            </w:r>
          </w:p>
        </w:tc>
      </w:tr>
      <w:tr w:rsidR="004C4C4C" w:rsidRPr="005470BB" w:rsidTr="0089111A">
        <w:trPr>
          <w:trHeight w:val="375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4C" w:rsidRPr="005470BB" w:rsidRDefault="004C4C4C" w:rsidP="0089111A">
            <w:pPr>
              <w:rPr>
                <w:sz w:val="28"/>
                <w:szCs w:val="28"/>
              </w:rPr>
            </w:pPr>
            <w:r w:rsidRPr="005470BB">
              <w:rPr>
                <w:sz w:val="28"/>
                <w:szCs w:val="28"/>
              </w:rPr>
              <w:t>2 02 35118 10 0000 150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C4C4C" w:rsidRPr="005470BB" w:rsidRDefault="004C4C4C" w:rsidP="0089111A">
            <w:pPr>
              <w:jc w:val="both"/>
              <w:rPr>
                <w:sz w:val="28"/>
                <w:szCs w:val="28"/>
              </w:rPr>
            </w:pPr>
            <w:r w:rsidRPr="005470BB">
              <w:rPr>
                <w:sz w:val="28"/>
                <w:szCs w:val="28"/>
              </w:rPr>
              <w:t>Субвенции бюджетам сельских посел</w:t>
            </w:r>
            <w:r w:rsidRPr="005470BB">
              <w:rPr>
                <w:sz w:val="28"/>
                <w:szCs w:val="28"/>
              </w:rPr>
              <w:t>е</w:t>
            </w:r>
            <w:r w:rsidRPr="005470BB">
              <w:rPr>
                <w:sz w:val="28"/>
                <w:szCs w:val="28"/>
              </w:rPr>
              <w:t>ний на осуществление первичного вои</w:t>
            </w:r>
            <w:r w:rsidRPr="005470BB">
              <w:rPr>
                <w:sz w:val="28"/>
                <w:szCs w:val="28"/>
              </w:rPr>
              <w:t>н</w:t>
            </w:r>
            <w:r w:rsidRPr="005470BB">
              <w:rPr>
                <w:sz w:val="28"/>
                <w:szCs w:val="28"/>
              </w:rPr>
              <w:t>ского учета на территориях, где отсутс</w:t>
            </w:r>
            <w:r w:rsidRPr="005470BB">
              <w:rPr>
                <w:sz w:val="28"/>
                <w:szCs w:val="28"/>
              </w:rPr>
              <w:t>т</w:t>
            </w:r>
            <w:r w:rsidRPr="005470BB">
              <w:rPr>
                <w:sz w:val="28"/>
                <w:szCs w:val="28"/>
              </w:rPr>
              <w:t>вуют военные коми</w:t>
            </w:r>
            <w:r w:rsidRPr="005470BB">
              <w:rPr>
                <w:sz w:val="28"/>
                <w:szCs w:val="28"/>
              </w:rPr>
              <w:t>с</w:t>
            </w:r>
            <w:r w:rsidRPr="005470BB">
              <w:rPr>
                <w:sz w:val="28"/>
                <w:szCs w:val="28"/>
              </w:rPr>
              <w:t>сариаты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C4C" w:rsidRPr="00C1188B" w:rsidRDefault="004C4C4C" w:rsidP="0089111A">
            <w:pPr>
              <w:jc w:val="right"/>
              <w:rPr>
                <w:sz w:val="28"/>
                <w:szCs w:val="28"/>
              </w:rPr>
            </w:pPr>
            <w:r w:rsidRPr="00C1188B">
              <w:rPr>
                <w:sz w:val="28"/>
                <w:szCs w:val="28"/>
              </w:rPr>
              <w:t>424,7</w:t>
            </w:r>
          </w:p>
        </w:tc>
      </w:tr>
    </w:tbl>
    <w:p w:rsidR="004C4C4C" w:rsidRDefault="004C4C4C" w:rsidP="004C4C4C">
      <w:pPr>
        <w:ind w:left="4956"/>
        <w:jc w:val="right"/>
        <w:rPr>
          <w:sz w:val="28"/>
          <w:szCs w:val="28"/>
        </w:rPr>
      </w:pPr>
    </w:p>
    <w:p w:rsidR="004C4C4C" w:rsidRDefault="004C4C4C" w:rsidP="004C4C4C">
      <w:pPr>
        <w:ind w:firstLine="708"/>
        <w:jc w:val="both"/>
        <w:rPr>
          <w:sz w:val="28"/>
          <w:szCs w:val="28"/>
        </w:rPr>
      </w:pPr>
    </w:p>
    <w:p w:rsidR="004C4C4C" w:rsidRDefault="004C4C4C" w:rsidP="00EF2C29">
      <w:pPr>
        <w:jc w:val="center"/>
      </w:pPr>
    </w:p>
    <w:p w:rsidR="00EF2C29" w:rsidRDefault="00EF2C29" w:rsidP="00EF2C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741AD">
        <w:rPr>
          <w:sz w:val="28"/>
          <w:szCs w:val="28"/>
        </w:rPr>
        <w:t>5</w:t>
      </w:r>
      <w:r>
        <w:rPr>
          <w:sz w:val="28"/>
          <w:szCs w:val="28"/>
        </w:rPr>
        <w:t>. Приложение 7 «Нормативы распределения доходов в бюджет 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вовеличковского сельского поселения на 2020 год» </w:t>
      </w:r>
      <w:r>
        <w:rPr>
          <w:sz w:val="27"/>
          <w:szCs w:val="27"/>
        </w:rPr>
        <w:t>изложить в следующей р</w:t>
      </w:r>
      <w:r>
        <w:rPr>
          <w:sz w:val="27"/>
          <w:szCs w:val="27"/>
        </w:rPr>
        <w:t>е</w:t>
      </w:r>
      <w:r>
        <w:rPr>
          <w:sz w:val="27"/>
          <w:szCs w:val="27"/>
        </w:rPr>
        <w:t>дакции:</w:t>
      </w:r>
    </w:p>
    <w:p w:rsidR="004C4C4C" w:rsidRDefault="004C4C4C" w:rsidP="00EF2C29">
      <w:pPr>
        <w:pStyle w:val="af"/>
        <w:spacing w:line="240" w:lineRule="auto"/>
        <w:ind w:left="4820" w:right="-252"/>
        <w:jc w:val="left"/>
        <w:rPr>
          <w:lang w:val="ru-RU"/>
        </w:rPr>
      </w:pPr>
    </w:p>
    <w:p w:rsidR="00EF2C29" w:rsidRPr="00C54869" w:rsidRDefault="00EF2C29" w:rsidP="00EF2C29">
      <w:pPr>
        <w:pStyle w:val="af"/>
        <w:spacing w:line="240" w:lineRule="auto"/>
        <w:ind w:left="4820" w:right="-252"/>
        <w:jc w:val="left"/>
      </w:pPr>
      <w:r w:rsidRPr="00C54869">
        <w:t xml:space="preserve">ПРИЛОЖЕНИЕ </w:t>
      </w:r>
      <w:r>
        <w:t>7</w:t>
      </w:r>
    </w:p>
    <w:p w:rsidR="00EF2C29" w:rsidRPr="00C54869" w:rsidRDefault="00EF2C29" w:rsidP="00EF2C29">
      <w:pPr>
        <w:ind w:left="4820"/>
        <w:rPr>
          <w:snapToGrid w:val="0"/>
          <w:color w:val="000000"/>
          <w:sz w:val="28"/>
          <w:szCs w:val="28"/>
        </w:rPr>
      </w:pPr>
      <w:r w:rsidRPr="00C54869">
        <w:rPr>
          <w:snapToGrid w:val="0"/>
          <w:color w:val="000000"/>
          <w:sz w:val="28"/>
          <w:szCs w:val="28"/>
        </w:rPr>
        <w:t xml:space="preserve">к решению Совета </w:t>
      </w:r>
      <w:r>
        <w:rPr>
          <w:snapToGrid w:val="0"/>
          <w:color w:val="000000"/>
          <w:sz w:val="28"/>
          <w:szCs w:val="28"/>
        </w:rPr>
        <w:t>Нововеличковск</w:t>
      </w:r>
      <w:r>
        <w:rPr>
          <w:snapToGrid w:val="0"/>
          <w:color w:val="000000"/>
          <w:sz w:val="28"/>
          <w:szCs w:val="28"/>
        </w:rPr>
        <w:t>о</w:t>
      </w:r>
      <w:r>
        <w:rPr>
          <w:snapToGrid w:val="0"/>
          <w:color w:val="000000"/>
          <w:sz w:val="28"/>
          <w:szCs w:val="28"/>
        </w:rPr>
        <w:t>го</w:t>
      </w:r>
      <w:r w:rsidRPr="00C54869">
        <w:rPr>
          <w:snapToGrid w:val="0"/>
          <w:color w:val="000000"/>
          <w:sz w:val="28"/>
          <w:szCs w:val="28"/>
        </w:rPr>
        <w:t xml:space="preserve"> сельского поселения Динского района «О бюджете </w:t>
      </w:r>
      <w:r>
        <w:rPr>
          <w:snapToGrid w:val="0"/>
          <w:color w:val="000000"/>
          <w:sz w:val="28"/>
          <w:szCs w:val="28"/>
        </w:rPr>
        <w:t>Нововеличко</w:t>
      </w:r>
      <w:r>
        <w:rPr>
          <w:snapToGrid w:val="0"/>
          <w:color w:val="000000"/>
          <w:sz w:val="28"/>
          <w:szCs w:val="28"/>
        </w:rPr>
        <w:t>в</w:t>
      </w:r>
      <w:r>
        <w:rPr>
          <w:snapToGrid w:val="0"/>
          <w:color w:val="000000"/>
          <w:sz w:val="28"/>
          <w:szCs w:val="28"/>
        </w:rPr>
        <w:t>ского</w:t>
      </w:r>
      <w:r w:rsidRPr="00C54869">
        <w:rPr>
          <w:snapToGrid w:val="0"/>
          <w:color w:val="000000"/>
          <w:sz w:val="28"/>
          <w:szCs w:val="28"/>
        </w:rPr>
        <w:t xml:space="preserve"> сельского  поселения Динского района на 20</w:t>
      </w:r>
      <w:r>
        <w:rPr>
          <w:snapToGrid w:val="0"/>
          <w:color w:val="000000"/>
          <w:sz w:val="28"/>
          <w:szCs w:val="28"/>
        </w:rPr>
        <w:t>20</w:t>
      </w:r>
      <w:r w:rsidRPr="00C54869">
        <w:rPr>
          <w:snapToGrid w:val="0"/>
          <w:color w:val="000000"/>
          <w:sz w:val="28"/>
          <w:szCs w:val="28"/>
        </w:rPr>
        <w:t xml:space="preserve"> год»</w:t>
      </w:r>
    </w:p>
    <w:p w:rsidR="00EF2C29" w:rsidRPr="0054589F" w:rsidRDefault="00EF2C29" w:rsidP="00EF2C29">
      <w:pPr>
        <w:pStyle w:val="af"/>
        <w:ind w:left="4820" w:right="-252"/>
        <w:jc w:val="left"/>
        <w:rPr>
          <w:lang w:val="ru-RU"/>
        </w:rPr>
      </w:pPr>
      <w:r>
        <w:t xml:space="preserve">от </w:t>
      </w:r>
      <w:r w:rsidR="0054589F">
        <w:rPr>
          <w:lang w:val="ru-RU"/>
        </w:rPr>
        <w:t>27.02.2020</w:t>
      </w:r>
      <w:r>
        <w:t xml:space="preserve">г. № </w:t>
      </w:r>
      <w:r w:rsidR="0054589F">
        <w:rPr>
          <w:lang w:val="ru-RU"/>
        </w:rPr>
        <w:t>44-9/4</w:t>
      </w:r>
    </w:p>
    <w:p w:rsidR="00EF2C29" w:rsidRPr="00C54869" w:rsidRDefault="00EF2C29" w:rsidP="00EF2C29">
      <w:pPr>
        <w:pStyle w:val="af"/>
        <w:ind w:left="4503" w:right="-252"/>
        <w:jc w:val="left"/>
      </w:pPr>
    </w:p>
    <w:p w:rsidR="00633814" w:rsidRDefault="00633814" w:rsidP="00EF2C29">
      <w:pPr>
        <w:jc w:val="center"/>
        <w:rPr>
          <w:b/>
          <w:sz w:val="28"/>
          <w:szCs w:val="28"/>
        </w:rPr>
      </w:pPr>
    </w:p>
    <w:p w:rsidR="00EF2C29" w:rsidRPr="00C54869" w:rsidRDefault="00EF2C29" w:rsidP="00EF2C29">
      <w:pPr>
        <w:jc w:val="center"/>
        <w:rPr>
          <w:b/>
          <w:sz w:val="28"/>
          <w:szCs w:val="28"/>
        </w:rPr>
      </w:pPr>
      <w:r w:rsidRPr="00C54869">
        <w:rPr>
          <w:b/>
          <w:sz w:val="28"/>
          <w:szCs w:val="28"/>
        </w:rPr>
        <w:t xml:space="preserve">Нормативы распределения доходов в бюджет </w:t>
      </w:r>
    </w:p>
    <w:p w:rsidR="00EF2C29" w:rsidRPr="00C54869" w:rsidRDefault="00EF2C29" w:rsidP="00EF2C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Нововеличковского</w:t>
      </w:r>
      <w:r w:rsidRPr="00C54869">
        <w:rPr>
          <w:b/>
          <w:sz w:val="28"/>
          <w:szCs w:val="28"/>
        </w:rPr>
        <w:t xml:space="preserve"> сельского поселения на 20</w:t>
      </w:r>
      <w:r>
        <w:rPr>
          <w:b/>
          <w:sz w:val="28"/>
          <w:szCs w:val="28"/>
        </w:rPr>
        <w:t>20</w:t>
      </w:r>
      <w:r w:rsidRPr="00C54869">
        <w:rPr>
          <w:b/>
          <w:sz w:val="28"/>
          <w:szCs w:val="28"/>
        </w:rPr>
        <w:t xml:space="preserve"> год</w:t>
      </w:r>
    </w:p>
    <w:p w:rsidR="00EF2C29" w:rsidRDefault="00EF2C29" w:rsidP="00633814">
      <w:pPr>
        <w:pStyle w:val="af"/>
        <w:spacing w:line="240" w:lineRule="auto"/>
        <w:ind w:left="4503" w:right="-252"/>
        <w:jc w:val="left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8"/>
        <w:gridCol w:w="1980"/>
      </w:tblGrid>
      <w:tr w:rsidR="00EF2C29" w:rsidRPr="003B7D2E" w:rsidTr="0089111A">
        <w:tc>
          <w:tcPr>
            <w:tcW w:w="7848" w:type="dxa"/>
            <w:shd w:val="clear" w:color="auto" w:fill="auto"/>
          </w:tcPr>
          <w:p w:rsidR="00EF2C29" w:rsidRPr="009240C4" w:rsidRDefault="00EF2C29" w:rsidP="0089111A">
            <w:pPr>
              <w:jc w:val="center"/>
              <w:rPr>
                <w:color w:val="000000"/>
                <w:sz w:val="28"/>
                <w:szCs w:val="28"/>
              </w:rPr>
            </w:pPr>
            <w:r w:rsidRPr="009240C4">
              <w:rPr>
                <w:color w:val="000000"/>
                <w:sz w:val="28"/>
                <w:szCs w:val="28"/>
              </w:rPr>
              <w:t>Наименование дохода</w:t>
            </w:r>
          </w:p>
        </w:tc>
        <w:tc>
          <w:tcPr>
            <w:tcW w:w="1980" w:type="dxa"/>
            <w:shd w:val="clear" w:color="auto" w:fill="auto"/>
          </w:tcPr>
          <w:p w:rsidR="00EF2C29" w:rsidRPr="009240C4" w:rsidRDefault="00EF2C29" w:rsidP="0089111A">
            <w:pPr>
              <w:jc w:val="center"/>
              <w:rPr>
                <w:color w:val="000000"/>
                <w:sz w:val="28"/>
                <w:szCs w:val="28"/>
              </w:rPr>
            </w:pPr>
            <w:r w:rsidRPr="009240C4">
              <w:rPr>
                <w:color w:val="000000"/>
                <w:sz w:val="28"/>
                <w:szCs w:val="28"/>
              </w:rPr>
              <w:t>бюджет пос</w:t>
            </w:r>
            <w:r w:rsidRPr="009240C4">
              <w:rPr>
                <w:color w:val="000000"/>
                <w:sz w:val="28"/>
                <w:szCs w:val="28"/>
              </w:rPr>
              <w:t>е</w:t>
            </w:r>
            <w:r w:rsidRPr="009240C4">
              <w:rPr>
                <w:color w:val="000000"/>
                <w:sz w:val="28"/>
                <w:szCs w:val="28"/>
              </w:rPr>
              <w:t>ления (%)</w:t>
            </w:r>
          </w:p>
        </w:tc>
      </w:tr>
      <w:tr w:rsidR="00EF2C29" w:rsidRPr="003B7D2E" w:rsidTr="0089111A">
        <w:tc>
          <w:tcPr>
            <w:tcW w:w="7848" w:type="dxa"/>
            <w:shd w:val="clear" w:color="auto" w:fill="auto"/>
          </w:tcPr>
          <w:p w:rsidR="00EF2C29" w:rsidRPr="00633814" w:rsidRDefault="00EF2C29" w:rsidP="0089111A">
            <w:pPr>
              <w:jc w:val="both"/>
              <w:rPr>
                <w:b/>
                <w:color w:val="000000"/>
              </w:rPr>
            </w:pPr>
            <w:r w:rsidRPr="00633814">
              <w:rPr>
                <w:b/>
                <w:color w:val="000000"/>
              </w:rPr>
              <w:t>Доходы от оказания платных услуг и компенсации затрат государс</w:t>
            </w:r>
            <w:r w:rsidRPr="00633814">
              <w:rPr>
                <w:b/>
                <w:color w:val="000000"/>
              </w:rPr>
              <w:t>т</w:t>
            </w:r>
            <w:r w:rsidRPr="00633814">
              <w:rPr>
                <w:b/>
                <w:color w:val="000000"/>
              </w:rPr>
              <w:t>ва:</w:t>
            </w:r>
          </w:p>
        </w:tc>
        <w:tc>
          <w:tcPr>
            <w:tcW w:w="1980" w:type="dxa"/>
            <w:shd w:val="clear" w:color="auto" w:fill="auto"/>
          </w:tcPr>
          <w:p w:rsidR="00EF2C29" w:rsidRPr="003B7D2E" w:rsidRDefault="00EF2C29" w:rsidP="0089111A">
            <w:pPr>
              <w:jc w:val="center"/>
              <w:rPr>
                <w:color w:val="404040"/>
                <w:sz w:val="28"/>
                <w:szCs w:val="28"/>
              </w:rPr>
            </w:pPr>
          </w:p>
        </w:tc>
      </w:tr>
      <w:tr w:rsidR="00EF2C29" w:rsidRPr="003B7D2E" w:rsidTr="0089111A">
        <w:tc>
          <w:tcPr>
            <w:tcW w:w="7848" w:type="dxa"/>
            <w:shd w:val="clear" w:color="auto" w:fill="auto"/>
          </w:tcPr>
          <w:p w:rsidR="00EF2C29" w:rsidRPr="009240C4" w:rsidRDefault="00EF2C29" w:rsidP="0089111A">
            <w:pPr>
              <w:jc w:val="both"/>
              <w:rPr>
                <w:color w:val="000000"/>
              </w:rPr>
            </w:pPr>
            <w:r w:rsidRPr="009240C4">
              <w:rPr>
                <w:color w:val="000000"/>
              </w:rPr>
              <w:t>Прочие доходы от оказания платных услуг (работ) получат</w:t>
            </w:r>
            <w:r w:rsidRPr="009240C4">
              <w:rPr>
                <w:color w:val="000000"/>
              </w:rPr>
              <w:t>е</w:t>
            </w:r>
            <w:r w:rsidRPr="009240C4">
              <w:rPr>
                <w:color w:val="000000"/>
              </w:rPr>
              <w:t>лями средств бюджетов сельских поселений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EF2C29" w:rsidRPr="009240C4" w:rsidRDefault="00EF2C29" w:rsidP="0089111A">
            <w:pPr>
              <w:jc w:val="center"/>
              <w:rPr>
                <w:color w:val="000000"/>
              </w:rPr>
            </w:pPr>
            <w:r w:rsidRPr="009240C4">
              <w:rPr>
                <w:color w:val="000000"/>
              </w:rPr>
              <w:t>100</w:t>
            </w:r>
          </w:p>
        </w:tc>
      </w:tr>
      <w:tr w:rsidR="00EF2C29" w:rsidRPr="003B7D2E" w:rsidTr="0089111A">
        <w:tc>
          <w:tcPr>
            <w:tcW w:w="7848" w:type="dxa"/>
            <w:shd w:val="clear" w:color="auto" w:fill="auto"/>
          </w:tcPr>
          <w:p w:rsidR="00EF2C29" w:rsidRPr="009240C4" w:rsidRDefault="00EF2C29" w:rsidP="0089111A">
            <w:pPr>
              <w:jc w:val="both"/>
              <w:rPr>
                <w:color w:val="000000"/>
              </w:rPr>
            </w:pPr>
            <w:r w:rsidRPr="009240C4">
              <w:rPr>
                <w:color w:val="000000"/>
              </w:rPr>
              <w:t>Прочие доходы от компенсации затрат бюджетов сельских п</w:t>
            </w:r>
            <w:r w:rsidRPr="009240C4">
              <w:rPr>
                <w:color w:val="000000"/>
              </w:rPr>
              <w:t>о</w:t>
            </w:r>
            <w:r w:rsidRPr="009240C4">
              <w:rPr>
                <w:color w:val="000000"/>
              </w:rPr>
              <w:t>селений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EF2C29" w:rsidRPr="009240C4" w:rsidRDefault="00EF2C29" w:rsidP="0089111A">
            <w:pPr>
              <w:jc w:val="center"/>
              <w:rPr>
                <w:color w:val="000000"/>
              </w:rPr>
            </w:pPr>
            <w:r w:rsidRPr="009240C4">
              <w:rPr>
                <w:color w:val="000000"/>
              </w:rPr>
              <w:t>100</w:t>
            </w:r>
          </w:p>
        </w:tc>
      </w:tr>
      <w:tr w:rsidR="00EF2C29" w:rsidRPr="003B7D2E" w:rsidTr="0089111A">
        <w:trPr>
          <w:trHeight w:val="273"/>
        </w:trPr>
        <w:tc>
          <w:tcPr>
            <w:tcW w:w="7848" w:type="dxa"/>
            <w:shd w:val="clear" w:color="auto" w:fill="auto"/>
          </w:tcPr>
          <w:p w:rsidR="00EF2C29" w:rsidRPr="00633814" w:rsidRDefault="00EF2C29" w:rsidP="0089111A">
            <w:pPr>
              <w:jc w:val="both"/>
              <w:rPr>
                <w:b/>
                <w:color w:val="000000"/>
              </w:rPr>
            </w:pPr>
            <w:r w:rsidRPr="00633814">
              <w:rPr>
                <w:b/>
                <w:color w:val="000000"/>
              </w:rPr>
              <w:t>Штрафы, санкции, возмещение ущерба: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EF2C29" w:rsidRPr="003B7D2E" w:rsidRDefault="00EF2C29" w:rsidP="0089111A">
            <w:pPr>
              <w:jc w:val="center"/>
              <w:rPr>
                <w:color w:val="404040"/>
                <w:sz w:val="28"/>
                <w:szCs w:val="28"/>
              </w:rPr>
            </w:pPr>
          </w:p>
        </w:tc>
      </w:tr>
      <w:tr w:rsidR="00EF2C29" w:rsidRPr="003B7D2E" w:rsidTr="0089111A">
        <w:trPr>
          <w:trHeight w:val="3002"/>
        </w:trPr>
        <w:tc>
          <w:tcPr>
            <w:tcW w:w="7848" w:type="dxa"/>
            <w:shd w:val="clear" w:color="auto" w:fill="auto"/>
          </w:tcPr>
          <w:p w:rsidR="00EF2C29" w:rsidRPr="006060FB" w:rsidRDefault="00EF2C29" w:rsidP="0089111A">
            <w:pPr>
              <w:jc w:val="both"/>
              <w:rPr>
                <w:b/>
                <w:color w:val="404040"/>
              </w:rPr>
            </w:pPr>
            <w:r w:rsidRPr="006060FB">
              <w:t>Платежи в целях возмещения убытков, причиненных уклонением от з</w:t>
            </w:r>
            <w:r w:rsidRPr="006060FB">
              <w:t>а</w:t>
            </w:r>
            <w:r w:rsidRPr="006060FB">
              <w:t>ключения с муниципальным органом сельского поселения (муниципал</w:t>
            </w:r>
            <w:r w:rsidRPr="006060FB">
              <w:t>ь</w:t>
            </w:r>
            <w:r w:rsidRPr="006060FB">
              <w:t>ным казенным учреждением) муниц</w:t>
            </w:r>
            <w:r w:rsidRPr="006060FB">
              <w:t>и</w:t>
            </w:r>
            <w:r w:rsidRPr="006060FB">
              <w:t>пального контракта, а также иные денежные средства, подлежащие зачислению в бюджет сельского пос</w:t>
            </w:r>
            <w:r w:rsidRPr="006060FB">
              <w:t>е</w:t>
            </w:r>
            <w:r w:rsidRPr="006060FB">
              <w:t>ления за нарушение законодательства Российской Федерации о контрак</w:t>
            </w:r>
            <w:r w:rsidRPr="006060FB">
              <w:t>т</w:t>
            </w:r>
            <w:r w:rsidRPr="006060FB">
              <w:t>ной системе в сфере закупок товаров, работ, услуг для обеспечения гос</w:t>
            </w:r>
            <w:r w:rsidRPr="006060FB">
              <w:t>у</w:t>
            </w:r>
            <w:r w:rsidRPr="006060FB">
              <w:t>дарственных и муниципальных нужд (за исключением муниципал</w:t>
            </w:r>
            <w:r w:rsidRPr="006060FB">
              <w:t>ь</w:t>
            </w:r>
            <w:r w:rsidRPr="006060FB">
              <w:t>ного контракта, финансируемого за счет средств муниципального доро</w:t>
            </w:r>
            <w:r w:rsidRPr="006060FB">
              <w:t>ж</w:t>
            </w:r>
            <w:r w:rsidRPr="006060FB">
              <w:t>ного фонда)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EF2C29" w:rsidRPr="009240C4" w:rsidRDefault="00EF2C29" w:rsidP="0089111A">
            <w:pPr>
              <w:jc w:val="center"/>
            </w:pPr>
            <w:r w:rsidRPr="009240C4">
              <w:t>100</w:t>
            </w:r>
          </w:p>
        </w:tc>
      </w:tr>
      <w:tr w:rsidR="00EF2C29" w:rsidRPr="003B7D2E" w:rsidTr="0089111A">
        <w:trPr>
          <w:trHeight w:val="2708"/>
        </w:trPr>
        <w:tc>
          <w:tcPr>
            <w:tcW w:w="7848" w:type="dxa"/>
            <w:shd w:val="clear" w:color="auto" w:fill="auto"/>
          </w:tcPr>
          <w:p w:rsidR="00EF2C29" w:rsidRPr="006060FB" w:rsidRDefault="00EF2C29" w:rsidP="0089111A">
            <w:pPr>
              <w:jc w:val="both"/>
              <w:rPr>
                <w:b/>
                <w:color w:val="404040"/>
              </w:rPr>
            </w:pPr>
            <w:r w:rsidRPr="006060FB">
              <w:t>Платежи в целях возмещения убытков, причиненных уклонением от з</w:t>
            </w:r>
            <w:r w:rsidRPr="006060FB">
              <w:t>а</w:t>
            </w:r>
            <w:r w:rsidRPr="006060FB">
              <w:t>ключения с муниципальным органом сельского поселения (муниципал</w:t>
            </w:r>
            <w:r w:rsidRPr="006060FB">
              <w:t>ь</w:t>
            </w:r>
            <w:r w:rsidRPr="006060FB">
              <w:t>ным казенным учреждением) муниципального контракта, финансируем</w:t>
            </w:r>
            <w:r w:rsidRPr="006060FB">
              <w:t>о</w:t>
            </w:r>
            <w:r w:rsidRPr="006060FB">
              <w:t>го за счет средств муниципального дорожного фонда, а также иные д</w:t>
            </w:r>
            <w:r w:rsidRPr="006060FB">
              <w:t>е</w:t>
            </w:r>
            <w:r w:rsidRPr="006060FB">
              <w:t>нежные средства, подлежащие зачислению в бюджет сельского посел</w:t>
            </w:r>
            <w:r w:rsidRPr="006060FB">
              <w:t>е</w:t>
            </w:r>
            <w:r w:rsidRPr="006060FB">
              <w:t>ния за нарушение законодательства Российской Федерации о контрак</w:t>
            </w:r>
            <w:r w:rsidRPr="006060FB">
              <w:t>т</w:t>
            </w:r>
            <w:r w:rsidRPr="006060FB">
              <w:t>ной системе в сфере закупок товаров, работ, услуг для обеспечения гос</w:t>
            </w:r>
            <w:r w:rsidRPr="006060FB">
              <w:t>у</w:t>
            </w:r>
            <w:r w:rsidRPr="006060FB">
              <w:t>дарственных и муниципальных нужд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EF2C29" w:rsidRPr="009240C4" w:rsidRDefault="00EF2C29" w:rsidP="0089111A">
            <w:pPr>
              <w:jc w:val="center"/>
            </w:pPr>
            <w:r w:rsidRPr="009240C4">
              <w:t>100</w:t>
            </w:r>
          </w:p>
        </w:tc>
      </w:tr>
      <w:tr w:rsidR="00EF2C29" w:rsidRPr="003B7D2E" w:rsidTr="0089111A">
        <w:trPr>
          <w:trHeight w:val="1737"/>
        </w:trPr>
        <w:tc>
          <w:tcPr>
            <w:tcW w:w="7848" w:type="dxa"/>
            <w:shd w:val="clear" w:color="auto" w:fill="auto"/>
          </w:tcPr>
          <w:p w:rsidR="00EF2C29" w:rsidRPr="006060FB" w:rsidRDefault="00EF2C29" w:rsidP="0089111A">
            <w:pPr>
              <w:jc w:val="both"/>
            </w:pPr>
            <w:r w:rsidRPr="006060FB">
              <w:t>Платежи в целях возмещения ущерба при расторжении муниципальн</w:t>
            </w:r>
            <w:r w:rsidRPr="006060FB">
              <w:t>о</w:t>
            </w:r>
            <w:r w:rsidRPr="006060FB">
              <w:t>го контракта, заключенного с муниципальным органом сельского посел</w:t>
            </w:r>
            <w:r w:rsidRPr="006060FB">
              <w:t>е</w:t>
            </w:r>
            <w:r w:rsidRPr="006060FB">
              <w:t>ния (муниципальным казенным учреждением), в связи с односторонним отк</w:t>
            </w:r>
            <w:r w:rsidRPr="006060FB">
              <w:t>а</w:t>
            </w:r>
            <w:r w:rsidRPr="006060FB">
              <w:t>зом исполнителя (подрядчика) от его исполнения (за исключением мун</w:t>
            </w:r>
            <w:r w:rsidRPr="006060FB">
              <w:t>и</w:t>
            </w:r>
            <w:r w:rsidRPr="006060FB">
              <w:t>ципального контракта, финансируемого за счет средств муниц</w:t>
            </w:r>
            <w:r w:rsidRPr="006060FB">
              <w:t>и</w:t>
            </w:r>
            <w:r w:rsidRPr="006060FB">
              <w:t>пального дорожного фонда)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EF2C29" w:rsidRPr="009240C4" w:rsidRDefault="00EF2C29" w:rsidP="0089111A">
            <w:pPr>
              <w:jc w:val="center"/>
            </w:pPr>
            <w:r w:rsidRPr="009240C4">
              <w:t>100</w:t>
            </w:r>
          </w:p>
        </w:tc>
      </w:tr>
      <w:tr w:rsidR="00EF2C29" w:rsidRPr="003B7D2E" w:rsidTr="0089111A">
        <w:trPr>
          <w:trHeight w:val="1236"/>
        </w:trPr>
        <w:tc>
          <w:tcPr>
            <w:tcW w:w="7848" w:type="dxa"/>
            <w:shd w:val="clear" w:color="auto" w:fill="auto"/>
          </w:tcPr>
          <w:p w:rsidR="00EF2C29" w:rsidRPr="006060FB" w:rsidRDefault="00EF2C29" w:rsidP="0089111A">
            <w:pPr>
              <w:jc w:val="both"/>
            </w:pPr>
            <w:r w:rsidRPr="006060FB">
              <w:t>Платежи в целях возмещения ущерба при расторжении муниципальн</w:t>
            </w:r>
            <w:r w:rsidRPr="006060FB">
              <w:t>о</w:t>
            </w:r>
            <w:r w:rsidRPr="006060FB">
              <w:t>го контракта, финансируемого за счет средств муниципального дорожн</w:t>
            </w:r>
            <w:r w:rsidRPr="006060FB">
              <w:t>о</w:t>
            </w:r>
            <w:r w:rsidRPr="006060FB">
              <w:t>го фонда сельского поселения, в связи с односторонним отказом исполнит</w:t>
            </w:r>
            <w:r w:rsidRPr="006060FB">
              <w:t>е</w:t>
            </w:r>
            <w:r w:rsidRPr="006060FB">
              <w:t>ля (подрядчика) от его исполнения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EF2C29" w:rsidRPr="009240C4" w:rsidRDefault="00EF2C29" w:rsidP="0089111A">
            <w:pPr>
              <w:jc w:val="center"/>
            </w:pPr>
            <w:r w:rsidRPr="009240C4">
              <w:t>100</w:t>
            </w:r>
          </w:p>
        </w:tc>
      </w:tr>
      <w:tr w:rsidR="00EF2C29" w:rsidRPr="003B7D2E" w:rsidTr="0089111A">
        <w:trPr>
          <w:trHeight w:val="1236"/>
        </w:trPr>
        <w:tc>
          <w:tcPr>
            <w:tcW w:w="7848" w:type="dxa"/>
            <w:shd w:val="clear" w:color="auto" w:fill="auto"/>
          </w:tcPr>
          <w:p w:rsidR="00EF2C29" w:rsidRPr="006060FB" w:rsidRDefault="00EF2C29" w:rsidP="0089111A">
            <w:pPr>
              <w:jc w:val="both"/>
            </w:pPr>
            <w:r w:rsidRPr="006060FB">
              <w:t>Денежные взыскания, налагаемые в возмещение ущерба, причиненн</w:t>
            </w:r>
            <w:r w:rsidRPr="006060FB">
              <w:t>о</w:t>
            </w:r>
            <w:r w:rsidRPr="006060FB">
              <w:t>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EF2C29" w:rsidRPr="009240C4" w:rsidRDefault="00EF2C29" w:rsidP="0089111A">
            <w:pPr>
              <w:jc w:val="center"/>
            </w:pPr>
            <w:r w:rsidRPr="009240C4">
              <w:t>100</w:t>
            </w:r>
          </w:p>
        </w:tc>
      </w:tr>
      <w:tr w:rsidR="00EF2C29" w:rsidRPr="003B7D2E" w:rsidTr="0089111A">
        <w:tc>
          <w:tcPr>
            <w:tcW w:w="7848" w:type="dxa"/>
            <w:shd w:val="clear" w:color="auto" w:fill="auto"/>
          </w:tcPr>
          <w:p w:rsidR="00EF2C29" w:rsidRPr="00633814" w:rsidRDefault="00EF2C29" w:rsidP="0089111A">
            <w:pPr>
              <w:jc w:val="both"/>
              <w:rPr>
                <w:b/>
              </w:rPr>
            </w:pPr>
            <w:bookmarkStart w:id="0" w:name="_GoBack"/>
            <w:bookmarkEnd w:id="0"/>
            <w:r w:rsidRPr="00633814">
              <w:rPr>
                <w:b/>
              </w:rPr>
              <w:t>Прочие неналоговые доходы: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EF2C29" w:rsidRPr="009240C4" w:rsidRDefault="00EF2C29" w:rsidP="0089111A">
            <w:pPr>
              <w:jc w:val="center"/>
            </w:pPr>
          </w:p>
        </w:tc>
      </w:tr>
      <w:tr w:rsidR="00EF2C29" w:rsidRPr="003B7D2E" w:rsidTr="0089111A">
        <w:tc>
          <w:tcPr>
            <w:tcW w:w="7848" w:type="dxa"/>
            <w:shd w:val="clear" w:color="auto" w:fill="auto"/>
          </w:tcPr>
          <w:p w:rsidR="00EF2C29" w:rsidRPr="009240C4" w:rsidRDefault="00EF2C29" w:rsidP="0089111A">
            <w:pPr>
              <w:jc w:val="both"/>
              <w:rPr>
                <w:color w:val="000000"/>
              </w:rPr>
            </w:pPr>
            <w:r w:rsidRPr="009240C4">
              <w:rPr>
                <w:color w:val="00000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EF2C29" w:rsidRPr="009240C4" w:rsidRDefault="00EF2C29" w:rsidP="0089111A">
            <w:pPr>
              <w:jc w:val="center"/>
            </w:pPr>
            <w:r w:rsidRPr="009240C4">
              <w:t>100</w:t>
            </w:r>
          </w:p>
        </w:tc>
      </w:tr>
      <w:tr w:rsidR="00EF2C29" w:rsidRPr="003B7D2E" w:rsidTr="0089111A">
        <w:tc>
          <w:tcPr>
            <w:tcW w:w="7848" w:type="dxa"/>
            <w:shd w:val="clear" w:color="auto" w:fill="auto"/>
          </w:tcPr>
          <w:p w:rsidR="00EF2C29" w:rsidRPr="006060FB" w:rsidRDefault="00EF2C29" w:rsidP="0089111A">
            <w:pPr>
              <w:jc w:val="both"/>
              <w:rPr>
                <w:color w:val="404040"/>
              </w:rPr>
            </w:pPr>
            <w:r w:rsidRPr="006060FB">
              <w:t>Прочие неналоговые доходы бюджетов сельских поселений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EF2C29" w:rsidRPr="009240C4" w:rsidRDefault="00EF2C29" w:rsidP="0089111A">
            <w:pPr>
              <w:jc w:val="center"/>
            </w:pPr>
            <w:r w:rsidRPr="009240C4">
              <w:t>100</w:t>
            </w:r>
          </w:p>
        </w:tc>
      </w:tr>
    </w:tbl>
    <w:p w:rsidR="00EF2C29" w:rsidRDefault="00EF2C29">
      <w:pPr>
        <w:ind w:firstLine="709"/>
        <w:jc w:val="both"/>
        <w:rPr>
          <w:sz w:val="28"/>
          <w:szCs w:val="28"/>
        </w:rPr>
      </w:pPr>
    </w:p>
    <w:p w:rsidR="00A22F21" w:rsidRDefault="00A22F21" w:rsidP="00A937B1">
      <w:pPr>
        <w:ind w:right="-142" w:firstLine="709"/>
        <w:jc w:val="both"/>
        <w:rPr>
          <w:sz w:val="28"/>
          <w:szCs w:val="28"/>
        </w:rPr>
      </w:pPr>
    </w:p>
    <w:p w:rsidR="00CF22B0" w:rsidRDefault="007741AD" w:rsidP="00A937B1">
      <w:pPr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9D6766">
        <w:rPr>
          <w:sz w:val="28"/>
          <w:szCs w:val="28"/>
        </w:rPr>
        <w:t xml:space="preserve">. </w:t>
      </w:r>
      <w:r w:rsidR="00CF22B0">
        <w:rPr>
          <w:sz w:val="28"/>
          <w:szCs w:val="28"/>
        </w:rPr>
        <w:t>Приложение 8 «Распределение расходов бюджета Нововеличковск</w:t>
      </w:r>
      <w:r w:rsidR="00CF22B0">
        <w:rPr>
          <w:sz w:val="28"/>
          <w:szCs w:val="28"/>
        </w:rPr>
        <w:t>о</w:t>
      </w:r>
      <w:r w:rsidR="00DE6D58">
        <w:rPr>
          <w:sz w:val="28"/>
          <w:szCs w:val="28"/>
        </w:rPr>
        <w:t>го сельского поселения на 2020</w:t>
      </w:r>
      <w:r w:rsidR="00CF22B0">
        <w:rPr>
          <w:sz w:val="28"/>
          <w:szCs w:val="28"/>
        </w:rPr>
        <w:t xml:space="preserve"> год по разделам и подразделам функционал</w:t>
      </w:r>
      <w:r w:rsidR="00CF22B0">
        <w:rPr>
          <w:sz w:val="28"/>
          <w:szCs w:val="28"/>
        </w:rPr>
        <w:t>ь</w:t>
      </w:r>
      <w:r w:rsidR="00CF22B0">
        <w:rPr>
          <w:sz w:val="28"/>
          <w:szCs w:val="28"/>
        </w:rPr>
        <w:t>ной классификации расходов бюджетов Российской Федерации» изл</w:t>
      </w:r>
      <w:r w:rsidR="00CF22B0">
        <w:rPr>
          <w:sz w:val="28"/>
          <w:szCs w:val="28"/>
        </w:rPr>
        <w:t>о</w:t>
      </w:r>
      <w:r w:rsidR="00CF22B0">
        <w:rPr>
          <w:sz w:val="28"/>
          <w:szCs w:val="28"/>
        </w:rPr>
        <w:t xml:space="preserve">жить в новой редакции: </w:t>
      </w:r>
    </w:p>
    <w:p w:rsidR="00F30EEA" w:rsidRDefault="00F30EEA">
      <w:pPr>
        <w:ind w:right="-142" w:firstLine="709"/>
        <w:jc w:val="both"/>
        <w:rPr>
          <w:sz w:val="28"/>
          <w:szCs w:val="28"/>
        </w:rPr>
      </w:pPr>
    </w:p>
    <w:p w:rsidR="001415D7" w:rsidRDefault="001415D7">
      <w:pPr>
        <w:ind w:left="4956" w:firstLine="6"/>
        <w:rPr>
          <w:sz w:val="28"/>
          <w:szCs w:val="28"/>
        </w:rPr>
      </w:pPr>
    </w:p>
    <w:p w:rsidR="00DE6D58" w:rsidRPr="00090227" w:rsidRDefault="00DE6D58" w:rsidP="00DE6D58">
      <w:pPr>
        <w:ind w:left="4956" w:firstLine="6"/>
        <w:rPr>
          <w:sz w:val="28"/>
          <w:szCs w:val="28"/>
        </w:rPr>
      </w:pPr>
      <w:r w:rsidRPr="0009022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8</w:t>
      </w:r>
    </w:p>
    <w:p w:rsidR="00DE6D58" w:rsidRDefault="00DE6D58" w:rsidP="00DE6D58">
      <w:pPr>
        <w:ind w:left="4962" w:firstLine="5"/>
        <w:rPr>
          <w:sz w:val="28"/>
          <w:szCs w:val="28"/>
        </w:rPr>
      </w:pPr>
      <w:r>
        <w:rPr>
          <w:sz w:val="28"/>
          <w:szCs w:val="28"/>
        </w:rPr>
        <w:t>к решению Совета Нововеличко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сельского поселения Динск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района </w:t>
      </w:r>
    </w:p>
    <w:p w:rsidR="00DE6D58" w:rsidRDefault="00DE6D58" w:rsidP="00DE6D58">
      <w:pPr>
        <w:ind w:left="4962" w:firstLine="5"/>
        <w:rPr>
          <w:sz w:val="28"/>
          <w:szCs w:val="28"/>
        </w:rPr>
      </w:pPr>
      <w:r>
        <w:rPr>
          <w:sz w:val="28"/>
          <w:szCs w:val="28"/>
        </w:rPr>
        <w:t xml:space="preserve">"О бюджете Нововеличковского </w:t>
      </w:r>
    </w:p>
    <w:p w:rsidR="00DE6D58" w:rsidRDefault="00DE6D58" w:rsidP="00DE6D58">
      <w:pPr>
        <w:ind w:left="4962" w:firstLine="5"/>
        <w:rPr>
          <w:sz w:val="28"/>
          <w:szCs w:val="28"/>
        </w:rPr>
      </w:pPr>
      <w:r>
        <w:rPr>
          <w:sz w:val="28"/>
          <w:szCs w:val="28"/>
        </w:rPr>
        <w:t>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 на 2020 год"</w:t>
      </w:r>
    </w:p>
    <w:p w:rsidR="00DE6D58" w:rsidRDefault="009240C4" w:rsidP="00DE6D58">
      <w:pPr>
        <w:ind w:left="4962" w:firstLine="5"/>
        <w:rPr>
          <w:sz w:val="28"/>
          <w:szCs w:val="28"/>
        </w:rPr>
      </w:pPr>
      <w:r>
        <w:rPr>
          <w:sz w:val="28"/>
          <w:szCs w:val="28"/>
        </w:rPr>
        <w:t>от 27.02</w:t>
      </w:r>
      <w:r w:rsidR="00A937B1">
        <w:rPr>
          <w:sz w:val="28"/>
          <w:szCs w:val="28"/>
        </w:rPr>
        <w:t>.2020 г.</w:t>
      </w:r>
      <w:r w:rsidR="00DE6D58">
        <w:rPr>
          <w:sz w:val="28"/>
          <w:szCs w:val="28"/>
        </w:rPr>
        <w:t xml:space="preserve"> № </w:t>
      </w:r>
      <w:r>
        <w:rPr>
          <w:sz w:val="28"/>
          <w:szCs w:val="28"/>
        </w:rPr>
        <w:t>44-9</w:t>
      </w:r>
      <w:r w:rsidR="00A937B1">
        <w:rPr>
          <w:sz w:val="28"/>
          <w:szCs w:val="28"/>
        </w:rPr>
        <w:t>/4</w:t>
      </w:r>
    </w:p>
    <w:p w:rsidR="00DE6D58" w:rsidRDefault="00DE6D58" w:rsidP="00DE6D58">
      <w:pPr>
        <w:rPr>
          <w:sz w:val="28"/>
          <w:szCs w:val="28"/>
        </w:rPr>
      </w:pPr>
    </w:p>
    <w:p w:rsidR="00DE6D58" w:rsidRDefault="00DE6D58" w:rsidP="00DE6D58">
      <w:pPr>
        <w:rPr>
          <w:sz w:val="28"/>
          <w:szCs w:val="28"/>
        </w:rPr>
      </w:pPr>
    </w:p>
    <w:p w:rsidR="00DE6D58" w:rsidRDefault="00DE6D58" w:rsidP="00DE6D58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расходов </w:t>
      </w:r>
    </w:p>
    <w:p w:rsidR="00DE6D58" w:rsidRDefault="00DE6D58" w:rsidP="00DE6D58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Бюджета Нововеличковского сельского поселения на 2020 год по </w:t>
      </w:r>
    </w:p>
    <w:p w:rsidR="00DE6D58" w:rsidRDefault="00DE6D58" w:rsidP="00DE6D58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разделам и подразделам функциональной классификации расходов </w:t>
      </w:r>
    </w:p>
    <w:p w:rsidR="00DE6D58" w:rsidRDefault="00DE6D58" w:rsidP="00DE6D58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бюджетов Российской Федерации</w:t>
      </w:r>
    </w:p>
    <w:p w:rsidR="00DE6D58" w:rsidRDefault="00DE6D58" w:rsidP="00DE6D58">
      <w:pPr>
        <w:ind w:right="-143"/>
        <w:jc w:val="center"/>
        <w:rPr>
          <w:b/>
          <w:sz w:val="28"/>
          <w:szCs w:val="28"/>
        </w:rPr>
      </w:pPr>
    </w:p>
    <w:p w:rsidR="00DE6D58" w:rsidRDefault="00DE6D58" w:rsidP="00DE6D58">
      <w:pPr>
        <w:ind w:right="-143"/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W w:w="978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594"/>
        <w:gridCol w:w="5913"/>
        <w:gridCol w:w="836"/>
        <w:gridCol w:w="840"/>
        <w:gridCol w:w="1598"/>
      </w:tblGrid>
      <w:tr w:rsidR="00DE6D58" w:rsidRPr="008A10D9" w:rsidTr="00664037">
        <w:trPr>
          <w:trHeight w:val="672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 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РЗ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E6D58" w:rsidRPr="00D85762" w:rsidRDefault="00DE6D58" w:rsidP="0066403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85762">
              <w:rPr>
                <w:sz w:val="28"/>
                <w:szCs w:val="28"/>
                <w:lang w:eastAsia="en-US"/>
              </w:rPr>
              <w:t>Сумма </w:t>
            </w:r>
          </w:p>
        </w:tc>
      </w:tr>
      <w:tr w:rsidR="00DE6D58" w:rsidRPr="008A10D9" w:rsidTr="00664037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E6D58" w:rsidRPr="00D85762" w:rsidRDefault="00DE6D58" w:rsidP="0066403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85762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DE6D58" w:rsidRPr="008A10D9" w:rsidTr="00664037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E6D58" w:rsidRPr="00D85762" w:rsidRDefault="009240C4" w:rsidP="00664037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62 466</w:t>
            </w:r>
            <w:r w:rsidR="00DE6D58">
              <w:rPr>
                <w:b/>
                <w:sz w:val="28"/>
                <w:szCs w:val="28"/>
                <w:lang w:eastAsia="en-US"/>
              </w:rPr>
              <w:t>,</w:t>
            </w: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DE6D58" w:rsidRPr="008A10D9" w:rsidTr="00664037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в том числе: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DE6D58" w:rsidRPr="00D85762" w:rsidRDefault="00DE6D58" w:rsidP="00664037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E6D58" w:rsidRPr="008A10D9" w:rsidTr="00664037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DE6D58" w:rsidRPr="00D85762" w:rsidRDefault="00AE50D8" w:rsidP="00664037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23 553</w:t>
            </w:r>
            <w:r w:rsidR="00DE6D58">
              <w:rPr>
                <w:b/>
                <w:sz w:val="28"/>
                <w:szCs w:val="28"/>
                <w:lang w:eastAsia="en-US"/>
              </w:rPr>
              <w:t>,</w:t>
            </w:r>
            <w:r>
              <w:rPr>
                <w:b/>
                <w:sz w:val="28"/>
                <w:szCs w:val="28"/>
                <w:lang w:eastAsia="en-US"/>
              </w:rPr>
              <w:t>9</w:t>
            </w:r>
          </w:p>
        </w:tc>
      </w:tr>
      <w:tr w:rsidR="00DE6D58" w:rsidRPr="008A10D9" w:rsidTr="00664037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DE6D58" w:rsidRPr="00D85762" w:rsidRDefault="00DE6D5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1107,8</w:t>
            </w:r>
          </w:p>
        </w:tc>
      </w:tr>
      <w:tr w:rsidR="00DE6D58" w:rsidRPr="008A10D9" w:rsidTr="00664037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Функционирование Правительства Российской Федерации, высших исполнительных органов   государственной власти субъектов Российской Федерации, местных администраций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DE6D58" w:rsidRPr="00D85762" w:rsidRDefault="00AE50D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7204</w:t>
            </w:r>
            <w:r w:rsidR="00DE6D58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DE6D58" w:rsidRPr="008A10D9" w:rsidTr="00664037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60F9">
              <w:rPr>
                <w:sz w:val="28"/>
                <w:szCs w:val="28"/>
                <w:lang w:eastAsia="en-US"/>
              </w:rPr>
              <w:t>Осуществление внешнего муниципального финансового контроля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DE6D58" w:rsidRPr="00D85762" w:rsidRDefault="00DE6D5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298,0</w:t>
            </w:r>
          </w:p>
        </w:tc>
      </w:tr>
      <w:tr w:rsidR="00DE6D58" w:rsidRPr="008A10D9" w:rsidTr="00664037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Резервные фонды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DE6D58" w:rsidRPr="00D85762" w:rsidRDefault="00DE6D5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D85762">
              <w:rPr>
                <w:sz w:val="28"/>
                <w:szCs w:val="28"/>
                <w:lang w:eastAsia="en-US"/>
              </w:rPr>
              <w:t>50,0</w:t>
            </w:r>
          </w:p>
        </w:tc>
      </w:tr>
      <w:tr w:rsidR="00DE6D58" w:rsidRPr="008A10D9" w:rsidTr="00664037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Другие общегосударственные вопросы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DE6D58" w:rsidRPr="00D85762" w:rsidRDefault="00AE50D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  <w:r w:rsidR="00DE6D58">
              <w:rPr>
                <w:sz w:val="28"/>
                <w:szCs w:val="28"/>
                <w:lang w:eastAsia="en-US"/>
              </w:rPr>
              <w:t>893,1</w:t>
            </w:r>
          </w:p>
        </w:tc>
      </w:tr>
      <w:tr w:rsidR="00DE6D58" w:rsidRPr="008A10D9" w:rsidTr="00664037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Национальная оборона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DE6D58" w:rsidRPr="00D85762" w:rsidRDefault="00DE6D58" w:rsidP="00664037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424,7</w:t>
            </w:r>
          </w:p>
        </w:tc>
      </w:tr>
      <w:tr w:rsidR="00DE6D58" w:rsidRPr="008A10D9" w:rsidTr="00664037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DE6D58" w:rsidRPr="00D85762" w:rsidRDefault="00DE6D5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424,7</w:t>
            </w:r>
          </w:p>
        </w:tc>
      </w:tr>
      <w:tr w:rsidR="00DE6D58" w:rsidRPr="008A10D9" w:rsidTr="00664037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Национальная безопасность и правоохран</w:t>
            </w:r>
            <w:r>
              <w:rPr>
                <w:b/>
                <w:sz w:val="28"/>
                <w:szCs w:val="28"/>
                <w:lang w:eastAsia="en-US"/>
              </w:rPr>
              <w:t>и</w:t>
            </w:r>
            <w:r>
              <w:rPr>
                <w:b/>
                <w:sz w:val="28"/>
                <w:szCs w:val="28"/>
                <w:lang w:eastAsia="en-US"/>
              </w:rPr>
              <w:t>тельная деятельность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6D58" w:rsidRDefault="00DE6D58" w:rsidP="00664037">
            <w:pPr>
              <w:spacing w:line="276" w:lineRule="auto"/>
              <w:ind w:right="-143"/>
              <w:rPr>
                <w:b/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DE6D58" w:rsidRPr="00D85762" w:rsidRDefault="00DE6D58" w:rsidP="00664037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120,0</w:t>
            </w:r>
          </w:p>
        </w:tc>
      </w:tr>
      <w:tr w:rsidR="00DE6D58" w:rsidRPr="008A10D9" w:rsidTr="00664037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Защита населения и территории от чрезвыча</w:t>
            </w:r>
            <w:r>
              <w:rPr>
                <w:sz w:val="28"/>
                <w:szCs w:val="28"/>
                <w:lang w:eastAsia="en-US"/>
              </w:rPr>
              <w:t>й</w:t>
            </w:r>
            <w:r>
              <w:rPr>
                <w:sz w:val="28"/>
                <w:szCs w:val="28"/>
                <w:lang w:eastAsia="en-US"/>
              </w:rPr>
              <w:t>ных ситуаций природного и техногенного х</w:t>
            </w:r>
            <w:r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>рактера, гражданская оборона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DE6D58" w:rsidRPr="00D85762" w:rsidRDefault="00DE6D5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50,0</w:t>
            </w:r>
          </w:p>
        </w:tc>
      </w:tr>
      <w:tr w:rsidR="00DE6D58" w:rsidRPr="008A10D9" w:rsidTr="00664037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DE6D58" w:rsidRDefault="00DE6D58" w:rsidP="00664037">
            <w:pPr>
              <w:spacing w:line="276" w:lineRule="auto"/>
              <w:ind w:right="-143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Другие вопросы в области национальной без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пасности и правоохранительной деятельности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DE6D58" w:rsidRPr="00D85762" w:rsidRDefault="00DE6D5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</w:t>
            </w:r>
            <w:r w:rsidRPr="00D85762">
              <w:rPr>
                <w:sz w:val="28"/>
                <w:szCs w:val="28"/>
                <w:lang w:eastAsia="en-US"/>
              </w:rPr>
              <w:t>,0</w:t>
            </w:r>
          </w:p>
        </w:tc>
      </w:tr>
      <w:tr w:rsidR="00DE6D58" w:rsidRPr="008A10D9" w:rsidTr="00664037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DE6D58" w:rsidRPr="00D85762" w:rsidRDefault="002A4068" w:rsidP="00664037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21161</w:t>
            </w:r>
            <w:r w:rsidR="00DE6D58">
              <w:rPr>
                <w:b/>
                <w:sz w:val="28"/>
                <w:szCs w:val="28"/>
                <w:lang w:eastAsia="en-US"/>
              </w:rPr>
              <w:t>,</w:t>
            </w:r>
            <w:r w:rsidR="00AE50D8">
              <w:rPr>
                <w:b/>
                <w:sz w:val="28"/>
                <w:szCs w:val="28"/>
                <w:lang w:eastAsia="en-US"/>
              </w:rPr>
              <w:t>6</w:t>
            </w:r>
          </w:p>
        </w:tc>
      </w:tr>
      <w:tr w:rsidR="00DE6D58" w:rsidRPr="008A10D9" w:rsidTr="00664037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DE6D58" w:rsidRDefault="00DE6D58" w:rsidP="00664037">
            <w:pPr>
              <w:spacing w:line="276" w:lineRule="auto"/>
              <w:ind w:right="-143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Общеэкономические вопросы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DE6D58" w:rsidRDefault="00DE6D5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100,0</w:t>
            </w:r>
          </w:p>
        </w:tc>
      </w:tr>
      <w:tr w:rsidR="00DE6D58" w:rsidRPr="008A10D9" w:rsidTr="00664037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DE6D58" w:rsidRDefault="00DE6D58" w:rsidP="00664037">
            <w:pPr>
              <w:spacing w:line="276" w:lineRule="auto"/>
              <w:ind w:right="-143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Дорожное хозяйство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DE6D58" w:rsidRPr="00D85762" w:rsidRDefault="002A406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20941</w:t>
            </w:r>
            <w:r w:rsidR="00AE50D8">
              <w:rPr>
                <w:sz w:val="28"/>
                <w:szCs w:val="28"/>
                <w:lang w:eastAsia="en-US"/>
              </w:rPr>
              <w:t>,6</w:t>
            </w:r>
          </w:p>
        </w:tc>
      </w:tr>
      <w:tr w:rsidR="00DE6D58" w:rsidRPr="008A10D9" w:rsidTr="00664037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DE6D58" w:rsidRDefault="00DE6D58" w:rsidP="00664037">
            <w:pPr>
              <w:spacing w:line="276" w:lineRule="auto"/>
              <w:ind w:right="-143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Другие вопросы в области национальной эк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номики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DE6D58" w:rsidRDefault="00DE6D5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120,0</w:t>
            </w:r>
          </w:p>
          <w:p w:rsidR="00DE6D58" w:rsidRPr="00D85762" w:rsidRDefault="00DE6D5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DE6D58" w:rsidRPr="008A10D9" w:rsidTr="00664037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DE6D58" w:rsidRPr="00D85762" w:rsidRDefault="00AE50D8" w:rsidP="00664037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7108</w:t>
            </w:r>
            <w:r w:rsidR="00DE6D58">
              <w:rPr>
                <w:b/>
                <w:sz w:val="28"/>
                <w:szCs w:val="28"/>
                <w:lang w:eastAsia="en-US"/>
              </w:rPr>
              <w:t>,</w:t>
            </w:r>
            <w:r>
              <w:rPr>
                <w:b/>
                <w:sz w:val="28"/>
                <w:szCs w:val="28"/>
                <w:lang w:eastAsia="en-US"/>
              </w:rPr>
              <w:t>5</w:t>
            </w:r>
          </w:p>
        </w:tc>
      </w:tr>
      <w:tr w:rsidR="00DE6D58" w:rsidRPr="008A10D9" w:rsidTr="00664037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E6D58" w:rsidRDefault="00DE6D58" w:rsidP="0066403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Коммунальное хозяйство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DE6D58" w:rsidRPr="00D85762" w:rsidRDefault="00AE50D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1391</w:t>
            </w:r>
            <w:r w:rsidR="00DE6D58">
              <w:rPr>
                <w:sz w:val="28"/>
                <w:szCs w:val="28"/>
                <w:lang w:eastAsia="en-US"/>
              </w:rPr>
              <w:t>,9</w:t>
            </w:r>
          </w:p>
        </w:tc>
      </w:tr>
      <w:tr w:rsidR="00DE6D58" w:rsidRPr="008A10D9" w:rsidTr="00664037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E6D58" w:rsidRDefault="00DE6D58" w:rsidP="0066403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Благоустройство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DE6D58" w:rsidRPr="00D85762" w:rsidRDefault="00AE50D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5716</w:t>
            </w:r>
            <w:r w:rsidR="00DE6D58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DE6D58" w:rsidRPr="008A10D9" w:rsidTr="00664037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Образование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DE6D58" w:rsidRPr="00D85762" w:rsidRDefault="00DE6D58" w:rsidP="00664037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80,0</w:t>
            </w:r>
          </w:p>
        </w:tc>
      </w:tr>
      <w:tr w:rsidR="00DE6D58" w:rsidRPr="008A10D9" w:rsidTr="00664037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Профессиональная подготовка, переподгото</w:t>
            </w:r>
            <w:r>
              <w:rPr>
                <w:sz w:val="28"/>
                <w:szCs w:val="28"/>
                <w:lang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>ка и повышение квалификации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DE6D58" w:rsidRDefault="00DE6D5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50,0</w:t>
            </w:r>
          </w:p>
        </w:tc>
      </w:tr>
      <w:tr w:rsidR="00DE6D58" w:rsidRPr="008A10D9" w:rsidTr="00664037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DE6D58" w:rsidRPr="00D85762" w:rsidRDefault="00DE6D5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30,0</w:t>
            </w:r>
          </w:p>
        </w:tc>
      </w:tr>
      <w:tr w:rsidR="00DE6D58" w:rsidRPr="008A10D9" w:rsidTr="00664037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Культура, кинематография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DE6D58" w:rsidRPr="00D85762" w:rsidRDefault="00984A98" w:rsidP="00664037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83</w:t>
            </w:r>
            <w:r w:rsidR="00DE6D58">
              <w:rPr>
                <w:b/>
                <w:sz w:val="28"/>
                <w:szCs w:val="28"/>
                <w:lang w:eastAsia="en-US"/>
              </w:rPr>
              <w:t>20,8</w:t>
            </w:r>
          </w:p>
        </w:tc>
      </w:tr>
      <w:tr w:rsidR="00DE6D58" w:rsidRPr="00A42CB7" w:rsidTr="00664037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DE6D58" w:rsidRPr="00D85762" w:rsidRDefault="005701E0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79</w:t>
            </w:r>
            <w:r w:rsidR="00DE6D58">
              <w:rPr>
                <w:sz w:val="28"/>
                <w:szCs w:val="28"/>
                <w:lang w:eastAsia="en-US"/>
              </w:rPr>
              <w:t>70,8</w:t>
            </w:r>
          </w:p>
        </w:tc>
      </w:tr>
      <w:tr w:rsidR="00DE6D58" w:rsidRPr="008A10D9" w:rsidTr="00664037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Другие вопросы в области культуры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DE6D58" w:rsidRPr="00D85762" w:rsidRDefault="00DE6D5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350,0</w:t>
            </w:r>
          </w:p>
        </w:tc>
      </w:tr>
      <w:tr w:rsidR="00DE6D58" w:rsidRPr="008A10D9" w:rsidTr="00664037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DE6D58" w:rsidRPr="004F5D45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 w:rsidRPr="004F5D45">
              <w:rPr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E6D58" w:rsidRPr="004F5D45" w:rsidRDefault="00DE6D58" w:rsidP="0066403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4F5D45">
              <w:rPr>
                <w:b/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6D58" w:rsidRPr="004F5D45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 w:rsidRPr="004F5D45">
              <w:rPr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6D58" w:rsidRPr="004F5D45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 w:rsidRPr="004F5D45"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DE6D58" w:rsidRPr="004F5D45" w:rsidRDefault="00DE6D58" w:rsidP="00664037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 w:rsidRPr="004F5D45">
              <w:rPr>
                <w:b/>
                <w:sz w:val="28"/>
                <w:szCs w:val="28"/>
                <w:lang w:eastAsia="en-US"/>
              </w:rPr>
              <w:t>200,0</w:t>
            </w:r>
          </w:p>
        </w:tc>
      </w:tr>
      <w:tr w:rsidR="00DE6D58" w:rsidRPr="008A10D9" w:rsidTr="00664037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Пенсионное обеспечение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DE6D58" w:rsidRDefault="00DE6D5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200,0</w:t>
            </w:r>
          </w:p>
        </w:tc>
      </w:tr>
      <w:tr w:rsidR="00DE6D58" w:rsidRPr="008A10D9" w:rsidTr="00664037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 и спорт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DE6D58" w:rsidRPr="00D85762" w:rsidRDefault="00984A98" w:rsidP="00664037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</w:t>
            </w:r>
            <w:r w:rsidR="00AE50D8">
              <w:rPr>
                <w:b/>
                <w:sz w:val="28"/>
                <w:szCs w:val="28"/>
                <w:lang w:eastAsia="en-US"/>
              </w:rPr>
              <w:t>64,4</w:t>
            </w:r>
          </w:p>
        </w:tc>
      </w:tr>
      <w:tr w:rsidR="00DE6D58" w:rsidRPr="008A10D9" w:rsidTr="00664037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Физическая культура 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DE6D58" w:rsidRPr="00D85762" w:rsidRDefault="00DE6D5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1035,6</w:t>
            </w:r>
          </w:p>
        </w:tc>
      </w:tr>
      <w:tr w:rsidR="00DE6D58" w:rsidRPr="008A10D9" w:rsidTr="00664037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Массовый спорт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DE6D58" w:rsidRDefault="005701E0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AE50D8">
              <w:rPr>
                <w:sz w:val="28"/>
                <w:szCs w:val="28"/>
                <w:lang w:eastAsia="en-US"/>
              </w:rPr>
              <w:t>28</w:t>
            </w:r>
            <w:r w:rsidR="00DE6D58">
              <w:rPr>
                <w:sz w:val="28"/>
                <w:szCs w:val="28"/>
                <w:lang w:eastAsia="en-US"/>
              </w:rPr>
              <w:t>,8</w:t>
            </w:r>
          </w:p>
        </w:tc>
      </w:tr>
      <w:tr w:rsidR="00DE6D58" w:rsidRPr="008A10D9" w:rsidTr="00664037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Средства массовой информации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DE6D58" w:rsidRPr="00D85762" w:rsidRDefault="00DE6D58" w:rsidP="00664037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</w:t>
            </w:r>
            <w:r w:rsidRPr="00D85762">
              <w:rPr>
                <w:b/>
                <w:sz w:val="28"/>
                <w:szCs w:val="28"/>
                <w:lang w:eastAsia="en-US"/>
              </w:rPr>
              <w:t>0,0</w:t>
            </w:r>
          </w:p>
        </w:tc>
      </w:tr>
      <w:tr w:rsidR="00DE6D58" w:rsidRPr="008A10D9" w:rsidTr="00664037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60F9">
              <w:rPr>
                <w:sz w:val="28"/>
                <w:szCs w:val="28"/>
                <w:lang w:eastAsia="en-US"/>
              </w:rPr>
              <w:t>Другие вопросы в области средств массовой информации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DE6D58" w:rsidRPr="00D85762" w:rsidRDefault="00DE6D5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  <w:r w:rsidRPr="00D85762">
              <w:rPr>
                <w:sz w:val="28"/>
                <w:szCs w:val="28"/>
                <w:lang w:eastAsia="en-US"/>
              </w:rPr>
              <w:t>0,0</w:t>
            </w:r>
          </w:p>
        </w:tc>
      </w:tr>
      <w:tr w:rsidR="00DE6D58" w:rsidRPr="00EB28AB" w:rsidTr="00664037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DE6D58" w:rsidRPr="00EB28AB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 w:rsidRPr="00EB28AB">
              <w:rPr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DE6D58" w:rsidRPr="00EB28AB" w:rsidRDefault="00DE6D58" w:rsidP="0066403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EB28AB">
              <w:rPr>
                <w:b/>
                <w:sz w:val="28"/>
                <w:szCs w:val="28"/>
                <w:lang w:eastAsia="en-US"/>
              </w:rPr>
              <w:t>Обслуживание государственного и муниц</w:t>
            </w:r>
            <w:r w:rsidRPr="00EB28AB">
              <w:rPr>
                <w:b/>
                <w:sz w:val="28"/>
                <w:szCs w:val="28"/>
                <w:lang w:eastAsia="en-US"/>
              </w:rPr>
              <w:t>и</w:t>
            </w:r>
            <w:r w:rsidRPr="00EB28AB">
              <w:rPr>
                <w:b/>
                <w:sz w:val="28"/>
                <w:szCs w:val="28"/>
                <w:lang w:eastAsia="en-US"/>
              </w:rPr>
              <w:t>пального долга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6D58" w:rsidRPr="00EB28AB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 w:rsidRPr="00EB28AB">
              <w:rPr>
                <w:b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6D58" w:rsidRPr="00EB28AB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 w:rsidRPr="00EB28AB"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DE6D58" w:rsidRPr="00EB28AB" w:rsidRDefault="00DE6D58" w:rsidP="00664037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 w:rsidRPr="00EB28AB">
              <w:rPr>
                <w:b/>
                <w:sz w:val="28"/>
                <w:szCs w:val="28"/>
                <w:lang w:eastAsia="en-US"/>
              </w:rPr>
              <w:t>232,2</w:t>
            </w:r>
          </w:p>
        </w:tc>
      </w:tr>
      <w:tr w:rsidR="00DE6D58" w:rsidRPr="008A10D9" w:rsidTr="00664037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Обслуживание государственного и муниц</w:t>
            </w:r>
            <w:r>
              <w:rPr>
                <w:sz w:val="28"/>
                <w:szCs w:val="28"/>
                <w:lang w:eastAsia="en-US"/>
              </w:rPr>
              <w:t>и</w:t>
            </w:r>
            <w:r>
              <w:rPr>
                <w:sz w:val="28"/>
                <w:szCs w:val="28"/>
                <w:lang w:eastAsia="en-US"/>
              </w:rPr>
              <w:t>пального долга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DE6D58" w:rsidRDefault="00DE6D5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232,2</w:t>
            </w:r>
          </w:p>
        </w:tc>
      </w:tr>
    </w:tbl>
    <w:p w:rsidR="007741AD" w:rsidRDefault="007741AD">
      <w:pPr>
        <w:tabs>
          <w:tab w:val="left" w:pos="8789"/>
        </w:tabs>
        <w:suppressAutoHyphens/>
        <w:ind w:right="-1" w:firstLine="851"/>
        <w:jc w:val="both"/>
        <w:rPr>
          <w:sz w:val="27"/>
          <w:szCs w:val="27"/>
        </w:rPr>
      </w:pPr>
    </w:p>
    <w:p w:rsidR="00CF22B0" w:rsidRDefault="00CF22B0">
      <w:pPr>
        <w:tabs>
          <w:tab w:val="left" w:pos="8789"/>
        </w:tabs>
        <w:suppressAutoHyphens/>
        <w:ind w:right="-1" w:firstLine="851"/>
        <w:jc w:val="both"/>
        <w:rPr>
          <w:sz w:val="27"/>
          <w:szCs w:val="27"/>
        </w:rPr>
      </w:pPr>
      <w:r>
        <w:rPr>
          <w:sz w:val="27"/>
          <w:szCs w:val="27"/>
        </w:rPr>
        <w:t>1.</w:t>
      </w:r>
      <w:r w:rsidR="007741AD">
        <w:rPr>
          <w:sz w:val="27"/>
          <w:szCs w:val="27"/>
        </w:rPr>
        <w:t>7</w:t>
      </w:r>
      <w:r>
        <w:rPr>
          <w:sz w:val="27"/>
          <w:szCs w:val="27"/>
        </w:rPr>
        <w:t>. Приложение 9  «</w:t>
      </w:r>
      <w:r>
        <w:rPr>
          <w:sz w:val="28"/>
          <w:szCs w:val="28"/>
        </w:rPr>
        <w:t>Ведомственная структура расходов бюджета Нововеличков</w:t>
      </w:r>
      <w:r w:rsidR="00DE6D58">
        <w:rPr>
          <w:sz w:val="28"/>
          <w:szCs w:val="28"/>
        </w:rPr>
        <w:t>ского сельского поселения на 2020</w:t>
      </w:r>
      <w:r>
        <w:rPr>
          <w:sz w:val="28"/>
          <w:szCs w:val="28"/>
        </w:rPr>
        <w:t xml:space="preserve"> год</w:t>
      </w:r>
      <w:r>
        <w:rPr>
          <w:sz w:val="27"/>
          <w:szCs w:val="27"/>
        </w:rPr>
        <w:t>» изложить в следующей редакции:</w:t>
      </w:r>
    </w:p>
    <w:p w:rsidR="009D6766" w:rsidRDefault="009D6766">
      <w:pPr>
        <w:tabs>
          <w:tab w:val="left" w:pos="8789"/>
        </w:tabs>
        <w:suppressAutoHyphens/>
        <w:ind w:right="-1" w:firstLine="851"/>
        <w:jc w:val="both"/>
        <w:rPr>
          <w:sz w:val="28"/>
          <w:szCs w:val="28"/>
        </w:rPr>
      </w:pPr>
    </w:p>
    <w:p w:rsidR="00A937B1" w:rsidRDefault="00A937B1">
      <w:pPr>
        <w:tabs>
          <w:tab w:val="left" w:pos="8789"/>
        </w:tabs>
        <w:suppressAutoHyphens/>
        <w:ind w:right="-1" w:firstLine="851"/>
        <w:jc w:val="both"/>
        <w:rPr>
          <w:sz w:val="28"/>
          <w:szCs w:val="28"/>
        </w:rPr>
      </w:pPr>
    </w:p>
    <w:p w:rsidR="00A22F21" w:rsidRDefault="0099657F" w:rsidP="00DE6D58">
      <w:pPr>
        <w:ind w:left="4956" w:firstLine="6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22F21" w:rsidRDefault="00A22F21" w:rsidP="00DE6D58">
      <w:pPr>
        <w:ind w:left="4956" w:firstLine="6"/>
        <w:rPr>
          <w:sz w:val="28"/>
          <w:szCs w:val="28"/>
        </w:rPr>
      </w:pPr>
    </w:p>
    <w:p w:rsidR="00A22F21" w:rsidRDefault="00A22F21" w:rsidP="00DE6D58">
      <w:pPr>
        <w:ind w:left="4956" w:firstLine="6"/>
        <w:rPr>
          <w:sz w:val="28"/>
          <w:szCs w:val="28"/>
        </w:rPr>
      </w:pPr>
    </w:p>
    <w:p w:rsidR="00DE6D58" w:rsidRDefault="00DE6D58" w:rsidP="00DE6D58">
      <w:pPr>
        <w:ind w:left="4956" w:firstLine="6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9</w:t>
      </w:r>
    </w:p>
    <w:p w:rsidR="00DE6D58" w:rsidRDefault="00DE6D58" w:rsidP="00DE6D58">
      <w:pPr>
        <w:ind w:left="4962" w:firstLine="5"/>
        <w:rPr>
          <w:sz w:val="28"/>
          <w:szCs w:val="28"/>
        </w:rPr>
      </w:pPr>
      <w:r>
        <w:rPr>
          <w:sz w:val="28"/>
          <w:szCs w:val="28"/>
        </w:rPr>
        <w:t>к решению Совета Нововеличко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сельского поселения Динск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района </w:t>
      </w:r>
    </w:p>
    <w:p w:rsidR="00DE6D58" w:rsidRDefault="00DE6D58" w:rsidP="00DE6D58">
      <w:pPr>
        <w:ind w:left="4962" w:firstLine="5"/>
        <w:rPr>
          <w:sz w:val="28"/>
          <w:szCs w:val="28"/>
        </w:rPr>
      </w:pPr>
      <w:r>
        <w:rPr>
          <w:sz w:val="28"/>
          <w:szCs w:val="28"/>
        </w:rPr>
        <w:t xml:space="preserve">"О бюджете Нововеличковского </w:t>
      </w:r>
    </w:p>
    <w:p w:rsidR="00DE6D58" w:rsidRDefault="00DE6D58" w:rsidP="00DE6D58">
      <w:pPr>
        <w:ind w:left="4962" w:firstLine="5"/>
        <w:rPr>
          <w:sz w:val="28"/>
          <w:szCs w:val="28"/>
        </w:rPr>
      </w:pPr>
      <w:r>
        <w:rPr>
          <w:sz w:val="28"/>
          <w:szCs w:val="28"/>
        </w:rPr>
        <w:t>сельского поселения на 2020 год"</w:t>
      </w:r>
    </w:p>
    <w:p w:rsidR="00A937B1" w:rsidRDefault="00DE6D58" w:rsidP="00A937B1">
      <w:pPr>
        <w:ind w:left="4962" w:firstLine="5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240C4">
        <w:rPr>
          <w:sz w:val="28"/>
          <w:szCs w:val="28"/>
        </w:rPr>
        <w:t>27.02.2020 г. № 44-9</w:t>
      </w:r>
      <w:r w:rsidR="00A937B1">
        <w:rPr>
          <w:sz w:val="28"/>
          <w:szCs w:val="28"/>
        </w:rPr>
        <w:t>/4</w:t>
      </w:r>
    </w:p>
    <w:p w:rsidR="00DE6D58" w:rsidRDefault="00DE6D58" w:rsidP="00A937B1">
      <w:pPr>
        <w:ind w:firstLine="4962"/>
        <w:rPr>
          <w:b/>
          <w:sz w:val="28"/>
          <w:szCs w:val="28"/>
        </w:rPr>
      </w:pPr>
    </w:p>
    <w:p w:rsidR="00DE6D58" w:rsidRDefault="00DE6D58" w:rsidP="00DE6D58">
      <w:pPr>
        <w:suppressAutoHyphens/>
        <w:ind w:left="851" w:righ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Ведомственная структура расходов бюджета </w:t>
      </w:r>
    </w:p>
    <w:p w:rsidR="00DE6D58" w:rsidRDefault="00DE6D58" w:rsidP="00DE6D58">
      <w:pPr>
        <w:suppressAutoHyphens/>
        <w:ind w:left="851" w:right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Нововеличковского сельского поселения на 2020 год</w:t>
      </w:r>
    </w:p>
    <w:p w:rsidR="00DE6D58" w:rsidRDefault="00DE6D58" w:rsidP="00DE6D58">
      <w:pPr>
        <w:ind w:right="-143"/>
        <w:jc w:val="right"/>
        <w:rPr>
          <w:sz w:val="28"/>
          <w:szCs w:val="28"/>
        </w:rPr>
      </w:pPr>
    </w:p>
    <w:p w:rsidR="00DE6D58" w:rsidRDefault="00DE6D58" w:rsidP="00DE6D58">
      <w:pPr>
        <w:ind w:right="-143"/>
        <w:jc w:val="right"/>
      </w:pPr>
      <w:r>
        <w:rPr>
          <w:sz w:val="28"/>
          <w:szCs w:val="28"/>
        </w:rPr>
        <w:t>тыс.руб.</w:t>
      </w:r>
    </w:p>
    <w:tbl>
      <w:tblPr>
        <w:tblW w:w="9651" w:type="dxa"/>
        <w:tblInd w:w="96" w:type="dxa"/>
        <w:tblLook w:val="04A0"/>
      </w:tblPr>
      <w:tblGrid>
        <w:gridCol w:w="787"/>
        <w:gridCol w:w="3478"/>
        <w:gridCol w:w="605"/>
        <w:gridCol w:w="576"/>
        <w:gridCol w:w="580"/>
        <w:gridCol w:w="1641"/>
        <w:gridCol w:w="576"/>
        <w:gridCol w:w="1408"/>
      </w:tblGrid>
      <w:tr w:rsidR="00DE6D58" w:rsidRPr="006F0591" w:rsidTr="00664037">
        <w:trPr>
          <w:trHeight w:val="645"/>
        </w:trPr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№ п/п</w:t>
            </w:r>
          </w:p>
        </w:tc>
        <w:tc>
          <w:tcPr>
            <w:tcW w:w="3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Вед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Рз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ПР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ЦСР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ВР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ИТОГО</w:t>
            </w:r>
          </w:p>
        </w:tc>
      </w:tr>
      <w:tr w:rsidR="00DE6D58" w:rsidRPr="006F0591" w:rsidTr="00664037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jc w:val="center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1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jc w:val="center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jc w:val="center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jc w:val="center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jc w:val="center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jc w:val="center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jc w:val="center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7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jc w:val="center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8</w:t>
            </w:r>
          </w:p>
        </w:tc>
      </w:tr>
      <w:tr w:rsidR="00DE6D58" w:rsidRPr="006F0591" w:rsidTr="00664037">
        <w:trPr>
          <w:trHeight w:val="315"/>
        </w:trPr>
        <w:tc>
          <w:tcPr>
            <w:tcW w:w="7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7741AD" w:rsidP="00664037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62 466</w:t>
            </w:r>
            <w:r w:rsidR="00CB24D0">
              <w:rPr>
                <w:b/>
                <w:bCs/>
                <w:lang w:eastAsia="ru-RU"/>
              </w:rPr>
              <w:t>,1</w:t>
            </w:r>
          </w:p>
        </w:tc>
      </w:tr>
      <w:tr w:rsidR="00DE6D58" w:rsidRPr="006F0591" w:rsidTr="00664037">
        <w:trPr>
          <w:trHeight w:val="52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Администрация Нововели</w:t>
            </w:r>
            <w:r w:rsidRPr="006F0591">
              <w:rPr>
                <w:b/>
                <w:bCs/>
                <w:lang w:eastAsia="ru-RU"/>
              </w:rPr>
              <w:t>ч</w:t>
            </w:r>
            <w:r w:rsidRPr="006F0591">
              <w:rPr>
                <w:b/>
                <w:bCs/>
                <w:lang w:eastAsia="ru-RU"/>
              </w:rPr>
              <w:t>ковского сельского посел</w:t>
            </w:r>
            <w:r w:rsidRPr="006F0591">
              <w:rPr>
                <w:b/>
                <w:bCs/>
                <w:lang w:eastAsia="ru-RU"/>
              </w:rPr>
              <w:t>е</w:t>
            </w:r>
            <w:r w:rsidRPr="006F0591">
              <w:rPr>
                <w:b/>
                <w:bCs/>
                <w:lang w:eastAsia="ru-RU"/>
              </w:rPr>
              <w:t>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7741AD" w:rsidP="00664037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62 466</w:t>
            </w:r>
            <w:r w:rsidR="00CB24D0">
              <w:rPr>
                <w:b/>
                <w:bCs/>
                <w:lang w:eastAsia="ru-RU"/>
              </w:rPr>
              <w:t>,1</w:t>
            </w:r>
          </w:p>
        </w:tc>
      </w:tr>
      <w:tr w:rsidR="00DE6D58" w:rsidRPr="006F0591" w:rsidTr="00664037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  <w:r>
              <w:rPr>
                <w:b/>
                <w:bCs/>
                <w:lang w:eastAsia="ru-RU"/>
              </w:rPr>
              <w:t>1.</w:t>
            </w:r>
          </w:p>
        </w:tc>
        <w:tc>
          <w:tcPr>
            <w:tcW w:w="3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DE4FD2" w:rsidRDefault="00DE6D58" w:rsidP="00664037">
            <w:pPr>
              <w:rPr>
                <w:b/>
                <w:lang w:eastAsia="ru-RU"/>
              </w:rPr>
            </w:pPr>
            <w:r w:rsidRPr="00DE4FD2">
              <w:rPr>
                <w:b/>
                <w:lang w:eastAsia="ru-RU"/>
              </w:rPr>
              <w:t>Общегосударственные в</w:t>
            </w:r>
            <w:r w:rsidRPr="00DE4FD2">
              <w:rPr>
                <w:b/>
                <w:lang w:eastAsia="ru-RU"/>
              </w:rPr>
              <w:t>о</w:t>
            </w:r>
            <w:r w:rsidRPr="00DE4FD2">
              <w:rPr>
                <w:b/>
                <w:lang w:eastAsia="ru-RU"/>
              </w:rPr>
              <w:t>просы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DE4FD2" w:rsidRDefault="00DE6D58" w:rsidP="00664037">
            <w:pPr>
              <w:rPr>
                <w:b/>
                <w:lang w:eastAsia="ru-RU"/>
              </w:rPr>
            </w:pPr>
            <w:r w:rsidRPr="00DE4FD2">
              <w:rPr>
                <w:b/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DE4FD2" w:rsidRDefault="00DE6D58" w:rsidP="00664037">
            <w:pPr>
              <w:rPr>
                <w:b/>
                <w:lang w:eastAsia="ru-RU"/>
              </w:rPr>
            </w:pPr>
            <w:r w:rsidRPr="00DE4FD2">
              <w:rPr>
                <w:b/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DE4FD2" w:rsidRDefault="00DE6D58" w:rsidP="00664037">
            <w:pPr>
              <w:rPr>
                <w:b/>
                <w:lang w:eastAsia="ru-RU"/>
              </w:rPr>
            </w:pPr>
            <w:r w:rsidRPr="00DE4FD2">
              <w:rPr>
                <w:b/>
                <w:lang w:eastAsia="ru-RU"/>
              </w:rPr>
              <w:t>00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DE4FD2" w:rsidRDefault="00DE6D58" w:rsidP="00664037">
            <w:pPr>
              <w:rPr>
                <w:b/>
                <w:lang w:eastAsia="ru-RU"/>
              </w:rPr>
            </w:pPr>
            <w:r w:rsidRPr="00DE4FD2">
              <w:rPr>
                <w:b/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DE4FD2" w:rsidRDefault="00DE6D58" w:rsidP="00664037">
            <w:pPr>
              <w:rPr>
                <w:b/>
                <w:lang w:eastAsia="ru-RU"/>
              </w:rPr>
            </w:pPr>
            <w:r w:rsidRPr="00DE4FD2">
              <w:rPr>
                <w:b/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DE4FD2" w:rsidRDefault="00AE50D8" w:rsidP="00664037">
            <w:pPr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23 553,9</w:t>
            </w:r>
          </w:p>
        </w:tc>
      </w:tr>
      <w:tr w:rsidR="00DE6D58" w:rsidRPr="006F0591" w:rsidTr="00664037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DE4FD2" w:rsidRDefault="00DE6D58" w:rsidP="00664037">
            <w:pPr>
              <w:rPr>
                <w:b/>
                <w:lang w:eastAsia="ru-RU"/>
              </w:rPr>
            </w:pPr>
            <w:r w:rsidRPr="00DE4FD2">
              <w:rPr>
                <w:b/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664037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Функционирование высшего дол</w:t>
            </w:r>
            <w:r w:rsidRPr="006F0591">
              <w:rPr>
                <w:lang w:eastAsia="ru-RU"/>
              </w:rPr>
              <w:t>ж</w:t>
            </w:r>
            <w:r w:rsidRPr="006F0591">
              <w:rPr>
                <w:lang w:eastAsia="ru-RU"/>
              </w:rPr>
              <w:t>ностного лица субъекта Российской Федерации и   м</w:t>
            </w:r>
            <w:r w:rsidRPr="006F0591">
              <w:rPr>
                <w:lang w:eastAsia="ru-RU"/>
              </w:rPr>
              <w:t>у</w:t>
            </w:r>
            <w:r w:rsidRPr="006F0591">
              <w:rPr>
                <w:lang w:eastAsia="ru-RU"/>
              </w:rPr>
              <w:t>ниципального образов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1107,8</w:t>
            </w:r>
          </w:p>
        </w:tc>
      </w:tr>
      <w:tr w:rsidR="00DE6D58" w:rsidRPr="006F0591" w:rsidTr="00664037">
        <w:trPr>
          <w:trHeight w:val="31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664037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664037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Обеспечение деятельности высшего органа исполнител</w:t>
            </w:r>
            <w:r w:rsidRPr="006F0591">
              <w:rPr>
                <w:lang w:eastAsia="ru-RU"/>
              </w:rPr>
              <w:t>ь</w:t>
            </w:r>
            <w:r w:rsidRPr="006F0591">
              <w:rPr>
                <w:lang w:eastAsia="ru-RU"/>
              </w:rPr>
              <w:t>ной власти 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пального обр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зования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50 0 00 00000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1107,8</w:t>
            </w:r>
          </w:p>
        </w:tc>
      </w:tr>
      <w:tr w:rsidR="00DE6D58" w:rsidRPr="006F0591" w:rsidTr="00664037">
        <w:trPr>
          <w:trHeight w:val="31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664037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664037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Высшее должностное лицо м</w:t>
            </w:r>
            <w:r w:rsidRPr="006F0591">
              <w:rPr>
                <w:lang w:eastAsia="ru-RU"/>
              </w:rPr>
              <w:t>у</w:t>
            </w:r>
            <w:r w:rsidRPr="006F0591">
              <w:rPr>
                <w:lang w:eastAsia="ru-RU"/>
              </w:rPr>
              <w:t>ниципального образов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50 1 00 00000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1107,8</w:t>
            </w:r>
          </w:p>
        </w:tc>
      </w:tr>
      <w:tr w:rsidR="00DE6D58" w:rsidRPr="006F0591" w:rsidTr="00664037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664037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обеспечение фун</w:t>
            </w:r>
            <w:r w:rsidRPr="006F0591">
              <w:rPr>
                <w:lang w:eastAsia="ru-RU"/>
              </w:rPr>
              <w:t>к</w:t>
            </w:r>
            <w:r w:rsidRPr="006F0591">
              <w:rPr>
                <w:lang w:eastAsia="ru-RU"/>
              </w:rPr>
              <w:t>ций органов местного сам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50 1 00 00190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1107,8</w:t>
            </w:r>
          </w:p>
        </w:tc>
      </w:tr>
      <w:tr w:rsidR="00DE6D58" w:rsidRPr="006F0591" w:rsidTr="00664037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664037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выплаты перс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налу в целях обеспечения выполн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 функций мун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ципальными органами, казенными учрежд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ниями, о</w:t>
            </w:r>
            <w:r w:rsidRPr="006F0591">
              <w:rPr>
                <w:lang w:eastAsia="ru-RU"/>
              </w:rPr>
              <w:t>р</w:t>
            </w:r>
            <w:r w:rsidRPr="006F0591">
              <w:rPr>
                <w:lang w:eastAsia="ru-RU"/>
              </w:rPr>
              <w:t>ганами управления государственными внебюдже</w:t>
            </w:r>
            <w:r w:rsidRPr="006F0591">
              <w:rPr>
                <w:lang w:eastAsia="ru-RU"/>
              </w:rPr>
              <w:t>т</w:t>
            </w:r>
            <w:r w:rsidRPr="006F0591">
              <w:rPr>
                <w:lang w:eastAsia="ru-RU"/>
              </w:rPr>
              <w:t>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50 1 00 00190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100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1107,8</w:t>
            </w:r>
          </w:p>
        </w:tc>
      </w:tr>
      <w:tr w:rsidR="00DE6D58" w:rsidRPr="006F0591" w:rsidTr="00664037">
        <w:trPr>
          <w:trHeight w:val="31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664037">
        <w:trPr>
          <w:trHeight w:val="31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664037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664037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Функционирование Правител</w:t>
            </w:r>
            <w:r w:rsidRPr="006F0591">
              <w:rPr>
                <w:lang w:eastAsia="ru-RU"/>
              </w:rPr>
              <w:t>ь</w:t>
            </w:r>
            <w:r w:rsidRPr="006F0591">
              <w:rPr>
                <w:lang w:eastAsia="ru-RU"/>
              </w:rPr>
              <w:t>ства Российской Фед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рации, высших исполнительных орг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нов государс</w:t>
            </w:r>
            <w:r w:rsidRPr="006F0591">
              <w:rPr>
                <w:lang w:eastAsia="ru-RU"/>
              </w:rPr>
              <w:t>т</w:t>
            </w:r>
            <w:r w:rsidRPr="006F0591">
              <w:rPr>
                <w:lang w:eastAsia="ru-RU"/>
              </w:rPr>
              <w:t>венной власти субъектов Российской Федер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ции, местных админ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страций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AE50D8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7204,9</w:t>
            </w:r>
          </w:p>
        </w:tc>
      </w:tr>
      <w:tr w:rsidR="00DE6D58" w:rsidRPr="006F0591" w:rsidTr="00664037">
        <w:trPr>
          <w:trHeight w:val="31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664037">
        <w:trPr>
          <w:trHeight w:val="31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664037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664037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Обеспечение деятельности а</w:t>
            </w:r>
            <w:r w:rsidRPr="006F0591">
              <w:rPr>
                <w:lang w:eastAsia="ru-RU"/>
              </w:rPr>
              <w:t>д</w:t>
            </w:r>
            <w:r w:rsidRPr="006F0591">
              <w:rPr>
                <w:lang w:eastAsia="ru-RU"/>
              </w:rPr>
              <w:t>министрации 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пального обр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зования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51 0 00 00000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AE50D8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7204,9</w:t>
            </w:r>
          </w:p>
        </w:tc>
      </w:tr>
      <w:tr w:rsidR="00DE6D58" w:rsidRPr="006F0591" w:rsidTr="00664037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664037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lastRenderedPageBreak/>
              <w:t> </w:t>
            </w:r>
          </w:p>
        </w:tc>
        <w:tc>
          <w:tcPr>
            <w:tcW w:w="3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Обеспечение функциониров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ния администрации 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пального образ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51 1 00 00000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AE50D8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7197,3</w:t>
            </w:r>
          </w:p>
        </w:tc>
      </w:tr>
      <w:tr w:rsidR="00DE6D58" w:rsidRPr="006F0591" w:rsidTr="00664037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664037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обеспечение фун</w:t>
            </w:r>
            <w:r w:rsidRPr="006F0591">
              <w:rPr>
                <w:lang w:eastAsia="ru-RU"/>
              </w:rPr>
              <w:t>к</w:t>
            </w:r>
            <w:r w:rsidRPr="006F0591">
              <w:rPr>
                <w:lang w:eastAsia="ru-RU"/>
              </w:rPr>
              <w:t>ций органов местного сам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51 1 00 00190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AE50D8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7197,3</w:t>
            </w:r>
          </w:p>
        </w:tc>
      </w:tr>
      <w:tr w:rsidR="00DE6D58" w:rsidRPr="006F0591" w:rsidTr="00664037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664037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выплаты перс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налу в целях обеспечения выполн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 функций мун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ципальными органами, казенными учрежд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ниями, о</w:t>
            </w:r>
            <w:r w:rsidRPr="006F0591">
              <w:rPr>
                <w:lang w:eastAsia="ru-RU"/>
              </w:rPr>
              <w:t>р</w:t>
            </w:r>
            <w:r w:rsidRPr="006F0591">
              <w:rPr>
                <w:lang w:eastAsia="ru-RU"/>
              </w:rPr>
              <w:t>ганами управления государственными внебюдже</w:t>
            </w:r>
            <w:r w:rsidRPr="006F0591">
              <w:rPr>
                <w:lang w:eastAsia="ru-RU"/>
              </w:rPr>
              <w:t>т</w:t>
            </w:r>
            <w:r w:rsidRPr="006F0591">
              <w:rPr>
                <w:lang w:eastAsia="ru-RU"/>
              </w:rPr>
              <w:t>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51 1 00 00190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100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6792,5</w:t>
            </w:r>
          </w:p>
        </w:tc>
      </w:tr>
      <w:tr w:rsidR="00DE6D58" w:rsidRPr="006F0591" w:rsidTr="00664037">
        <w:trPr>
          <w:trHeight w:val="31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664037">
        <w:trPr>
          <w:trHeight w:val="31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664037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664037">
        <w:trPr>
          <w:trHeight w:val="69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353,7</w:t>
            </w:r>
          </w:p>
        </w:tc>
      </w:tr>
      <w:tr w:rsidR="00DE6D58" w:rsidRPr="006F0591" w:rsidTr="00664037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Иные бюджетные ассигнов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800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AE50D8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51,1</w:t>
            </w:r>
          </w:p>
        </w:tc>
      </w:tr>
      <w:tr w:rsidR="00DE6D58" w:rsidRPr="006F0591" w:rsidTr="00664037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Административные коми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сии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7,6</w:t>
            </w:r>
          </w:p>
        </w:tc>
      </w:tr>
      <w:tr w:rsidR="00DE6D58" w:rsidRPr="006F0591" w:rsidTr="00664037">
        <w:trPr>
          <w:trHeight w:val="87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Осуществление отдельных полн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мочий Краснодарского края по образованию и орган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зации деятельности  админис</w:t>
            </w:r>
            <w:r w:rsidRPr="006F0591">
              <w:rPr>
                <w:lang w:eastAsia="ru-RU"/>
              </w:rPr>
              <w:t>т</w:t>
            </w:r>
            <w:r w:rsidRPr="006F0591">
              <w:rPr>
                <w:lang w:eastAsia="ru-RU"/>
              </w:rPr>
              <w:t>ративных коми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сий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51 2 0060190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7,6</w:t>
            </w:r>
          </w:p>
        </w:tc>
      </w:tr>
      <w:tr w:rsidR="00DE6D58" w:rsidRPr="006F0591" w:rsidTr="00664037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7,6</w:t>
            </w:r>
          </w:p>
        </w:tc>
      </w:tr>
      <w:tr w:rsidR="00DE6D58" w:rsidRPr="006F0591" w:rsidTr="00664037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51 2 0060190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664037">
        <w:trPr>
          <w:trHeight w:val="88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Обеспечение деятельности ф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нансовых, налоговых и там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женных органов финан-сового (финансово-бюджетного) на</w:t>
            </w:r>
            <w:r w:rsidRPr="006F0591">
              <w:rPr>
                <w:lang w:eastAsia="ru-RU"/>
              </w:rPr>
              <w:t>д</w:t>
            </w:r>
            <w:r w:rsidRPr="006F0591">
              <w:rPr>
                <w:lang w:eastAsia="ru-RU"/>
              </w:rPr>
              <w:t>зора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06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298,0</w:t>
            </w:r>
          </w:p>
        </w:tc>
      </w:tr>
      <w:tr w:rsidR="00DE6D58" w:rsidRPr="006F0591" w:rsidTr="00664037">
        <w:trPr>
          <w:trHeight w:val="106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Осуществление отдельных полномочий поселений по осуществлению внешнего м</w:t>
            </w:r>
            <w:r w:rsidRPr="006F0591">
              <w:rPr>
                <w:lang w:eastAsia="ru-RU"/>
              </w:rPr>
              <w:t>у</w:t>
            </w:r>
            <w:r w:rsidRPr="006F0591">
              <w:rPr>
                <w:lang w:eastAsia="ru-RU"/>
              </w:rPr>
              <w:t>ниципального контроля за и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полнением местных бюджетов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75 9 00 00000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298,0</w:t>
            </w:r>
          </w:p>
        </w:tc>
      </w:tr>
      <w:tr w:rsidR="00DE6D58" w:rsidRPr="006F0591" w:rsidTr="00664037">
        <w:trPr>
          <w:trHeight w:val="58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обеспечение фун</w:t>
            </w:r>
            <w:r w:rsidRPr="006F0591">
              <w:rPr>
                <w:lang w:eastAsia="ru-RU"/>
              </w:rPr>
              <w:t>к</w:t>
            </w:r>
            <w:r w:rsidRPr="006F0591">
              <w:rPr>
                <w:lang w:eastAsia="ru-RU"/>
              </w:rPr>
              <w:t>ций органов местного сам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75 9 00 00190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298,0</w:t>
            </w:r>
          </w:p>
        </w:tc>
      </w:tr>
      <w:tr w:rsidR="00DE6D58" w:rsidRPr="006F0591" w:rsidTr="00664037">
        <w:trPr>
          <w:trHeight w:val="49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75 9 00 00190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298,0</w:t>
            </w:r>
          </w:p>
        </w:tc>
      </w:tr>
      <w:tr w:rsidR="00DE6D58" w:rsidRPr="006F0591" w:rsidTr="00664037">
        <w:trPr>
          <w:trHeight w:val="45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Резервные фонды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DE6D58" w:rsidRPr="006F0591" w:rsidTr="00664037">
        <w:trPr>
          <w:trHeight w:val="6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Обеспечение деятельности а</w:t>
            </w:r>
            <w:r w:rsidRPr="006F0591">
              <w:rPr>
                <w:lang w:eastAsia="ru-RU"/>
              </w:rPr>
              <w:t>д</w:t>
            </w:r>
            <w:r w:rsidRPr="006F0591">
              <w:rPr>
                <w:lang w:eastAsia="ru-RU"/>
              </w:rPr>
              <w:t>министрации 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пального обр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DE6D58" w:rsidRPr="006F0591" w:rsidTr="00664037">
        <w:trPr>
          <w:trHeight w:val="6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Финансовое обеспечение н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предвиденных расходов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DE6D58" w:rsidRPr="006F0591" w:rsidTr="00664037">
        <w:trPr>
          <w:trHeight w:val="6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Резервный фонд администр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ции муниципального ра</w:t>
            </w:r>
            <w:r w:rsidRPr="006F0591">
              <w:rPr>
                <w:lang w:eastAsia="ru-RU"/>
              </w:rPr>
              <w:t>й</w:t>
            </w:r>
            <w:r w:rsidRPr="006F0591">
              <w:rPr>
                <w:lang w:eastAsia="ru-RU"/>
              </w:rPr>
              <w:t>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51 5 00 20590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DE6D58" w:rsidRPr="006F0591" w:rsidTr="00664037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Иные бюджетные ассигнов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51 5 00 20590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800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DE6D58" w:rsidRPr="006F0591" w:rsidTr="00664037">
        <w:trPr>
          <w:trHeight w:val="39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lastRenderedPageBreak/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Другие общегосударственные в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235EE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  <w:r w:rsidR="00DE6D58" w:rsidRPr="006F0591">
              <w:rPr>
                <w:lang w:eastAsia="ru-RU"/>
              </w:rPr>
              <w:t>893,1</w:t>
            </w:r>
          </w:p>
        </w:tc>
      </w:tr>
      <w:tr w:rsidR="00DE6D58" w:rsidRPr="006F0591" w:rsidTr="00664037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"О проведении работ по уточн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нию записей в похозяйстве</w:t>
            </w:r>
            <w:r w:rsidRPr="006F0591">
              <w:rPr>
                <w:lang w:eastAsia="ru-RU"/>
              </w:rPr>
              <w:t>н</w:t>
            </w:r>
            <w:r w:rsidRPr="006F0591">
              <w:rPr>
                <w:lang w:eastAsia="ru-RU"/>
              </w:rPr>
              <w:t>ных книгах"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150,0</w:t>
            </w:r>
          </w:p>
        </w:tc>
      </w:tr>
      <w:tr w:rsidR="00DE6D58" w:rsidRPr="006F0591" w:rsidTr="00664037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Отдельные мероприятия мун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ципальной пр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150,0</w:t>
            </w:r>
          </w:p>
        </w:tc>
      </w:tr>
      <w:tr w:rsidR="00DE6D58" w:rsidRPr="006F0591" w:rsidTr="00664037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150,0</w:t>
            </w:r>
          </w:p>
        </w:tc>
      </w:tr>
      <w:tr w:rsidR="00DE6D58" w:rsidRPr="006F0591" w:rsidTr="00664037">
        <w:trPr>
          <w:trHeight w:val="9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"Противодействие корру</w:t>
            </w:r>
            <w:r w:rsidRPr="006F0591">
              <w:rPr>
                <w:lang w:eastAsia="ru-RU"/>
              </w:rPr>
              <w:t>п</w:t>
            </w:r>
            <w:r w:rsidRPr="006F0591">
              <w:rPr>
                <w:lang w:eastAsia="ru-RU"/>
              </w:rPr>
              <w:t>ции в Новов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личковском сельском поселении Ди</w:t>
            </w:r>
            <w:r w:rsidRPr="006F0591">
              <w:rPr>
                <w:lang w:eastAsia="ru-RU"/>
              </w:rPr>
              <w:t>н</w:t>
            </w:r>
            <w:r w:rsidRPr="006F0591">
              <w:rPr>
                <w:lang w:eastAsia="ru-RU"/>
              </w:rPr>
              <w:t>ского района"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10,0</w:t>
            </w:r>
          </w:p>
        </w:tc>
      </w:tr>
      <w:tr w:rsidR="00DE6D58" w:rsidRPr="006F0591" w:rsidTr="00664037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Отдельные мероприятия мун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ципальной пр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10,0</w:t>
            </w:r>
          </w:p>
        </w:tc>
      </w:tr>
      <w:tr w:rsidR="00DE6D58" w:rsidRPr="006F0591" w:rsidTr="00664037">
        <w:trPr>
          <w:trHeight w:val="6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10,0</w:t>
            </w:r>
          </w:p>
        </w:tc>
      </w:tr>
      <w:tr w:rsidR="00DE6D58" w:rsidRPr="006F0591" w:rsidTr="00664037">
        <w:trPr>
          <w:trHeight w:val="145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"Управление муниципал</w:t>
            </w:r>
            <w:r w:rsidRPr="006F0591">
              <w:rPr>
                <w:lang w:eastAsia="ru-RU"/>
              </w:rPr>
              <w:t>ь</w:t>
            </w:r>
            <w:r w:rsidRPr="006F0591">
              <w:rPr>
                <w:lang w:eastAsia="ru-RU"/>
              </w:rPr>
              <w:t>ным имуществом и регул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рование земельных отношений на те</w:t>
            </w:r>
            <w:r w:rsidRPr="006F0591">
              <w:rPr>
                <w:lang w:eastAsia="ru-RU"/>
              </w:rPr>
              <w:t>р</w:t>
            </w:r>
            <w:r w:rsidRPr="006F0591">
              <w:rPr>
                <w:lang w:eastAsia="ru-RU"/>
              </w:rPr>
              <w:t>ритории муниципального обр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зования Нововеличковское сельское п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селение Динского района"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235EE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DE6D58" w:rsidRPr="006F0591">
              <w:rPr>
                <w:lang w:eastAsia="ru-RU"/>
              </w:rPr>
              <w:t>000,0</w:t>
            </w:r>
          </w:p>
        </w:tc>
      </w:tr>
      <w:tr w:rsidR="00DE6D58" w:rsidRPr="006F0591" w:rsidTr="00664037">
        <w:trPr>
          <w:trHeight w:val="9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Оценка недвижимости, пр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знание прав и регулиров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ние отношений по 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пальной собственности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03 1 0000000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900,0</w:t>
            </w:r>
          </w:p>
        </w:tc>
      </w:tr>
      <w:tr w:rsidR="00DE6D58" w:rsidRPr="006F0591" w:rsidTr="00664037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государственных (муниц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пальных нужд)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900,0</w:t>
            </w:r>
          </w:p>
        </w:tc>
      </w:tr>
      <w:tr w:rsidR="00DE6D58" w:rsidRPr="006F0591" w:rsidTr="00664037">
        <w:trPr>
          <w:trHeight w:val="115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jc w:val="both"/>
              <w:rPr>
                <w:lang w:eastAsia="ru-RU"/>
              </w:rPr>
            </w:pPr>
            <w:r w:rsidRPr="006F0591">
              <w:rPr>
                <w:lang w:eastAsia="ru-RU"/>
              </w:rPr>
              <w:t>Осуществление отдельных м</w:t>
            </w:r>
            <w:r w:rsidRPr="006F0591">
              <w:rPr>
                <w:lang w:eastAsia="ru-RU"/>
              </w:rPr>
              <w:t>у</w:t>
            </w:r>
            <w:r w:rsidRPr="006F0591">
              <w:rPr>
                <w:lang w:eastAsia="ru-RU"/>
              </w:rPr>
              <w:t>ниципальных полном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чий по распоряжению земельными участками, собс</w:t>
            </w:r>
            <w:r w:rsidRPr="006F0591">
              <w:rPr>
                <w:lang w:eastAsia="ru-RU"/>
              </w:rPr>
              <w:t>т</w:t>
            </w:r>
            <w:r w:rsidRPr="006F0591">
              <w:rPr>
                <w:lang w:eastAsia="ru-RU"/>
              </w:rPr>
              <w:t>венность на которые не ра</w:t>
            </w:r>
            <w:r w:rsidRPr="006F0591">
              <w:rPr>
                <w:lang w:eastAsia="ru-RU"/>
              </w:rPr>
              <w:t>з</w:t>
            </w:r>
            <w:r w:rsidRPr="006F0591">
              <w:rPr>
                <w:lang w:eastAsia="ru-RU"/>
              </w:rPr>
              <w:t>граничена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100,0</w:t>
            </w:r>
          </w:p>
        </w:tc>
      </w:tr>
      <w:tr w:rsidR="00DE6D58" w:rsidRPr="006F0591" w:rsidTr="00664037">
        <w:trPr>
          <w:trHeight w:val="630"/>
        </w:trPr>
        <w:tc>
          <w:tcPr>
            <w:tcW w:w="7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100,0</w:t>
            </w:r>
          </w:p>
        </w:tc>
      </w:tr>
      <w:tr w:rsidR="0045047B" w:rsidRPr="006F0591" w:rsidTr="0045047B">
        <w:trPr>
          <w:trHeight w:val="630"/>
        </w:trPr>
        <w:tc>
          <w:tcPr>
            <w:tcW w:w="78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047B" w:rsidRPr="006F0591" w:rsidRDefault="0045047B" w:rsidP="00664037"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47B" w:rsidRPr="006F0591" w:rsidRDefault="0045047B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Приобретение недвижимости в муниципальную собственность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047B" w:rsidRPr="006F0591" w:rsidRDefault="0045047B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47B" w:rsidRPr="006F0591" w:rsidRDefault="0045047B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47B" w:rsidRPr="006F0591" w:rsidRDefault="0045047B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47B" w:rsidRPr="006F0591" w:rsidRDefault="0045047B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03 3 00 00000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047B" w:rsidRPr="006F0591" w:rsidRDefault="0045047B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47B" w:rsidRPr="006F0591" w:rsidRDefault="0045047B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2000,0</w:t>
            </w:r>
          </w:p>
        </w:tc>
      </w:tr>
      <w:tr w:rsidR="0045047B" w:rsidRPr="006F0591" w:rsidTr="0045047B">
        <w:trPr>
          <w:trHeight w:val="688"/>
        </w:trPr>
        <w:tc>
          <w:tcPr>
            <w:tcW w:w="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047B" w:rsidRPr="006F0591" w:rsidRDefault="0045047B" w:rsidP="00664037"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47B" w:rsidRPr="006F0591" w:rsidRDefault="001871D6" w:rsidP="00971AD3">
            <w:pPr>
              <w:rPr>
                <w:lang w:eastAsia="ru-RU"/>
              </w:rPr>
            </w:pPr>
            <w:r>
              <w:rPr>
                <w:lang w:eastAsia="ru-RU"/>
              </w:rPr>
              <w:t>Прочая з</w:t>
            </w:r>
            <w:r w:rsidR="0045047B" w:rsidRPr="006F0591">
              <w:rPr>
                <w:lang w:eastAsia="ru-RU"/>
              </w:rPr>
              <w:t xml:space="preserve">акупка товаров, работ и услуг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047B" w:rsidRPr="006F0591" w:rsidRDefault="0045047B" w:rsidP="00FC6FD2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47B" w:rsidRPr="006F0591" w:rsidRDefault="0045047B" w:rsidP="00FC6FD2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47B" w:rsidRPr="006F0591" w:rsidRDefault="0045047B" w:rsidP="00FC6FD2"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47B" w:rsidRPr="006F0591" w:rsidRDefault="0045047B" w:rsidP="00FC6FD2">
            <w:pPr>
              <w:rPr>
                <w:lang w:eastAsia="ru-RU"/>
              </w:rPr>
            </w:pPr>
            <w:r>
              <w:rPr>
                <w:lang w:eastAsia="ru-RU"/>
              </w:rPr>
              <w:t>03 3 00 00000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047B" w:rsidRPr="006F0591" w:rsidRDefault="0045047B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47B" w:rsidRPr="006F0591" w:rsidRDefault="0045047B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2000,0</w:t>
            </w:r>
          </w:p>
        </w:tc>
      </w:tr>
      <w:tr w:rsidR="0045047B" w:rsidRPr="006F0591" w:rsidTr="0045047B">
        <w:tc>
          <w:tcPr>
            <w:tcW w:w="78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047B" w:rsidRPr="006F0591" w:rsidRDefault="0045047B" w:rsidP="00664037"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47B" w:rsidRPr="006F0591" w:rsidRDefault="0045047B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047B" w:rsidRPr="006F0591" w:rsidRDefault="0045047B" w:rsidP="00664037">
            <w:pPr>
              <w:rPr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47B" w:rsidRPr="006F0591" w:rsidRDefault="0045047B" w:rsidP="00664037">
            <w:pPr>
              <w:rPr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47B" w:rsidRPr="006F0591" w:rsidRDefault="0045047B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47B" w:rsidRPr="006F0591" w:rsidRDefault="0045047B" w:rsidP="00664037">
            <w:pPr>
              <w:rPr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047B" w:rsidRPr="006F0591" w:rsidRDefault="0045047B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47B" w:rsidRPr="006F0591" w:rsidRDefault="0045047B" w:rsidP="00664037">
            <w:pPr>
              <w:jc w:val="right"/>
              <w:rPr>
                <w:lang w:eastAsia="ru-RU"/>
              </w:rPr>
            </w:pPr>
          </w:p>
        </w:tc>
      </w:tr>
      <w:tr w:rsidR="00DE6D58" w:rsidRPr="006F0591" w:rsidTr="00664037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ЦБ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обеспечение де</w:t>
            </w:r>
            <w:r w:rsidRPr="006F0591">
              <w:rPr>
                <w:lang w:eastAsia="ru-RU"/>
              </w:rPr>
              <w:t>я</w:t>
            </w:r>
            <w:r w:rsidRPr="006F0591">
              <w:rPr>
                <w:lang w:eastAsia="ru-RU"/>
              </w:rPr>
              <w:t>тельности централиз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ванной бухгалт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рии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51 6 00 00000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2341,8</w:t>
            </w:r>
          </w:p>
        </w:tc>
      </w:tr>
      <w:tr w:rsidR="00DE6D58" w:rsidRPr="006F0591" w:rsidTr="00664037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Обеспечение деятельности подведомственных учре</w:t>
            </w:r>
            <w:r w:rsidRPr="006F0591">
              <w:rPr>
                <w:lang w:eastAsia="ru-RU"/>
              </w:rPr>
              <w:t>ж</w:t>
            </w:r>
            <w:r w:rsidRPr="006F0591">
              <w:rPr>
                <w:lang w:eastAsia="ru-RU"/>
              </w:rPr>
              <w:t>дений (централизованной бухгалт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рии)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51 6 00 00590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2341,8</w:t>
            </w:r>
          </w:p>
        </w:tc>
      </w:tr>
      <w:tr w:rsidR="00DE6D58" w:rsidRPr="006F0591" w:rsidTr="00664037">
        <w:trPr>
          <w:trHeight w:val="130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lastRenderedPageBreak/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выплаты перс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налу в целях обеспечения выполн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 функций мун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ципальными органами, казенными учрежд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ниями, о</w:t>
            </w:r>
            <w:r w:rsidRPr="006F0591">
              <w:rPr>
                <w:lang w:eastAsia="ru-RU"/>
              </w:rPr>
              <w:t>р</w:t>
            </w:r>
            <w:r w:rsidRPr="006F0591">
              <w:rPr>
                <w:lang w:eastAsia="ru-RU"/>
              </w:rPr>
              <w:t>ганами управления государственными внебюдже</w:t>
            </w:r>
            <w:r w:rsidRPr="006F0591">
              <w:rPr>
                <w:lang w:eastAsia="ru-RU"/>
              </w:rPr>
              <w:t>т</w:t>
            </w:r>
            <w:r w:rsidRPr="006F0591">
              <w:rPr>
                <w:lang w:eastAsia="ru-RU"/>
              </w:rPr>
              <w:t>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51 6 00 00590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1691,7</w:t>
            </w:r>
          </w:p>
        </w:tc>
      </w:tr>
      <w:tr w:rsidR="00DE6D58" w:rsidRPr="006F0591" w:rsidTr="00664037">
        <w:trPr>
          <w:trHeight w:val="6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51 6 00 00590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643,0</w:t>
            </w:r>
          </w:p>
        </w:tc>
      </w:tr>
      <w:tr w:rsidR="00DE6D58" w:rsidRPr="006F0591" w:rsidTr="00664037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Иные бюджетные ассигнов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51 6 00 00590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800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7,1</w:t>
            </w:r>
          </w:p>
        </w:tc>
      </w:tr>
      <w:tr w:rsidR="00DE6D58" w:rsidRPr="006F0591" w:rsidTr="00664037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Реализация муниципальных функций, связанных с 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пальным управл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нием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51 7 00 00000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0,0</w:t>
            </w:r>
          </w:p>
        </w:tc>
      </w:tr>
      <w:tr w:rsidR="00DE6D58" w:rsidRPr="006F0591" w:rsidTr="00664037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Прочие обязательства 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пального обр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51 7 00 29010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0,0</w:t>
            </w:r>
          </w:p>
        </w:tc>
      </w:tr>
      <w:tr w:rsidR="00DE6D58" w:rsidRPr="006F0591" w:rsidTr="00664037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Иные бюджетные ассигнов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51 7 00 29010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800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0,0</w:t>
            </w:r>
          </w:p>
        </w:tc>
      </w:tr>
      <w:tr w:rsidR="00DE6D58" w:rsidRPr="006F0591" w:rsidTr="00664037">
        <w:trPr>
          <w:trHeight w:val="6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ОДА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Обеспечение хозяйственн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го обслуживания 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пальных орг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51 8 00 00000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9391,3</w:t>
            </w:r>
          </w:p>
        </w:tc>
      </w:tr>
      <w:tr w:rsidR="00DE6D58" w:rsidRPr="006F0591" w:rsidTr="00664037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обеспечение де</w:t>
            </w:r>
            <w:r w:rsidRPr="006F0591">
              <w:rPr>
                <w:lang w:eastAsia="ru-RU"/>
              </w:rPr>
              <w:t>я</w:t>
            </w:r>
            <w:r w:rsidRPr="006F0591">
              <w:rPr>
                <w:lang w:eastAsia="ru-RU"/>
              </w:rPr>
              <w:t>тельности (оказание услуг) м</w:t>
            </w:r>
            <w:r w:rsidRPr="006F0591">
              <w:rPr>
                <w:lang w:eastAsia="ru-RU"/>
              </w:rPr>
              <w:t>у</w:t>
            </w:r>
            <w:r w:rsidRPr="006F0591">
              <w:rPr>
                <w:lang w:eastAsia="ru-RU"/>
              </w:rPr>
              <w:t>ниципальных учре</w:t>
            </w:r>
            <w:r w:rsidRPr="006F0591">
              <w:rPr>
                <w:lang w:eastAsia="ru-RU"/>
              </w:rPr>
              <w:t>ж</w:t>
            </w:r>
            <w:r w:rsidRPr="006F0591">
              <w:rPr>
                <w:lang w:eastAsia="ru-RU"/>
              </w:rPr>
              <w:t>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51 8 00 00590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9391,3</w:t>
            </w:r>
          </w:p>
        </w:tc>
      </w:tr>
      <w:tr w:rsidR="00DE6D58" w:rsidRPr="006F0591" w:rsidTr="00664037">
        <w:trPr>
          <w:trHeight w:val="130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выплаты перс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налу в целях обеспечения выполн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 функций мун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ципальными органами, казенными учрежд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ниями, о</w:t>
            </w:r>
            <w:r w:rsidRPr="006F0591">
              <w:rPr>
                <w:lang w:eastAsia="ru-RU"/>
              </w:rPr>
              <w:t>р</w:t>
            </w:r>
            <w:r w:rsidRPr="006F0591">
              <w:rPr>
                <w:lang w:eastAsia="ru-RU"/>
              </w:rPr>
              <w:t>ганами управления государственными внебюдже</w:t>
            </w:r>
            <w:r w:rsidRPr="006F0591">
              <w:rPr>
                <w:lang w:eastAsia="ru-RU"/>
              </w:rPr>
              <w:t>т</w:t>
            </w:r>
            <w:r w:rsidRPr="006F0591">
              <w:rPr>
                <w:lang w:eastAsia="ru-RU"/>
              </w:rPr>
              <w:t>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51 8 00 00590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6469,8</w:t>
            </w:r>
          </w:p>
        </w:tc>
      </w:tr>
      <w:tr w:rsidR="00DE6D58" w:rsidRPr="006F0591" w:rsidTr="00664037">
        <w:trPr>
          <w:trHeight w:val="69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51 8 00 00590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2868,5</w:t>
            </w:r>
          </w:p>
        </w:tc>
      </w:tr>
      <w:tr w:rsidR="00DE6D58" w:rsidRPr="006F0591" w:rsidTr="00664037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Иные бюджетные ассигнов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51 8 00 00590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800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53,0</w:t>
            </w:r>
          </w:p>
        </w:tc>
      </w:tr>
      <w:tr w:rsidR="00DE6D58" w:rsidRPr="006F0591" w:rsidTr="00664037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DE4FD2" w:rsidRDefault="00DE6D58" w:rsidP="00664037">
            <w:pPr>
              <w:rPr>
                <w:b/>
                <w:lang w:eastAsia="ru-RU"/>
              </w:rPr>
            </w:pPr>
            <w:r w:rsidRPr="00DE4FD2">
              <w:rPr>
                <w:b/>
                <w:lang w:eastAsia="ru-RU"/>
              </w:rPr>
              <w:t> 2.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424,7</w:t>
            </w:r>
          </w:p>
        </w:tc>
      </w:tr>
      <w:tr w:rsidR="00DE6D58" w:rsidRPr="006F0591" w:rsidTr="00664037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Мобилизационная и внево</w:t>
            </w:r>
            <w:r w:rsidRPr="006F0591">
              <w:rPr>
                <w:lang w:eastAsia="ru-RU"/>
              </w:rPr>
              <w:t>й</w:t>
            </w:r>
            <w:r w:rsidRPr="006F0591">
              <w:rPr>
                <w:lang w:eastAsia="ru-RU"/>
              </w:rPr>
              <w:t>сковая подготовка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424,7</w:t>
            </w:r>
          </w:p>
        </w:tc>
      </w:tr>
      <w:tr w:rsidR="00DE6D58" w:rsidRPr="006F0591" w:rsidTr="00664037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Осуществление первичного воинского учета на территор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ях, где отсутствуют военные к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миссариаты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55 2 00 00000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424,7</w:t>
            </w:r>
          </w:p>
        </w:tc>
      </w:tr>
      <w:tr w:rsidR="00DE6D58" w:rsidRPr="006F0591" w:rsidTr="00664037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Осуществление первичного воинского учета на территор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ях, где отсутствуют военные к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миссариаты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55 2 00 51180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424,7</w:t>
            </w:r>
          </w:p>
        </w:tc>
      </w:tr>
      <w:tr w:rsidR="00DE6D58" w:rsidRPr="006F0591" w:rsidTr="00664037">
        <w:trPr>
          <w:trHeight w:val="129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выплаты перс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налу в целях обеспечения выполн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 функций мун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ципальными органами, казенными учрежд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ниями, о</w:t>
            </w:r>
            <w:r w:rsidRPr="006F0591">
              <w:rPr>
                <w:lang w:eastAsia="ru-RU"/>
              </w:rPr>
              <w:t>р</w:t>
            </w:r>
            <w:r w:rsidRPr="006F0591">
              <w:rPr>
                <w:lang w:eastAsia="ru-RU"/>
              </w:rPr>
              <w:t>ганами управления государственными внебюдже</w:t>
            </w:r>
            <w:r w:rsidRPr="006F0591">
              <w:rPr>
                <w:lang w:eastAsia="ru-RU"/>
              </w:rPr>
              <w:t>т</w:t>
            </w:r>
            <w:r w:rsidRPr="006F0591">
              <w:rPr>
                <w:lang w:eastAsia="ru-RU"/>
              </w:rPr>
              <w:lastRenderedPageBreak/>
              <w:t>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lastRenderedPageBreak/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55 2 00 51180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424,3</w:t>
            </w:r>
          </w:p>
        </w:tc>
      </w:tr>
      <w:tr w:rsidR="00DE6D58" w:rsidRPr="006F0591" w:rsidTr="00664037">
        <w:trPr>
          <w:trHeight w:val="6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lastRenderedPageBreak/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55 2 00 51180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0,4</w:t>
            </w:r>
          </w:p>
        </w:tc>
      </w:tr>
      <w:tr w:rsidR="00DE6D58" w:rsidRPr="006F0591" w:rsidTr="00664037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  <w:r>
              <w:rPr>
                <w:b/>
                <w:bCs/>
                <w:lang w:eastAsia="ru-RU"/>
              </w:rPr>
              <w:t>3.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Национальная безопа</w:t>
            </w:r>
            <w:r w:rsidRPr="006F0591">
              <w:rPr>
                <w:b/>
                <w:bCs/>
                <w:lang w:eastAsia="ru-RU"/>
              </w:rPr>
              <w:t>с</w:t>
            </w:r>
            <w:r w:rsidRPr="006F0591">
              <w:rPr>
                <w:b/>
                <w:bCs/>
                <w:lang w:eastAsia="ru-RU"/>
              </w:rPr>
              <w:t>ность и правоохранительная де</w:t>
            </w:r>
            <w:r w:rsidRPr="006F0591">
              <w:rPr>
                <w:b/>
                <w:bCs/>
                <w:lang w:eastAsia="ru-RU"/>
              </w:rPr>
              <w:t>я</w:t>
            </w:r>
            <w:r w:rsidRPr="006F0591">
              <w:rPr>
                <w:b/>
                <w:bCs/>
                <w:lang w:eastAsia="ru-RU"/>
              </w:rPr>
              <w:t>тельность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120,0</w:t>
            </w:r>
          </w:p>
        </w:tc>
      </w:tr>
      <w:tr w:rsidR="00DE6D58" w:rsidRPr="006F0591" w:rsidTr="00664037">
        <w:trPr>
          <w:trHeight w:val="88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Защита населения и террит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рии от чрезвычайных с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туаций природного и техногенного х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рактера, гражда</w:t>
            </w:r>
            <w:r w:rsidRPr="006F0591">
              <w:rPr>
                <w:lang w:eastAsia="ru-RU"/>
              </w:rPr>
              <w:t>н</w:t>
            </w:r>
            <w:r w:rsidRPr="006F0591">
              <w:rPr>
                <w:lang w:eastAsia="ru-RU"/>
              </w:rPr>
              <w:t>ская оборона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DE6D58" w:rsidRPr="006F0591" w:rsidTr="00664037">
        <w:trPr>
          <w:trHeight w:val="450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"Обе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печение безопасности на водных объектах, защита нас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ления от чрезвычайных ситу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ций и снижение рисков их во</w:t>
            </w:r>
            <w:r w:rsidRPr="006F0591">
              <w:rPr>
                <w:lang w:eastAsia="ru-RU"/>
              </w:rPr>
              <w:t>з</w:t>
            </w:r>
            <w:r w:rsidRPr="006F0591">
              <w:rPr>
                <w:lang w:eastAsia="ru-RU"/>
              </w:rPr>
              <w:t>никновения на территории Н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вовеличковского сельского п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селения Ди</w:t>
            </w:r>
            <w:r w:rsidRPr="006F0591">
              <w:rPr>
                <w:lang w:eastAsia="ru-RU"/>
              </w:rPr>
              <w:t>н</w:t>
            </w:r>
            <w:r w:rsidRPr="006F0591">
              <w:rPr>
                <w:lang w:eastAsia="ru-RU"/>
              </w:rPr>
              <w:t>ского района" на 2020 год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center"/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04 0 00 00000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DE6D58" w:rsidRPr="006F0591" w:rsidTr="00664037">
        <w:trPr>
          <w:trHeight w:val="31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664037">
        <w:trPr>
          <w:trHeight w:val="79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664037">
        <w:trPr>
          <w:trHeight w:val="87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Мероприятия по защите нас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ления и территории пос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ления от чрезвычайных ситуаций природного и техногенного х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рактера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2A4068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DE6D58" w:rsidRPr="006F0591">
              <w:rPr>
                <w:lang w:eastAsia="ru-RU"/>
              </w:rPr>
              <w:t>,0</w:t>
            </w:r>
          </w:p>
        </w:tc>
      </w:tr>
      <w:tr w:rsidR="00DE6D58" w:rsidRPr="006F0591" w:rsidTr="00664037">
        <w:trPr>
          <w:trHeight w:val="6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2A4068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DE6D58" w:rsidRPr="006F0591">
              <w:rPr>
                <w:lang w:eastAsia="ru-RU"/>
              </w:rPr>
              <w:t>,0</w:t>
            </w:r>
          </w:p>
        </w:tc>
      </w:tr>
      <w:tr w:rsidR="00DE6D58" w:rsidRPr="006F0591" w:rsidTr="00664037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Мероприятия по обеспеч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нию  безопасности на водных объе</w:t>
            </w:r>
            <w:r w:rsidRPr="006F0591">
              <w:rPr>
                <w:lang w:eastAsia="ru-RU"/>
              </w:rPr>
              <w:t>к</w:t>
            </w:r>
            <w:r w:rsidRPr="006F0591">
              <w:rPr>
                <w:lang w:eastAsia="ru-RU"/>
              </w:rPr>
              <w:t>тах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2A4068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45</w:t>
            </w:r>
            <w:r w:rsidR="00DE6D58" w:rsidRPr="006F0591">
              <w:rPr>
                <w:lang w:eastAsia="ru-RU"/>
              </w:rPr>
              <w:t>,0</w:t>
            </w:r>
          </w:p>
        </w:tc>
      </w:tr>
      <w:tr w:rsidR="00DE6D58" w:rsidRPr="006F0591" w:rsidTr="00664037">
        <w:trPr>
          <w:trHeight w:val="6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2A4068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45</w:t>
            </w:r>
            <w:r w:rsidR="00DE6D58" w:rsidRPr="006F0591">
              <w:rPr>
                <w:lang w:eastAsia="ru-RU"/>
              </w:rPr>
              <w:t>,0</w:t>
            </w:r>
          </w:p>
        </w:tc>
      </w:tr>
      <w:tr w:rsidR="00DE6D58" w:rsidRPr="006F0591" w:rsidTr="00664037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Другие вопросы в области н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циональной безопасности и правоохранительной деятел</w:t>
            </w:r>
            <w:r w:rsidRPr="006F0591">
              <w:rPr>
                <w:lang w:eastAsia="ru-RU"/>
              </w:rPr>
              <w:t>ь</w:t>
            </w:r>
            <w:r w:rsidRPr="006F0591">
              <w:rPr>
                <w:lang w:eastAsia="ru-RU"/>
              </w:rPr>
              <w:t>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70,0</w:t>
            </w:r>
          </w:p>
        </w:tc>
      </w:tr>
      <w:tr w:rsidR="00DE6D58" w:rsidRPr="006F0591" w:rsidTr="00664037">
        <w:trPr>
          <w:trHeight w:val="108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jc w:val="both"/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"Обеспечение пожарной без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пасности объектов в Новов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личковском сельском посел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нии" на 2020 год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DE6D58" w:rsidRPr="006F0591" w:rsidTr="00664037">
        <w:trPr>
          <w:trHeight w:val="615"/>
        </w:trPr>
        <w:tc>
          <w:tcPr>
            <w:tcW w:w="7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Мероприятия по обеспеч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нию пожарной без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пасности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DE6D58" w:rsidRPr="006F0591" w:rsidTr="00664037">
        <w:trPr>
          <w:trHeight w:val="615"/>
        </w:trPr>
        <w:tc>
          <w:tcPr>
            <w:tcW w:w="7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05 1 00 00000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DE6D58" w:rsidRPr="006F0591" w:rsidTr="00664037">
        <w:trPr>
          <w:trHeight w:val="103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программма "Противодействие экстр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мизму и терроризму в Нововеличко</w:t>
            </w:r>
            <w:r w:rsidRPr="006F0591">
              <w:rPr>
                <w:lang w:eastAsia="ru-RU"/>
              </w:rPr>
              <w:t>в</w:t>
            </w:r>
            <w:r w:rsidRPr="006F0591">
              <w:rPr>
                <w:lang w:eastAsia="ru-RU"/>
              </w:rPr>
              <w:t>ском сельском поселении Ди</w:t>
            </w:r>
            <w:r w:rsidRPr="006F0591">
              <w:rPr>
                <w:lang w:eastAsia="ru-RU"/>
              </w:rPr>
              <w:t>н</w:t>
            </w:r>
            <w:r w:rsidRPr="006F0591">
              <w:rPr>
                <w:lang w:eastAsia="ru-RU"/>
              </w:rPr>
              <w:lastRenderedPageBreak/>
              <w:t>ского ра</w:t>
            </w:r>
            <w:r w:rsidRPr="006F0591">
              <w:rPr>
                <w:lang w:eastAsia="ru-RU"/>
              </w:rPr>
              <w:t>й</w:t>
            </w:r>
            <w:r w:rsidRPr="006F0591">
              <w:rPr>
                <w:lang w:eastAsia="ru-RU"/>
              </w:rPr>
              <w:t>она"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lastRenderedPageBreak/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 xml:space="preserve">06 0 00 00000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20,0</w:t>
            </w:r>
          </w:p>
        </w:tc>
      </w:tr>
      <w:tr w:rsidR="00DE6D58" w:rsidRPr="006F0591" w:rsidTr="00664037">
        <w:trPr>
          <w:trHeight w:val="67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lastRenderedPageBreak/>
              <w:t> </w:t>
            </w:r>
          </w:p>
        </w:tc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Мероприятия по профила</w:t>
            </w:r>
            <w:r w:rsidRPr="006F0591">
              <w:rPr>
                <w:lang w:eastAsia="ru-RU"/>
              </w:rPr>
              <w:t>к</w:t>
            </w:r>
            <w:r w:rsidRPr="006F0591">
              <w:rPr>
                <w:lang w:eastAsia="ru-RU"/>
              </w:rPr>
              <w:t>тике терроризма и экстр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мизма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06 1 00 00000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20,0</w:t>
            </w:r>
          </w:p>
        </w:tc>
      </w:tr>
      <w:tr w:rsidR="00DE6D58" w:rsidRPr="006F0591" w:rsidTr="00664037">
        <w:trPr>
          <w:trHeight w:val="6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муниципальных нужд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06 1 00 00000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20,0</w:t>
            </w:r>
          </w:p>
        </w:tc>
      </w:tr>
      <w:tr w:rsidR="00DE6D58" w:rsidRPr="006F0591" w:rsidTr="00664037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  <w:r>
              <w:rPr>
                <w:b/>
                <w:bCs/>
                <w:lang w:eastAsia="ru-RU"/>
              </w:rPr>
              <w:t>4.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2A4068" w:rsidP="00664037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21161</w:t>
            </w:r>
            <w:r w:rsidR="00235EE7">
              <w:rPr>
                <w:b/>
                <w:bCs/>
                <w:lang w:eastAsia="ru-RU"/>
              </w:rPr>
              <w:t>,6</w:t>
            </w:r>
          </w:p>
        </w:tc>
      </w:tr>
      <w:tr w:rsidR="00DE6D58" w:rsidRPr="006F0591" w:rsidTr="00664037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Общеэкономические вопр</w:t>
            </w:r>
            <w:r w:rsidRPr="006F0591">
              <w:rPr>
                <w:b/>
                <w:bCs/>
                <w:lang w:eastAsia="ru-RU"/>
              </w:rPr>
              <w:t>о</w:t>
            </w:r>
            <w:r w:rsidRPr="006F0591">
              <w:rPr>
                <w:b/>
                <w:bCs/>
                <w:lang w:eastAsia="ru-RU"/>
              </w:rPr>
              <w:t>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100,0</w:t>
            </w:r>
          </w:p>
        </w:tc>
      </w:tr>
      <w:tr w:rsidR="00DE6D58" w:rsidRPr="006F0591" w:rsidTr="00664037">
        <w:trPr>
          <w:trHeight w:val="82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"Организация временного тр</w:t>
            </w:r>
            <w:r w:rsidRPr="006F0591">
              <w:rPr>
                <w:lang w:eastAsia="ru-RU"/>
              </w:rPr>
              <w:t>у</w:t>
            </w:r>
            <w:r w:rsidRPr="006F0591">
              <w:rPr>
                <w:lang w:eastAsia="ru-RU"/>
              </w:rPr>
              <w:t>доустройства граждан посел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1700000000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100,0</w:t>
            </w:r>
          </w:p>
        </w:tc>
      </w:tr>
      <w:tr w:rsidR="00DE6D58" w:rsidRPr="006F0591" w:rsidTr="00664037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Организация временного тр</w:t>
            </w:r>
            <w:r w:rsidRPr="006F0591">
              <w:rPr>
                <w:lang w:eastAsia="ru-RU"/>
              </w:rPr>
              <w:t>у</w:t>
            </w:r>
            <w:r w:rsidRPr="006F0591">
              <w:rPr>
                <w:lang w:eastAsia="ru-RU"/>
              </w:rPr>
              <w:t>доустройства несовершенн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летних гр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ждан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1710000000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100,0</w:t>
            </w:r>
          </w:p>
        </w:tc>
      </w:tr>
      <w:tr w:rsidR="00DE6D58" w:rsidRPr="006F0591" w:rsidTr="00664037">
        <w:trPr>
          <w:trHeight w:val="130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выплаты перс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налу в целях обеспечения выполн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 функций мун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ципальными органами, казенными учрежд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ниями, о</w:t>
            </w:r>
            <w:r w:rsidRPr="006F0591">
              <w:rPr>
                <w:lang w:eastAsia="ru-RU"/>
              </w:rPr>
              <w:t>р</w:t>
            </w:r>
            <w:r w:rsidRPr="006F0591">
              <w:rPr>
                <w:lang w:eastAsia="ru-RU"/>
              </w:rPr>
              <w:t>ганами управления государственными внебюдже</w:t>
            </w:r>
            <w:r w:rsidRPr="006F0591">
              <w:rPr>
                <w:lang w:eastAsia="ru-RU"/>
              </w:rPr>
              <w:t>т</w:t>
            </w:r>
            <w:r w:rsidRPr="006F0591">
              <w:rPr>
                <w:lang w:eastAsia="ru-RU"/>
              </w:rPr>
              <w:t>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1710000000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100,0</w:t>
            </w:r>
          </w:p>
        </w:tc>
      </w:tr>
      <w:tr w:rsidR="00DE6D58" w:rsidRPr="006F0591" w:rsidTr="00664037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Дорожное хозяйство (доро</w:t>
            </w:r>
            <w:r w:rsidRPr="006F0591">
              <w:rPr>
                <w:lang w:eastAsia="ru-RU"/>
              </w:rPr>
              <w:t>ж</w:t>
            </w:r>
            <w:r w:rsidRPr="006F0591">
              <w:rPr>
                <w:lang w:eastAsia="ru-RU"/>
              </w:rPr>
              <w:t>ные фо</w:t>
            </w:r>
            <w:r w:rsidRPr="006F0591">
              <w:rPr>
                <w:lang w:eastAsia="ru-RU"/>
              </w:rPr>
              <w:t>н</w:t>
            </w:r>
            <w:r w:rsidRPr="006F0591">
              <w:rPr>
                <w:lang w:eastAsia="ru-RU"/>
              </w:rPr>
              <w:t>ды)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2A4068" w:rsidP="00235EE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20941</w:t>
            </w:r>
            <w:r w:rsidR="00DE6D58" w:rsidRPr="006F0591">
              <w:rPr>
                <w:lang w:eastAsia="ru-RU"/>
              </w:rPr>
              <w:t>,</w:t>
            </w:r>
            <w:r w:rsidR="00235EE7">
              <w:rPr>
                <w:lang w:eastAsia="ru-RU"/>
              </w:rPr>
              <w:t>6</w:t>
            </w:r>
          </w:p>
        </w:tc>
      </w:tr>
      <w:tr w:rsidR="00DE6D58" w:rsidRPr="006F0591" w:rsidTr="00664037">
        <w:trPr>
          <w:trHeight w:val="156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"Капитальный ремонт и р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монт автомобил</w:t>
            </w:r>
            <w:r w:rsidRPr="006F0591">
              <w:rPr>
                <w:lang w:eastAsia="ru-RU"/>
              </w:rPr>
              <w:t>ь</w:t>
            </w:r>
            <w:r w:rsidRPr="006F0591">
              <w:rPr>
                <w:lang w:eastAsia="ru-RU"/>
              </w:rPr>
              <w:t>ных дорог местного значения Новов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личковского сельского п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селения Динского района, мероприятия по обе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печению безопасности доро</w:t>
            </w:r>
            <w:r w:rsidRPr="006F0591">
              <w:rPr>
                <w:lang w:eastAsia="ru-RU"/>
              </w:rPr>
              <w:t>ж</w:t>
            </w:r>
            <w:r w:rsidRPr="006F0591">
              <w:rPr>
                <w:lang w:eastAsia="ru-RU"/>
              </w:rPr>
              <w:t>ного движения на 2020 год"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235EE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2A4068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20941</w:t>
            </w:r>
            <w:r w:rsidR="00235EE7" w:rsidRPr="006F0591">
              <w:rPr>
                <w:lang w:eastAsia="ru-RU"/>
              </w:rPr>
              <w:t>,</w:t>
            </w:r>
            <w:r w:rsidR="00235EE7">
              <w:rPr>
                <w:lang w:eastAsia="ru-RU"/>
              </w:rPr>
              <w:t>6</w:t>
            </w:r>
          </w:p>
        </w:tc>
      </w:tr>
      <w:tr w:rsidR="00DE6D58" w:rsidRPr="006F0591" w:rsidTr="00664037">
        <w:trPr>
          <w:trHeight w:val="88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Содержание и ремонт автом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бильных дорог общего польз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вания, в том числе дорог в п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селениях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2A4068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508</w:t>
            </w:r>
            <w:r w:rsidR="00235EE7">
              <w:rPr>
                <w:lang w:eastAsia="ru-RU"/>
              </w:rPr>
              <w:t>2,6</w:t>
            </w:r>
          </w:p>
        </w:tc>
      </w:tr>
      <w:tr w:rsidR="00DE6D58" w:rsidRPr="006F0591" w:rsidTr="00664037">
        <w:trPr>
          <w:trHeight w:val="67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2A4068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508</w:t>
            </w:r>
            <w:r w:rsidR="00235EE7">
              <w:rPr>
                <w:lang w:eastAsia="ru-RU"/>
              </w:rPr>
              <w:t>2,6</w:t>
            </w:r>
          </w:p>
        </w:tc>
      </w:tr>
      <w:tr w:rsidR="00DE6D58" w:rsidRPr="006F0591" w:rsidTr="00664037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Повышение безопасности д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рожного движ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600,0</w:t>
            </w:r>
          </w:p>
        </w:tc>
      </w:tr>
      <w:tr w:rsidR="00DE6D58" w:rsidRPr="006F0591" w:rsidTr="00664037">
        <w:trPr>
          <w:trHeight w:val="6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600,0</w:t>
            </w:r>
          </w:p>
        </w:tc>
      </w:tr>
      <w:tr w:rsidR="00DE6D58" w:rsidRPr="006F0591" w:rsidTr="00664037">
        <w:trPr>
          <w:trHeight w:val="67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Содержание и ремонт троту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ров вдоль дорог общего пол</w:t>
            </w:r>
            <w:r w:rsidRPr="006F0591">
              <w:rPr>
                <w:lang w:eastAsia="ru-RU"/>
              </w:rPr>
              <w:t>ь</w:t>
            </w:r>
            <w:r w:rsidRPr="006F0591">
              <w:rPr>
                <w:lang w:eastAsia="ru-RU"/>
              </w:rPr>
              <w:t>зования, местного зн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чения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2282,0</w:t>
            </w:r>
          </w:p>
        </w:tc>
      </w:tr>
      <w:tr w:rsidR="00DE6D58" w:rsidRPr="006F0591" w:rsidTr="00664037">
        <w:trPr>
          <w:trHeight w:val="6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2282,0</w:t>
            </w:r>
          </w:p>
        </w:tc>
      </w:tr>
      <w:tr w:rsidR="002A4068" w:rsidRPr="006F0591" w:rsidTr="00664037">
        <w:trPr>
          <w:trHeight w:val="6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68" w:rsidRPr="006F0591" w:rsidRDefault="002A4068" w:rsidP="00664037"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68" w:rsidRPr="002A4068" w:rsidRDefault="002A406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Субсидии на капитальный р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монт и ремонт</w:t>
            </w:r>
            <w:r w:rsidR="00303E2C">
              <w:rPr>
                <w:lang w:eastAsia="ru-RU"/>
              </w:rPr>
              <w:t xml:space="preserve"> автомобильных </w:t>
            </w:r>
            <w:r w:rsidR="00303E2C">
              <w:rPr>
                <w:lang w:eastAsia="ru-RU"/>
              </w:rPr>
              <w:lastRenderedPageBreak/>
              <w:t>работ общего пользования м</w:t>
            </w:r>
            <w:r w:rsidR="00303E2C">
              <w:rPr>
                <w:lang w:eastAsia="ru-RU"/>
              </w:rPr>
              <w:t>е</w:t>
            </w:r>
            <w:r w:rsidR="00303E2C">
              <w:rPr>
                <w:lang w:eastAsia="ru-RU"/>
              </w:rPr>
              <w:t>стного значения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68" w:rsidRPr="006F0591" w:rsidRDefault="002A4068" w:rsidP="00664037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068" w:rsidRPr="006F0591" w:rsidRDefault="002A406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068" w:rsidRPr="006F0591" w:rsidRDefault="002A406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068" w:rsidRPr="002A4068" w:rsidRDefault="002A4068" w:rsidP="00664037">
            <w:pPr>
              <w:rPr>
                <w:lang w:val="en-US" w:eastAsia="ru-RU"/>
              </w:rPr>
            </w:pPr>
            <w:r>
              <w:rPr>
                <w:lang w:eastAsia="ru-RU"/>
              </w:rPr>
              <w:t>09 4 00 S2440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068" w:rsidRPr="006F0591" w:rsidRDefault="002A406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068" w:rsidRPr="006F0591" w:rsidRDefault="002A4068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12977,0</w:t>
            </w:r>
          </w:p>
        </w:tc>
      </w:tr>
      <w:tr w:rsidR="002A4068" w:rsidRPr="006F0591" w:rsidTr="00664037">
        <w:trPr>
          <w:trHeight w:val="6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68" w:rsidRPr="006F0591" w:rsidRDefault="002A4068" w:rsidP="00664037"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68" w:rsidRPr="006F0591" w:rsidRDefault="00303E2C" w:rsidP="00664037"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68" w:rsidRPr="006F0591" w:rsidRDefault="002A406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068" w:rsidRPr="006F0591" w:rsidRDefault="002A406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068" w:rsidRPr="006F0591" w:rsidRDefault="002A406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068" w:rsidRPr="006F0591" w:rsidRDefault="002A406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09 4 00 S2440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068" w:rsidRPr="006F0591" w:rsidRDefault="002A406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068" w:rsidRPr="006F0591" w:rsidRDefault="002A4068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12977,0</w:t>
            </w:r>
          </w:p>
        </w:tc>
      </w:tr>
      <w:tr w:rsidR="00DE6D58" w:rsidRPr="006F0591" w:rsidTr="00664037">
        <w:trPr>
          <w:trHeight w:val="6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Другие вопросы в области н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циональной эк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номики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120,0</w:t>
            </w:r>
          </w:p>
        </w:tc>
      </w:tr>
      <w:tr w:rsidR="00DE6D58" w:rsidRPr="006F0591" w:rsidTr="00664037">
        <w:trPr>
          <w:trHeight w:val="10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"Поддержка малого и сре</w:t>
            </w:r>
            <w:r w:rsidRPr="006F0591">
              <w:rPr>
                <w:lang w:eastAsia="ru-RU"/>
              </w:rPr>
              <w:t>д</w:t>
            </w:r>
            <w:r w:rsidRPr="006F0591">
              <w:rPr>
                <w:lang w:eastAsia="ru-RU"/>
              </w:rPr>
              <w:t>него предпринимательства в Нов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величковском сельском пос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лении Динского района на 2020 год"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07 0 00 000000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20,0</w:t>
            </w:r>
          </w:p>
        </w:tc>
      </w:tr>
      <w:tr w:rsidR="00DE6D58" w:rsidRPr="006F0591" w:rsidTr="00664037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Мероприятия по развитию м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лого и среднего предприним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тельства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20,0</w:t>
            </w:r>
          </w:p>
        </w:tc>
      </w:tr>
      <w:tr w:rsidR="00DE6D58" w:rsidRPr="006F0591" w:rsidTr="00664037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20,0</w:t>
            </w:r>
          </w:p>
        </w:tc>
      </w:tr>
      <w:tr w:rsidR="00DE6D58" w:rsidRPr="006F0591" w:rsidTr="00664037">
        <w:trPr>
          <w:trHeight w:val="102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"Энергосбережение и повыш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ние энергетической эффекти</w:t>
            </w:r>
            <w:r w:rsidRPr="006F0591">
              <w:rPr>
                <w:lang w:eastAsia="ru-RU"/>
              </w:rPr>
              <w:t>в</w:t>
            </w:r>
            <w:r w:rsidRPr="006F0591">
              <w:rPr>
                <w:lang w:eastAsia="ru-RU"/>
              </w:rPr>
              <w:t>ности на территории Новов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личковского сельского посел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100,0</w:t>
            </w:r>
          </w:p>
        </w:tc>
      </w:tr>
      <w:tr w:rsidR="00DE6D58" w:rsidRPr="006F0591" w:rsidTr="00664037">
        <w:trPr>
          <w:trHeight w:val="6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Мероприятия по провед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нию энергетического обсл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дования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100,0</w:t>
            </w:r>
          </w:p>
        </w:tc>
      </w:tr>
      <w:tr w:rsidR="00DE6D58" w:rsidRPr="006F0591" w:rsidTr="00664037">
        <w:trPr>
          <w:trHeight w:val="69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100,0</w:t>
            </w:r>
          </w:p>
        </w:tc>
      </w:tr>
      <w:tr w:rsidR="00DE6D58" w:rsidRPr="006F0591" w:rsidTr="00664037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  <w:r>
              <w:rPr>
                <w:b/>
                <w:bCs/>
                <w:lang w:eastAsia="ru-RU"/>
              </w:rPr>
              <w:t>5.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Жилищно-коммунальное х</w:t>
            </w:r>
            <w:r w:rsidRPr="006F0591">
              <w:rPr>
                <w:b/>
                <w:bCs/>
                <w:lang w:eastAsia="ru-RU"/>
              </w:rPr>
              <w:t>о</w:t>
            </w:r>
            <w:r w:rsidRPr="006F0591">
              <w:rPr>
                <w:b/>
                <w:bCs/>
                <w:lang w:eastAsia="ru-RU"/>
              </w:rPr>
              <w:t>зя</w:t>
            </w:r>
            <w:r w:rsidRPr="006F0591">
              <w:rPr>
                <w:b/>
                <w:bCs/>
                <w:lang w:eastAsia="ru-RU"/>
              </w:rPr>
              <w:t>й</w:t>
            </w:r>
            <w:r w:rsidRPr="006F0591">
              <w:rPr>
                <w:b/>
                <w:bCs/>
                <w:lang w:eastAsia="ru-RU"/>
              </w:rPr>
              <w:t>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235EE7" w:rsidP="00664037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7108,5</w:t>
            </w:r>
          </w:p>
        </w:tc>
      </w:tr>
      <w:tr w:rsidR="00DE6D58" w:rsidRPr="006F0591" w:rsidTr="00664037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Коммунальное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235EE7" w:rsidP="00664037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1391,9</w:t>
            </w:r>
          </w:p>
        </w:tc>
      </w:tr>
      <w:tr w:rsidR="00235EE7" w:rsidRPr="006F0591" w:rsidTr="00664037">
        <w:trPr>
          <w:trHeight w:val="82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МП "Развитие систем комм</w:t>
            </w:r>
            <w:r w:rsidRPr="006F0591">
              <w:rPr>
                <w:lang w:eastAsia="ru-RU"/>
              </w:rPr>
              <w:t>у</w:t>
            </w:r>
            <w:r w:rsidRPr="006F0591">
              <w:rPr>
                <w:lang w:eastAsia="ru-RU"/>
              </w:rPr>
              <w:t>нального комплекса Новов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личковского сельского посел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 на 2020 год"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FC6FD2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FC6FD2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EE7" w:rsidRPr="006F0591" w:rsidRDefault="00235EE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1391</w:t>
            </w:r>
            <w:r w:rsidRPr="006F0591">
              <w:rPr>
                <w:lang w:eastAsia="ru-RU"/>
              </w:rPr>
              <w:t>,9</w:t>
            </w:r>
          </w:p>
        </w:tc>
      </w:tr>
      <w:tr w:rsidR="00235EE7" w:rsidRPr="006F0591" w:rsidTr="00664037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Отдельные мероприятия мун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ципальной программы в обла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ти водоснабж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FC6FD2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FC6FD2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EE7" w:rsidRPr="006F0591" w:rsidRDefault="00235EE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40,0</w:t>
            </w:r>
          </w:p>
        </w:tc>
      </w:tr>
      <w:tr w:rsidR="00235EE7" w:rsidRPr="006F0591" w:rsidTr="00664037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FC6FD2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FC6FD2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EE7" w:rsidRPr="006F0591" w:rsidRDefault="00235EE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40,0</w:t>
            </w:r>
          </w:p>
        </w:tc>
      </w:tr>
      <w:tr w:rsidR="00235EE7" w:rsidRPr="006F0591" w:rsidTr="00664037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b/>
                <w:bCs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235EE7">
              <w:rPr>
                <w:lang w:eastAsia="ru-RU"/>
              </w:rPr>
              <w:t>Субсидии на капитальный р</w:t>
            </w:r>
            <w:r w:rsidRPr="00235EE7">
              <w:rPr>
                <w:lang w:eastAsia="ru-RU"/>
              </w:rPr>
              <w:t>е</w:t>
            </w:r>
            <w:r>
              <w:rPr>
                <w:lang w:eastAsia="ru-RU"/>
              </w:rPr>
              <w:t xml:space="preserve">монт </w:t>
            </w:r>
            <w:r w:rsidRPr="00235EE7">
              <w:rPr>
                <w:lang w:eastAsia="ru-RU"/>
              </w:rPr>
              <w:t>водопроводной сети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235EE7">
              <w:rPr>
                <w:lang w:eastAsia="ru-RU"/>
              </w:rPr>
              <w:t>10 1 00 S0330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EE7" w:rsidRDefault="0045047B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1 311,9</w:t>
            </w:r>
          </w:p>
        </w:tc>
      </w:tr>
      <w:tr w:rsidR="00235EE7" w:rsidRPr="006F0591" w:rsidTr="00664037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b/>
                <w:bCs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 xml:space="preserve">луг </w:t>
            </w:r>
            <w:r w:rsidR="00C540F5">
              <w:rPr>
                <w:lang w:eastAsia="ru-RU"/>
              </w:rPr>
              <w:t>в целях капитального ремонта государственного(</w:t>
            </w:r>
            <w:r w:rsidRPr="006F0591">
              <w:rPr>
                <w:lang w:eastAsia="ru-RU"/>
              </w:rPr>
              <w:t xml:space="preserve"> 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</w:t>
            </w:r>
            <w:r w:rsidR="00C540F5">
              <w:rPr>
                <w:lang w:eastAsia="ru-RU"/>
              </w:rPr>
              <w:t>ного имущества)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235EE7">
              <w:rPr>
                <w:lang w:eastAsia="ru-RU"/>
              </w:rPr>
              <w:t>10 1 00 S0330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E7" w:rsidRPr="006F0591" w:rsidRDefault="0045047B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EE7" w:rsidRDefault="0045047B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1 311,9</w:t>
            </w:r>
          </w:p>
        </w:tc>
      </w:tr>
      <w:tr w:rsidR="00DE6D58" w:rsidRPr="006F0591" w:rsidTr="00664037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Отдельные мероприятия мун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ципальной программы в обла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ти теплосна</w:t>
            </w:r>
            <w:r w:rsidRPr="006F0591">
              <w:rPr>
                <w:lang w:eastAsia="ru-RU"/>
              </w:rPr>
              <w:t>б</w:t>
            </w:r>
            <w:r w:rsidRPr="006F0591">
              <w:rPr>
                <w:lang w:eastAsia="ru-RU"/>
              </w:rPr>
              <w:t>жения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40,0</w:t>
            </w:r>
          </w:p>
        </w:tc>
      </w:tr>
      <w:tr w:rsidR="00DE6D58" w:rsidRPr="006F0591" w:rsidTr="00664037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40,0</w:t>
            </w:r>
          </w:p>
        </w:tc>
      </w:tr>
      <w:tr w:rsidR="00DE6D58" w:rsidRPr="006F0591" w:rsidTr="00664037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Отдельные мероприятия мун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ципальной программы в обла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ти газоснабж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0,0</w:t>
            </w:r>
          </w:p>
        </w:tc>
      </w:tr>
      <w:tr w:rsidR="00DE6D58" w:rsidRPr="006F0591" w:rsidTr="00664037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0,0</w:t>
            </w:r>
          </w:p>
        </w:tc>
      </w:tr>
      <w:tr w:rsidR="00DE6D58" w:rsidRPr="006F0591" w:rsidTr="00664037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45047B" w:rsidP="00664037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5 716,6</w:t>
            </w:r>
          </w:p>
        </w:tc>
      </w:tr>
      <w:tr w:rsidR="00DE6D58" w:rsidRPr="006F0591" w:rsidTr="00664037">
        <w:trPr>
          <w:trHeight w:val="105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"Благоустройство террит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рии муниципального обр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зования Нововели</w:t>
            </w:r>
            <w:r w:rsidRPr="006F0591">
              <w:rPr>
                <w:lang w:eastAsia="ru-RU"/>
              </w:rPr>
              <w:t>ч</w:t>
            </w:r>
            <w:r w:rsidRPr="006F0591">
              <w:rPr>
                <w:lang w:eastAsia="ru-RU"/>
              </w:rPr>
              <w:t>ковское сельское поселение Динск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го района"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45047B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5 716,6</w:t>
            </w:r>
          </w:p>
        </w:tc>
      </w:tr>
      <w:tr w:rsidR="00DE6D58" w:rsidRPr="006F0591" w:rsidTr="00664037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Уличное освещение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2292,5</w:t>
            </w:r>
          </w:p>
        </w:tc>
      </w:tr>
      <w:tr w:rsidR="00DE6D58" w:rsidRPr="006F0591" w:rsidTr="00664037">
        <w:trPr>
          <w:trHeight w:val="69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2292,5</w:t>
            </w:r>
          </w:p>
        </w:tc>
      </w:tr>
      <w:tr w:rsidR="00DE6D58" w:rsidRPr="006F0591" w:rsidTr="00664037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Озеленение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45047B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1 151,3</w:t>
            </w:r>
          </w:p>
        </w:tc>
      </w:tr>
      <w:tr w:rsidR="00DE6D58" w:rsidRPr="006F0591" w:rsidTr="00664037">
        <w:trPr>
          <w:trHeight w:val="6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45047B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1 151,3</w:t>
            </w:r>
          </w:p>
        </w:tc>
      </w:tr>
      <w:tr w:rsidR="00DE6D58" w:rsidRPr="006F0591" w:rsidTr="00664037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Организация и содержание мест зах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ронения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150,0</w:t>
            </w:r>
          </w:p>
        </w:tc>
      </w:tr>
      <w:tr w:rsidR="00DE6D58" w:rsidRPr="006F0591" w:rsidTr="00664037">
        <w:trPr>
          <w:trHeight w:val="6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150,0</w:t>
            </w:r>
          </w:p>
        </w:tc>
      </w:tr>
      <w:tr w:rsidR="00DE6D58" w:rsidRPr="006F0591" w:rsidTr="00664037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Прочие мероприятия по благ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устройству городских о</w:t>
            </w:r>
            <w:r w:rsidRPr="006F0591">
              <w:rPr>
                <w:lang w:eastAsia="ru-RU"/>
              </w:rPr>
              <w:t>к</w:t>
            </w:r>
            <w:r w:rsidRPr="006F0591">
              <w:rPr>
                <w:lang w:eastAsia="ru-RU"/>
              </w:rPr>
              <w:t>ругов и сельских п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селений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2122,8</w:t>
            </w:r>
          </w:p>
        </w:tc>
      </w:tr>
      <w:tr w:rsidR="00DE6D58" w:rsidRPr="006F0591" w:rsidTr="00664037">
        <w:trPr>
          <w:trHeight w:val="57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2122,8</w:t>
            </w:r>
          </w:p>
        </w:tc>
      </w:tr>
      <w:tr w:rsidR="00DE6D58" w:rsidRPr="006F0591" w:rsidTr="00664037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  <w:r>
              <w:rPr>
                <w:b/>
                <w:bCs/>
                <w:lang w:eastAsia="ru-RU"/>
              </w:rPr>
              <w:t>6.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Образование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80,0</w:t>
            </w:r>
          </w:p>
        </w:tc>
      </w:tr>
      <w:tr w:rsidR="00DE6D58" w:rsidRPr="006F0591" w:rsidTr="00664037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Профессиональная подг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товка, переподготовка и п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вышение квалифик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DE6D58" w:rsidRPr="006F0591" w:rsidTr="00664037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МП "Развитие муниципал</w:t>
            </w:r>
            <w:r w:rsidRPr="006F0591">
              <w:rPr>
                <w:lang w:eastAsia="ru-RU"/>
              </w:rPr>
              <w:t>ь</w:t>
            </w:r>
            <w:r w:rsidRPr="006F0591">
              <w:rPr>
                <w:lang w:eastAsia="ru-RU"/>
              </w:rPr>
              <w:t>ной службы в администрации Н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вовеличковского сельское п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селение на 2020 год"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DE6D58" w:rsidRPr="006F0591" w:rsidTr="00664037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Отдельные мероприятия мун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ципальной пр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DE6D58" w:rsidRPr="006F0591" w:rsidTr="00664037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DE6D58" w:rsidRPr="006F0591" w:rsidTr="00664037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jc w:val="both"/>
              <w:rPr>
                <w:lang w:eastAsia="ru-RU"/>
              </w:rPr>
            </w:pPr>
            <w:r w:rsidRPr="006F0591">
              <w:rPr>
                <w:lang w:eastAsia="ru-RU"/>
              </w:rPr>
              <w:t>Молодежная политика и озд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ро</w:t>
            </w:r>
            <w:r w:rsidRPr="006F0591">
              <w:rPr>
                <w:lang w:eastAsia="ru-RU"/>
              </w:rPr>
              <w:t>в</w:t>
            </w:r>
            <w:r w:rsidRPr="006F0591">
              <w:rPr>
                <w:lang w:eastAsia="ru-RU"/>
              </w:rPr>
              <w:t>ление детей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30,0</w:t>
            </w:r>
          </w:p>
        </w:tc>
      </w:tr>
      <w:tr w:rsidR="00DE6D58" w:rsidRPr="006F0591" w:rsidTr="00664037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"Молодежь сельского посел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30,0</w:t>
            </w:r>
          </w:p>
        </w:tc>
      </w:tr>
      <w:tr w:rsidR="00DE6D58" w:rsidRPr="006F0591" w:rsidTr="00664037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Отдельные мероприятия мун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ципальной пр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30,0</w:t>
            </w:r>
          </w:p>
        </w:tc>
      </w:tr>
      <w:tr w:rsidR="00DE6D58" w:rsidRPr="006F0591" w:rsidTr="00664037">
        <w:trPr>
          <w:trHeight w:val="67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30,0</w:t>
            </w:r>
          </w:p>
        </w:tc>
      </w:tr>
      <w:tr w:rsidR="00DE6D58" w:rsidRPr="006F0591" w:rsidTr="00664037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  <w:r>
              <w:rPr>
                <w:b/>
                <w:bCs/>
                <w:lang w:eastAsia="ru-RU"/>
              </w:rPr>
              <w:t>7.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Культура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984A98" w:rsidP="00664037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8 3</w:t>
            </w:r>
            <w:r w:rsidR="00BF3AF3">
              <w:rPr>
                <w:b/>
                <w:bCs/>
                <w:lang w:eastAsia="ru-RU"/>
              </w:rPr>
              <w:t>20,8</w:t>
            </w:r>
          </w:p>
        </w:tc>
      </w:tr>
      <w:tr w:rsidR="00DE6D58" w:rsidRPr="006F0591" w:rsidTr="00664037">
        <w:trPr>
          <w:trHeight w:val="6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"Развитие культ</w:t>
            </w:r>
            <w:r w:rsidRPr="006F0591">
              <w:rPr>
                <w:lang w:eastAsia="ru-RU"/>
              </w:rPr>
              <w:t>у</w:t>
            </w:r>
            <w:r w:rsidRPr="006F0591">
              <w:rPr>
                <w:lang w:eastAsia="ru-RU"/>
              </w:rPr>
              <w:t xml:space="preserve">ры на 2020 </w:t>
            </w:r>
            <w:r w:rsidRPr="006F0591">
              <w:rPr>
                <w:lang w:eastAsia="ru-RU"/>
              </w:rPr>
              <w:lastRenderedPageBreak/>
              <w:t>год"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lastRenderedPageBreak/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984A98" w:rsidP="00664037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8 3</w:t>
            </w:r>
            <w:r w:rsidR="00BF3AF3">
              <w:rPr>
                <w:b/>
                <w:bCs/>
                <w:lang w:eastAsia="ru-RU"/>
              </w:rPr>
              <w:t>20,8</w:t>
            </w:r>
          </w:p>
        </w:tc>
      </w:tr>
      <w:tr w:rsidR="00DE6D58" w:rsidRPr="006F0591" w:rsidTr="00664037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lastRenderedPageBreak/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Культура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5701E0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79</w:t>
            </w:r>
            <w:r w:rsidR="00DE6D58" w:rsidRPr="006F0591">
              <w:rPr>
                <w:lang w:eastAsia="ru-RU"/>
              </w:rPr>
              <w:t>70,8</w:t>
            </w:r>
          </w:p>
        </w:tc>
      </w:tr>
      <w:tr w:rsidR="00DE6D58" w:rsidRPr="006F0591" w:rsidTr="00664037">
        <w:trPr>
          <w:trHeight w:val="85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обеспечение де</w:t>
            </w:r>
            <w:r w:rsidRPr="006F0591">
              <w:rPr>
                <w:lang w:eastAsia="ru-RU"/>
              </w:rPr>
              <w:t>я</w:t>
            </w:r>
            <w:r w:rsidRPr="006F0591">
              <w:rPr>
                <w:lang w:eastAsia="ru-RU"/>
              </w:rPr>
              <w:t>тельности учреждений культ</w:t>
            </w:r>
            <w:r w:rsidRPr="006F0591">
              <w:rPr>
                <w:lang w:eastAsia="ru-RU"/>
              </w:rPr>
              <w:t>у</w:t>
            </w:r>
            <w:r w:rsidRPr="006F0591">
              <w:rPr>
                <w:lang w:eastAsia="ru-RU"/>
              </w:rPr>
              <w:t>ры и мероприятий в сфере культуры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3755,0</w:t>
            </w:r>
          </w:p>
        </w:tc>
      </w:tr>
      <w:tr w:rsidR="00DE6D58" w:rsidRPr="006F0591" w:rsidTr="00664037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обеспечение де</w:t>
            </w:r>
            <w:r w:rsidRPr="006F0591">
              <w:rPr>
                <w:lang w:eastAsia="ru-RU"/>
              </w:rPr>
              <w:t>я</w:t>
            </w:r>
            <w:r w:rsidRPr="006F0591">
              <w:rPr>
                <w:lang w:eastAsia="ru-RU"/>
              </w:rPr>
              <w:t>тельности (оказание услуг) м</w:t>
            </w:r>
            <w:r w:rsidRPr="006F0591">
              <w:rPr>
                <w:lang w:eastAsia="ru-RU"/>
              </w:rPr>
              <w:t>у</w:t>
            </w:r>
            <w:r w:rsidRPr="006F0591">
              <w:rPr>
                <w:lang w:eastAsia="ru-RU"/>
              </w:rPr>
              <w:t>ниципальных учреждений (МБУ «Кул</w:t>
            </w:r>
            <w:r w:rsidRPr="006F0591">
              <w:rPr>
                <w:lang w:eastAsia="ru-RU"/>
              </w:rPr>
              <w:t>ь</w:t>
            </w:r>
            <w:r w:rsidRPr="006F0591">
              <w:rPr>
                <w:lang w:eastAsia="ru-RU"/>
              </w:rPr>
              <w:t>тура»)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14 1 00 00590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3755,0</w:t>
            </w:r>
          </w:p>
        </w:tc>
      </w:tr>
      <w:tr w:rsidR="00DE6D58" w:rsidRPr="006F0591" w:rsidTr="00664037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Предоставление субсидий бюджетным, автономным у</w:t>
            </w:r>
            <w:r w:rsidRPr="006F0591">
              <w:rPr>
                <w:lang w:eastAsia="ru-RU"/>
              </w:rPr>
              <w:t>ч</w:t>
            </w:r>
            <w:r w:rsidRPr="006F0591">
              <w:rPr>
                <w:lang w:eastAsia="ru-RU"/>
              </w:rPr>
              <w:t>реждениям и иным некомме</w:t>
            </w:r>
            <w:r w:rsidRPr="006F0591">
              <w:rPr>
                <w:lang w:eastAsia="ru-RU"/>
              </w:rPr>
              <w:t>р</w:t>
            </w:r>
            <w:r w:rsidRPr="006F0591">
              <w:rPr>
                <w:lang w:eastAsia="ru-RU"/>
              </w:rPr>
              <w:t>ческим организац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14 1 00 00590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3755,0</w:t>
            </w:r>
          </w:p>
        </w:tc>
      </w:tr>
      <w:tr w:rsidR="00DE6D58" w:rsidRPr="006F0591" w:rsidTr="00664037">
        <w:trPr>
          <w:trHeight w:val="6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обеспечение де</w:t>
            </w:r>
            <w:r w:rsidRPr="006F0591">
              <w:rPr>
                <w:lang w:eastAsia="ru-RU"/>
              </w:rPr>
              <w:t>я</w:t>
            </w:r>
            <w:r w:rsidRPr="006F0591">
              <w:rPr>
                <w:lang w:eastAsia="ru-RU"/>
              </w:rPr>
              <w:t>тельности библи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тек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2845,8</w:t>
            </w:r>
          </w:p>
        </w:tc>
      </w:tr>
      <w:tr w:rsidR="00DE6D58" w:rsidRPr="006F0591" w:rsidTr="00664037">
        <w:trPr>
          <w:trHeight w:val="115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обеспечение де</w:t>
            </w:r>
            <w:r w:rsidRPr="006F0591">
              <w:rPr>
                <w:lang w:eastAsia="ru-RU"/>
              </w:rPr>
              <w:t>я</w:t>
            </w:r>
            <w:r w:rsidRPr="006F0591">
              <w:rPr>
                <w:lang w:eastAsia="ru-RU"/>
              </w:rPr>
              <w:t>тельности (оказание услуг) м</w:t>
            </w:r>
            <w:r w:rsidRPr="006F0591">
              <w:rPr>
                <w:lang w:eastAsia="ru-RU"/>
              </w:rPr>
              <w:t>у</w:t>
            </w:r>
            <w:r w:rsidRPr="006F0591">
              <w:rPr>
                <w:lang w:eastAsia="ru-RU"/>
              </w:rPr>
              <w:t>ниципальных учреждений (МБУК «Библиотечное объ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динение Новов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личковского сельского посел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ния»)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14 2 00 00590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2842,3</w:t>
            </w:r>
          </w:p>
        </w:tc>
      </w:tr>
      <w:tr w:rsidR="00DE6D58" w:rsidRPr="006F0591" w:rsidTr="00664037">
        <w:trPr>
          <w:trHeight w:val="82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Предоставление субсидий бюджетным, автономным у</w:t>
            </w:r>
            <w:r w:rsidRPr="006F0591">
              <w:rPr>
                <w:lang w:eastAsia="ru-RU"/>
              </w:rPr>
              <w:t>ч</w:t>
            </w:r>
            <w:r w:rsidRPr="006F0591">
              <w:rPr>
                <w:lang w:eastAsia="ru-RU"/>
              </w:rPr>
              <w:t>реждениям и иным некомме</w:t>
            </w:r>
            <w:r w:rsidRPr="006F0591">
              <w:rPr>
                <w:lang w:eastAsia="ru-RU"/>
              </w:rPr>
              <w:t>р</w:t>
            </w:r>
            <w:r w:rsidRPr="006F0591">
              <w:rPr>
                <w:lang w:eastAsia="ru-RU"/>
              </w:rPr>
              <w:t>ческим организац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14 2 00 00590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2842,3</w:t>
            </w:r>
          </w:p>
        </w:tc>
      </w:tr>
      <w:tr w:rsidR="00DE6D58" w:rsidRPr="006F0591" w:rsidTr="00664037">
        <w:trPr>
          <w:trHeight w:val="136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Компенсация расходов на о</w:t>
            </w:r>
            <w:r w:rsidRPr="006F0591">
              <w:rPr>
                <w:lang w:eastAsia="ru-RU"/>
              </w:rPr>
              <w:t>п</w:t>
            </w:r>
            <w:r w:rsidRPr="006F0591">
              <w:rPr>
                <w:lang w:eastAsia="ru-RU"/>
              </w:rPr>
              <w:t>лату жилых помещений, от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пления и освещения работн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кам, государственных и мун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ципальных учреждений, пр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живающим и раб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тающим в сельской местн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14 2 00 11390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3,5</w:t>
            </w:r>
          </w:p>
        </w:tc>
      </w:tr>
      <w:tr w:rsidR="00DE6D58" w:rsidRPr="006F0591" w:rsidTr="00664037">
        <w:trPr>
          <w:trHeight w:val="88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Предоставление субсидий бюджетным, автономным у</w:t>
            </w:r>
            <w:r w:rsidRPr="006F0591">
              <w:rPr>
                <w:lang w:eastAsia="ru-RU"/>
              </w:rPr>
              <w:t>ч</w:t>
            </w:r>
            <w:r w:rsidRPr="006F0591">
              <w:rPr>
                <w:lang w:eastAsia="ru-RU"/>
              </w:rPr>
              <w:t>реждениям и иным некомме</w:t>
            </w:r>
            <w:r w:rsidRPr="006F0591">
              <w:rPr>
                <w:lang w:eastAsia="ru-RU"/>
              </w:rPr>
              <w:t>р</w:t>
            </w:r>
            <w:r w:rsidRPr="006F0591">
              <w:rPr>
                <w:lang w:eastAsia="ru-RU"/>
              </w:rPr>
              <w:t>ческим организац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14 2 00 11390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3,5</w:t>
            </w:r>
          </w:p>
        </w:tc>
      </w:tr>
      <w:tr w:rsidR="00DE6D58" w:rsidRPr="006F0591" w:rsidTr="00664037">
        <w:trPr>
          <w:trHeight w:val="163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58" w:rsidRPr="006F0591" w:rsidRDefault="00DE6D58" w:rsidP="00664037">
            <w:pPr>
              <w:jc w:val="both"/>
              <w:rPr>
                <w:lang w:eastAsia="ru-RU"/>
              </w:rPr>
            </w:pPr>
            <w:r w:rsidRPr="006F0591">
              <w:rPr>
                <w:lang w:eastAsia="ru-RU"/>
              </w:rPr>
              <w:t>Мероприятия по  сохран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нию, использованию и популяриз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ции объектов культурного н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следия (памятников и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тории и культуры), находящихся в со</w:t>
            </w:r>
            <w:r w:rsidRPr="006F0591">
              <w:rPr>
                <w:lang w:eastAsia="ru-RU"/>
              </w:rPr>
              <w:t>б</w:t>
            </w:r>
            <w:r w:rsidRPr="006F0591">
              <w:rPr>
                <w:lang w:eastAsia="ru-RU"/>
              </w:rPr>
              <w:t>ственности поселения, охрана объектов культу</w:t>
            </w:r>
            <w:r w:rsidRPr="006F0591">
              <w:rPr>
                <w:lang w:eastAsia="ru-RU"/>
              </w:rPr>
              <w:t>р</w:t>
            </w:r>
            <w:r w:rsidRPr="006F0591">
              <w:rPr>
                <w:lang w:eastAsia="ru-RU"/>
              </w:rPr>
              <w:t>ного наследия (памятников истории и культ</w:t>
            </w:r>
            <w:r w:rsidRPr="006F0591">
              <w:rPr>
                <w:lang w:eastAsia="ru-RU"/>
              </w:rPr>
              <w:t>у</w:t>
            </w:r>
            <w:r w:rsidRPr="006F0591">
              <w:rPr>
                <w:lang w:eastAsia="ru-RU"/>
              </w:rPr>
              <w:t>ры) местного (муниципальн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го) значения"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14 3 00 00000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5701E0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  <w:r w:rsidR="00DE6D58" w:rsidRPr="006F0591">
              <w:rPr>
                <w:lang w:eastAsia="ru-RU"/>
              </w:rPr>
              <w:t>70,0</w:t>
            </w:r>
          </w:p>
        </w:tc>
      </w:tr>
      <w:tr w:rsidR="00DE6D58" w:rsidRPr="006F0591" w:rsidTr="00664037">
        <w:trPr>
          <w:trHeight w:val="615"/>
        </w:trPr>
        <w:tc>
          <w:tcPr>
            <w:tcW w:w="7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 xml:space="preserve">14 </w:t>
            </w:r>
            <w:r>
              <w:rPr>
                <w:lang w:eastAsia="ru-RU"/>
              </w:rPr>
              <w:t>3</w:t>
            </w:r>
            <w:r w:rsidRPr="006F0591">
              <w:rPr>
                <w:lang w:eastAsia="ru-RU"/>
              </w:rPr>
              <w:t xml:space="preserve">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5701E0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  <w:r w:rsidR="00DE6D58" w:rsidRPr="006F0591">
              <w:rPr>
                <w:lang w:eastAsia="ru-RU"/>
              </w:rPr>
              <w:t>70,0</w:t>
            </w:r>
          </w:p>
        </w:tc>
      </w:tr>
      <w:tr w:rsidR="00DE6D58" w:rsidRPr="006F0591" w:rsidTr="00664037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Другие вопросы в области культуры и кинем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тографии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350,0</w:t>
            </w:r>
          </w:p>
        </w:tc>
      </w:tr>
      <w:tr w:rsidR="00DE6D58" w:rsidRPr="006F0591" w:rsidTr="00664037">
        <w:trPr>
          <w:trHeight w:val="70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lastRenderedPageBreak/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Мероприятия, посвященные памятным датам, знаменател</w:t>
            </w:r>
            <w:r w:rsidRPr="006F0591">
              <w:rPr>
                <w:lang w:eastAsia="ru-RU"/>
              </w:rPr>
              <w:t>ь</w:t>
            </w:r>
            <w:r w:rsidRPr="006F0591">
              <w:rPr>
                <w:lang w:eastAsia="ru-RU"/>
              </w:rPr>
              <w:t>ным событиям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 xml:space="preserve">14 </w:t>
            </w:r>
            <w:r>
              <w:rPr>
                <w:lang w:eastAsia="ru-RU"/>
              </w:rPr>
              <w:t>4</w:t>
            </w:r>
            <w:r w:rsidRPr="006F0591">
              <w:rPr>
                <w:lang w:eastAsia="ru-RU"/>
              </w:rPr>
              <w:t xml:space="preserve">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350,0</w:t>
            </w:r>
          </w:p>
        </w:tc>
      </w:tr>
      <w:tr w:rsidR="00DE6D58" w:rsidRPr="006F0591" w:rsidTr="00664037">
        <w:trPr>
          <w:trHeight w:val="69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 xml:space="preserve">14 </w:t>
            </w:r>
            <w:r>
              <w:rPr>
                <w:lang w:eastAsia="ru-RU"/>
              </w:rPr>
              <w:t>4</w:t>
            </w:r>
            <w:r w:rsidRPr="006F0591">
              <w:rPr>
                <w:lang w:eastAsia="ru-RU"/>
              </w:rPr>
              <w:t xml:space="preserve">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350,0</w:t>
            </w:r>
          </w:p>
        </w:tc>
      </w:tr>
      <w:tr w:rsidR="00DE6D58" w:rsidRPr="006F0591" w:rsidTr="00664037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  <w:r>
              <w:rPr>
                <w:b/>
                <w:bCs/>
                <w:lang w:eastAsia="ru-RU"/>
              </w:rPr>
              <w:t>8.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200,0</w:t>
            </w:r>
          </w:p>
        </w:tc>
      </w:tr>
      <w:tr w:rsidR="00DE6D58" w:rsidRPr="006F0591" w:rsidTr="00664037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Пенсионное обеспечение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200,0</w:t>
            </w:r>
          </w:p>
        </w:tc>
      </w:tr>
      <w:tr w:rsidR="00DE6D58" w:rsidRPr="006F0591" w:rsidTr="00664037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Непрограммные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200,0</w:t>
            </w:r>
          </w:p>
        </w:tc>
      </w:tr>
      <w:tr w:rsidR="00DE6D58" w:rsidRPr="006F0591" w:rsidTr="00664037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Мероприятия по социальной поддержке гра</w:t>
            </w:r>
            <w:r w:rsidRPr="006F0591">
              <w:rPr>
                <w:lang w:eastAsia="ru-RU"/>
              </w:rPr>
              <w:t>ж</w:t>
            </w:r>
            <w:r w:rsidRPr="006F0591">
              <w:rPr>
                <w:lang w:eastAsia="ru-RU"/>
              </w:rPr>
              <w:t>дан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99 0 00 00550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200,0</w:t>
            </w:r>
          </w:p>
        </w:tc>
      </w:tr>
      <w:tr w:rsidR="00DE6D58" w:rsidRPr="006F0591" w:rsidTr="00664037">
        <w:trPr>
          <w:trHeight w:val="6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Социальное обеспечение и иные выплаты н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селению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99 0 00 00550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Pr="006F0591">
              <w:rPr>
                <w:lang w:eastAsia="ru-RU"/>
              </w:rPr>
              <w:t>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200,0</w:t>
            </w:r>
          </w:p>
        </w:tc>
      </w:tr>
      <w:tr w:rsidR="00DE6D58" w:rsidRPr="006F0591" w:rsidTr="00664037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DE4FD2" w:rsidRDefault="00DE6D58" w:rsidP="00664037">
            <w:pPr>
              <w:rPr>
                <w:b/>
                <w:lang w:eastAsia="ru-RU"/>
              </w:rPr>
            </w:pPr>
            <w:r w:rsidRPr="006F0591">
              <w:rPr>
                <w:lang w:eastAsia="ru-RU"/>
              </w:rPr>
              <w:t> </w:t>
            </w:r>
            <w:r w:rsidRPr="00DE4FD2">
              <w:rPr>
                <w:b/>
                <w:lang w:eastAsia="ru-RU"/>
              </w:rPr>
              <w:t>9.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984A98" w:rsidP="00664037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1 1</w:t>
            </w:r>
            <w:r w:rsidR="00BF3AF3">
              <w:rPr>
                <w:b/>
                <w:bCs/>
                <w:lang w:eastAsia="ru-RU"/>
              </w:rPr>
              <w:t>64</w:t>
            </w:r>
            <w:r w:rsidR="00DE6D58">
              <w:rPr>
                <w:b/>
                <w:bCs/>
                <w:lang w:eastAsia="ru-RU"/>
              </w:rPr>
              <w:t>,4</w:t>
            </w:r>
          </w:p>
        </w:tc>
      </w:tr>
      <w:tr w:rsidR="00DE6D58" w:rsidRPr="006F0591" w:rsidTr="00664037">
        <w:trPr>
          <w:trHeight w:val="130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"Развитие физической культ</w:t>
            </w:r>
            <w:r w:rsidRPr="006F0591">
              <w:rPr>
                <w:lang w:eastAsia="ru-RU"/>
              </w:rPr>
              <w:t>у</w:t>
            </w:r>
            <w:r w:rsidRPr="006F0591">
              <w:rPr>
                <w:lang w:eastAsia="ru-RU"/>
              </w:rPr>
              <w:t>ры и укрепление матер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ально-технической базы массового спорта в Новов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личковском сельском пос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лении Динского района на 2020 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984A98" w:rsidP="00664037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1 1</w:t>
            </w:r>
            <w:r w:rsidR="00BF3AF3">
              <w:rPr>
                <w:b/>
                <w:bCs/>
                <w:lang w:eastAsia="ru-RU"/>
              </w:rPr>
              <w:t>64</w:t>
            </w:r>
            <w:r w:rsidR="00DE6D58">
              <w:rPr>
                <w:b/>
                <w:bCs/>
                <w:lang w:eastAsia="ru-RU"/>
              </w:rPr>
              <w:t>,4</w:t>
            </w:r>
          </w:p>
        </w:tc>
      </w:tr>
      <w:tr w:rsidR="00DE6D58" w:rsidRPr="006F0591" w:rsidTr="00664037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Физическая культура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1035,6</w:t>
            </w:r>
          </w:p>
        </w:tc>
      </w:tr>
      <w:tr w:rsidR="00DE6D58" w:rsidRPr="006F0591" w:rsidTr="00664037">
        <w:trPr>
          <w:trHeight w:val="87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Обеспечение деятельности подведомственных учре</w:t>
            </w:r>
            <w:r w:rsidRPr="006F0591">
              <w:rPr>
                <w:lang w:eastAsia="ru-RU"/>
              </w:rPr>
              <w:t>ж</w:t>
            </w:r>
            <w:r w:rsidRPr="006F0591">
              <w:rPr>
                <w:lang w:eastAsia="ru-RU"/>
              </w:rPr>
              <w:t>дений в области физической культ</w:t>
            </w:r>
            <w:r w:rsidRPr="006F0591">
              <w:rPr>
                <w:lang w:eastAsia="ru-RU"/>
              </w:rPr>
              <w:t>у</w:t>
            </w:r>
            <w:r w:rsidRPr="006F0591">
              <w:rPr>
                <w:lang w:eastAsia="ru-RU"/>
              </w:rPr>
              <w:t>ры и спорта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1035,6</w:t>
            </w:r>
          </w:p>
        </w:tc>
      </w:tr>
      <w:tr w:rsidR="00DE6D58" w:rsidRPr="006F0591" w:rsidTr="00664037">
        <w:trPr>
          <w:trHeight w:val="85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обеспечение де</w:t>
            </w:r>
            <w:r w:rsidRPr="006F0591">
              <w:rPr>
                <w:lang w:eastAsia="ru-RU"/>
              </w:rPr>
              <w:t>я</w:t>
            </w:r>
            <w:r w:rsidRPr="006F0591">
              <w:rPr>
                <w:lang w:eastAsia="ru-RU"/>
              </w:rPr>
              <w:t>тельности (оказание услуг) г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сударственных учр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ждений (МБУ «Спорт»)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15 1 00 00590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1035,6</w:t>
            </w:r>
          </w:p>
        </w:tc>
      </w:tr>
      <w:tr w:rsidR="00DE6D58" w:rsidRPr="006F0591" w:rsidTr="00664037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Предоставление субсидий бюджетным, автономным у</w:t>
            </w:r>
            <w:r w:rsidRPr="006F0591">
              <w:rPr>
                <w:lang w:eastAsia="ru-RU"/>
              </w:rPr>
              <w:t>ч</w:t>
            </w:r>
            <w:r w:rsidRPr="006F0591">
              <w:rPr>
                <w:lang w:eastAsia="ru-RU"/>
              </w:rPr>
              <w:t>реждениям и иным некомме</w:t>
            </w:r>
            <w:r w:rsidRPr="006F0591">
              <w:rPr>
                <w:lang w:eastAsia="ru-RU"/>
              </w:rPr>
              <w:t>р</w:t>
            </w:r>
            <w:r w:rsidRPr="006F0591">
              <w:rPr>
                <w:lang w:eastAsia="ru-RU"/>
              </w:rPr>
              <w:t>ческим организац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15 1 00 00590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1035,6</w:t>
            </w:r>
          </w:p>
        </w:tc>
      </w:tr>
      <w:tr w:rsidR="00DE6D58" w:rsidRPr="006F0591" w:rsidTr="00664037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Массовый спорт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984A98" w:rsidP="00984A98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BF3AF3">
              <w:rPr>
                <w:lang w:eastAsia="ru-RU"/>
              </w:rPr>
              <w:t>28</w:t>
            </w:r>
            <w:r w:rsidR="00DE6D58">
              <w:rPr>
                <w:lang w:eastAsia="ru-RU"/>
              </w:rPr>
              <w:t>,8</w:t>
            </w:r>
          </w:p>
        </w:tc>
      </w:tr>
      <w:tr w:rsidR="00DE6D58" w:rsidRPr="006F0591" w:rsidTr="00664037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Мероприятия по укрепл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нию мат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риально-технической базы масс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вого спорта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15 2 00 00000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984A98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BF3AF3">
              <w:rPr>
                <w:lang w:eastAsia="ru-RU"/>
              </w:rPr>
              <w:t>28</w:t>
            </w:r>
            <w:r w:rsidR="00DE6D58">
              <w:rPr>
                <w:lang w:eastAsia="ru-RU"/>
              </w:rPr>
              <w:t>,8</w:t>
            </w:r>
          </w:p>
        </w:tc>
      </w:tr>
      <w:tr w:rsidR="00DE6D58" w:rsidRPr="006F0591" w:rsidTr="00664037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15 2 00 00000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984A98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BF3AF3">
              <w:rPr>
                <w:lang w:eastAsia="ru-RU"/>
              </w:rPr>
              <w:t>28</w:t>
            </w:r>
            <w:r w:rsidR="00DE6D58">
              <w:rPr>
                <w:lang w:eastAsia="ru-RU"/>
              </w:rPr>
              <w:t>,8</w:t>
            </w:r>
          </w:p>
        </w:tc>
      </w:tr>
      <w:tr w:rsidR="00DE6D58" w:rsidRPr="006F0591" w:rsidTr="00664037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  <w:r>
              <w:rPr>
                <w:b/>
                <w:bCs/>
                <w:lang w:eastAsia="ru-RU"/>
              </w:rPr>
              <w:t>10.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Средства массовой информ</w:t>
            </w:r>
            <w:r w:rsidRPr="006F0591">
              <w:rPr>
                <w:b/>
                <w:bCs/>
                <w:lang w:eastAsia="ru-RU"/>
              </w:rPr>
              <w:t>а</w:t>
            </w:r>
            <w:r w:rsidRPr="006F0591">
              <w:rPr>
                <w:b/>
                <w:bCs/>
                <w:lang w:eastAsia="ru-RU"/>
              </w:rPr>
              <w:t>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100,0</w:t>
            </w:r>
          </w:p>
        </w:tc>
      </w:tr>
      <w:tr w:rsidR="00DE6D58" w:rsidRPr="006F0591" w:rsidTr="00664037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Другие вопросы в области средств массовой информ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100,0</w:t>
            </w:r>
          </w:p>
        </w:tc>
      </w:tr>
      <w:tr w:rsidR="00DE6D58" w:rsidRPr="006F0591" w:rsidTr="00664037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"Разв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тие печатных средств массовой информ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ции"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100,0</w:t>
            </w:r>
          </w:p>
        </w:tc>
      </w:tr>
      <w:tr w:rsidR="00DE6D58" w:rsidRPr="006F0591" w:rsidTr="00664037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Отдельные мероприятия мун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ципальной пр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16 1 00 00000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100,0</w:t>
            </w:r>
          </w:p>
        </w:tc>
      </w:tr>
      <w:tr w:rsidR="00DE6D58" w:rsidRPr="006F0591" w:rsidTr="00664037">
        <w:trPr>
          <w:trHeight w:val="603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16 1 00 00000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100,0</w:t>
            </w:r>
          </w:p>
        </w:tc>
      </w:tr>
      <w:tr w:rsidR="00DE6D58" w:rsidRPr="004B700D" w:rsidTr="00664037">
        <w:trPr>
          <w:trHeight w:val="69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58" w:rsidRPr="004B700D" w:rsidRDefault="00DE6D58" w:rsidP="00664037">
            <w:pPr>
              <w:rPr>
                <w:b/>
                <w:lang w:eastAsia="ru-RU"/>
              </w:rPr>
            </w:pPr>
            <w:r w:rsidRPr="004B700D">
              <w:rPr>
                <w:b/>
                <w:lang w:eastAsia="ru-RU"/>
              </w:rPr>
              <w:lastRenderedPageBreak/>
              <w:t>11.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58" w:rsidRPr="004B700D" w:rsidRDefault="00DE6D58" w:rsidP="00664037">
            <w:pPr>
              <w:rPr>
                <w:b/>
                <w:lang w:eastAsia="ru-RU"/>
              </w:rPr>
            </w:pPr>
            <w:r w:rsidRPr="004B700D">
              <w:rPr>
                <w:b/>
                <w:lang w:eastAsia="ru-RU"/>
              </w:rPr>
              <w:t>Обслуживание государстве</w:t>
            </w:r>
            <w:r w:rsidRPr="004B700D">
              <w:rPr>
                <w:b/>
                <w:lang w:eastAsia="ru-RU"/>
              </w:rPr>
              <w:t>н</w:t>
            </w:r>
            <w:r w:rsidRPr="004B700D">
              <w:rPr>
                <w:b/>
                <w:lang w:eastAsia="ru-RU"/>
              </w:rPr>
              <w:t>ного долга и муниципального долга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58" w:rsidRPr="004B700D" w:rsidRDefault="00DE6D58" w:rsidP="00664037">
            <w:pPr>
              <w:rPr>
                <w:b/>
                <w:lang w:eastAsia="ru-RU"/>
              </w:rPr>
            </w:pPr>
            <w:r w:rsidRPr="004B700D">
              <w:rPr>
                <w:b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Pr="004B700D" w:rsidRDefault="00DE6D58" w:rsidP="00664037">
            <w:pPr>
              <w:rPr>
                <w:b/>
                <w:lang w:eastAsia="ru-RU"/>
              </w:rPr>
            </w:pPr>
            <w:r w:rsidRPr="004B700D">
              <w:rPr>
                <w:b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Pr="004B700D" w:rsidRDefault="00DE6D58" w:rsidP="00664037">
            <w:pPr>
              <w:rPr>
                <w:b/>
                <w:lang w:eastAsia="ru-RU"/>
              </w:rPr>
            </w:pPr>
            <w:r w:rsidRPr="004B700D">
              <w:rPr>
                <w:b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Pr="004B700D" w:rsidRDefault="00DE6D58" w:rsidP="00664037">
            <w:pPr>
              <w:rPr>
                <w:b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Pr="004B700D" w:rsidRDefault="00DE6D58" w:rsidP="00664037">
            <w:pPr>
              <w:rPr>
                <w:b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Pr="004B700D" w:rsidRDefault="00DE6D58" w:rsidP="00664037">
            <w:pPr>
              <w:jc w:val="right"/>
              <w:rPr>
                <w:b/>
                <w:lang w:eastAsia="ru-RU"/>
              </w:rPr>
            </w:pPr>
            <w:r w:rsidRPr="004B700D">
              <w:rPr>
                <w:b/>
                <w:lang w:eastAsia="ru-RU"/>
              </w:rPr>
              <w:t>232,2</w:t>
            </w:r>
          </w:p>
        </w:tc>
      </w:tr>
      <w:tr w:rsidR="00DE6D58" w:rsidRPr="006F0591" w:rsidTr="00664037">
        <w:trPr>
          <w:trHeight w:val="69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Обслуживание государстве</w:t>
            </w:r>
            <w:r>
              <w:rPr>
                <w:lang w:eastAsia="ru-RU"/>
              </w:rPr>
              <w:t>н</w:t>
            </w:r>
            <w:r>
              <w:rPr>
                <w:lang w:eastAsia="ru-RU"/>
              </w:rPr>
              <w:t>ного долга и муниципального долга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Default="00DE6D5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Default="00DE6D5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Default="00DE6D58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232,2</w:t>
            </w:r>
          </w:p>
        </w:tc>
      </w:tr>
      <w:tr w:rsidR="00DE6D58" w:rsidRPr="006F0591" w:rsidTr="00664037">
        <w:trPr>
          <w:trHeight w:val="63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Управление муниципальными финансами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Default="00DE6D5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Default="00DE6D5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Pr="006F0591" w:rsidRDefault="00DE6D5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960000000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Default="00DE6D58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232,2</w:t>
            </w:r>
          </w:p>
        </w:tc>
      </w:tr>
      <w:tr w:rsidR="00DE6D58" w:rsidRPr="006F0591" w:rsidTr="00664037">
        <w:trPr>
          <w:trHeight w:val="28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Управление муниципальным долгом и муниципальными финансовыми активами района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Default="00DE6D5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Default="00DE6D5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Default="00DE6D5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9610000000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Default="00DE6D58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232,2</w:t>
            </w:r>
          </w:p>
        </w:tc>
      </w:tr>
      <w:tr w:rsidR="00DE6D58" w:rsidRPr="006F0591" w:rsidTr="00664037">
        <w:trPr>
          <w:trHeight w:val="54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Процентные платежи по мун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ципальному долгу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Default="00DE6D5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Default="00DE6D5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Default="00DE6D5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9610010150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Default="00DE6D58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232,2</w:t>
            </w:r>
          </w:p>
        </w:tc>
      </w:tr>
      <w:tr w:rsidR="00DE6D58" w:rsidRPr="006F0591" w:rsidTr="00664037">
        <w:trPr>
          <w:trHeight w:val="55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Обслуживание муниципальн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 xml:space="preserve">го долга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Default="00DE6D5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Default="00DE6D5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Default="00DE6D5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9610010150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Pr="006F0591" w:rsidRDefault="00DE6D5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700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Default="00DE6D58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232,2</w:t>
            </w:r>
          </w:p>
        </w:tc>
      </w:tr>
    </w:tbl>
    <w:p w:rsidR="007741AD" w:rsidRDefault="007741AD">
      <w:pPr>
        <w:tabs>
          <w:tab w:val="left" w:pos="8789"/>
        </w:tabs>
        <w:suppressAutoHyphens/>
        <w:ind w:right="-1" w:firstLine="851"/>
        <w:jc w:val="both"/>
        <w:rPr>
          <w:sz w:val="27"/>
          <w:szCs w:val="27"/>
        </w:rPr>
      </w:pPr>
    </w:p>
    <w:p w:rsidR="00DE6D58" w:rsidRPr="0054589F" w:rsidRDefault="00CF22B0" w:rsidP="0054589F">
      <w:pPr>
        <w:tabs>
          <w:tab w:val="left" w:pos="8789"/>
        </w:tabs>
        <w:suppressAutoHyphens/>
        <w:ind w:right="-1" w:firstLine="851"/>
        <w:jc w:val="both"/>
        <w:rPr>
          <w:sz w:val="28"/>
          <w:szCs w:val="28"/>
        </w:rPr>
      </w:pPr>
      <w:r>
        <w:rPr>
          <w:sz w:val="27"/>
          <w:szCs w:val="27"/>
        </w:rPr>
        <w:t>1.</w:t>
      </w:r>
      <w:r w:rsidR="0054589F">
        <w:rPr>
          <w:sz w:val="27"/>
          <w:szCs w:val="27"/>
        </w:rPr>
        <w:t>8</w:t>
      </w:r>
      <w:r>
        <w:rPr>
          <w:sz w:val="27"/>
          <w:szCs w:val="27"/>
        </w:rPr>
        <w:t>. Приложение 10  «</w:t>
      </w:r>
      <w:r>
        <w:rPr>
          <w:bCs/>
          <w:sz w:val="28"/>
          <w:szCs w:val="28"/>
        </w:rPr>
        <w:t>Распределение бюджетных ассигнований по целевым статьям (муниципальным программам Нововеличковского сельского поселения Динского района и непрограммным направлениям деятельности), группам видов расходов классиф</w:t>
      </w:r>
      <w:r w:rsidR="00DE6D58">
        <w:rPr>
          <w:bCs/>
          <w:sz w:val="28"/>
          <w:szCs w:val="28"/>
        </w:rPr>
        <w:t>икации расходов бюджетов  на 2020</w:t>
      </w:r>
      <w:r>
        <w:rPr>
          <w:bCs/>
          <w:sz w:val="28"/>
          <w:szCs w:val="28"/>
        </w:rPr>
        <w:t xml:space="preserve"> год</w:t>
      </w:r>
      <w:r>
        <w:rPr>
          <w:sz w:val="27"/>
          <w:szCs w:val="27"/>
        </w:rPr>
        <w:t>» изложить в следующей редакции:</w:t>
      </w:r>
    </w:p>
    <w:p w:rsidR="00DE6D58" w:rsidRDefault="00DE6D58" w:rsidP="00DE6D58">
      <w:pPr>
        <w:pStyle w:val="af"/>
        <w:spacing w:line="240" w:lineRule="auto"/>
        <w:ind w:left="4395" w:right="-252"/>
        <w:jc w:val="left"/>
        <w:rPr>
          <w:lang w:val="ru-RU"/>
        </w:rPr>
      </w:pPr>
    </w:p>
    <w:p w:rsidR="00DE6D58" w:rsidRDefault="00DE6D58" w:rsidP="00DE6D58">
      <w:pPr>
        <w:pStyle w:val="af"/>
        <w:spacing w:line="240" w:lineRule="auto"/>
        <w:ind w:left="4395" w:right="-252"/>
        <w:jc w:val="left"/>
      </w:pPr>
      <w:r>
        <w:t>ПРИЛОЖЕНИЕ 1</w:t>
      </w:r>
      <w:r>
        <w:rPr>
          <w:lang w:val="ru-RU"/>
        </w:rPr>
        <w:t>0</w:t>
      </w:r>
    </w:p>
    <w:p w:rsidR="00DE6D58" w:rsidRDefault="00DE6D58" w:rsidP="00DE6D58">
      <w:pPr>
        <w:pStyle w:val="af"/>
        <w:spacing w:line="240" w:lineRule="auto"/>
        <w:ind w:left="4395" w:right="-252"/>
        <w:jc w:val="left"/>
      </w:pPr>
      <w:r>
        <w:t xml:space="preserve">к решению Совета Нововеличковского </w:t>
      </w:r>
    </w:p>
    <w:p w:rsidR="00DE6D58" w:rsidRDefault="00DE6D58" w:rsidP="00DE6D58">
      <w:pPr>
        <w:pStyle w:val="af"/>
        <w:spacing w:line="240" w:lineRule="auto"/>
        <w:ind w:left="4395" w:right="-252"/>
        <w:jc w:val="left"/>
      </w:pPr>
      <w:r>
        <w:t xml:space="preserve">сельского поселения Динского района </w:t>
      </w:r>
    </w:p>
    <w:p w:rsidR="00DE6D58" w:rsidRDefault="00DE6D58" w:rsidP="00DE6D58">
      <w:pPr>
        <w:pStyle w:val="af"/>
        <w:spacing w:line="240" w:lineRule="auto"/>
        <w:ind w:left="4395" w:right="-252"/>
        <w:jc w:val="left"/>
      </w:pPr>
      <w:r>
        <w:t xml:space="preserve">«О бюджете Нововеличковского </w:t>
      </w:r>
    </w:p>
    <w:p w:rsidR="00DE6D58" w:rsidRDefault="00DE6D58" w:rsidP="00DE6D58">
      <w:pPr>
        <w:pStyle w:val="af"/>
        <w:spacing w:line="240" w:lineRule="auto"/>
        <w:ind w:left="4395" w:right="-252"/>
        <w:jc w:val="left"/>
      </w:pPr>
      <w:r>
        <w:t>сельского поселения Динского района</w:t>
      </w:r>
    </w:p>
    <w:p w:rsidR="00DE6D58" w:rsidRDefault="00DE6D58" w:rsidP="00DE6D58">
      <w:pPr>
        <w:pStyle w:val="af"/>
        <w:spacing w:line="240" w:lineRule="auto"/>
        <w:ind w:left="4395" w:right="-252"/>
        <w:jc w:val="left"/>
      </w:pPr>
      <w:r>
        <w:t>на 20</w:t>
      </w:r>
      <w:r>
        <w:rPr>
          <w:lang w:val="ru-RU"/>
        </w:rPr>
        <w:t>20</w:t>
      </w:r>
      <w:r>
        <w:t xml:space="preserve"> год»</w:t>
      </w:r>
    </w:p>
    <w:p w:rsidR="00053970" w:rsidRDefault="00DE6D58" w:rsidP="00053970">
      <w:pPr>
        <w:ind w:firstLine="4395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240C4">
        <w:rPr>
          <w:sz w:val="28"/>
          <w:szCs w:val="28"/>
        </w:rPr>
        <w:t>27.02.2020 г. № 44-9</w:t>
      </w:r>
      <w:r w:rsidR="00053970">
        <w:rPr>
          <w:sz w:val="28"/>
          <w:szCs w:val="28"/>
        </w:rPr>
        <w:t>/4</w:t>
      </w:r>
    </w:p>
    <w:p w:rsidR="00DE6D58" w:rsidRDefault="00DE6D58" w:rsidP="00DE6D58">
      <w:pPr>
        <w:ind w:left="4395"/>
        <w:rPr>
          <w:sz w:val="28"/>
          <w:szCs w:val="28"/>
        </w:rPr>
      </w:pPr>
    </w:p>
    <w:p w:rsidR="00DE6D58" w:rsidRDefault="00DE6D58" w:rsidP="00DE6D58">
      <w:pPr>
        <w:ind w:left="4395"/>
        <w:rPr>
          <w:sz w:val="28"/>
          <w:szCs w:val="28"/>
        </w:rPr>
      </w:pPr>
    </w:p>
    <w:p w:rsidR="00DE6D58" w:rsidRDefault="00DE6D58" w:rsidP="00DE6D58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 по целевым статьям (муниц</w:t>
      </w:r>
      <w:r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пальным программам Нововеличковского сельского поселения Динск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го района и непрограммным направлениям деятельности), группам в</w:t>
      </w:r>
      <w:r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дов расходов классификации расходов бюджетов  на 2020 год</w:t>
      </w:r>
    </w:p>
    <w:p w:rsidR="00DE6D58" w:rsidRDefault="00DE6D58" w:rsidP="00DE6D5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DE6D58" w:rsidRDefault="00DE6D58" w:rsidP="00DE6D58">
      <w:pPr>
        <w:jc w:val="right"/>
      </w:pPr>
      <w:r>
        <w:rPr>
          <w:sz w:val="28"/>
          <w:szCs w:val="28"/>
        </w:rPr>
        <w:t xml:space="preserve"> тыс. руб.</w:t>
      </w:r>
    </w:p>
    <w:tbl>
      <w:tblPr>
        <w:tblW w:w="10021" w:type="dxa"/>
        <w:tblInd w:w="108" w:type="dxa"/>
        <w:tblLayout w:type="fixed"/>
        <w:tblLook w:val="0000"/>
      </w:tblPr>
      <w:tblGrid>
        <w:gridCol w:w="636"/>
        <w:gridCol w:w="5441"/>
        <w:gridCol w:w="1701"/>
        <w:gridCol w:w="992"/>
        <w:gridCol w:w="1251"/>
      </w:tblGrid>
      <w:tr w:rsidR="00DE6D58" w:rsidTr="00664037">
        <w:trPr>
          <w:trHeight w:val="31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№ п/п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ЦСР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ВР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Сумма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rPr>
                <w:b/>
              </w:rPr>
              <w:t>8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Default="00DE6D58" w:rsidP="00664037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54589F" w:rsidP="00664037">
            <w:pPr>
              <w:jc w:val="right"/>
            </w:pPr>
            <w:r>
              <w:rPr>
                <w:b/>
                <w:bCs/>
                <w:lang w:eastAsia="ru-RU"/>
              </w:rPr>
              <w:t>62 466</w:t>
            </w:r>
            <w:r w:rsidR="00CB24D0">
              <w:rPr>
                <w:b/>
                <w:bCs/>
                <w:lang w:eastAsia="ru-RU"/>
              </w:rPr>
              <w:t>,1</w:t>
            </w:r>
          </w:p>
        </w:tc>
      </w:tr>
      <w:tr w:rsidR="00DE6D58" w:rsidTr="00664037">
        <w:trPr>
          <w:trHeight w:val="67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Муниципальная программа «О проведении р</w:t>
            </w:r>
            <w:r>
              <w:rPr>
                <w:b/>
              </w:rPr>
              <w:t>а</w:t>
            </w:r>
            <w:r>
              <w:rPr>
                <w:b/>
              </w:rPr>
              <w:t>бот по уточнению записей в похозяйственных» 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0100000000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rPr>
                <w:b/>
              </w:rPr>
              <w:t>150,0</w:t>
            </w:r>
          </w:p>
        </w:tc>
      </w:tr>
      <w:tr w:rsidR="00DE6D58" w:rsidTr="00664037">
        <w:trPr>
          <w:trHeight w:val="67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Отдельные мероприятия муниципальной пр</w:t>
            </w:r>
            <w:r>
              <w:t>о</w:t>
            </w:r>
            <w:r>
              <w:t>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t>0110000000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150,0</w:t>
            </w:r>
          </w:p>
        </w:tc>
      </w:tr>
      <w:tr w:rsidR="00DE6D58" w:rsidTr="00664037">
        <w:trPr>
          <w:trHeight w:val="49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0110000000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150,0</w:t>
            </w:r>
          </w:p>
        </w:tc>
      </w:tr>
      <w:tr w:rsidR="00DE6D58" w:rsidTr="00664037">
        <w:trPr>
          <w:trHeight w:val="49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EE1404" w:rsidRDefault="00DE6D58" w:rsidP="00664037">
            <w:pPr>
              <w:snapToGrid w:val="0"/>
              <w:jc w:val="center"/>
              <w:rPr>
                <w:b/>
              </w:rPr>
            </w:pPr>
            <w:r w:rsidRPr="00EE1404">
              <w:rPr>
                <w:b/>
              </w:rPr>
              <w:lastRenderedPageBreak/>
              <w:t>2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rPr>
                <w:b/>
              </w:rPr>
              <w:t>Муниципальная программа "Противодействие коррупции в Нововеличковском сельском п</w:t>
            </w:r>
            <w:r>
              <w:rPr>
                <w:b/>
              </w:rPr>
              <w:t>о</w:t>
            </w:r>
            <w:r>
              <w:rPr>
                <w:b/>
              </w:rPr>
              <w:t>селении Динского района" 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317E35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021</w:t>
            </w:r>
            <w:r w:rsidRPr="00317E35">
              <w:rPr>
                <w:b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317E35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317E35" w:rsidRDefault="00DE6D58" w:rsidP="00664037">
            <w:pPr>
              <w:jc w:val="right"/>
              <w:rPr>
                <w:b/>
              </w:rPr>
            </w:pPr>
            <w:r w:rsidRPr="00317E35">
              <w:rPr>
                <w:b/>
              </w:rPr>
              <w:t>10,0</w:t>
            </w:r>
          </w:p>
        </w:tc>
      </w:tr>
      <w:tr w:rsidR="00DE6D58" w:rsidTr="00664037">
        <w:trPr>
          <w:trHeight w:val="49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Отдельные мероприятия муниципальной пр</w:t>
            </w:r>
            <w:r>
              <w:t>о</w:t>
            </w:r>
            <w:r>
              <w:t>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0210000000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10,0</w:t>
            </w:r>
          </w:p>
        </w:tc>
      </w:tr>
      <w:tr w:rsidR="00DE6D58" w:rsidTr="00664037">
        <w:trPr>
          <w:trHeight w:val="49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0210000000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Муниципальная программа «</w:t>
            </w:r>
            <w:r>
              <w:rPr>
                <w:rStyle w:val="13"/>
                <w:rFonts w:eastAsia="Calibri"/>
                <w:b/>
              </w:rPr>
              <w:t>Управление муниципальным имуществом и регул</w:t>
            </w:r>
            <w:r>
              <w:rPr>
                <w:rStyle w:val="13"/>
                <w:rFonts w:eastAsia="Calibri"/>
                <w:b/>
              </w:rPr>
              <w:t>и</w:t>
            </w:r>
            <w:r>
              <w:rPr>
                <w:rStyle w:val="13"/>
                <w:rFonts w:eastAsia="Calibri"/>
                <w:b/>
              </w:rPr>
              <w:t>рование земельных отношений на терр</w:t>
            </w:r>
            <w:r>
              <w:rPr>
                <w:rStyle w:val="13"/>
                <w:rFonts w:eastAsia="Calibri"/>
                <w:b/>
              </w:rPr>
              <w:t>и</w:t>
            </w:r>
            <w:r>
              <w:rPr>
                <w:rStyle w:val="13"/>
                <w:rFonts w:eastAsia="Calibri"/>
                <w:b/>
              </w:rPr>
              <w:t>тории муниципального образования Н</w:t>
            </w:r>
            <w:r>
              <w:rPr>
                <w:rStyle w:val="13"/>
                <w:rFonts w:eastAsia="Calibri"/>
                <w:b/>
              </w:rPr>
              <w:t>о</w:t>
            </w:r>
            <w:r>
              <w:rPr>
                <w:rStyle w:val="13"/>
                <w:rFonts w:eastAsia="Calibri"/>
                <w:b/>
              </w:rPr>
              <w:t>вовеличковское сельское поселение Ди</w:t>
            </w:r>
            <w:r>
              <w:rPr>
                <w:rStyle w:val="13"/>
                <w:rFonts w:eastAsia="Calibri"/>
                <w:b/>
              </w:rPr>
              <w:t>н</w:t>
            </w:r>
            <w:r>
              <w:rPr>
                <w:rStyle w:val="13"/>
                <w:rFonts w:eastAsia="Calibri"/>
                <w:b/>
              </w:rPr>
              <w:t>ского района</w:t>
            </w:r>
            <w:r>
              <w:rPr>
                <w:b/>
              </w:rPr>
              <w:t>» 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0300000000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BF3AF3" w:rsidP="00664037">
            <w:pPr>
              <w:jc w:val="right"/>
            </w:pPr>
            <w:r>
              <w:rPr>
                <w:b/>
              </w:rPr>
              <w:t>3</w:t>
            </w:r>
            <w:r w:rsidR="00DE6D58">
              <w:rPr>
                <w:b/>
              </w:rPr>
              <w:t>000,0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Оценка недвижимости, признание прав и регул</w:t>
            </w:r>
            <w:r>
              <w:t>и</w:t>
            </w:r>
            <w:r>
              <w:t>рование отношений по муниципальной собстве</w:t>
            </w:r>
            <w:r>
              <w:t>н</w:t>
            </w:r>
            <w:r>
              <w:t>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0310000000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900,0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0310000000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900,0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Осуществление отдельных муниципальных по</w:t>
            </w:r>
            <w:r>
              <w:t>л</w:t>
            </w:r>
            <w:r>
              <w:t>номочий по распоряжению земельными участк</w:t>
            </w:r>
            <w:r>
              <w:t>а</w:t>
            </w:r>
            <w:r>
              <w:t>ми, собственность на которые не разграничена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0320000000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100,0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0320000000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100,0</w:t>
            </w:r>
          </w:p>
        </w:tc>
      </w:tr>
      <w:tr w:rsidR="00BF3AF3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3AF3" w:rsidRDefault="00BF3AF3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3AF3" w:rsidRDefault="00BF3AF3" w:rsidP="00664037">
            <w:r>
              <w:rPr>
                <w:lang w:eastAsia="ru-RU"/>
              </w:rPr>
              <w:t>Приобретение недвижимости в муниципальную собственность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3AF3" w:rsidRDefault="00BF3AF3" w:rsidP="00664037">
            <w:pPr>
              <w:jc w:val="center"/>
            </w:pPr>
            <w:r>
              <w:t>0330000000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3AF3" w:rsidRDefault="00BF3AF3" w:rsidP="00664037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3AF3" w:rsidRDefault="00BF3AF3" w:rsidP="00664037">
            <w:pPr>
              <w:jc w:val="right"/>
            </w:pPr>
            <w:r>
              <w:t>2000,0</w:t>
            </w:r>
          </w:p>
        </w:tc>
      </w:tr>
      <w:tr w:rsidR="00BF3AF3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3AF3" w:rsidRDefault="00BF3AF3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3AF3" w:rsidRDefault="001871D6" w:rsidP="001871D6">
            <w:r>
              <w:t>Прочая з</w:t>
            </w:r>
            <w:r w:rsidR="00BF3AF3">
              <w:t>акупка товаров, работ и услуг для мун</w:t>
            </w:r>
            <w:r w:rsidR="00BF3AF3">
              <w:t>и</w:t>
            </w:r>
            <w:r w:rsidR="00BF3AF3">
              <w:t>ципальных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3AF3" w:rsidRDefault="00BF3AF3" w:rsidP="00664037">
            <w:pPr>
              <w:jc w:val="center"/>
            </w:pPr>
            <w:r>
              <w:t>0330000000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3AF3" w:rsidRDefault="00BF3AF3" w:rsidP="00664037"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3AF3" w:rsidRDefault="00BF3AF3" w:rsidP="00664037">
            <w:pPr>
              <w:jc w:val="right"/>
            </w:pPr>
            <w:r>
              <w:t>2000,0</w:t>
            </w:r>
          </w:p>
        </w:tc>
      </w:tr>
      <w:tr w:rsidR="00DE6D58" w:rsidTr="00664037">
        <w:trPr>
          <w:trHeight w:val="156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Муниципальная программа "Обеспечение безопасности на водных объектах, защита н</w:t>
            </w:r>
            <w:r>
              <w:rPr>
                <w:b/>
              </w:rPr>
              <w:t>а</w:t>
            </w:r>
            <w:r>
              <w:rPr>
                <w:b/>
              </w:rPr>
              <w:t>селения от чрезвычайных ситуаций и сниж</w:t>
            </w:r>
            <w:r>
              <w:rPr>
                <w:b/>
              </w:rPr>
              <w:t>е</w:t>
            </w:r>
            <w:r>
              <w:rPr>
                <w:b/>
              </w:rPr>
              <w:t>ния рисков их возникновения на территории Нов</w:t>
            </w:r>
            <w:r>
              <w:rPr>
                <w:b/>
              </w:rPr>
              <w:t>о</w:t>
            </w:r>
            <w:r>
              <w:rPr>
                <w:b/>
              </w:rPr>
              <w:t>величковского сельского поселения" 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0400000000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rPr>
                <w:b/>
              </w:rPr>
              <w:t>50,0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Мероприятия по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0410000000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303E2C" w:rsidP="00664037">
            <w:pPr>
              <w:jc w:val="right"/>
            </w:pPr>
            <w:r>
              <w:t>5</w:t>
            </w:r>
            <w:r w:rsidR="00DE6D58">
              <w:t>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0410000000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303E2C" w:rsidP="00664037">
            <w:pPr>
              <w:jc w:val="right"/>
            </w:pPr>
            <w:r>
              <w:t>5</w:t>
            </w:r>
            <w:r w:rsidR="00DE6D58">
              <w:t>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Мероприятия по обеспечению безопасности л</w:t>
            </w:r>
            <w:r>
              <w:t>ю</w:t>
            </w:r>
            <w:r>
              <w:t>дей на водных объектах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0420000000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303E2C" w:rsidP="00664037">
            <w:pPr>
              <w:jc w:val="right"/>
            </w:pPr>
            <w:r>
              <w:t>45</w:t>
            </w:r>
            <w:r w:rsidR="00DE6D58">
              <w:t>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0420000000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303E2C" w:rsidP="00664037">
            <w:pPr>
              <w:jc w:val="right"/>
            </w:pPr>
            <w:r>
              <w:t>45</w:t>
            </w:r>
            <w:r w:rsidR="00DE6D58">
              <w:t>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Муниципальная программа "Обеспечение п</w:t>
            </w:r>
            <w:r>
              <w:rPr>
                <w:b/>
              </w:rPr>
              <w:t>о</w:t>
            </w:r>
            <w:r>
              <w:rPr>
                <w:b/>
              </w:rPr>
              <w:t>жарной безопасности объектов в Нововели</w:t>
            </w:r>
            <w:r>
              <w:rPr>
                <w:b/>
              </w:rPr>
              <w:t>ч</w:t>
            </w:r>
            <w:r>
              <w:rPr>
                <w:b/>
              </w:rPr>
              <w:t>ковском сельском поселении Динского района» 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0500000000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rPr>
                <w:b/>
              </w:rPr>
              <w:t>50,0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Мероприятия по обеспечению пожарной безопа</w:t>
            </w:r>
            <w:r>
              <w:t>с</w:t>
            </w:r>
            <w:r>
              <w:t>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0510000000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50,0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0510000000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50,0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Муниципальная программа «Противодействие экстремизму и терроризму в Нововеличко</w:t>
            </w:r>
            <w:r>
              <w:rPr>
                <w:b/>
              </w:rPr>
              <w:t>в</w:t>
            </w:r>
            <w:r>
              <w:rPr>
                <w:b/>
              </w:rPr>
              <w:t xml:space="preserve">ском сельском поселении Динского района» на </w:t>
            </w:r>
            <w:r>
              <w:rPr>
                <w:b/>
              </w:rPr>
              <w:lastRenderedPageBreak/>
              <w:t>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lastRenderedPageBreak/>
              <w:t>0600000000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rPr>
                <w:b/>
              </w:rPr>
              <w:t>20,0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Мероприятия по профилактике терроризма и эк</w:t>
            </w:r>
            <w:r>
              <w:t>с</w:t>
            </w:r>
            <w:r>
              <w:t>тремизма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0610000000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20,0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0610000000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20,0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Муниципальная программа «</w:t>
            </w:r>
            <w:r>
              <w:rPr>
                <w:rStyle w:val="13"/>
                <w:rFonts w:eastAsia="Calibri"/>
                <w:b/>
              </w:rPr>
              <w:t>Поддержка м</w:t>
            </w:r>
            <w:r>
              <w:rPr>
                <w:rStyle w:val="13"/>
                <w:rFonts w:eastAsia="Calibri"/>
                <w:b/>
              </w:rPr>
              <w:t>а</w:t>
            </w:r>
            <w:r>
              <w:rPr>
                <w:rStyle w:val="13"/>
                <w:rFonts w:eastAsia="Calibri"/>
                <w:b/>
              </w:rPr>
              <w:t xml:space="preserve">лого и среднего предпринимательства в Нововеличковском сельском поселении Динского района» </w:t>
            </w:r>
            <w:r>
              <w:rPr>
                <w:b/>
              </w:rPr>
              <w:t>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0700000000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rPr>
                <w:b/>
              </w:rPr>
              <w:t>20,0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Мероприятия по развитию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0710000000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20,0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0710000000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20,0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Муниципальная программа «</w:t>
            </w:r>
            <w:r>
              <w:rPr>
                <w:rStyle w:val="13"/>
                <w:rFonts w:eastAsia="Calibri"/>
                <w:b/>
              </w:rPr>
              <w:t>Энергосбер</w:t>
            </w:r>
            <w:r>
              <w:rPr>
                <w:rStyle w:val="13"/>
                <w:rFonts w:eastAsia="Calibri"/>
                <w:b/>
              </w:rPr>
              <w:t>е</w:t>
            </w:r>
            <w:r>
              <w:rPr>
                <w:rStyle w:val="13"/>
                <w:rFonts w:eastAsia="Calibri"/>
                <w:b/>
              </w:rPr>
              <w:t>жение и повышение энергетической э</w:t>
            </w:r>
            <w:r>
              <w:rPr>
                <w:rStyle w:val="13"/>
                <w:rFonts w:eastAsia="Calibri"/>
                <w:b/>
              </w:rPr>
              <w:t>ф</w:t>
            </w:r>
            <w:r>
              <w:rPr>
                <w:rStyle w:val="13"/>
                <w:rFonts w:eastAsia="Calibri"/>
                <w:b/>
              </w:rPr>
              <w:t>фективности на территории Нововели</w:t>
            </w:r>
            <w:r>
              <w:rPr>
                <w:rStyle w:val="13"/>
                <w:rFonts w:eastAsia="Calibri"/>
                <w:b/>
              </w:rPr>
              <w:t>ч</w:t>
            </w:r>
            <w:r>
              <w:rPr>
                <w:rStyle w:val="13"/>
                <w:rFonts w:eastAsia="Calibri"/>
                <w:b/>
              </w:rPr>
              <w:t xml:space="preserve">ковского сельского поселения» </w:t>
            </w:r>
            <w:r>
              <w:rPr>
                <w:b/>
              </w:rPr>
              <w:t>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0800000000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rPr>
                <w:b/>
              </w:rPr>
              <w:t>100,0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Мероприятия  по проведению энергетической э</w:t>
            </w:r>
            <w:r>
              <w:t>ф</w:t>
            </w:r>
            <w:r>
              <w:t>фективности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0810000000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100,0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0810000000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100,0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Муниципальная программа «</w:t>
            </w:r>
            <w:r>
              <w:rPr>
                <w:b/>
                <w:color w:val="000000"/>
              </w:rPr>
              <w:t>Капитальный ремонт и ремонт автомобильных дорог местн</w:t>
            </w:r>
            <w:r>
              <w:rPr>
                <w:b/>
                <w:color w:val="000000"/>
              </w:rPr>
              <w:t>о</w:t>
            </w:r>
            <w:r>
              <w:rPr>
                <w:b/>
                <w:color w:val="000000"/>
              </w:rPr>
              <w:t>го значения Нововеличковского сельского п</w:t>
            </w:r>
            <w:r>
              <w:rPr>
                <w:b/>
                <w:color w:val="000000"/>
              </w:rPr>
              <w:t>о</w:t>
            </w:r>
            <w:r>
              <w:rPr>
                <w:b/>
                <w:color w:val="000000"/>
              </w:rPr>
              <w:t>селения Динского района, мероприятия по обеспечению безопасности дорожного движ</w:t>
            </w:r>
            <w:r>
              <w:rPr>
                <w:b/>
                <w:color w:val="000000"/>
              </w:rPr>
              <w:t>е</w:t>
            </w:r>
            <w:r>
              <w:rPr>
                <w:b/>
                <w:color w:val="000000"/>
              </w:rPr>
              <w:t xml:space="preserve">ния» </w:t>
            </w:r>
            <w:r>
              <w:rPr>
                <w:b/>
              </w:rPr>
              <w:t>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0900000000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303E2C" w:rsidP="00664037">
            <w:pPr>
              <w:jc w:val="right"/>
            </w:pPr>
            <w:r>
              <w:rPr>
                <w:b/>
              </w:rPr>
              <w:t>20941</w:t>
            </w:r>
            <w:r w:rsidR="00BF3AF3">
              <w:rPr>
                <w:b/>
              </w:rPr>
              <w:t>,6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 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Default="00DE6D58" w:rsidP="00664037">
            <w:r>
              <w:t>Содержание и ремонт автомобильных дорог о</w:t>
            </w:r>
            <w:r>
              <w:t>б</w:t>
            </w:r>
            <w:r>
              <w:t>щего пользования, в том числе дорог в поселениях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0910000000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303E2C" w:rsidP="00664037">
            <w:pPr>
              <w:jc w:val="right"/>
            </w:pPr>
            <w:r>
              <w:t>508</w:t>
            </w:r>
            <w:r w:rsidR="00BF3AF3">
              <w:t>2,6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 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0910000000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303E2C" w:rsidP="00664037">
            <w:pPr>
              <w:jc w:val="right"/>
            </w:pPr>
            <w:r>
              <w:t>508</w:t>
            </w:r>
            <w:r w:rsidR="00BF3AF3">
              <w:t>2,6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 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Default="00DE6D58" w:rsidP="00664037">
            <w:r>
              <w:t>Повышение безопасности дорожного движения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0920000000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600,0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0920000000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600,0</w:t>
            </w:r>
          </w:p>
        </w:tc>
      </w:tr>
      <w:tr w:rsidR="00DE6D58" w:rsidTr="00664037">
        <w:trPr>
          <w:trHeight w:val="113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467C12" w:rsidRDefault="00DE6D58" w:rsidP="00664037">
            <w:pPr>
              <w:rPr>
                <w:color w:val="000000"/>
              </w:rPr>
            </w:pPr>
            <w:r w:rsidRPr="00467C12">
              <w:rPr>
                <w:color w:val="000000"/>
              </w:rPr>
              <w:t>Приведение в нормативное состояние тротуаров и пешеходных переходов, ра</w:t>
            </w:r>
            <w:r>
              <w:rPr>
                <w:color w:val="000000"/>
              </w:rPr>
              <w:t>с</w:t>
            </w:r>
            <w:r w:rsidRPr="00467C12">
              <w:rPr>
                <w:color w:val="000000"/>
              </w:rPr>
              <w:t>положенных на терр</w:t>
            </w:r>
            <w:r w:rsidRPr="00467C12">
              <w:rPr>
                <w:color w:val="000000"/>
              </w:rPr>
              <w:t>и</w:t>
            </w:r>
            <w:r w:rsidRPr="00467C12">
              <w:rPr>
                <w:color w:val="000000"/>
              </w:rPr>
              <w:t xml:space="preserve">тории Нововеличковского сельского поселения Динского района на </w:t>
            </w:r>
            <w:r>
              <w:rPr>
                <w:b/>
              </w:rPr>
              <w:t>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0930000000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2282,0</w:t>
            </w:r>
          </w:p>
        </w:tc>
      </w:tr>
      <w:tr w:rsidR="00DE6D58" w:rsidTr="00664037">
        <w:trPr>
          <w:trHeight w:val="12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467C12" w:rsidRDefault="00DE6D58" w:rsidP="00664037">
            <w:pPr>
              <w:rPr>
                <w:color w:val="000000"/>
              </w:rPr>
            </w:pPr>
            <w:r w:rsidRPr="00467C12">
              <w:rPr>
                <w:color w:val="000000"/>
              </w:rPr>
              <w:t>Закупка товаров, работ и услуг для муниципал</w:t>
            </w:r>
            <w:r w:rsidRPr="00467C12">
              <w:rPr>
                <w:color w:val="000000"/>
              </w:rPr>
              <w:t>ь</w:t>
            </w:r>
            <w:r w:rsidRPr="00467C12">
              <w:rPr>
                <w:color w:val="000000"/>
              </w:rP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0930000000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2282,0</w:t>
            </w:r>
          </w:p>
        </w:tc>
      </w:tr>
      <w:tr w:rsidR="00303E2C" w:rsidTr="00664037">
        <w:trPr>
          <w:trHeight w:val="12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3E2C" w:rsidRDefault="00303E2C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3E2C" w:rsidRPr="002A4068" w:rsidRDefault="00303E2C" w:rsidP="0089111A">
            <w:pPr>
              <w:rPr>
                <w:lang w:eastAsia="ru-RU"/>
              </w:rPr>
            </w:pPr>
            <w:r>
              <w:rPr>
                <w:lang w:eastAsia="ru-RU"/>
              </w:rPr>
              <w:t>Субсидии на капитальный ремонт и ремонт авт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мобильных работ общего пользования м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стного 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3E2C" w:rsidRPr="002A4068" w:rsidRDefault="00303E2C" w:rsidP="0089111A">
            <w:pPr>
              <w:rPr>
                <w:lang w:val="en-US" w:eastAsia="ru-RU"/>
              </w:rPr>
            </w:pPr>
            <w:r>
              <w:rPr>
                <w:lang w:eastAsia="ru-RU"/>
              </w:rPr>
              <w:t>09 4 00 S2440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3E2C" w:rsidRPr="006F0591" w:rsidRDefault="00303E2C" w:rsidP="0089111A">
            <w:pPr>
              <w:rPr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3E2C" w:rsidRPr="006F0591" w:rsidRDefault="00303E2C" w:rsidP="00303E2C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12977,0</w:t>
            </w:r>
          </w:p>
        </w:tc>
      </w:tr>
      <w:tr w:rsidR="00303E2C" w:rsidTr="00664037">
        <w:trPr>
          <w:trHeight w:val="12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3E2C" w:rsidRDefault="00303E2C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3E2C" w:rsidRPr="006F0591" w:rsidRDefault="00303E2C" w:rsidP="0089111A"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3E2C" w:rsidRPr="006F0591" w:rsidRDefault="00303E2C" w:rsidP="0089111A">
            <w:pPr>
              <w:rPr>
                <w:lang w:eastAsia="ru-RU"/>
              </w:rPr>
            </w:pPr>
            <w:r>
              <w:rPr>
                <w:lang w:eastAsia="ru-RU"/>
              </w:rPr>
              <w:t>09 4 00 S2440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3E2C" w:rsidRPr="006F0591" w:rsidRDefault="00303E2C" w:rsidP="0089111A"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3E2C" w:rsidRPr="006F0591" w:rsidRDefault="00303E2C" w:rsidP="00303E2C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12977,0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CD35CE" w:rsidRDefault="00DE6D58" w:rsidP="0066403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 xml:space="preserve">Муниципальная </w:t>
            </w:r>
            <w:r w:rsidRPr="00D5079C">
              <w:rPr>
                <w:b/>
              </w:rPr>
              <w:t>"Развитие систем коммунал</w:t>
            </w:r>
            <w:r w:rsidRPr="00D5079C">
              <w:rPr>
                <w:b/>
              </w:rPr>
              <w:t>ь</w:t>
            </w:r>
            <w:r w:rsidRPr="00D5079C">
              <w:rPr>
                <w:b/>
              </w:rPr>
              <w:t>ного комплекса Нововеличковского сельского поселения на 20</w:t>
            </w:r>
            <w:r>
              <w:rPr>
                <w:b/>
              </w:rPr>
              <w:t>20</w:t>
            </w:r>
            <w:r w:rsidRPr="00D5079C">
              <w:rPr>
                <w:b/>
              </w:rPr>
              <w:t xml:space="preserve"> год"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1000000000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ED0702" w:rsidP="00664037">
            <w:pPr>
              <w:jc w:val="right"/>
            </w:pPr>
            <w:r>
              <w:rPr>
                <w:b/>
              </w:rPr>
              <w:t>1391</w:t>
            </w:r>
            <w:r w:rsidR="00DE6D58">
              <w:rPr>
                <w:b/>
              </w:rPr>
              <w:t>,9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 w:rsidRPr="00D5079C">
              <w:t>Отдельные мероприятия муниципальной пр</w:t>
            </w:r>
            <w:r w:rsidRPr="00D5079C">
              <w:t>о</w:t>
            </w:r>
            <w:r w:rsidRPr="00D5079C">
              <w:t>граммы в области водоснабжения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1010000000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84190F" w:rsidP="00664037">
            <w:pPr>
              <w:jc w:val="right"/>
            </w:pPr>
            <w:r>
              <w:t>40,0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1010000000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84190F" w:rsidP="00664037">
            <w:pPr>
              <w:jc w:val="right"/>
            </w:pPr>
            <w:r>
              <w:t>40,0</w:t>
            </w:r>
          </w:p>
        </w:tc>
      </w:tr>
      <w:tr w:rsidR="0084190F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90F" w:rsidRDefault="0084190F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90F" w:rsidRPr="006F0591" w:rsidRDefault="0084190F" w:rsidP="00FC6FD2">
            <w:pPr>
              <w:rPr>
                <w:lang w:eastAsia="ru-RU"/>
              </w:rPr>
            </w:pPr>
            <w:r w:rsidRPr="00235EE7">
              <w:rPr>
                <w:lang w:eastAsia="ru-RU"/>
              </w:rPr>
              <w:t>Субсидии на капитальный р</w:t>
            </w:r>
            <w:r w:rsidRPr="00235EE7">
              <w:rPr>
                <w:lang w:eastAsia="ru-RU"/>
              </w:rPr>
              <w:t>е</w:t>
            </w:r>
            <w:r>
              <w:rPr>
                <w:lang w:eastAsia="ru-RU"/>
              </w:rPr>
              <w:t xml:space="preserve">монт </w:t>
            </w:r>
            <w:r w:rsidRPr="00235EE7">
              <w:rPr>
                <w:lang w:eastAsia="ru-RU"/>
              </w:rPr>
              <w:t>водопроводной сети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90F" w:rsidRDefault="0084190F" w:rsidP="00FC6FD2">
            <w:pPr>
              <w:jc w:val="center"/>
            </w:pPr>
            <w:r>
              <w:rPr>
                <w:lang w:eastAsia="ru-RU"/>
              </w:rPr>
              <w:t>10</w:t>
            </w:r>
            <w:r w:rsidRPr="00235EE7">
              <w:rPr>
                <w:lang w:eastAsia="ru-RU"/>
              </w:rPr>
              <w:t>100S0330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90F" w:rsidRDefault="0084190F" w:rsidP="00FC6FD2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90F" w:rsidRDefault="0084190F" w:rsidP="00FC6FD2">
            <w:pPr>
              <w:jc w:val="right"/>
            </w:pPr>
            <w:r>
              <w:t>1311,9</w:t>
            </w:r>
          </w:p>
        </w:tc>
      </w:tr>
      <w:tr w:rsidR="0084190F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90F" w:rsidRDefault="0084190F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90F" w:rsidRPr="006F0591" w:rsidRDefault="001871D6" w:rsidP="00FC6FD2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 xml:space="preserve">Закупка товаров, работ и услуг </w:t>
            </w:r>
            <w:r>
              <w:rPr>
                <w:lang w:eastAsia="ru-RU"/>
              </w:rPr>
              <w:t>в целях капитал</w:t>
            </w:r>
            <w:r>
              <w:rPr>
                <w:lang w:eastAsia="ru-RU"/>
              </w:rPr>
              <w:t>ь</w:t>
            </w:r>
            <w:r>
              <w:rPr>
                <w:lang w:eastAsia="ru-RU"/>
              </w:rPr>
              <w:t>ного ремонта государственного(</w:t>
            </w:r>
            <w:r w:rsidRPr="006F0591">
              <w:rPr>
                <w:lang w:eastAsia="ru-RU"/>
              </w:rPr>
              <w:t xml:space="preserve"> 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</w:t>
            </w:r>
            <w:r>
              <w:rPr>
                <w:lang w:eastAsia="ru-RU"/>
              </w:rPr>
              <w:t>ного имущества)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90F" w:rsidRDefault="0084190F" w:rsidP="00FC6FD2">
            <w:pPr>
              <w:jc w:val="center"/>
            </w:pPr>
            <w:r w:rsidRPr="00235EE7">
              <w:rPr>
                <w:lang w:eastAsia="ru-RU"/>
              </w:rPr>
              <w:t>10100S0330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90F" w:rsidRDefault="0084190F" w:rsidP="00FC6FD2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90F" w:rsidRDefault="0084190F" w:rsidP="00FC6FD2">
            <w:pPr>
              <w:jc w:val="right"/>
            </w:pPr>
            <w:r>
              <w:t>1311,9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 w:rsidRPr="00D5079C">
              <w:t>Отдельные мероприятия муниципальной пр</w:t>
            </w:r>
            <w:r w:rsidRPr="00D5079C">
              <w:t>о</w:t>
            </w:r>
            <w:r w:rsidRPr="00D5079C">
              <w:t>граммы в области теплоснабжения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1020000000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40,0 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1020000000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40,0 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Муниципальная программа «Благоустройство территории муниципального образования Н</w:t>
            </w:r>
            <w:r>
              <w:rPr>
                <w:b/>
              </w:rPr>
              <w:t>о</w:t>
            </w:r>
            <w:r>
              <w:rPr>
                <w:b/>
              </w:rPr>
              <w:t>вовеличковское сельское поселение Динского района» 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1100000000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84190F" w:rsidP="00664037">
            <w:pPr>
              <w:jc w:val="right"/>
            </w:pPr>
            <w:r>
              <w:rPr>
                <w:b/>
              </w:rPr>
              <w:t>5716,6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 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Уличное освещение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1110000000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2292,5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1110000000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2292,5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 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Озеленение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1120000000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ED0702" w:rsidP="00ED0702">
            <w:pPr>
              <w:jc w:val="right"/>
            </w:pPr>
            <w:r>
              <w:t>1151,3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 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1120000000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ED0702" w:rsidP="00ED0702">
            <w:pPr>
              <w:jc w:val="right"/>
            </w:pPr>
            <w:r>
              <w:t>1151,3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 xml:space="preserve">Организация и содержание мест захоронения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1130000000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150,0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1130000000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150,0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Прочие мероприятия по благоустройству горо</w:t>
            </w:r>
            <w:r>
              <w:t>д</w:t>
            </w:r>
            <w:r>
              <w:t>ских округов и сельских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1140000000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2122,8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1140000000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2122,8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977D94" w:rsidRDefault="00DE6D58" w:rsidP="00664037">
            <w:pPr>
              <w:snapToGrid w:val="0"/>
              <w:jc w:val="center"/>
              <w:rPr>
                <w:b/>
              </w:rPr>
            </w:pPr>
            <w:r w:rsidRPr="00977D94">
              <w:rPr>
                <w:b/>
              </w:rPr>
              <w:t>12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6520FE" w:rsidRDefault="00DE6D58" w:rsidP="00664037">
            <w:pPr>
              <w:rPr>
                <w:b/>
              </w:rPr>
            </w:pPr>
            <w:r w:rsidRPr="006520FE">
              <w:rPr>
                <w:b/>
              </w:rPr>
              <w:t>МП "Развитие муниципальной службы в а</w:t>
            </w:r>
            <w:r w:rsidRPr="006520FE">
              <w:rPr>
                <w:b/>
              </w:rPr>
              <w:t>д</w:t>
            </w:r>
            <w:r w:rsidRPr="006520FE">
              <w:rPr>
                <w:b/>
              </w:rPr>
              <w:t>министрации Нововеличко</w:t>
            </w:r>
            <w:r>
              <w:rPr>
                <w:b/>
              </w:rPr>
              <w:t>вского сельское п</w:t>
            </w:r>
            <w:r>
              <w:rPr>
                <w:b/>
              </w:rPr>
              <w:t>о</w:t>
            </w:r>
            <w:r>
              <w:rPr>
                <w:b/>
              </w:rPr>
              <w:t>селение на 2020</w:t>
            </w:r>
            <w:r w:rsidRPr="006520FE">
              <w:rPr>
                <w:b/>
              </w:rPr>
              <w:t xml:space="preserve"> год"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6520FE" w:rsidRDefault="00DE6D58" w:rsidP="00664037">
            <w:pPr>
              <w:rPr>
                <w:b/>
              </w:rPr>
            </w:pPr>
            <w:r>
              <w:rPr>
                <w:b/>
              </w:rPr>
              <w:t>12</w:t>
            </w:r>
            <w:r w:rsidRPr="006520FE">
              <w:rPr>
                <w:b/>
              </w:rPr>
              <w:t>0000000</w:t>
            </w: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6520FE" w:rsidRDefault="00DE6D58" w:rsidP="00664037">
            <w:pPr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6520FE" w:rsidRDefault="00DE6D58" w:rsidP="00664037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Pr="006520FE">
              <w:rPr>
                <w:b/>
              </w:rPr>
              <w:t>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 w:rsidRPr="006520FE">
              <w:t>Отдельные мероприятия муниципальной пр</w:t>
            </w:r>
            <w:r w:rsidRPr="006520FE">
              <w:t>о</w:t>
            </w:r>
            <w:r w:rsidRPr="006520FE">
              <w:t>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1210000000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50,0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2F69F5" w:rsidRDefault="00DE6D58" w:rsidP="00664037">
            <w:pPr>
              <w:rPr>
                <w:color w:val="000000"/>
              </w:rPr>
            </w:pPr>
            <w:r w:rsidRPr="002F69F5">
              <w:rPr>
                <w:color w:val="000000"/>
              </w:rPr>
              <w:t>Закупка товаров, работ и услуг для муниципал</w:t>
            </w:r>
            <w:r w:rsidRPr="002F69F5">
              <w:rPr>
                <w:color w:val="000000"/>
              </w:rPr>
              <w:t>ь</w:t>
            </w:r>
            <w:r w:rsidRPr="002F69F5">
              <w:rPr>
                <w:color w:val="000000"/>
              </w:rP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1210000000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50,0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13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  <w:color w:val="000000"/>
              </w:rPr>
              <w:t>Муниципальная программа "Молодежь сел</w:t>
            </w:r>
            <w:r>
              <w:rPr>
                <w:b/>
                <w:color w:val="000000"/>
              </w:rPr>
              <w:t>ь</w:t>
            </w:r>
            <w:r>
              <w:rPr>
                <w:b/>
                <w:color w:val="000000"/>
              </w:rPr>
              <w:t>ского поселения"</w:t>
            </w:r>
            <w:r>
              <w:rPr>
                <w:b/>
              </w:rPr>
              <w:t xml:space="preserve"> 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1300000000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rPr>
                <w:b/>
              </w:rPr>
              <w:t>30,0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Отдельные мероприятия муниципальной пр</w:t>
            </w:r>
            <w:r>
              <w:t>о</w:t>
            </w:r>
            <w:r>
              <w:t>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1310000000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30,0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1310000000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30,0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 14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Муниципальная программа «Развитие культ</w:t>
            </w:r>
            <w:r>
              <w:rPr>
                <w:b/>
              </w:rPr>
              <w:t>у</w:t>
            </w:r>
            <w:r>
              <w:rPr>
                <w:b/>
              </w:rPr>
              <w:t>ры» 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1400000000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B64280" w:rsidRDefault="00984A98" w:rsidP="00664037">
            <w:pPr>
              <w:jc w:val="right"/>
              <w:rPr>
                <w:b/>
              </w:rPr>
            </w:pPr>
            <w:r>
              <w:rPr>
                <w:b/>
              </w:rPr>
              <w:t>83</w:t>
            </w:r>
            <w:r w:rsidR="0084190F">
              <w:rPr>
                <w:b/>
              </w:rPr>
              <w:t>20,8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Расходы на обеспечение деятельности учрежд</w:t>
            </w:r>
            <w:r>
              <w:t>е</w:t>
            </w:r>
            <w:r>
              <w:t>ний культуры и мероприятий в сфере культуры и  кинематографии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3755,0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Расходы на обеспечение деятельности (оказание услуг) муниципальных учреждений (МБУ «Кул</w:t>
            </w:r>
            <w:r>
              <w:t>ь</w:t>
            </w:r>
            <w:r>
              <w:t>тура»)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1410000590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3755,0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Предоставление субсидий бюджетным, автоно</w:t>
            </w:r>
            <w:r>
              <w:t>м</w:t>
            </w:r>
            <w:r>
              <w:t>ным учреждениям и иным некоммерческим орг</w:t>
            </w:r>
            <w:r>
              <w:t>а</w:t>
            </w:r>
            <w:r>
              <w:t>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1410000590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600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3755,0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Расходы на обеспечение деятельности библиотек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2845,8 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 xml:space="preserve">Расходы на обеспечение деятельности (оказание </w:t>
            </w:r>
            <w:r>
              <w:lastRenderedPageBreak/>
              <w:t>услуг) муниципальных учреждений (МБУК «Би</w:t>
            </w:r>
            <w:r>
              <w:t>б</w:t>
            </w:r>
            <w:r>
              <w:t>лиотечное объединение Нововеличковского сел</w:t>
            </w:r>
            <w:r>
              <w:t>ь</w:t>
            </w:r>
            <w:r>
              <w:t>ского поселения»)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lastRenderedPageBreak/>
              <w:t>1420000590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2842,3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Предоставление субсидий бюджетным, автоно</w:t>
            </w:r>
            <w:r>
              <w:t>м</w:t>
            </w:r>
            <w:r>
              <w:t>ным учреждениям и иным некоммерческим орг</w:t>
            </w:r>
            <w:r>
              <w:t>а</w:t>
            </w:r>
            <w:r>
              <w:t>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1420000590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600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2842,3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Компенсация расходов на оплату жилых помещ</w:t>
            </w:r>
            <w:r>
              <w:t>е</w:t>
            </w:r>
            <w:r>
              <w:t>ний, отопления и освещения работникам, госуда</w:t>
            </w:r>
            <w:r>
              <w:t>р</w:t>
            </w:r>
            <w:r>
              <w:t>ственных и муниципальных учреждений, прож</w:t>
            </w:r>
            <w:r>
              <w:t>и</w:t>
            </w:r>
            <w:r>
              <w:t xml:space="preserve">вающим и работающим в сельской местности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1420011390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3,5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Предоставление субсидий бюджетным, автоно</w:t>
            </w:r>
            <w:r>
              <w:t>м</w:t>
            </w:r>
            <w:r>
              <w:t>ным учреждениям и иным некоммерческим орг</w:t>
            </w:r>
            <w:r>
              <w:t>а</w:t>
            </w:r>
            <w:r>
              <w:t>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1420011390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600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3,5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Мероприятия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</w:t>
            </w:r>
            <w:r>
              <w:t>ь</w:t>
            </w:r>
            <w:r>
              <w:t>турного наследия (памятников истории и культ</w:t>
            </w:r>
            <w:r>
              <w:t>у</w:t>
            </w:r>
            <w:r>
              <w:t>ры) местного (муниципального) значения»</w:t>
            </w:r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1430000000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984A98" w:rsidP="00664037">
            <w:pPr>
              <w:jc w:val="right"/>
            </w:pPr>
            <w:r>
              <w:t>13</w:t>
            </w:r>
            <w:r w:rsidR="00DE6D58">
              <w:t>70,0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1430000000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984A98" w:rsidP="00664037">
            <w:pPr>
              <w:jc w:val="right"/>
            </w:pPr>
            <w:r>
              <w:t>13</w:t>
            </w:r>
            <w:r w:rsidR="00DE6D58">
              <w:t>70,0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Мероприятия, посвященные памятным датам, знаменательным событиям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1440000000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350,0 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1440000000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350,0 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15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  <w:color w:val="000000"/>
              </w:rPr>
              <w:t>Муниципальная программа "Развитие физич</w:t>
            </w:r>
            <w:r>
              <w:rPr>
                <w:b/>
                <w:color w:val="000000"/>
              </w:rPr>
              <w:t>е</w:t>
            </w:r>
            <w:r>
              <w:rPr>
                <w:b/>
                <w:color w:val="000000"/>
              </w:rPr>
              <w:t>ской культуры и укрепление материально-технической базы массового спорта в Новов</w:t>
            </w:r>
            <w:r>
              <w:rPr>
                <w:b/>
                <w:color w:val="000000"/>
              </w:rPr>
              <w:t>е</w:t>
            </w:r>
            <w:r>
              <w:rPr>
                <w:b/>
                <w:color w:val="000000"/>
              </w:rPr>
              <w:t xml:space="preserve">личковском сельском поселении Динского района </w:t>
            </w:r>
            <w:r>
              <w:rPr>
                <w:b/>
              </w:rPr>
              <w:t>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1500000000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984A98" w:rsidP="00664037">
            <w:pPr>
              <w:jc w:val="right"/>
            </w:pPr>
            <w:r>
              <w:rPr>
                <w:b/>
              </w:rPr>
              <w:t>11</w:t>
            </w:r>
            <w:r w:rsidR="0084190F">
              <w:rPr>
                <w:b/>
              </w:rPr>
              <w:t>64</w:t>
            </w:r>
            <w:r w:rsidR="00DE6D58">
              <w:rPr>
                <w:b/>
              </w:rPr>
              <w:t>,4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Обеспечение деятельности подведомственных у</w:t>
            </w:r>
            <w:r>
              <w:t>ч</w:t>
            </w:r>
            <w:r>
              <w:t>реждений в области физической культуры и спо</w:t>
            </w:r>
            <w:r>
              <w:t>р</w:t>
            </w:r>
            <w:r>
              <w:t>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1510000000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1035,6 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Расходы на обеспечение деятельности (оказание услуг) государственных учреждений (МБУ «Спорт»)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1510000590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1035,6 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Предоставление субсидий бюджетным, автоно</w:t>
            </w:r>
            <w:r>
              <w:t>м</w:t>
            </w:r>
            <w:r>
              <w:t>ным учреждениям и иным некоммерческим орг</w:t>
            </w:r>
            <w:r>
              <w:t>а</w:t>
            </w:r>
            <w:r>
              <w:t>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1510000590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600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1035,6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 w:rsidRPr="006520FE">
              <w:t>Мероприятия по укреплению материально-технической базы массового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1520000000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984A98" w:rsidP="00664037">
            <w:pPr>
              <w:jc w:val="right"/>
            </w:pPr>
            <w:r>
              <w:t>1</w:t>
            </w:r>
            <w:r w:rsidR="0084190F">
              <w:t>28</w:t>
            </w:r>
            <w:r w:rsidR="00DE6D58">
              <w:t>,8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1520000000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984A98" w:rsidP="00664037">
            <w:pPr>
              <w:jc w:val="right"/>
            </w:pPr>
            <w:r>
              <w:t>1</w:t>
            </w:r>
            <w:r w:rsidR="0084190F">
              <w:t>28</w:t>
            </w:r>
            <w:r w:rsidR="00DE6D58">
              <w:t>,8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Муниципальная программа "Развитие печа</w:t>
            </w:r>
            <w:r>
              <w:rPr>
                <w:b/>
              </w:rPr>
              <w:t>т</w:t>
            </w:r>
            <w:r>
              <w:rPr>
                <w:b/>
              </w:rPr>
              <w:t>ных средств массовой информации" 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1600000000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rPr>
                <w:b/>
              </w:rPr>
              <w:t>100,0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Отдельные мероприятия муниципальной пр</w:t>
            </w:r>
            <w:r>
              <w:t>о</w:t>
            </w:r>
            <w:r>
              <w:t>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1610000000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100,0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1610000000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100,0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6520FE" w:rsidRDefault="00DE6D58" w:rsidP="00664037">
            <w:pPr>
              <w:snapToGrid w:val="0"/>
              <w:jc w:val="center"/>
              <w:rPr>
                <w:b/>
              </w:rPr>
            </w:pPr>
            <w:r w:rsidRPr="006520FE">
              <w:rPr>
                <w:b/>
              </w:rPr>
              <w:t>1</w:t>
            </w:r>
            <w:r>
              <w:rPr>
                <w:b/>
              </w:rPr>
              <w:t>7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Муниципальная программа «Организация временного трудоустройства граждан посел</w:t>
            </w:r>
            <w:r>
              <w:rPr>
                <w:b/>
              </w:rPr>
              <w:t>е</w:t>
            </w:r>
            <w:r>
              <w:rPr>
                <w:b/>
              </w:rPr>
              <w:t>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1700000000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rPr>
                <w:b/>
              </w:rPr>
              <w:t>100,0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Организация временного трудоустройства нес</w:t>
            </w:r>
            <w:r>
              <w:t>о</w:t>
            </w:r>
            <w:r>
              <w:lastRenderedPageBreak/>
              <w:t>вершеннолетних граждан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lastRenderedPageBreak/>
              <w:t>1710000000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100,0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Расходы на выплаты персоналу в целях обеспеч</w:t>
            </w:r>
            <w:r>
              <w:t>е</w:t>
            </w:r>
            <w:r>
              <w:t>ния выполнения функций муниципальными орг</w:t>
            </w:r>
            <w:r>
              <w:t>а</w:t>
            </w:r>
            <w:r>
              <w:t>нами, казенными учреждениями, органами упра</w:t>
            </w:r>
            <w:r>
              <w:t>в</w:t>
            </w:r>
            <w:r>
              <w:t>ления государственными внебюджетными фонд</w:t>
            </w:r>
            <w:r>
              <w:t>а</w:t>
            </w:r>
            <w:r>
              <w:t>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1710000000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100,0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  <w:color w:val="000000"/>
              </w:rPr>
            </w:pPr>
            <w:r>
              <w:rPr>
                <w:b/>
              </w:rPr>
              <w:t>Обеспечение деятельности высшего органа и</w:t>
            </w:r>
            <w:r>
              <w:rPr>
                <w:b/>
              </w:rPr>
              <w:t>с</w:t>
            </w:r>
            <w:r>
              <w:rPr>
                <w:b/>
              </w:rPr>
              <w:t>полнительной власти муниципального образ</w:t>
            </w:r>
            <w:r>
              <w:rPr>
                <w:b/>
              </w:rPr>
              <w:t>о</w:t>
            </w:r>
            <w:r>
              <w:rPr>
                <w:b/>
              </w:rPr>
              <w:t>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  <w:color w:val="000000"/>
              </w:rPr>
              <w:t>5000000000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rPr>
                <w:b/>
              </w:rPr>
              <w:t>1107,8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color w:val="000000"/>
              </w:rPr>
            </w:pPr>
            <w:r>
              <w:t>Высшее должностное лицо муниципального обр</w:t>
            </w:r>
            <w:r>
              <w:t>а</w:t>
            </w:r>
            <w:r>
              <w:t>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rPr>
                <w:color w:val="000000"/>
              </w:rPr>
              <w:t>5010000000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1107,8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самоуправления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rPr>
                <w:color w:val="000000"/>
              </w:rPr>
              <w:t>5010000190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1107,8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977CE7" w:rsidRDefault="00DE6D58" w:rsidP="00664037">
            <w:pPr>
              <w:rPr>
                <w:color w:val="000000"/>
              </w:rPr>
            </w:pPr>
            <w:r>
              <w:t>Расходы на выплаты персоналу в целях обеспеч</w:t>
            </w:r>
            <w:r>
              <w:t>е</w:t>
            </w:r>
            <w:r>
              <w:t>ния выполнения функций муниципальными орг</w:t>
            </w:r>
            <w:r>
              <w:t>а</w:t>
            </w:r>
            <w:r>
              <w:t>нами, казенными учреждениями, органами упра</w:t>
            </w:r>
            <w:r>
              <w:t>в</w:t>
            </w:r>
            <w:r>
              <w:t>ления государственными внебюджетными фонд</w:t>
            </w:r>
            <w:r>
              <w:t>а</w:t>
            </w:r>
            <w:r>
              <w:t>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lang w:val="en-US"/>
              </w:rPr>
            </w:pPr>
            <w:r>
              <w:rPr>
                <w:color w:val="000000"/>
                <w:lang w:val="en-US"/>
              </w:rPr>
              <w:t>50100</w:t>
            </w:r>
            <w:r>
              <w:rPr>
                <w:color w:val="000000"/>
              </w:rPr>
              <w:t>00</w:t>
            </w:r>
            <w:r>
              <w:rPr>
                <w:color w:val="000000"/>
                <w:lang w:val="en-US"/>
              </w:rPr>
              <w:t>19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rPr>
                <w:lang w:val="en-US"/>
              </w:rPr>
              <w:t>100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1107,8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Обеспечение деятельности администрации м</w:t>
            </w:r>
            <w:r>
              <w:rPr>
                <w:b/>
              </w:rPr>
              <w:t>у</w:t>
            </w:r>
            <w:r>
              <w:rPr>
                <w:b/>
              </w:rPr>
              <w:t>ниципального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100658" w:rsidRDefault="00DE6D58" w:rsidP="00664037">
            <w:pPr>
              <w:rPr>
                <w:b/>
              </w:rPr>
            </w:pPr>
            <w:r w:rsidRPr="00100658">
              <w:rPr>
                <w:b/>
              </w:rPr>
              <w:t>5100000000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100658" w:rsidRDefault="00DE6D58" w:rsidP="00664037">
            <w:pPr>
              <w:snapToGrid w:val="0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100658" w:rsidRDefault="00DE6D58" w:rsidP="00100658">
            <w:pPr>
              <w:jc w:val="right"/>
            </w:pPr>
            <w:r w:rsidRPr="00100658">
              <w:rPr>
                <w:b/>
              </w:rPr>
              <w:t>1898</w:t>
            </w:r>
            <w:r w:rsidR="00100658" w:rsidRPr="00100658">
              <w:rPr>
                <w:b/>
              </w:rPr>
              <w:t>8</w:t>
            </w:r>
            <w:r w:rsidRPr="00100658">
              <w:rPr>
                <w:b/>
              </w:rPr>
              <w:t>,</w:t>
            </w:r>
            <w:r w:rsidR="00100658" w:rsidRPr="00100658">
              <w:rPr>
                <w:b/>
              </w:rPr>
              <w:t>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Обеспечение функционирования администрации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84190F" w:rsidP="00664037">
            <w:pPr>
              <w:jc w:val="right"/>
            </w:pPr>
            <w:r>
              <w:t>7197,3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rPr>
                <w:color w:val="000000"/>
              </w:rPr>
              <w:t>Расходы на обеспечение функций органов местн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самоуправления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5110000190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84190F" w:rsidP="00664037">
            <w:pPr>
              <w:jc w:val="right"/>
            </w:pPr>
            <w:r>
              <w:t>7197,3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Расходы на выплаты персоналу в целях обеспеч</w:t>
            </w:r>
            <w:r>
              <w:t>е</w:t>
            </w:r>
            <w:r>
              <w:t>ния выполнения функций муниципальными орг</w:t>
            </w:r>
            <w:r>
              <w:t>а</w:t>
            </w:r>
            <w:r>
              <w:t>нами, казенными учреждениями, органами упра</w:t>
            </w:r>
            <w:r>
              <w:t>в</w:t>
            </w:r>
            <w:r>
              <w:t>ления государственными внебюджетными фонд</w:t>
            </w:r>
            <w:r>
              <w:t>а</w:t>
            </w:r>
            <w:r>
              <w:t>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5110000190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6792,5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5110000190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353,7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5110000190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800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84190F" w:rsidP="00664037">
            <w:pPr>
              <w:jc w:val="right"/>
            </w:pPr>
            <w:r>
              <w:t>51,1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Административные комиссии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 7,6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Осуществление отдельных полномочий Красн</w:t>
            </w:r>
            <w:r>
              <w:t>о</w:t>
            </w:r>
            <w:r>
              <w:t>дарского края по образованию и организации де</w:t>
            </w:r>
            <w:r>
              <w:t>я</w:t>
            </w:r>
            <w:r>
              <w:t>тельности  административных комиссий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5120060190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 7,6</w:t>
            </w:r>
          </w:p>
        </w:tc>
      </w:tr>
      <w:tr w:rsidR="00DE6D58" w:rsidTr="00664037">
        <w:trPr>
          <w:trHeight w:val="30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</w:pPr>
          </w:p>
          <w:p w:rsidR="00DE6D58" w:rsidRDefault="00DE6D58" w:rsidP="00664037">
            <w:r>
              <w:t>5120060190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</w:pPr>
          </w:p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7,6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Финансовое обеспечение непредвиденных расх</w:t>
            </w:r>
            <w:r>
              <w:t>о</w:t>
            </w:r>
            <w:r>
              <w:t>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5150000000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50,0 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Резервный фонд администрации муниципального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5150020590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50,0 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5150020590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800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50,0 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rPr>
                <w:bCs/>
              </w:rPr>
              <w:t>Расходы на обеспечение деятельности централ</w:t>
            </w:r>
            <w:r>
              <w:rPr>
                <w:bCs/>
              </w:rPr>
              <w:t>и</w:t>
            </w:r>
            <w:r>
              <w:rPr>
                <w:bCs/>
              </w:rPr>
              <w:t>зованной бухгалтерии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5160000000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2341,8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rPr>
                <w:color w:val="000000"/>
              </w:rPr>
              <w:t>Обеспечение деятельности подведомственных у</w:t>
            </w:r>
            <w:r>
              <w:rPr>
                <w:color w:val="000000"/>
              </w:rPr>
              <w:t>ч</w:t>
            </w:r>
            <w:r>
              <w:rPr>
                <w:color w:val="000000"/>
              </w:rPr>
              <w:t>реждений (</w:t>
            </w:r>
            <w:r>
              <w:rPr>
                <w:bCs/>
              </w:rPr>
              <w:t>централизованной бухгалтерии)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5160000590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2341,8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Расходы на выплаты персоналу в целях обеспеч</w:t>
            </w:r>
            <w:r>
              <w:t>е</w:t>
            </w:r>
            <w:r>
              <w:t>ния выполнения функций муниципальными орг</w:t>
            </w:r>
            <w:r>
              <w:t>а</w:t>
            </w:r>
            <w:r>
              <w:t>нами, казенными учреждениями, органами упра</w:t>
            </w:r>
            <w:r>
              <w:t>в</w:t>
            </w:r>
            <w:r>
              <w:t>ления государственными внебюджетными фонд</w:t>
            </w:r>
            <w:r>
              <w:t>а</w:t>
            </w:r>
            <w:r>
              <w:t>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5160000590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1691,7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5160000590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643,0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5160000590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800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7,1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Обеспечение хозяйственного обслуживания м</w:t>
            </w:r>
            <w:r>
              <w:t>у</w:t>
            </w:r>
            <w:r>
              <w:t>ниципальных органов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5180000000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9391,3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5180000590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9391,3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Расходы на выплаты персоналу в целях обеспеч</w:t>
            </w:r>
            <w:r>
              <w:t>е</w:t>
            </w:r>
            <w:r>
              <w:t>ния выполнения функций муниципальными орг</w:t>
            </w:r>
            <w:r>
              <w:t>а</w:t>
            </w:r>
            <w:r>
              <w:t>нами, казенными учреждениями, органами упра</w:t>
            </w:r>
            <w:r>
              <w:t>в</w:t>
            </w:r>
            <w:r>
              <w:t>ления государственными внебюджетными фонд</w:t>
            </w:r>
            <w:r>
              <w:t>а</w:t>
            </w:r>
            <w:r>
              <w:t>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5180000590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6469,8 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5180000590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2868,5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5180000590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800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53,0 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Осуществление первичного воинского учета на территориях, где отсутствуют военные коми</w:t>
            </w:r>
            <w:r>
              <w:rPr>
                <w:b/>
              </w:rPr>
              <w:t>с</w:t>
            </w:r>
            <w:r>
              <w:rPr>
                <w:b/>
              </w:rPr>
              <w:t>сариаты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5520000000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C73614" w:rsidP="00C73614">
            <w:pPr>
              <w:jc w:val="right"/>
            </w:pPr>
            <w:r>
              <w:rPr>
                <w:b/>
              </w:rPr>
              <w:t>424,7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Осуществление первичного воинского учета на территориях, где отсутствуют военные комисс</w:t>
            </w:r>
            <w:r>
              <w:t>а</w:t>
            </w:r>
            <w:r>
              <w:t>риаты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5520051180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C73614" w:rsidP="00664037">
            <w:pPr>
              <w:jc w:val="right"/>
            </w:pPr>
            <w:r>
              <w:t>424,7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Расходы на выплаты персоналу в целях обеспеч</w:t>
            </w:r>
            <w:r>
              <w:t>е</w:t>
            </w:r>
            <w:r>
              <w:t>ния выполнения функций муниципальными орг</w:t>
            </w:r>
            <w:r>
              <w:t>а</w:t>
            </w:r>
            <w:r>
              <w:t>нами, казенными учреждениями, органами упра</w:t>
            </w:r>
            <w:r>
              <w:t>в</w:t>
            </w:r>
            <w:r>
              <w:t>ления государственными внебюджетными фонд</w:t>
            </w:r>
            <w:r>
              <w:t>а</w:t>
            </w:r>
            <w:r>
              <w:t>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5520051180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C73614" w:rsidP="00664037">
            <w:pPr>
              <w:jc w:val="right"/>
            </w:pPr>
            <w:r>
              <w:t>424,3</w:t>
            </w:r>
            <w:r w:rsidR="00DE6D58">
              <w:t>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5520051180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0,4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Осуществление отдельных полномочий пос</w:t>
            </w:r>
            <w:r>
              <w:rPr>
                <w:b/>
              </w:rPr>
              <w:t>е</w:t>
            </w:r>
            <w:r>
              <w:rPr>
                <w:b/>
              </w:rPr>
              <w:t>лений по осуществлению внешнего муниц</w:t>
            </w:r>
            <w:r>
              <w:rPr>
                <w:b/>
              </w:rPr>
              <w:t>и</w:t>
            </w:r>
            <w:r>
              <w:rPr>
                <w:b/>
              </w:rPr>
              <w:t>пального контроля за исполнением местных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7590000000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rPr>
                <w:b/>
              </w:rPr>
              <w:t>298,0</w:t>
            </w:r>
          </w:p>
        </w:tc>
      </w:tr>
      <w:tr w:rsidR="00DE6D58" w:rsidTr="00664037">
        <w:trPr>
          <w:trHeight w:val="60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Расходы на обеспечение функций органов местн</w:t>
            </w:r>
            <w:r>
              <w:t>о</w:t>
            </w:r>
            <w:r>
              <w:t>го самоуправления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7590000190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298,0</w:t>
            </w:r>
          </w:p>
        </w:tc>
      </w:tr>
      <w:tr w:rsidR="00DE6D58" w:rsidTr="00664037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7590000190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298,0</w:t>
            </w:r>
          </w:p>
        </w:tc>
      </w:tr>
      <w:tr w:rsidR="00DE6D58" w:rsidTr="00664037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  <w:r w:rsidRPr="00505386">
              <w:rPr>
                <w:b/>
              </w:rPr>
              <w:t>22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8F442E" w:rsidRDefault="00DE6D58" w:rsidP="00664037">
            <w:pPr>
              <w:rPr>
                <w:b/>
              </w:rPr>
            </w:pPr>
            <w:r w:rsidRPr="008F442E">
              <w:rPr>
                <w:b/>
              </w:rPr>
              <w:t>Управление муниципальными финансами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8F442E" w:rsidRDefault="00DE6D58" w:rsidP="00664037">
            <w:pPr>
              <w:rPr>
                <w:b/>
              </w:rPr>
            </w:pPr>
            <w:r w:rsidRPr="008F442E">
              <w:rPr>
                <w:b/>
              </w:rPr>
              <w:t>9600000000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F442E" w:rsidRDefault="00DE6D58" w:rsidP="00664037">
            <w:pPr>
              <w:jc w:val="right"/>
              <w:rPr>
                <w:b/>
              </w:rPr>
            </w:pPr>
            <w:r w:rsidRPr="008F442E">
              <w:rPr>
                <w:b/>
              </w:rPr>
              <w:t>232,2</w:t>
            </w:r>
          </w:p>
        </w:tc>
      </w:tr>
      <w:tr w:rsidR="00DE6D58" w:rsidTr="00664037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Управление муниципальным долгом и муниц</w:t>
            </w:r>
            <w:r>
              <w:t>и</w:t>
            </w:r>
            <w:r>
              <w:t>пальными финансовыми активами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9610000000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232,2</w:t>
            </w:r>
          </w:p>
        </w:tc>
      </w:tr>
      <w:tr w:rsidR="00DE6D58" w:rsidTr="00664037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Процентные платежи по муниципальному долгу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9610010150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232,2</w:t>
            </w:r>
          </w:p>
        </w:tc>
      </w:tr>
      <w:tr w:rsidR="00DE6D58" w:rsidTr="00664037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Обслуживание муниципального долга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9610010150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700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232,2</w:t>
            </w:r>
          </w:p>
        </w:tc>
      </w:tr>
      <w:tr w:rsidR="00DE6D58" w:rsidRPr="00505386" w:rsidTr="00664037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505386" w:rsidRDefault="00DE6D58" w:rsidP="0066403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505386" w:rsidRDefault="00DE6D58" w:rsidP="00664037">
            <w:pPr>
              <w:rPr>
                <w:b/>
              </w:rPr>
            </w:pPr>
            <w:r w:rsidRPr="00505386">
              <w:rPr>
                <w:b/>
              </w:rPr>
              <w:t>Непрограммные расходы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505386" w:rsidRDefault="00DE6D58" w:rsidP="00664037">
            <w:pPr>
              <w:rPr>
                <w:b/>
              </w:rPr>
            </w:pPr>
            <w:r w:rsidRPr="00505386">
              <w:rPr>
                <w:b/>
              </w:rPr>
              <w:t>9900000000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505386" w:rsidRDefault="00DE6D58" w:rsidP="00664037">
            <w:pPr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505386" w:rsidRDefault="00DE6D58" w:rsidP="00664037">
            <w:pPr>
              <w:jc w:val="right"/>
              <w:rPr>
                <w:b/>
              </w:rPr>
            </w:pPr>
            <w:r w:rsidRPr="00505386">
              <w:rPr>
                <w:b/>
              </w:rPr>
              <w:t>200,0</w:t>
            </w:r>
          </w:p>
        </w:tc>
      </w:tr>
      <w:tr w:rsidR="00DE6D58" w:rsidTr="00664037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Мероприятия по социальной поддержке граждан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9900000550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200,0</w:t>
            </w:r>
          </w:p>
        </w:tc>
      </w:tr>
      <w:tr w:rsidR="00DE6D58" w:rsidTr="00664037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Социальное обеспечение и иные выплаты насел</w:t>
            </w:r>
            <w:r>
              <w:t>е</w:t>
            </w:r>
            <w:r>
              <w:t>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9900000550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300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200,0</w:t>
            </w:r>
          </w:p>
        </w:tc>
      </w:tr>
    </w:tbl>
    <w:p w:rsidR="0054589F" w:rsidRDefault="0054589F">
      <w:pPr>
        <w:ind w:firstLine="708"/>
        <w:jc w:val="both"/>
        <w:rPr>
          <w:sz w:val="28"/>
          <w:szCs w:val="28"/>
        </w:rPr>
      </w:pPr>
    </w:p>
    <w:p w:rsidR="00CF22B0" w:rsidRDefault="00CF22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4589F">
        <w:rPr>
          <w:sz w:val="28"/>
          <w:szCs w:val="28"/>
        </w:rPr>
        <w:t>9</w:t>
      </w:r>
      <w:r>
        <w:rPr>
          <w:sz w:val="28"/>
          <w:szCs w:val="28"/>
        </w:rPr>
        <w:t>. Приложение 11 «Источники внутреннего финансирования дефиц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 бюджета Нововеличков</w:t>
      </w:r>
      <w:r w:rsidR="00CB24D0">
        <w:rPr>
          <w:sz w:val="28"/>
          <w:szCs w:val="28"/>
        </w:rPr>
        <w:t>ского сельского поселения на 2020</w:t>
      </w:r>
      <w:r>
        <w:rPr>
          <w:sz w:val="28"/>
          <w:szCs w:val="28"/>
        </w:rPr>
        <w:t xml:space="preserve"> год» изложить в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дующей редакции:</w:t>
      </w:r>
    </w:p>
    <w:p w:rsidR="00CF22B0" w:rsidRDefault="00CF22B0">
      <w:pPr>
        <w:ind w:firstLine="708"/>
        <w:jc w:val="both"/>
        <w:rPr>
          <w:sz w:val="28"/>
          <w:szCs w:val="28"/>
        </w:rPr>
      </w:pPr>
    </w:p>
    <w:p w:rsidR="00A22F21" w:rsidRDefault="00A22F21">
      <w:pPr>
        <w:ind w:firstLine="708"/>
        <w:jc w:val="both"/>
        <w:rPr>
          <w:sz w:val="28"/>
          <w:szCs w:val="28"/>
        </w:rPr>
      </w:pPr>
    </w:p>
    <w:p w:rsidR="00053970" w:rsidRDefault="00053970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Ind w:w="4361" w:type="dxa"/>
        <w:tblLayout w:type="fixed"/>
        <w:tblLook w:val="0000"/>
      </w:tblPr>
      <w:tblGrid>
        <w:gridCol w:w="5245"/>
      </w:tblGrid>
      <w:tr w:rsidR="00DE6D58" w:rsidTr="00664037">
        <w:tc>
          <w:tcPr>
            <w:tcW w:w="5245" w:type="dxa"/>
            <w:shd w:val="clear" w:color="auto" w:fill="auto"/>
          </w:tcPr>
          <w:p w:rsidR="00DE6D58" w:rsidRDefault="00DE6D58" w:rsidP="00CB24D0">
            <w:pPr>
              <w:pStyle w:val="af"/>
              <w:spacing w:line="240" w:lineRule="auto"/>
              <w:ind w:right="-252"/>
              <w:jc w:val="left"/>
              <w:rPr>
                <w:lang w:val="ru-RU"/>
              </w:rPr>
            </w:pPr>
            <w:r>
              <w:rPr>
                <w:lang w:val="ru-RU"/>
              </w:rPr>
              <w:lastRenderedPageBreak/>
              <w:t>ПРИЛОЖЕНИЕ 11</w:t>
            </w:r>
          </w:p>
          <w:p w:rsidR="00DE6D58" w:rsidRDefault="00DE6D58" w:rsidP="00CB24D0">
            <w:pPr>
              <w:pStyle w:val="af"/>
              <w:spacing w:line="240" w:lineRule="auto"/>
              <w:ind w:right="-252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к решению Совета Нововеличковского </w:t>
            </w:r>
          </w:p>
          <w:p w:rsidR="00DE6D58" w:rsidRDefault="00DE6D58" w:rsidP="00CB24D0">
            <w:pPr>
              <w:pStyle w:val="af"/>
              <w:spacing w:line="240" w:lineRule="auto"/>
              <w:ind w:right="-252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сельского поселения Динского района </w:t>
            </w:r>
          </w:p>
          <w:p w:rsidR="00DE6D58" w:rsidRDefault="00DE6D58" w:rsidP="00CB24D0">
            <w:pPr>
              <w:pStyle w:val="af"/>
              <w:spacing w:line="240" w:lineRule="auto"/>
              <w:ind w:right="-252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«О бюджете Нововеличковского </w:t>
            </w:r>
          </w:p>
          <w:p w:rsidR="00DE6D58" w:rsidRDefault="00DE6D58" w:rsidP="00CB24D0">
            <w:pPr>
              <w:pStyle w:val="af"/>
              <w:spacing w:line="240" w:lineRule="auto"/>
              <w:ind w:right="-252"/>
              <w:jc w:val="left"/>
              <w:rPr>
                <w:lang w:val="ru-RU"/>
              </w:rPr>
            </w:pPr>
            <w:r>
              <w:rPr>
                <w:lang w:val="ru-RU"/>
              </w:rPr>
              <w:t>сельского поселения Динского района</w:t>
            </w:r>
          </w:p>
          <w:p w:rsidR="00DE6D58" w:rsidRDefault="00DE6D58" w:rsidP="00CB24D0">
            <w:pPr>
              <w:pStyle w:val="af"/>
              <w:spacing w:line="240" w:lineRule="auto"/>
              <w:ind w:right="-252"/>
              <w:jc w:val="left"/>
            </w:pPr>
            <w:r>
              <w:rPr>
                <w:lang w:val="ru-RU"/>
              </w:rPr>
              <w:t>на 2020 год»</w:t>
            </w:r>
          </w:p>
          <w:p w:rsidR="00DE6D58" w:rsidRDefault="00DE6D58" w:rsidP="00053970">
            <w:r>
              <w:rPr>
                <w:sz w:val="28"/>
                <w:szCs w:val="28"/>
              </w:rPr>
              <w:t xml:space="preserve">от </w:t>
            </w:r>
            <w:r w:rsidR="009240C4">
              <w:rPr>
                <w:sz w:val="28"/>
                <w:szCs w:val="28"/>
              </w:rPr>
              <w:t>27.02</w:t>
            </w:r>
            <w:r w:rsidR="00053970">
              <w:rPr>
                <w:sz w:val="28"/>
                <w:szCs w:val="28"/>
              </w:rPr>
              <w:t>.2020</w:t>
            </w:r>
            <w:r w:rsidR="009240C4">
              <w:rPr>
                <w:sz w:val="28"/>
                <w:szCs w:val="28"/>
              </w:rPr>
              <w:t xml:space="preserve"> г. № 44-9</w:t>
            </w:r>
            <w:r w:rsidR="00053970">
              <w:rPr>
                <w:sz w:val="28"/>
                <w:szCs w:val="28"/>
              </w:rPr>
              <w:t>/4</w:t>
            </w:r>
          </w:p>
        </w:tc>
      </w:tr>
    </w:tbl>
    <w:p w:rsidR="00DE6D58" w:rsidRDefault="00DE6D58" w:rsidP="00DE6D58">
      <w:pPr>
        <w:rPr>
          <w:sz w:val="28"/>
          <w:szCs w:val="28"/>
        </w:rPr>
      </w:pPr>
    </w:p>
    <w:p w:rsidR="00DE6D58" w:rsidRDefault="00DE6D58" w:rsidP="00DE6D58">
      <w:pPr>
        <w:rPr>
          <w:sz w:val="28"/>
          <w:szCs w:val="28"/>
        </w:rPr>
      </w:pPr>
    </w:p>
    <w:tbl>
      <w:tblPr>
        <w:tblW w:w="9533" w:type="dxa"/>
        <w:tblInd w:w="-10" w:type="dxa"/>
        <w:tblLayout w:type="fixed"/>
        <w:tblCellMar>
          <w:top w:w="15" w:type="dxa"/>
          <w:left w:w="15" w:type="dxa"/>
          <w:right w:w="15" w:type="dxa"/>
        </w:tblCellMar>
        <w:tblLook w:val="0000"/>
      </w:tblPr>
      <w:tblGrid>
        <w:gridCol w:w="3332"/>
        <w:gridCol w:w="5047"/>
        <w:gridCol w:w="1134"/>
        <w:gridCol w:w="20"/>
      </w:tblGrid>
      <w:tr w:rsidR="00DE6D58" w:rsidTr="00053970">
        <w:trPr>
          <w:gridAfter w:val="1"/>
          <w:wAfter w:w="20" w:type="dxa"/>
          <w:trHeight w:val="660"/>
        </w:trPr>
        <w:tc>
          <w:tcPr>
            <w:tcW w:w="9513" w:type="dxa"/>
            <w:gridSpan w:val="3"/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Источники внутреннего финансирования дефицита бюджета </w:t>
            </w:r>
          </w:p>
          <w:p w:rsidR="00DE6D58" w:rsidRDefault="00DE6D58" w:rsidP="00664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Нововеличковского сельского поселения на 2020 год</w:t>
            </w:r>
          </w:p>
          <w:p w:rsidR="00DE6D58" w:rsidRDefault="00DE6D58" w:rsidP="006640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E6D58" w:rsidTr="00053970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20" w:type="dxa"/>
          <w:trHeight w:val="330"/>
        </w:trPr>
        <w:tc>
          <w:tcPr>
            <w:tcW w:w="333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rPr>
                <w:sz w:val="28"/>
                <w:szCs w:val="28"/>
                <w:shd w:val="clear" w:color="auto" w:fill="FFFF00"/>
              </w:rPr>
            </w:pPr>
          </w:p>
        </w:tc>
        <w:tc>
          <w:tcPr>
            <w:tcW w:w="6181" w:type="dxa"/>
            <w:gridSpan w:val="2"/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rPr>
                <w:sz w:val="28"/>
                <w:szCs w:val="28"/>
              </w:rPr>
              <w:t>(тыс. рублей)</w:t>
            </w:r>
          </w:p>
        </w:tc>
      </w:tr>
      <w:tr w:rsidR="00DE6D58" w:rsidRPr="00887EF3" w:rsidTr="00053970">
        <w:tblPrEx>
          <w:tblCellMar>
            <w:top w:w="0" w:type="dxa"/>
            <w:left w:w="0" w:type="dxa"/>
            <w:right w:w="0" w:type="dxa"/>
          </w:tblCellMar>
        </w:tblPrEx>
        <w:trPr>
          <w:trHeight w:val="55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E6D58" w:rsidRPr="00887EF3" w:rsidRDefault="00DE6D58" w:rsidP="00664037">
            <w:pPr>
              <w:jc w:val="center"/>
            </w:pPr>
            <w:r w:rsidRPr="00887EF3">
              <w:t>Код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E6D58" w:rsidRPr="00887EF3" w:rsidRDefault="00DE6D58" w:rsidP="00664037">
            <w:pPr>
              <w:jc w:val="center"/>
            </w:pPr>
            <w:r w:rsidRPr="00887EF3">
              <w:t>Наименование групп, подгрупп, статей, подст</w:t>
            </w:r>
            <w:r w:rsidRPr="00887EF3">
              <w:t>а</w:t>
            </w:r>
            <w:r w:rsidRPr="00887EF3">
              <w:t>тей, элементов, программ (подпр</w:t>
            </w:r>
            <w:r w:rsidRPr="00887EF3">
              <w:t>о</w:t>
            </w:r>
            <w:r w:rsidRPr="00887EF3">
              <w:t>грамм), кодов экономической классификации источников внутреннего финансирования дефицита бюдж</w:t>
            </w:r>
            <w:r w:rsidRPr="00887EF3">
              <w:t>е</w:t>
            </w:r>
            <w:r w:rsidRPr="00887EF3">
              <w:t>та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D58" w:rsidRPr="00887EF3" w:rsidRDefault="00DE6D58" w:rsidP="00664037">
            <w:pPr>
              <w:jc w:val="center"/>
            </w:pPr>
            <w:r w:rsidRPr="00887EF3">
              <w:t>Сумма</w:t>
            </w:r>
          </w:p>
        </w:tc>
      </w:tr>
    </w:tbl>
    <w:p w:rsidR="00DE6D58" w:rsidRPr="00887EF3" w:rsidRDefault="00DE6D58" w:rsidP="00DE6D58"/>
    <w:tbl>
      <w:tblPr>
        <w:tblW w:w="9533" w:type="dxa"/>
        <w:tblInd w:w="-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20"/>
        <w:gridCol w:w="5059"/>
        <w:gridCol w:w="1154"/>
      </w:tblGrid>
      <w:tr w:rsidR="00DE6D58" w:rsidRPr="00887EF3" w:rsidTr="00EF2761">
        <w:trPr>
          <w:trHeight w:val="300"/>
          <w:tblHeader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6D58" w:rsidRPr="00887EF3" w:rsidRDefault="00DE6D58" w:rsidP="00664037">
            <w:pPr>
              <w:jc w:val="center"/>
            </w:pPr>
            <w:r w:rsidRPr="00887EF3">
              <w:t>1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6D58" w:rsidRPr="00887EF3" w:rsidRDefault="00DE6D58" w:rsidP="00664037">
            <w:pPr>
              <w:jc w:val="center"/>
            </w:pPr>
            <w:r w:rsidRPr="00887EF3">
              <w:t>2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D58" w:rsidRPr="00887EF3" w:rsidRDefault="00DE6D58" w:rsidP="00664037">
            <w:pPr>
              <w:jc w:val="center"/>
            </w:pPr>
            <w:r w:rsidRPr="00887EF3">
              <w:t>3</w:t>
            </w:r>
          </w:p>
        </w:tc>
      </w:tr>
      <w:tr w:rsidR="00DE6D58" w:rsidRPr="00887EF3" w:rsidTr="00EF2761">
        <w:trPr>
          <w:trHeight w:val="247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snapToGrid w:val="0"/>
            </w:pP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jc w:val="both"/>
              <w:rPr>
                <w:b/>
                <w:bCs/>
              </w:rPr>
            </w:pPr>
            <w:r w:rsidRPr="00887EF3">
              <w:rPr>
                <w:b/>
                <w:bCs/>
              </w:rPr>
              <w:t>Источники внутреннего финансирования д</w:t>
            </w:r>
            <w:r w:rsidRPr="00887EF3">
              <w:rPr>
                <w:b/>
                <w:bCs/>
              </w:rPr>
              <w:t>е</w:t>
            </w:r>
            <w:r w:rsidRPr="00887EF3">
              <w:rPr>
                <w:b/>
                <w:bCs/>
              </w:rPr>
              <w:t>фицита бюджета, всего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72013E">
            <w:pPr>
              <w:jc w:val="right"/>
            </w:pPr>
            <w:r>
              <w:rPr>
                <w:b/>
                <w:bCs/>
              </w:rPr>
              <w:t>-</w:t>
            </w:r>
            <w:r w:rsidR="0072013E">
              <w:rPr>
                <w:b/>
                <w:bCs/>
              </w:rPr>
              <w:t>2708</w:t>
            </w:r>
            <w:r w:rsidRPr="00887EF3">
              <w:rPr>
                <w:b/>
                <w:bCs/>
              </w:rPr>
              <w:t>,</w:t>
            </w:r>
            <w:r w:rsidR="0072013E">
              <w:rPr>
                <w:b/>
                <w:bCs/>
              </w:rPr>
              <w:t>1</w:t>
            </w:r>
          </w:p>
        </w:tc>
      </w:tr>
      <w:tr w:rsidR="00DE6D58" w:rsidRPr="00887EF3" w:rsidTr="00EF2761"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snapToGrid w:val="0"/>
            </w:pP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jc w:val="both"/>
              <w:rPr>
                <w:b/>
                <w:bCs/>
              </w:rPr>
            </w:pPr>
            <w:r w:rsidRPr="00887EF3">
              <w:rPr>
                <w:b/>
                <w:bCs/>
              </w:rPr>
              <w:t>в том числе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snapToGrid w:val="0"/>
              <w:jc w:val="right"/>
              <w:rPr>
                <w:b/>
                <w:bCs/>
              </w:rPr>
            </w:pPr>
          </w:p>
        </w:tc>
      </w:tr>
      <w:tr w:rsidR="00DE6D58" w:rsidRPr="00887EF3" w:rsidTr="00EF2761"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jc w:val="center"/>
              <w:rPr>
                <w:b/>
              </w:rPr>
            </w:pPr>
            <w:r w:rsidRPr="00887EF3">
              <w:rPr>
                <w:b/>
              </w:rPr>
              <w:t>000 01 02 00 00 00 0000 000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jc w:val="both"/>
              <w:rPr>
                <w:b/>
              </w:rPr>
            </w:pPr>
            <w:r w:rsidRPr="00887EF3">
              <w:rPr>
                <w:b/>
              </w:rPr>
              <w:t>Кредиты кредитных учреждений в в</w:t>
            </w:r>
            <w:r w:rsidRPr="00887EF3">
              <w:rPr>
                <w:b/>
              </w:rPr>
              <w:t>а</w:t>
            </w:r>
            <w:r w:rsidRPr="00887EF3">
              <w:rPr>
                <w:b/>
              </w:rPr>
              <w:t>люте Российской Федерации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  <w:r w:rsidRPr="00887EF3">
              <w:rPr>
                <w:b/>
              </w:rPr>
              <w:t>2500,0</w:t>
            </w:r>
          </w:p>
        </w:tc>
      </w:tr>
      <w:tr w:rsidR="00DE6D58" w:rsidRPr="00887EF3" w:rsidTr="00EF2761"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jc w:val="center"/>
              <w:rPr>
                <w:b/>
              </w:rPr>
            </w:pPr>
            <w:r w:rsidRPr="00887EF3">
              <w:t>000 01 02 00 00 00 0000 700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ind w:left="60" w:right="60"/>
              <w:jc w:val="both"/>
            </w:pPr>
            <w:r w:rsidRPr="00887EF3">
              <w:t>Получение кредитов от кредитных орг</w:t>
            </w:r>
            <w:r w:rsidRPr="00887EF3">
              <w:t>а</w:t>
            </w:r>
            <w:r w:rsidRPr="00887EF3">
              <w:t>низаций бюджетами сельских поселений в валюте Ро</w:t>
            </w:r>
            <w:r w:rsidRPr="00887EF3">
              <w:t>с</w:t>
            </w:r>
            <w:r w:rsidRPr="00887EF3">
              <w:t>сийской Федерации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jc w:val="right"/>
            </w:pPr>
            <w:r w:rsidRPr="00887EF3">
              <w:t>0,0</w:t>
            </w:r>
          </w:p>
        </w:tc>
      </w:tr>
      <w:tr w:rsidR="00DE6D58" w:rsidRPr="00887EF3" w:rsidTr="00EF2761"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jc w:val="center"/>
              <w:rPr>
                <w:b/>
              </w:rPr>
            </w:pPr>
            <w:r w:rsidRPr="00887EF3">
              <w:t>000 01 02 00 00 10 0000 710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ind w:left="60" w:right="60"/>
              <w:jc w:val="both"/>
            </w:pPr>
            <w:r w:rsidRPr="00887EF3">
              <w:t>Получение кредитов от кредитных орг</w:t>
            </w:r>
            <w:r w:rsidRPr="00887EF3">
              <w:t>а</w:t>
            </w:r>
            <w:r w:rsidRPr="00887EF3">
              <w:t>низаций бюджетами сельских поселений в валюте Ро</w:t>
            </w:r>
            <w:r w:rsidRPr="00887EF3">
              <w:t>с</w:t>
            </w:r>
            <w:r w:rsidRPr="00887EF3">
              <w:t>сийской Федерации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jc w:val="right"/>
            </w:pPr>
            <w:r w:rsidRPr="00887EF3">
              <w:t>0,0</w:t>
            </w:r>
          </w:p>
        </w:tc>
      </w:tr>
      <w:tr w:rsidR="00DE6D58" w:rsidRPr="00887EF3" w:rsidTr="00EF2761"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jc w:val="center"/>
            </w:pPr>
            <w:r w:rsidRPr="00887EF3">
              <w:t>000 01 02 00 00 00 0000 800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ind w:left="60" w:right="60"/>
              <w:jc w:val="both"/>
            </w:pPr>
            <w:r w:rsidRPr="00887EF3">
              <w:t>Погашение бюджетами сельских поселений кредитов от кредитных организ</w:t>
            </w:r>
            <w:r w:rsidRPr="00887EF3">
              <w:t>а</w:t>
            </w:r>
            <w:r w:rsidRPr="00887EF3">
              <w:t>ций в валюте Российской Федерации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jc w:val="right"/>
            </w:pPr>
            <w:r>
              <w:t>-</w:t>
            </w:r>
            <w:r w:rsidRPr="00887EF3">
              <w:t>2500,0</w:t>
            </w:r>
          </w:p>
          <w:p w:rsidR="00DE6D58" w:rsidRPr="00887EF3" w:rsidRDefault="00DE6D58" w:rsidP="00664037">
            <w:pPr>
              <w:jc w:val="right"/>
            </w:pPr>
          </w:p>
          <w:p w:rsidR="00DE6D58" w:rsidRPr="00887EF3" w:rsidRDefault="00DE6D58" w:rsidP="00664037">
            <w:pPr>
              <w:jc w:val="right"/>
            </w:pPr>
          </w:p>
        </w:tc>
      </w:tr>
      <w:tr w:rsidR="00DE6D58" w:rsidRPr="00887EF3" w:rsidTr="00EF2761"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jc w:val="center"/>
            </w:pPr>
            <w:r w:rsidRPr="00887EF3">
              <w:t>000 01 02 00 00 10 0000 810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ind w:left="60" w:right="60"/>
              <w:jc w:val="both"/>
            </w:pPr>
            <w:r w:rsidRPr="00887EF3">
              <w:t>Погашение бюджетами сельских поселений кредитов от кредитных организ</w:t>
            </w:r>
            <w:r w:rsidRPr="00887EF3">
              <w:t>а</w:t>
            </w:r>
            <w:r w:rsidRPr="00887EF3">
              <w:t>ций в валюте Российской Федерации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jc w:val="right"/>
            </w:pPr>
            <w:r>
              <w:t>-</w:t>
            </w:r>
            <w:r w:rsidRPr="00887EF3">
              <w:t>2500,0</w:t>
            </w:r>
          </w:p>
          <w:p w:rsidR="00DE6D58" w:rsidRPr="00887EF3" w:rsidRDefault="00DE6D58" w:rsidP="00664037">
            <w:pPr>
              <w:jc w:val="center"/>
            </w:pPr>
          </w:p>
          <w:p w:rsidR="00DE6D58" w:rsidRPr="00887EF3" w:rsidRDefault="00DE6D58" w:rsidP="00664037">
            <w:pPr>
              <w:jc w:val="center"/>
            </w:pPr>
          </w:p>
        </w:tc>
      </w:tr>
      <w:tr w:rsidR="00DE6D58" w:rsidRPr="00887EF3" w:rsidTr="00EF2761"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rPr>
                <w:b/>
              </w:rPr>
            </w:pPr>
            <w:r w:rsidRPr="00887EF3">
              <w:rPr>
                <w:b/>
                <w:bCs/>
              </w:rPr>
              <w:t>000 01 03 00 00 00 0000 000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pStyle w:val="s161"/>
              <w:shd w:val="clear" w:color="auto" w:fill="FFFFFF"/>
              <w:rPr>
                <w:b/>
                <w:bCs/>
              </w:rPr>
            </w:pPr>
            <w:r w:rsidRPr="00887EF3">
              <w:rPr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jc w:val="right"/>
            </w:pPr>
            <w:r w:rsidRPr="00887EF3">
              <w:rPr>
                <w:b/>
                <w:bCs/>
              </w:rPr>
              <w:t>0,0</w:t>
            </w:r>
          </w:p>
        </w:tc>
      </w:tr>
      <w:tr w:rsidR="00DE6D58" w:rsidRPr="00887EF3" w:rsidTr="00EF2761"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r w:rsidRPr="00887EF3">
              <w:rPr>
                <w:bCs/>
              </w:rPr>
              <w:t>000 01 03 01 00 00 0000 700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pStyle w:val="s161"/>
              <w:shd w:val="clear" w:color="auto" w:fill="FFFFFF"/>
              <w:rPr>
                <w:bCs/>
              </w:rPr>
            </w:pPr>
            <w:r w:rsidRPr="00887EF3">
              <w:t>Получение бюджетных кредитов от других бюджетов бюджетной системы Российской Ф</w:t>
            </w:r>
            <w:r w:rsidRPr="00887EF3">
              <w:t>е</w:t>
            </w:r>
            <w:r w:rsidRPr="00887EF3">
              <w:t>дерации в валюте Российской Федерации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snapToGrid w:val="0"/>
              <w:jc w:val="right"/>
              <w:rPr>
                <w:bCs/>
              </w:rPr>
            </w:pPr>
          </w:p>
          <w:p w:rsidR="00DE6D58" w:rsidRPr="00887EF3" w:rsidRDefault="00DE6D58" w:rsidP="00664037">
            <w:pPr>
              <w:jc w:val="right"/>
            </w:pPr>
            <w:r w:rsidRPr="00887EF3">
              <w:rPr>
                <w:bCs/>
              </w:rPr>
              <w:t>0,0</w:t>
            </w:r>
          </w:p>
        </w:tc>
      </w:tr>
      <w:tr w:rsidR="00DE6D58" w:rsidRPr="00887EF3" w:rsidTr="00EF2761"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r w:rsidRPr="00887EF3">
              <w:rPr>
                <w:bCs/>
              </w:rPr>
              <w:t>000 01 03 01 00 10 0000 710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pStyle w:val="s161"/>
              <w:shd w:val="clear" w:color="auto" w:fill="FFFFFF"/>
              <w:rPr>
                <w:bCs/>
              </w:rPr>
            </w:pPr>
            <w:r w:rsidRPr="00887EF3">
              <w:t>Получение кредитов от других бюджетов бю</w:t>
            </w:r>
            <w:r w:rsidRPr="00887EF3">
              <w:t>д</w:t>
            </w:r>
            <w:r w:rsidRPr="00887EF3">
              <w:t>жетной системы Российской Федерации бюдж</w:t>
            </w:r>
            <w:r w:rsidRPr="00887EF3">
              <w:t>е</w:t>
            </w:r>
            <w:r w:rsidRPr="00887EF3">
              <w:t>тами сельских поселений в в</w:t>
            </w:r>
            <w:r w:rsidRPr="00887EF3">
              <w:t>а</w:t>
            </w:r>
            <w:r w:rsidRPr="00887EF3">
              <w:t>люте Российской Федерации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jc w:val="right"/>
            </w:pPr>
            <w:r w:rsidRPr="00887EF3">
              <w:rPr>
                <w:bCs/>
              </w:rPr>
              <w:t>0,0</w:t>
            </w:r>
          </w:p>
        </w:tc>
      </w:tr>
      <w:tr w:rsidR="00DE6D58" w:rsidRPr="00887EF3" w:rsidTr="00EF2761"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r w:rsidRPr="00887EF3">
              <w:rPr>
                <w:bCs/>
              </w:rPr>
              <w:t>000 01 03 01 00 00 0000 800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pStyle w:val="s161"/>
              <w:shd w:val="clear" w:color="auto" w:fill="FFFFFF"/>
              <w:rPr>
                <w:bCs/>
              </w:rPr>
            </w:pPr>
            <w:r w:rsidRPr="00887EF3">
              <w:t>Погашение бюджетных кредитов, пол</w:t>
            </w:r>
            <w:r w:rsidRPr="00887EF3">
              <w:t>у</w:t>
            </w:r>
            <w:r w:rsidRPr="00887EF3">
              <w:t>ченных от других бюджетов бюджетной системы Ро</w:t>
            </w:r>
            <w:r w:rsidRPr="00887EF3">
              <w:t>с</w:t>
            </w:r>
            <w:r w:rsidRPr="00887EF3">
              <w:t>сийской Федерации в валюте Российской Фед</w:t>
            </w:r>
            <w:r w:rsidRPr="00887EF3">
              <w:t>е</w:t>
            </w:r>
            <w:r w:rsidRPr="00887EF3">
              <w:t>рации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jc w:val="right"/>
            </w:pPr>
            <w:r w:rsidRPr="00887EF3">
              <w:rPr>
                <w:bCs/>
              </w:rPr>
              <w:t>0,0</w:t>
            </w:r>
          </w:p>
        </w:tc>
      </w:tr>
      <w:tr w:rsidR="00DE6D58" w:rsidRPr="00887EF3" w:rsidTr="00EF2761"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r w:rsidRPr="00887EF3">
              <w:rPr>
                <w:bCs/>
              </w:rPr>
              <w:t>000 01 03 01 00 10 0000 810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pStyle w:val="s161"/>
              <w:shd w:val="clear" w:color="auto" w:fill="FFFFFF"/>
              <w:rPr>
                <w:bCs/>
              </w:rPr>
            </w:pPr>
            <w:r w:rsidRPr="00887EF3">
              <w:t>Погашение бюджетами сельских поселений кр</w:t>
            </w:r>
            <w:r w:rsidRPr="00887EF3">
              <w:t>е</w:t>
            </w:r>
            <w:r w:rsidRPr="00887EF3">
              <w:lastRenderedPageBreak/>
              <w:t>дитов от других бюджетов бю</w:t>
            </w:r>
            <w:r w:rsidRPr="00887EF3">
              <w:t>д</w:t>
            </w:r>
            <w:r w:rsidRPr="00887EF3">
              <w:t>жетной системы Российской Федерации в валюте Российской Федерации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jc w:val="right"/>
            </w:pPr>
            <w:r w:rsidRPr="00887EF3">
              <w:rPr>
                <w:bCs/>
              </w:rPr>
              <w:lastRenderedPageBreak/>
              <w:t>0,0</w:t>
            </w:r>
          </w:p>
        </w:tc>
      </w:tr>
      <w:tr w:rsidR="00DE6D58" w:rsidRPr="00887EF3" w:rsidTr="00EF2761">
        <w:trPr>
          <w:trHeight w:val="116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rPr>
                <w:b/>
                <w:bCs/>
              </w:rPr>
            </w:pPr>
            <w:r w:rsidRPr="00887EF3">
              <w:rPr>
                <w:b/>
                <w:bCs/>
              </w:rPr>
              <w:lastRenderedPageBreak/>
              <w:t>000 01 05 00 00 00 0000 000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jc w:val="both"/>
              <w:rPr>
                <w:b/>
                <w:bCs/>
              </w:rPr>
            </w:pPr>
            <w:r w:rsidRPr="00887EF3">
              <w:rPr>
                <w:b/>
                <w:bCs/>
              </w:rPr>
              <w:t>Изменение остатков средств на счетах по уч</w:t>
            </w:r>
            <w:r w:rsidRPr="00887EF3">
              <w:rPr>
                <w:b/>
                <w:bCs/>
              </w:rPr>
              <w:t>е</w:t>
            </w:r>
            <w:r w:rsidRPr="00887EF3">
              <w:rPr>
                <w:b/>
                <w:bCs/>
              </w:rPr>
              <w:t>ту средств бюджета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72013E" w:rsidP="0072013E">
            <w:pPr>
              <w:jc w:val="right"/>
            </w:pPr>
            <w:r>
              <w:rPr>
                <w:b/>
                <w:bCs/>
              </w:rPr>
              <w:t>5 208</w:t>
            </w:r>
            <w:r w:rsidR="00DE6D58" w:rsidRPr="00887EF3">
              <w:rPr>
                <w:b/>
                <w:bCs/>
              </w:rPr>
              <w:t>,</w:t>
            </w:r>
            <w:r>
              <w:rPr>
                <w:b/>
                <w:bCs/>
              </w:rPr>
              <w:t>1</w:t>
            </w:r>
          </w:p>
        </w:tc>
      </w:tr>
      <w:tr w:rsidR="00DE6D58" w:rsidRPr="00887EF3" w:rsidTr="00EF2761">
        <w:trPr>
          <w:trHeight w:val="498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r w:rsidRPr="00887EF3">
              <w:t>000 01 05 00 00 00 0000 500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jc w:val="both"/>
            </w:pPr>
            <w:r w:rsidRPr="00887EF3">
              <w:t>Увеличение остатков средств бюджетов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EF2761" w:rsidP="00664037">
            <w:pPr>
              <w:jc w:val="right"/>
            </w:pPr>
            <w:r>
              <w:t>59 758</w:t>
            </w:r>
            <w:r w:rsidR="00DE6D58">
              <w:t>,0</w:t>
            </w:r>
          </w:p>
        </w:tc>
      </w:tr>
      <w:tr w:rsidR="00EF2761" w:rsidRPr="00887EF3" w:rsidTr="00EF2761">
        <w:trPr>
          <w:trHeight w:val="551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761" w:rsidRPr="00887EF3" w:rsidRDefault="00EF2761" w:rsidP="00664037">
            <w:r w:rsidRPr="00887EF3">
              <w:t>000 01 05 02 00 00 0000 500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761" w:rsidRPr="00887EF3" w:rsidRDefault="00EF2761" w:rsidP="00664037">
            <w:pPr>
              <w:jc w:val="both"/>
            </w:pPr>
            <w:r w:rsidRPr="00887EF3">
              <w:t>Увеличение прочих остатков средств бюджетов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761" w:rsidRDefault="00EF2761" w:rsidP="00EF2761">
            <w:pPr>
              <w:jc w:val="right"/>
            </w:pPr>
            <w:r w:rsidRPr="002E0E31">
              <w:t>59 758,0</w:t>
            </w:r>
          </w:p>
        </w:tc>
      </w:tr>
      <w:tr w:rsidR="00EF2761" w:rsidRPr="00887EF3" w:rsidTr="00EF2761">
        <w:trPr>
          <w:trHeight w:val="588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761" w:rsidRPr="00887EF3" w:rsidRDefault="00EF2761" w:rsidP="00664037">
            <w:r w:rsidRPr="00887EF3">
              <w:t>000 01 05 02 01 00 0000 510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761" w:rsidRPr="00887EF3" w:rsidRDefault="00EF2761" w:rsidP="00664037">
            <w:pPr>
              <w:jc w:val="both"/>
            </w:pPr>
            <w:r w:rsidRPr="00887EF3">
              <w:t>Увеличение прочих остатков денежных средств бюджетов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761" w:rsidRDefault="00EF2761" w:rsidP="00EF2761">
            <w:pPr>
              <w:jc w:val="right"/>
            </w:pPr>
            <w:r w:rsidRPr="002E0E31">
              <w:t>59 758,0</w:t>
            </w:r>
          </w:p>
        </w:tc>
      </w:tr>
      <w:tr w:rsidR="00EF2761" w:rsidRPr="00887EF3" w:rsidTr="00EF2761">
        <w:trPr>
          <w:trHeight w:val="498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761" w:rsidRPr="00887EF3" w:rsidRDefault="00EF2761" w:rsidP="00664037">
            <w:r w:rsidRPr="00887EF3">
              <w:t>992 01 05 02 01 10 0000 510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761" w:rsidRPr="00887EF3" w:rsidRDefault="00EF2761" w:rsidP="00664037">
            <w:pPr>
              <w:jc w:val="both"/>
            </w:pPr>
            <w:r w:rsidRPr="00887EF3">
              <w:t xml:space="preserve">Увеличение прочих остатков денежных средств бюджета поселения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761" w:rsidRDefault="00EF2761" w:rsidP="00EF2761">
            <w:pPr>
              <w:jc w:val="right"/>
            </w:pPr>
            <w:r w:rsidRPr="002E0E31">
              <w:t>59 758,0</w:t>
            </w:r>
          </w:p>
        </w:tc>
      </w:tr>
      <w:tr w:rsidR="00DE6D58" w:rsidRPr="00887EF3" w:rsidTr="00EF2761">
        <w:trPr>
          <w:trHeight w:val="564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r w:rsidRPr="00887EF3">
              <w:t>000 01 05 00 00 00 0000 600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jc w:val="both"/>
            </w:pPr>
            <w:r w:rsidRPr="00887EF3">
              <w:t>Уменьшение остатков средств бюджетов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D58" w:rsidRPr="00887EF3" w:rsidRDefault="00EF2761" w:rsidP="00C73614">
            <w:pPr>
              <w:jc w:val="right"/>
            </w:pPr>
            <w:r>
              <w:t>64 966</w:t>
            </w:r>
            <w:r w:rsidR="00DE6D58">
              <w:t>,</w:t>
            </w:r>
            <w:r w:rsidR="00C73614">
              <w:t>1</w:t>
            </w:r>
          </w:p>
        </w:tc>
      </w:tr>
      <w:tr w:rsidR="00DE6D58" w:rsidRPr="00887EF3" w:rsidTr="00EF2761">
        <w:trPr>
          <w:trHeight w:val="46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r w:rsidRPr="00887EF3">
              <w:t>000 01 05 02 00 00 0000 600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jc w:val="both"/>
            </w:pPr>
            <w:r w:rsidRPr="00887EF3">
              <w:t>Уменьшение прочих остатков средств бюджетов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D58" w:rsidRPr="00887EF3" w:rsidRDefault="00EF2761" w:rsidP="00664037">
            <w:pPr>
              <w:jc w:val="right"/>
            </w:pPr>
            <w:r>
              <w:t>64 966</w:t>
            </w:r>
            <w:r w:rsidR="00C73614">
              <w:t>,1</w:t>
            </w:r>
          </w:p>
        </w:tc>
      </w:tr>
      <w:tr w:rsidR="00DE6D58" w:rsidRPr="00887EF3" w:rsidTr="00EF2761">
        <w:trPr>
          <w:trHeight w:val="512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r w:rsidRPr="00887EF3">
              <w:t>000 01 05 02 01 00 0000 610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jc w:val="both"/>
            </w:pPr>
            <w:r w:rsidRPr="00887EF3">
              <w:t>Увеличение прочих остатков денежных средств  бюджетов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D58" w:rsidRPr="00887EF3" w:rsidRDefault="00EF2761" w:rsidP="00664037">
            <w:pPr>
              <w:jc w:val="right"/>
            </w:pPr>
            <w:r>
              <w:t>64 966</w:t>
            </w:r>
            <w:r w:rsidR="00C73614">
              <w:t>,1</w:t>
            </w:r>
          </w:p>
        </w:tc>
      </w:tr>
      <w:tr w:rsidR="00DE6D58" w:rsidRPr="00887EF3" w:rsidTr="00EF2761">
        <w:trPr>
          <w:trHeight w:val="563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r w:rsidRPr="00887EF3">
              <w:t>992 01 05 02 01 10 0000 610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jc w:val="both"/>
            </w:pPr>
            <w:r w:rsidRPr="00887EF3">
              <w:t xml:space="preserve">Уменьшение прочих остатков денежных средств бюджета поселения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D58" w:rsidRPr="00887EF3" w:rsidRDefault="00EF2761" w:rsidP="00664037">
            <w:pPr>
              <w:jc w:val="right"/>
            </w:pPr>
            <w:r>
              <w:t>64 966</w:t>
            </w:r>
            <w:r w:rsidR="00C73614">
              <w:t>,1</w:t>
            </w:r>
          </w:p>
        </w:tc>
      </w:tr>
    </w:tbl>
    <w:p w:rsidR="00CF22B0" w:rsidRDefault="00C15565">
      <w:pPr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F22B0">
        <w:rPr>
          <w:sz w:val="28"/>
          <w:szCs w:val="28"/>
        </w:rPr>
        <w:t>Контроль за выполнением настоящего решения возложить на бю</w:t>
      </w:r>
      <w:r w:rsidR="00CF22B0">
        <w:rPr>
          <w:sz w:val="28"/>
          <w:szCs w:val="28"/>
        </w:rPr>
        <w:t>д</w:t>
      </w:r>
      <w:r w:rsidR="00CF22B0">
        <w:rPr>
          <w:sz w:val="28"/>
          <w:szCs w:val="28"/>
        </w:rPr>
        <w:t>жетную комиссию Совета Нововели</w:t>
      </w:r>
      <w:r w:rsidR="00CF22B0">
        <w:rPr>
          <w:sz w:val="28"/>
          <w:szCs w:val="28"/>
        </w:rPr>
        <w:t>ч</w:t>
      </w:r>
      <w:r w:rsidR="00CF22B0">
        <w:rPr>
          <w:sz w:val="28"/>
          <w:szCs w:val="28"/>
        </w:rPr>
        <w:t>ковского сельского поселения Динского района (</w:t>
      </w:r>
      <w:r w:rsidR="0072013E">
        <w:rPr>
          <w:sz w:val="28"/>
          <w:szCs w:val="28"/>
        </w:rPr>
        <w:t>Лапин</w:t>
      </w:r>
      <w:r w:rsidR="00CF22B0">
        <w:rPr>
          <w:sz w:val="28"/>
          <w:szCs w:val="28"/>
        </w:rPr>
        <w:t>) и администрацию Н</w:t>
      </w:r>
      <w:r w:rsidR="00CF22B0">
        <w:rPr>
          <w:sz w:val="28"/>
          <w:szCs w:val="28"/>
        </w:rPr>
        <w:t>о</w:t>
      </w:r>
      <w:r w:rsidR="00CF22B0">
        <w:rPr>
          <w:sz w:val="28"/>
          <w:szCs w:val="28"/>
        </w:rPr>
        <w:t xml:space="preserve">вовеличковского сельского поселения. </w:t>
      </w:r>
    </w:p>
    <w:p w:rsidR="00CF22B0" w:rsidRDefault="00CF22B0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Решение вступает в силу со дня </w:t>
      </w:r>
      <w:r w:rsidR="00C15565">
        <w:rPr>
          <w:sz w:val="28"/>
          <w:szCs w:val="28"/>
        </w:rPr>
        <w:t>официального опубликования.</w:t>
      </w:r>
    </w:p>
    <w:p w:rsidR="00CF22B0" w:rsidRDefault="00CF22B0">
      <w:pPr>
        <w:ind w:right="-143"/>
        <w:rPr>
          <w:sz w:val="28"/>
          <w:szCs w:val="28"/>
        </w:rPr>
      </w:pPr>
    </w:p>
    <w:p w:rsidR="00CF22B0" w:rsidRDefault="00CF22B0">
      <w:pPr>
        <w:ind w:right="-143"/>
        <w:rPr>
          <w:sz w:val="28"/>
          <w:szCs w:val="28"/>
        </w:rPr>
      </w:pPr>
    </w:p>
    <w:p w:rsidR="00EF6202" w:rsidRDefault="00EF6202">
      <w:pPr>
        <w:ind w:right="-143"/>
        <w:rPr>
          <w:sz w:val="28"/>
          <w:szCs w:val="28"/>
        </w:rPr>
      </w:pPr>
    </w:p>
    <w:p w:rsidR="00CF22B0" w:rsidRDefault="00CF22B0">
      <w:pPr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EF6202" w:rsidRDefault="00EF6202">
      <w:pPr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Нововеличковского </w:t>
      </w:r>
      <w:r w:rsidR="00CF22B0">
        <w:rPr>
          <w:sz w:val="28"/>
          <w:szCs w:val="28"/>
        </w:rPr>
        <w:t>сельского поселения</w:t>
      </w:r>
      <w:r w:rsidR="00CF22B0">
        <w:rPr>
          <w:sz w:val="28"/>
          <w:szCs w:val="28"/>
        </w:rPr>
        <w:tab/>
      </w:r>
    </w:p>
    <w:p w:rsidR="00CF22B0" w:rsidRDefault="00EF6202">
      <w:pPr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Динского района                                                                                    </w:t>
      </w:r>
      <w:r w:rsidR="00CF22B0">
        <w:rPr>
          <w:sz w:val="28"/>
          <w:szCs w:val="28"/>
        </w:rPr>
        <w:t>В.А. Габлая</w:t>
      </w:r>
    </w:p>
    <w:p w:rsidR="00CF22B0" w:rsidRDefault="00CF22B0">
      <w:pPr>
        <w:ind w:right="-143"/>
        <w:rPr>
          <w:sz w:val="28"/>
          <w:szCs w:val="28"/>
        </w:rPr>
      </w:pPr>
    </w:p>
    <w:p w:rsidR="00EF6202" w:rsidRDefault="00EF6202">
      <w:pPr>
        <w:ind w:right="-143"/>
        <w:rPr>
          <w:sz w:val="28"/>
          <w:szCs w:val="28"/>
        </w:rPr>
      </w:pPr>
    </w:p>
    <w:p w:rsidR="00EF6202" w:rsidRDefault="00CF22B0">
      <w:pPr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EF6202" w:rsidRDefault="00EF6202">
      <w:pPr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Нововеличковского </w:t>
      </w:r>
      <w:r w:rsidR="00CF22B0">
        <w:rPr>
          <w:sz w:val="28"/>
          <w:szCs w:val="28"/>
        </w:rPr>
        <w:t>сельского посел</w:t>
      </w:r>
      <w:r w:rsidR="00CF22B0">
        <w:rPr>
          <w:sz w:val="28"/>
          <w:szCs w:val="28"/>
        </w:rPr>
        <w:t>е</w:t>
      </w:r>
      <w:r w:rsidR="00CF22B0">
        <w:rPr>
          <w:sz w:val="28"/>
          <w:szCs w:val="28"/>
        </w:rPr>
        <w:t>ния</w:t>
      </w:r>
    </w:p>
    <w:p w:rsidR="00CF22B0" w:rsidRPr="00EF6202" w:rsidRDefault="00EF6202">
      <w:pPr>
        <w:ind w:right="-143"/>
        <w:rPr>
          <w:sz w:val="28"/>
          <w:szCs w:val="28"/>
        </w:rPr>
      </w:pPr>
      <w:r>
        <w:rPr>
          <w:sz w:val="28"/>
          <w:szCs w:val="28"/>
        </w:rPr>
        <w:t>Динского района</w:t>
      </w:r>
      <w:r w:rsidR="00CF22B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      </w:t>
      </w:r>
      <w:r w:rsidR="003739EB">
        <w:rPr>
          <w:sz w:val="28"/>
          <w:szCs w:val="28"/>
        </w:rPr>
        <w:t>Г</w:t>
      </w:r>
      <w:r w:rsidR="00CF22B0">
        <w:rPr>
          <w:sz w:val="28"/>
          <w:szCs w:val="28"/>
        </w:rPr>
        <w:t>.М. Кова</w:t>
      </w:r>
    </w:p>
    <w:sectPr w:rsidR="00CF22B0" w:rsidRPr="00EF6202">
      <w:headerReference w:type="default" r:id="rId9"/>
      <w:pgSz w:w="11906" w:h="16838"/>
      <w:pgMar w:top="765" w:right="850" w:bottom="709" w:left="1701" w:header="709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E80" w:rsidRDefault="005B0E80">
      <w:r>
        <w:separator/>
      </w:r>
    </w:p>
  </w:endnote>
  <w:endnote w:type="continuationSeparator" w:id="0">
    <w:p w:rsidR="005B0E80" w:rsidRDefault="005B0E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ultant">
    <w:altName w:val="Courier New"/>
    <w:charset w:val="00"/>
    <w:family w:val="moder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E80" w:rsidRDefault="005B0E80">
      <w:r>
        <w:separator/>
      </w:r>
    </w:p>
  </w:footnote>
  <w:footnote w:type="continuationSeparator" w:id="0">
    <w:p w:rsidR="005B0E80" w:rsidRDefault="005B0E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23B" w:rsidRDefault="0080623B">
    <w:pPr>
      <w:pStyle w:val="af2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14pt;height:16.05pt;z-index:251657728;mso-wrap-distance-left:0;mso-wrap-distance-right:0;mso-position-horizontal:center;mso-position-horizontal-relative:margin" stroked="f">
          <v:fill opacity="0" color2="black"/>
          <v:textbox style="mso-next-textbox:#_x0000_s2049" inset="0,0,0,0">
            <w:txbxContent>
              <w:p w:rsidR="00CA4CA9" w:rsidRDefault="00CA4CA9"/>
            </w:txbxContent>
          </v:textbox>
          <w10:wrap type="square" side="larges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embedSystemFonts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F22B0"/>
    <w:rsid w:val="0003559B"/>
    <w:rsid w:val="00053970"/>
    <w:rsid w:val="000F410F"/>
    <w:rsid w:val="00100658"/>
    <w:rsid w:val="001415D7"/>
    <w:rsid w:val="001871D6"/>
    <w:rsid w:val="00235EE7"/>
    <w:rsid w:val="00251E8D"/>
    <w:rsid w:val="002A4068"/>
    <w:rsid w:val="00303E2C"/>
    <w:rsid w:val="003334F7"/>
    <w:rsid w:val="003739EB"/>
    <w:rsid w:val="003F7A56"/>
    <w:rsid w:val="0045047B"/>
    <w:rsid w:val="00486494"/>
    <w:rsid w:val="004C4C4C"/>
    <w:rsid w:val="004C66C3"/>
    <w:rsid w:val="004F46D3"/>
    <w:rsid w:val="00545319"/>
    <w:rsid w:val="0054589F"/>
    <w:rsid w:val="00555F52"/>
    <w:rsid w:val="005701E0"/>
    <w:rsid w:val="005B0E80"/>
    <w:rsid w:val="005F0BF0"/>
    <w:rsid w:val="00622875"/>
    <w:rsid w:val="00633814"/>
    <w:rsid w:val="006530AB"/>
    <w:rsid w:val="00664037"/>
    <w:rsid w:val="00705FC8"/>
    <w:rsid w:val="0072013E"/>
    <w:rsid w:val="007613F0"/>
    <w:rsid w:val="007741AD"/>
    <w:rsid w:val="007D1B66"/>
    <w:rsid w:val="0080623B"/>
    <w:rsid w:val="0084190F"/>
    <w:rsid w:val="0084755B"/>
    <w:rsid w:val="0089111A"/>
    <w:rsid w:val="008F6B04"/>
    <w:rsid w:val="009240C4"/>
    <w:rsid w:val="00971AD3"/>
    <w:rsid w:val="00984A98"/>
    <w:rsid w:val="00991CDC"/>
    <w:rsid w:val="0099657F"/>
    <w:rsid w:val="009D6766"/>
    <w:rsid w:val="00A22F21"/>
    <w:rsid w:val="00A479D2"/>
    <w:rsid w:val="00A937B1"/>
    <w:rsid w:val="00AA19B2"/>
    <w:rsid w:val="00AD1AE8"/>
    <w:rsid w:val="00AE50D8"/>
    <w:rsid w:val="00B03867"/>
    <w:rsid w:val="00B45F3F"/>
    <w:rsid w:val="00B83134"/>
    <w:rsid w:val="00B971F9"/>
    <w:rsid w:val="00BD540B"/>
    <w:rsid w:val="00BF3AF3"/>
    <w:rsid w:val="00C15565"/>
    <w:rsid w:val="00C540F5"/>
    <w:rsid w:val="00C73614"/>
    <w:rsid w:val="00CA4CA9"/>
    <w:rsid w:val="00CB24D0"/>
    <w:rsid w:val="00CB47BD"/>
    <w:rsid w:val="00CF22B0"/>
    <w:rsid w:val="00D92A6A"/>
    <w:rsid w:val="00DE6D58"/>
    <w:rsid w:val="00ED0702"/>
    <w:rsid w:val="00EF2761"/>
    <w:rsid w:val="00EF2C29"/>
    <w:rsid w:val="00EF6202"/>
    <w:rsid w:val="00EF7773"/>
    <w:rsid w:val="00F30EEA"/>
    <w:rsid w:val="00FA70A4"/>
    <w:rsid w:val="00FC6FD2"/>
    <w:rsid w:val="00FE1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line="360" w:lineRule="auto"/>
      <w:ind w:left="0" w:firstLine="708"/>
      <w:jc w:val="both"/>
      <w:outlineLvl w:val="0"/>
    </w:pPr>
    <w:rPr>
      <w:bCs/>
      <w:sz w:val="28"/>
      <w:szCs w:val="28"/>
      <w:lang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</w:style>
  <w:style w:type="character" w:customStyle="1" w:styleId="WW8Num3z0">
    <w:name w:val="WW8Num3z0"/>
    <w:rPr>
      <w:rFonts w:ascii="Times New Roman" w:hAnsi="Times New Roman" w:cs="Times New Roman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3">
    <w:name w:val="Основной шрифт абзаца3"/>
  </w:style>
  <w:style w:type="character" w:styleId="a3">
    <w:name w:val="page number"/>
    <w:rPr>
      <w:rFonts w:ascii="Times New Roman" w:hAnsi="Times New Roman" w:cs="Times New Roman"/>
      <w:sz w:val="28"/>
    </w:rPr>
  </w:style>
  <w:style w:type="character" w:customStyle="1" w:styleId="a4">
    <w:name w:val="Название Знак"/>
    <w:rPr>
      <w:sz w:val="26"/>
      <w:szCs w:val="26"/>
      <w:lang/>
    </w:rPr>
  </w:style>
  <w:style w:type="character" w:customStyle="1" w:styleId="a5">
    <w:name w:val="Нижний колонтитул Знак"/>
    <w:rPr>
      <w:sz w:val="24"/>
      <w:szCs w:val="24"/>
    </w:rPr>
  </w:style>
  <w:style w:type="character" w:customStyle="1" w:styleId="a6">
    <w:name w:val="Верхний колонтитул Знак"/>
    <w:rPr>
      <w:sz w:val="24"/>
      <w:szCs w:val="24"/>
    </w:rPr>
  </w:style>
  <w:style w:type="character" w:customStyle="1" w:styleId="20">
    <w:name w:val="Заголовок 2 Знак"/>
    <w:rPr>
      <w:b/>
      <w:bCs/>
      <w:sz w:val="28"/>
      <w:szCs w:val="28"/>
      <w:lang/>
    </w:rPr>
  </w:style>
  <w:style w:type="character" w:customStyle="1" w:styleId="10">
    <w:name w:val="Заголовок 1 Знак"/>
    <w:rPr>
      <w:bCs/>
      <w:sz w:val="28"/>
      <w:szCs w:val="28"/>
    </w:rPr>
  </w:style>
  <w:style w:type="character" w:styleId="a7">
    <w:name w:val="Hyperlink"/>
    <w:uiPriority w:val="99"/>
    <w:rPr>
      <w:color w:val="0000FF"/>
      <w:u w:val="single"/>
    </w:rPr>
  </w:style>
  <w:style w:type="character" w:styleId="a8">
    <w:name w:val="FollowedHyperlink"/>
    <w:uiPriority w:val="99"/>
    <w:rPr>
      <w:color w:val="800080"/>
      <w:u w:val="single"/>
    </w:rPr>
  </w:style>
  <w:style w:type="character" w:customStyle="1" w:styleId="a9">
    <w:name w:val="Основной текст Знак"/>
    <w:rPr>
      <w:bCs/>
      <w:sz w:val="28"/>
      <w:szCs w:val="28"/>
    </w:rPr>
  </w:style>
  <w:style w:type="character" w:customStyle="1" w:styleId="21">
    <w:name w:val="Основной текст 2 Знак"/>
    <w:rPr>
      <w:b/>
      <w:sz w:val="28"/>
      <w:lang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Название Знак1"/>
    <w:rPr>
      <w:rFonts w:ascii="Cambria" w:eastAsia="Times New Roman" w:hAnsi="Cambria" w:cs="Times New Roman" w:hint="default"/>
      <w:color w:val="17365D"/>
      <w:spacing w:val="5"/>
      <w:kern w:val="1"/>
      <w:sz w:val="52"/>
      <w:szCs w:val="52"/>
    </w:rPr>
  </w:style>
  <w:style w:type="character" w:customStyle="1" w:styleId="12">
    <w:name w:val="Основной текст Знак1"/>
    <w:rPr>
      <w:sz w:val="24"/>
      <w:szCs w:val="24"/>
    </w:rPr>
  </w:style>
  <w:style w:type="character" w:customStyle="1" w:styleId="ab">
    <w:name w:val="Текст Знак"/>
    <w:rPr>
      <w:rFonts w:ascii="Courier New" w:hAnsi="Courier New" w:cs="Courier New"/>
    </w:rPr>
  </w:style>
  <w:style w:type="character" w:customStyle="1" w:styleId="ac">
    <w:name w:val="Основной текст_"/>
    <w:rPr>
      <w:sz w:val="27"/>
      <w:szCs w:val="27"/>
      <w:shd w:val="clear" w:color="auto" w:fill="FFFFFF"/>
    </w:rPr>
  </w:style>
  <w:style w:type="character" w:customStyle="1" w:styleId="13">
    <w:name w:val="Основной текст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Corbel11pt">
    <w:name w:val="Основной текст + Corbel;11 pt;Полужирный"/>
    <w:rPr>
      <w:rFonts w:ascii="Corbel" w:eastAsia="Corbel" w:hAnsi="Corbel" w:cs="Corbe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22">
    <w:name w:val="Основной шрифт абзаца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4">
    <w:name w:val="Основной шрифт абзаца1"/>
  </w:style>
  <w:style w:type="character" w:customStyle="1" w:styleId="ad">
    <w:name w:val="Подзаголовок Знак"/>
    <w:rPr>
      <w:rFonts w:ascii="Arial" w:eastAsia="Microsoft YaHei" w:hAnsi="Arial" w:cs="Mangal"/>
      <w:i/>
      <w:iCs/>
      <w:sz w:val="28"/>
      <w:szCs w:val="28"/>
    </w:rPr>
  </w:style>
  <w:style w:type="paragraph" w:customStyle="1" w:styleId="ae">
    <w:name w:val="Заголовок"/>
    <w:basedOn w:val="a"/>
    <w:next w:val="a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">
    <w:name w:val="Body Text"/>
    <w:basedOn w:val="a"/>
    <w:pPr>
      <w:spacing w:line="360" w:lineRule="auto"/>
      <w:jc w:val="both"/>
    </w:pPr>
    <w:rPr>
      <w:bCs/>
      <w:sz w:val="28"/>
      <w:szCs w:val="28"/>
      <w:lang/>
    </w:rPr>
  </w:style>
  <w:style w:type="paragraph" w:styleId="af0">
    <w:name w:val="List"/>
    <w:basedOn w:val="af"/>
    <w:pPr>
      <w:spacing w:after="120" w:line="240" w:lineRule="auto"/>
      <w:jc w:val="left"/>
    </w:pPr>
    <w:rPr>
      <w:rFonts w:cs="Mangal"/>
      <w:bCs w:val="0"/>
      <w:sz w:val="24"/>
      <w:szCs w:val="24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Текст2"/>
    <w:basedOn w:val="a"/>
    <w:rPr>
      <w:rFonts w:ascii="Courier New" w:hAnsi="Courier New" w:cs="Courier New"/>
      <w:sz w:val="20"/>
      <w:szCs w:val="20"/>
      <w:lang/>
    </w:rPr>
  </w:style>
  <w:style w:type="paragraph" w:styleId="af1">
    <w:name w:val="Balloon Text"/>
    <w:basedOn w:val="a"/>
    <w:link w:val="15"/>
    <w:rPr>
      <w:rFonts w:ascii="Tahoma" w:hAnsi="Tahoma"/>
      <w:sz w:val="16"/>
      <w:szCs w:val="16"/>
      <w:lang/>
    </w:rPr>
  </w:style>
  <w:style w:type="paragraph" w:styleId="af2">
    <w:name w:val="header"/>
    <w:basedOn w:val="a"/>
    <w:link w:val="16"/>
    <w:pPr>
      <w:tabs>
        <w:tab w:val="center" w:pos="4677"/>
        <w:tab w:val="right" w:pos="9355"/>
      </w:tabs>
    </w:pPr>
    <w:rPr>
      <w:lang/>
    </w:rPr>
  </w:style>
  <w:style w:type="paragraph" w:customStyle="1" w:styleId="24">
    <w:name w:val=" Знак2 Знак Знак Знак"/>
    <w:basedOn w:val="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f3">
    <w:name w:val="Title"/>
    <w:basedOn w:val="a"/>
    <w:next w:val="af4"/>
    <w:link w:val="25"/>
    <w:qFormat/>
    <w:pPr>
      <w:jc w:val="center"/>
    </w:pPr>
    <w:rPr>
      <w:sz w:val="26"/>
      <w:szCs w:val="26"/>
      <w:lang/>
    </w:rPr>
  </w:style>
  <w:style w:type="paragraph" w:styleId="af4">
    <w:name w:val="Subtitle"/>
    <w:basedOn w:val="ae"/>
    <w:next w:val="af"/>
    <w:qFormat/>
    <w:pPr>
      <w:jc w:val="center"/>
    </w:pPr>
    <w:rPr>
      <w:i/>
      <w:iCs/>
    </w:rPr>
  </w:style>
  <w:style w:type="paragraph" w:styleId="af5">
    <w:name w:val="footer"/>
    <w:basedOn w:val="a"/>
    <w:link w:val="17"/>
    <w:pPr>
      <w:tabs>
        <w:tab w:val="center" w:pos="4677"/>
        <w:tab w:val="right" w:pos="9355"/>
      </w:tabs>
    </w:pPr>
    <w:rPr>
      <w:lang/>
    </w:rPr>
  </w:style>
  <w:style w:type="paragraph" w:customStyle="1" w:styleId="220">
    <w:name w:val="Основной текст 22"/>
    <w:basedOn w:val="a"/>
    <w:pPr>
      <w:jc w:val="center"/>
    </w:pPr>
    <w:rPr>
      <w:b/>
      <w:sz w:val="28"/>
      <w:szCs w:val="20"/>
      <w:lang/>
    </w:rPr>
  </w:style>
  <w:style w:type="paragraph" w:styleId="af6">
    <w:name w:val="List Paragraph"/>
    <w:basedOn w:val="a"/>
    <w:qFormat/>
    <w:pPr>
      <w:ind w:left="720"/>
    </w:pPr>
  </w:style>
  <w:style w:type="paragraph" w:customStyle="1" w:styleId="xl24">
    <w:name w:val="xl24"/>
    <w:basedOn w:val="a"/>
    <w:pPr>
      <w:spacing w:before="280" w:after="280"/>
      <w:jc w:val="center"/>
    </w:pPr>
  </w:style>
  <w:style w:type="paragraph" w:customStyle="1" w:styleId="xl25">
    <w:name w:val="xl2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26">
    <w:name w:val="xl2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</w:rPr>
  </w:style>
  <w:style w:type="paragraph" w:customStyle="1" w:styleId="xl27">
    <w:name w:val="xl2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28">
    <w:name w:val="xl2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28"/>
      <w:szCs w:val="28"/>
    </w:rPr>
  </w:style>
  <w:style w:type="paragraph" w:customStyle="1" w:styleId="xl29">
    <w:name w:val="xl2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i/>
      <w:iCs/>
      <w:sz w:val="28"/>
      <w:szCs w:val="28"/>
    </w:rPr>
  </w:style>
  <w:style w:type="paragraph" w:customStyle="1" w:styleId="xl30">
    <w:name w:val="xl3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sz w:val="28"/>
      <w:szCs w:val="28"/>
    </w:rPr>
  </w:style>
  <w:style w:type="paragraph" w:customStyle="1" w:styleId="xl31">
    <w:name w:val="xl3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sz w:val="28"/>
      <w:szCs w:val="28"/>
    </w:rPr>
  </w:style>
  <w:style w:type="paragraph" w:customStyle="1" w:styleId="xl32">
    <w:name w:val="xl3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sz w:val="26"/>
      <w:szCs w:val="26"/>
    </w:rPr>
  </w:style>
  <w:style w:type="paragraph" w:customStyle="1" w:styleId="xl33">
    <w:name w:val="xl3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sz w:val="26"/>
      <w:szCs w:val="26"/>
    </w:rPr>
  </w:style>
  <w:style w:type="paragraph" w:customStyle="1" w:styleId="xl34">
    <w:name w:val="xl3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sz w:val="28"/>
      <w:szCs w:val="28"/>
    </w:rPr>
  </w:style>
  <w:style w:type="paragraph" w:customStyle="1" w:styleId="xl35">
    <w:name w:val="xl3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sz w:val="26"/>
      <w:szCs w:val="26"/>
    </w:rPr>
  </w:style>
  <w:style w:type="paragraph" w:customStyle="1" w:styleId="xl36">
    <w:name w:val="xl3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both"/>
    </w:pPr>
  </w:style>
  <w:style w:type="paragraph" w:customStyle="1" w:styleId="xl37">
    <w:name w:val="xl37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i/>
      <w:iCs/>
      <w:sz w:val="28"/>
      <w:szCs w:val="28"/>
    </w:rPr>
  </w:style>
  <w:style w:type="paragraph" w:customStyle="1" w:styleId="xl38">
    <w:name w:val="xl3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9">
    <w:name w:val="xl39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sz w:val="28"/>
      <w:szCs w:val="28"/>
    </w:rPr>
  </w:style>
  <w:style w:type="paragraph" w:customStyle="1" w:styleId="xl40">
    <w:name w:val="xl4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41">
    <w:name w:val="xl4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28"/>
      <w:szCs w:val="28"/>
    </w:rPr>
  </w:style>
  <w:style w:type="paragraph" w:customStyle="1" w:styleId="xl42">
    <w:name w:val="xl4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both"/>
    </w:pPr>
  </w:style>
  <w:style w:type="paragraph" w:customStyle="1" w:styleId="xl43">
    <w:name w:val="xl4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b/>
      <w:bCs/>
    </w:rPr>
  </w:style>
  <w:style w:type="paragraph" w:customStyle="1" w:styleId="xl44">
    <w:name w:val="xl4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45">
    <w:name w:val="xl4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28"/>
      <w:szCs w:val="28"/>
    </w:rPr>
  </w:style>
  <w:style w:type="paragraph" w:customStyle="1" w:styleId="xl46">
    <w:name w:val="xl4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both"/>
    </w:pPr>
    <w:rPr>
      <w:sz w:val="28"/>
      <w:szCs w:val="28"/>
    </w:rPr>
  </w:style>
  <w:style w:type="paragraph" w:customStyle="1" w:styleId="xl47">
    <w:name w:val="xl47"/>
    <w:basedOn w:val="a"/>
    <w:pPr>
      <w:spacing w:before="280" w:after="280"/>
      <w:jc w:val="center"/>
    </w:pPr>
  </w:style>
  <w:style w:type="paragraph" w:customStyle="1" w:styleId="xl48">
    <w:name w:val="xl4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</w:style>
  <w:style w:type="paragraph" w:customStyle="1" w:styleId="xl49">
    <w:name w:val="xl49"/>
    <w:basedOn w:val="a"/>
    <w:pPr>
      <w:spacing w:before="280" w:after="280"/>
    </w:pPr>
  </w:style>
  <w:style w:type="paragraph" w:customStyle="1" w:styleId="xl50">
    <w:name w:val="xl50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</w:style>
  <w:style w:type="paragraph" w:customStyle="1" w:styleId="xl51">
    <w:name w:val="xl51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af7">
    <w:name w:val="Содержимое таблицы"/>
    <w:basedOn w:val="a"/>
    <w:pPr>
      <w:widowControl w:val="0"/>
      <w:suppressLineNumbers/>
      <w:suppressAutoHyphens/>
    </w:pPr>
    <w:rPr>
      <w:rFonts w:eastAsia="Arial Unicode MS"/>
      <w:kern w:val="1"/>
    </w:rPr>
  </w:style>
  <w:style w:type="paragraph" w:customStyle="1" w:styleId="26">
    <w:name w:val="Маркированный список2"/>
    <w:basedOn w:val="a"/>
    <w:pPr>
      <w:numPr>
        <w:numId w:val="2"/>
      </w:numPr>
    </w:pPr>
  </w:style>
  <w:style w:type="paragraph" w:customStyle="1" w:styleId="18">
    <w:name w:val="Знак1"/>
    <w:basedOn w:val="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27">
    <w:name w:val="Знак2 Знак Знак Знак"/>
    <w:basedOn w:val="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Normal">
    <w:name w:val="ConsNormal"/>
    <w:pPr>
      <w:suppressAutoHyphens/>
      <w:ind w:firstLine="720"/>
    </w:pPr>
    <w:rPr>
      <w:rFonts w:ascii="Consultant" w:hAnsi="Consultant" w:cs="Consultant"/>
      <w:lang w:eastAsia="ar-SA"/>
    </w:rPr>
  </w:style>
  <w:style w:type="paragraph" w:customStyle="1" w:styleId="af8">
    <w:name w:val="Прижатый влево"/>
    <w:basedOn w:val="a"/>
    <w:next w:val="a"/>
    <w:pPr>
      <w:autoSpaceDE w:val="0"/>
    </w:pPr>
    <w:rPr>
      <w:rFonts w:ascii="Arial" w:hAnsi="Arial" w:cs="Arial"/>
    </w:rPr>
  </w:style>
  <w:style w:type="paragraph" w:customStyle="1" w:styleId="af9">
    <w:name w:val="Нормальный (таблица)"/>
    <w:basedOn w:val="a"/>
    <w:next w:val="a"/>
    <w:pPr>
      <w:autoSpaceDE w:val="0"/>
      <w:jc w:val="both"/>
    </w:pPr>
    <w:rPr>
      <w:rFonts w:ascii="Arial" w:hAnsi="Arial" w:cs="Arial"/>
    </w:rPr>
  </w:style>
  <w:style w:type="paragraph" w:customStyle="1" w:styleId="19">
    <w:name w:val="обычный_1 Знак Знак Знак Знак Знак Знак Знак Знак Знак"/>
    <w:basedOn w:val="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28">
    <w:name w:val="Основной текст2"/>
    <w:basedOn w:val="a"/>
    <w:pPr>
      <w:widowControl w:val="0"/>
      <w:shd w:val="clear" w:color="auto" w:fill="FFFFFF"/>
      <w:spacing w:before="600" w:line="317" w:lineRule="exact"/>
      <w:jc w:val="both"/>
    </w:pPr>
    <w:rPr>
      <w:sz w:val="27"/>
      <w:szCs w:val="27"/>
      <w:lang/>
    </w:rPr>
  </w:style>
  <w:style w:type="paragraph" w:customStyle="1" w:styleId="s161">
    <w:name w:val="s_161"/>
    <w:basedOn w:val="a"/>
  </w:style>
  <w:style w:type="paragraph" w:customStyle="1" w:styleId="1a">
    <w:name w:val="Маркированный список1"/>
    <w:basedOn w:val="a"/>
    <w:pPr>
      <w:numPr>
        <w:numId w:val="3"/>
      </w:numPr>
      <w:suppressAutoHyphens/>
    </w:pPr>
  </w:style>
  <w:style w:type="paragraph" w:customStyle="1" w:styleId="29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a">
    <w:name w:val="Указатель2"/>
    <w:basedOn w:val="a"/>
    <w:pPr>
      <w:suppressLineNumbers/>
    </w:pPr>
    <w:rPr>
      <w:rFonts w:cs="Mangal"/>
    </w:rPr>
  </w:style>
  <w:style w:type="paragraph" w:customStyle="1" w:styleId="1b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c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center"/>
    </w:pPr>
    <w:rPr>
      <w:b/>
      <w:sz w:val="28"/>
      <w:szCs w:val="20"/>
      <w:lang/>
    </w:rPr>
  </w:style>
  <w:style w:type="paragraph" w:customStyle="1" w:styleId="1d">
    <w:name w:val="Текст1"/>
    <w:basedOn w:val="a"/>
    <w:rPr>
      <w:rFonts w:ascii="Courier New" w:hAnsi="Courier New" w:cs="Courier New"/>
      <w:sz w:val="20"/>
      <w:szCs w:val="20"/>
      <w:lang/>
    </w:rPr>
  </w:style>
  <w:style w:type="paragraph" w:customStyle="1" w:styleId="afa">
    <w:name w:val="Заголовок таблицы"/>
    <w:basedOn w:val="af7"/>
    <w:pPr>
      <w:jc w:val="center"/>
    </w:pPr>
    <w:rPr>
      <w:b/>
      <w:bCs/>
    </w:rPr>
  </w:style>
  <w:style w:type="paragraph" w:customStyle="1" w:styleId="afb">
    <w:name w:val="Содержимое врезки"/>
    <w:basedOn w:val="af"/>
  </w:style>
  <w:style w:type="character" w:customStyle="1" w:styleId="15">
    <w:name w:val="Текст выноски Знак1"/>
    <w:link w:val="af1"/>
    <w:rsid w:val="004C66C3"/>
    <w:rPr>
      <w:rFonts w:ascii="Tahoma" w:hAnsi="Tahoma" w:cs="Tahoma"/>
      <w:sz w:val="16"/>
      <w:szCs w:val="16"/>
      <w:lang w:eastAsia="ar-SA"/>
    </w:rPr>
  </w:style>
  <w:style w:type="character" w:customStyle="1" w:styleId="16">
    <w:name w:val="Верхний колонтитул Знак1"/>
    <w:link w:val="af2"/>
    <w:rsid w:val="004C66C3"/>
    <w:rPr>
      <w:sz w:val="24"/>
      <w:szCs w:val="24"/>
      <w:lang w:eastAsia="ar-SA"/>
    </w:rPr>
  </w:style>
  <w:style w:type="character" w:customStyle="1" w:styleId="17">
    <w:name w:val="Нижний колонтитул Знак1"/>
    <w:link w:val="af5"/>
    <w:rsid w:val="004C66C3"/>
    <w:rPr>
      <w:sz w:val="24"/>
      <w:szCs w:val="24"/>
      <w:lang w:eastAsia="ar-SA"/>
    </w:rPr>
  </w:style>
  <w:style w:type="character" w:customStyle="1" w:styleId="25">
    <w:name w:val="Название Знак2"/>
    <w:link w:val="af3"/>
    <w:rsid w:val="004C66C3"/>
    <w:rPr>
      <w:sz w:val="26"/>
      <w:szCs w:val="26"/>
      <w:lang w:eastAsia="ar-SA"/>
    </w:rPr>
  </w:style>
  <w:style w:type="character" w:customStyle="1" w:styleId="105pt">
    <w:name w:val="Основной текст + 10;5 pt"/>
    <w:rsid w:val="00EF2C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blk">
    <w:name w:val="blk"/>
    <w:basedOn w:val="a0"/>
    <w:rsid w:val="00EF2C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377162-C992-4467-8C40-249AE1A16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31</Pages>
  <Words>8777</Words>
  <Characters>50033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Hewlett-Packard Company</Company>
  <LinksUpToDate>false</LinksUpToDate>
  <CharactersWithSpaces>58693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Татьяна Николавна</dc:creator>
  <cp:lastModifiedBy>Пользователь</cp:lastModifiedBy>
  <cp:revision>2</cp:revision>
  <cp:lastPrinted>2020-02-28T18:50:00Z</cp:lastPrinted>
  <dcterms:created xsi:type="dcterms:W3CDTF">2020-04-22T11:29:00Z</dcterms:created>
  <dcterms:modified xsi:type="dcterms:W3CDTF">2020-04-22T11:29:00Z</dcterms:modified>
</cp:coreProperties>
</file>