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7774" w:rsidRDefault="00847774" w:rsidP="000D521E">
      <w:pPr>
        <w:ind w:right="-1"/>
        <w:jc w:val="center"/>
        <w:rPr>
          <w:sz w:val="28"/>
          <w:szCs w:val="28"/>
        </w:rPr>
      </w:pPr>
    </w:p>
    <w:p w:rsidR="000D521E" w:rsidRDefault="000D521E" w:rsidP="000D521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047299" wp14:editId="47AD5696">
            <wp:extent cx="446405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521E">
        <w:rPr>
          <w:sz w:val="28"/>
          <w:szCs w:val="28"/>
        </w:rPr>
        <w:t>23.07.2020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97324E">
        <w:rPr>
          <w:sz w:val="28"/>
          <w:szCs w:val="28"/>
        </w:rPr>
        <w:t xml:space="preserve">№ </w:t>
      </w:r>
      <w:r w:rsidR="000D521E">
        <w:rPr>
          <w:sz w:val="28"/>
          <w:szCs w:val="28"/>
        </w:rPr>
        <w:t>69-18/4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0D521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22B0">
        <w:rPr>
          <w:sz w:val="28"/>
          <w:szCs w:val="28"/>
        </w:rPr>
        <w:t xml:space="preserve">соответствии со статьей 26 Устава Нововеличковского сельского поселения Динского района Совет Нововеличковского сельского поселения Динского района </w:t>
      </w:r>
      <w:proofErr w:type="gramStart"/>
      <w:r w:rsidR="00CF22B0">
        <w:rPr>
          <w:sz w:val="28"/>
          <w:szCs w:val="28"/>
        </w:rPr>
        <w:t>р</w:t>
      </w:r>
      <w:proofErr w:type="gramEnd"/>
      <w:r w:rsidR="00CF22B0"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6744A3" w:rsidRPr="00B73880">
        <w:rPr>
          <w:sz w:val="28"/>
          <w:szCs w:val="28"/>
        </w:rPr>
        <w:t>83 030</w:t>
      </w:r>
      <w:r w:rsidR="00DE6D58" w:rsidRPr="00B73880">
        <w:rPr>
          <w:sz w:val="28"/>
          <w:szCs w:val="28"/>
        </w:rPr>
        <w:t xml:space="preserve">,0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6744A3" w:rsidRPr="00B73880">
        <w:rPr>
          <w:sz w:val="28"/>
          <w:szCs w:val="28"/>
        </w:rPr>
        <w:t>88 238</w:t>
      </w:r>
      <w:r w:rsidR="0080623B" w:rsidRPr="00B73880">
        <w:rPr>
          <w:sz w:val="28"/>
          <w:szCs w:val="28"/>
        </w:rPr>
        <w:t>,</w:t>
      </w:r>
      <w:r w:rsidR="00DE6D58" w:rsidRPr="00B73880">
        <w:rPr>
          <w:sz w:val="28"/>
          <w:szCs w:val="28"/>
        </w:rPr>
        <w:t>1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исполнение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поселения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5) верхний предел муниципального внутреннего долга Нововеличковского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DE6D58" w:rsidRPr="00B73880">
        <w:rPr>
          <w:sz w:val="28"/>
          <w:szCs w:val="28"/>
        </w:rPr>
        <w:t xml:space="preserve"> года в сумме 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AF7AAA" w:rsidRPr="00B73880">
        <w:rPr>
          <w:sz w:val="28"/>
          <w:szCs w:val="28"/>
        </w:rPr>
        <w:t>5 2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CF22B0" w:rsidRDefault="00456FE7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Федерации» изложить в новой редакции: </w:t>
      </w: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B62129">
        <w:rPr>
          <w:sz w:val="28"/>
          <w:szCs w:val="28"/>
        </w:rPr>
        <w:t>23.07.2020</w:t>
      </w:r>
      <w:r w:rsidR="00A60C1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B62129">
        <w:rPr>
          <w:sz w:val="28"/>
          <w:szCs w:val="28"/>
        </w:rPr>
        <w:t>69-18/4</w:t>
      </w:r>
    </w:p>
    <w:p w:rsidR="00170AEA" w:rsidRDefault="00170AEA" w:rsidP="00DE6D58">
      <w:pPr>
        <w:rPr>
          <w:sz w:val="28"/>
          <w:szCs w:val="28"/>
        </w:rPr>
      </w:pPr>
    </w:p>
    <w:p w:rsidR="0039578E" w:rsidRDefault="0039578E" w:rsidP="00DE6D58">
      <w:pPr>
        <w:rPr>
          <w:sz w:val="28"/>
          <w:szCs w:val="28"/>
        </w:rPr>
      </w:pPr>
    </w:p>
    <w:p w:rsidR="0039578E" w:rsidRDefault="0039578E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4E0DE1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88 238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9240C4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E0DE1">
              <w:rPr>
                <w:b/>
                <w:sz w:val="28"/>
                <w:szCs w:val="28"/>
                <w:lang w:eastAsia="en-US"/>
              </w:rPr>
              <w:t>1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DF0B81">
              <w:rPr>
                <w:sz w:val="28"/>
                <w:szCs w:val="28"/>
                <w:lang w:eastAsia="en-US"/>
              </w:rPr>
              <w:t>9</w:t>
            </w:r>
            <w:r w:rsidR="00DE6D58">
              <w:rPr>
                <w:sz w:val="28"/>
                <w:szCs w:val="28"/>
                <w:lang w:eastAsia="en-US"/>
              </w:rPr>
              <w:t>93,1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21 08</w:t>
            </w:r>
            <w:r w:rsidR="002A4068">
              <w:rPr>
                <w:b/>
                <w:sz w:val="28"/>
                <w:szCs w:val="28"/>
                <w:lang w:eastAsia="en-US"/>
              </w:rPr>
              <w:t>1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</w:tcPr>
          <w:p w:rsidR="00DE6D58" w:rsidRPr="00D85762" w:rsidRDefault="002A406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20941</w:t>
            </w:r>
            <w:r w:rsidR="00AE50D8">
              <w:rPr>
                <w:sz w:val="28"/>
                <w:szCs w:val="28"/>
                <w:lang w:eastAsia="en-US"/>
              </w:rPr>
              <w:t>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106BFD">
              <w:rPr>
                <w:b/>
                <w:sz w:val="28"/>
                <w:szCs w:val="28"/>
                <w:lang w:eastAsia="en-US"/>
              </w:rPr>
              <w:t>6</w:t>
            </w:r>
            <w:r w:rsidR="00AE50D8">
              <w:rPr>
                <w:b/>
                <w:sz w:val="28"/>
                <w:szCs w:val="28"/>
                <w:lang w:eastAsia="en-US"/>
              </w:rPr>
              <w:t>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06BFD">
              <w:rPr>
                <w:sz w:val="28"/>
                <w:szCs w:val="28"/>
                <w:lang w:eastAsia="en-US"/>
              </w:rPr>
              <w:t>92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06BFD">
              <w:rPr>
                <w:sz w:val="28"/>
                <w:szCs w:val="28"/>
                <w:lang w:eastAsia="en-US"/>
              </w:rPr>
              <w:t>68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56FE7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29 18</w:t>
            </w:r>
            <w:r w:rsidR="004E0DE1">
              <w:rPr>
                <w:b/>
                <w:sz w:val="28"/>
                <w:szCs w:val="28"/>
                <w:lang w:eastAsia="en-US"/>
              </w:rPr>
              <w:t>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170AEA">
              <w:rPr>
                <w:sz w:val="28"/>
                <w:szCs w:val="28"/>
                <w:lang w:eastAsia="en-US"/>
              </w:rPr>
              <w:t xml:space="preserve"> 755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4 6</w:t>
            </w:r>
            <w:r w:rsidR="00AE50D8">
              <w:rPr>
                <w:b/>
                <w:sz w:val="28"/>
                <w:szCs w:val="28"/>
                <w:lang w:eastAsia="en-US"/>
              </w:rPr>
              <w:t>64,4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AE50D8">
              <w:rPr>
                <w:sz w:val="28"/>
                <w:szCs w:val="28"/>
                <w:lang w:eastAsia="en-US"/>
              </w:rPr>
              <w:t>28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</w:t>
            </w:r>
          </w:p>
        </w:tc>
      </w:tr>
    </w:tbl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456FE7">
        <w:rPr>
          <w:sz w:val="27"/>
          <w:szCs w:val="27"/>
        </w:rPr>
        <w:t>3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B62129" w:rsidRDefault="00B62129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2129">
        <w:rPr>
          <w:sz w:val="28"/>
          <w:szCs w:val="28"/>
        </w:rPr>
        <w:t>23.07.2020 г. № 69-18/4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053022" w:rsidRDefault="00053022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053022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>расходов бюджета</w:t>
      </w:r>
    </w:p>
    <w:p w:rsidR="00DE6D58" w:rsidRDefault="00DE6D58" w:rsidP="00053022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295"/>
      </w:tblGrid>
      <w:tr w:rsidR="00DE6D58" w:rsidRPr="006F0591" w:rsidTr="00053022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88 238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053022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88 238</w:t>
            </w:r>
            <w:r w:rsidR="007A12E2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4E0DE1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  <w:r w:rsidR="004F0394">
              <w:rPr>
                <w:b/>
                <w:lang w:eastAsia="ru-RU"/>
              </w:rPr>
              <w:t xml:space="preserve"> 6</w:t>
            </w:r>
            <w:r w:rsidR="00173BF0">
              <w:rPr>
                <w:b/>
                <w:lang w:eastAsia="ru-RU"/>
              </w:rPr>
              <w:t>49</w:t>
            </w:r>
            <w:r w:rsidR="00AE50D8">
              <w:rPr>
                <w:b/>
                <w:lang w:eastAsia="ru-RU"/>
              </w:rPr>
              <w:t>,</w:t>
            </w:r>
            <w:r w:rsidR="00173BF0">
              <w:rPr>
                <w:b/>
                <w:lang w:eastAsia="ru-RU"/>
              </w:rPr>
              <w:t>7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053022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053022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местных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053022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053022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053022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F0B81">
              <w:rPr>
                <w:lang w:eastAsia="ru-RU"/>
              </w:rPr>
              <w:t>9</w:t>
            </w:r>
            <w:r w:rsidR="00DE6D58" w:rsidRPr="006F0591">
              <w:rPr>
                <w:lang w:eastAsia="ru-RU"/>
              </w:rPr>
              <w:t>93,1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053022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053022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000,0</w:t>
            </w:r>
          </w:p>
        </w:tc>
      </w:tr>
      <w:tr w:rsidR="00DE6D58" w:rsidRPr="006F0591" w:rsidTr="00053022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053022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B73880" w:rsidRPr="006F0591" w:rsidTr="00053022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B73880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053022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053022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053022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053022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Муниципальная программа "Обеспечение безопасности на </w:t>
            </w:r>
            <w:r w:rsidRPr="006F0591">
              <w:rPr>
                <w:lang w:eastAsia="ru-RU"/>
              </w:rPr>
              <w:lastRenderedPageBreak/>
              <w:t>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053022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21 08</w:t>
            </w:r>
            <w:r w:rsidR="002A4068">
              <w:rPr>
                <w:b/>
                <w:bCs/>
                <w:lang w:eastAsia="ru-RU"/>
              </w:rPr>
              <w:t>1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DE6D58" w:rsidRPr="006F0591">
              <w:rPr>
                <w:b/>
                <w:bCs/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053022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053022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5033</w:t>
            </w:r>
            <w:r w:rsidR="00235EE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DE6D58" w:rsidRPr="006F0591" w:rsidTr="00053022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C426A7">
              <w:rPr>
                <w:lang w:eastAsia="ru-RU"/>
              </w:rPr>
              <w:t>33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053022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2A406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DE6D58" w:rsidRPr="006F0591" w:rsidTr="00053022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053022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106BFD">
              <w:rPr>
                <w:b/>
                <w:bCs/>
                <w:lang w:eastAsia="ru-RU"/>
              </w:rPr>
              <w:t xml:space="preserve"> 6</w:t>
            </w:r>
            <w:r w:rsidR="00235EE7">
              <w:rPr>
                <w:b/>
                <w:bCs/>
                <w:lang w:eastAsia="ru-RU"/>
              </w:rPr>
              <w:t>08,5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106BFD">
              <w:rPr>
                <w:b/>
                <w:bCs/>
                <w:lang w:eastAsia="ru-RU"/>
              </w:rPr>
              <w:t xml:space="preserve"> 92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053022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коммунального комплекса Нововеличковского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92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государственного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106BFD"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106BFD"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106BFD">
              <w:rPr>
                <w:b/>
                <w:bCs/>
                <w:lang w:eastAsia="ru-RU"/>
              </w:rPr>
              <w:t> 68</w:t>
            </w:r>
            <w:r w:rsidR="0045047B">
              <w:rPr>
                <w:b/>
                <w:bCs/>
                <w:lang w:eastAsia="ru-RU"/>
              </w:rPr>
              <w:t>6,6</w:t>
            </w:r>
          </w:p>
        </w:tc>
      </w:tr>
      <w:tr w:rsidR="00DE6D58" w:rsidRPr="006F0591" w:rsidTr="00053022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06BFD">
              <w:rPr>
                <w:lang w:eastAsia="ru-RU"/>
              </w:rPr>
              <w:t> 68</w:t>
            </w:r>
            <w:r w:rsidR="0045047B">
              <w:rPr>
                <w:lang w:eastAsia="ru-RU"/>
              </w:rPr>
              <w:t>6,6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053022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053022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29 18</w:t>
            </w:r>
            <w:r w:rsidR="00C426A7">
              <w:rPr>
                <w:b/>
                <w:bCs/>
                <w:lang w:eastAsia="ru-RU"/>
              </w:rPr>
              <w:t>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456FE7">
              <w:rPr>
                <w:b/>
                <w:bCs/>
                <w:lang w:eastAsia="ru-RU"/>
              </w:rPr>
              <w:t> 18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24 43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муниципального бюджетного учреждения "Культура" Нововеличковского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AE3BEC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движимости здания Дома Культуры, находящегося по адресу: Краснодарский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053022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053022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053022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053022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053022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053022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053022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053022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053022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05302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CC30A9" w:rsidP="00984A98">
            <w:pPr>
              <w:jc w:val="right"/>
              <w:rPr>
                <w:lang w:eastAsia="ru-RU"/>
              </w:rPr>
            </w:pPr>
            <w:r w:rsidRPr="00F96302">
              <w:rPr>
                <w:lang w:eastAsia="ru-RU"/>
              </w:rPr>
              <w:t>3</w:t>
            </w:r>
            <w:r w:rsidR="00106BFD" w:rsidRPr="00F96302">
              <w:rPr>
                <w:lang w:eastAsia="ru-RU"/>
              </w:rPr>
              <w:t xml:space="preserve"> </w:t>
            </w:r>
            <w:r w:rsidRPr="00F96302">
              <w:rPr>
                <w:lang w:eastAsia="ru-RU"/>
              </w:rPr>
              <w:t>6</w:t>
            </w:r>
            <w:r w:rsidR="00BF3AF3" w:rsidRPr="00F96302">
              <w:rPr>
                <w:lang w:eastAsia="ru-RU"/>
              </w:rPr>
              <w:t>28</w:t>
            </w:r>
            <w:r w:rsidR="00DE6D58" w:rsidRPr="00F96302">
              <w:rPr>
                <w:lang w:eastAsia="ru-RU"/>
              </w:rPr>
              <w:t>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137,8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053022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4B700D" w:rsidTr="00053022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lastRenderedPageBreak/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84,4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</w:tr>
      <w:tr w:rsidR="00C426A7" w:rsidRPr="006F0591" w:rsidTr="00053022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053022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053022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053022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</w:tbl>
    <w:p w:rsidR="00DE6D58" w:rsidRPr="0054589F" w:rsidRDefault="00CF22B0" w:rsidP="00053022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2B6881">
        <w:rPr>
          <w:sz w:val="27"/>
          <w:szCs w:val="27"/>
        </w:rPr>
        <w:t>4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B170EA" w:rsidRDefault="00B170EA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DE6D58" w:rsidRDefault="00471A77" w:rsidP="00DE6D58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022">
        <w:rPr>
          <w:sz w:val="28"/>
          <w:szCs w:val="28"/>
        </w:rPr>
        <w:t>23.07.2020 г. № 69-18/4</w:t>
      </w:r>
    </w:p>
    <w:p w:rsidR="00F96302" w:rsidRDefault="00F96302" w:rsidP="00F96302">
      <w:pPr>
        <w:rPr>
          <w:sz w:val="28"/>
          <w:szCs w:val="28"/>
        </w:rPr>
      </w:pPr>
    </w:p>
    <w:p w:rsidR="00D7681F" w:rsidRDefault="00D7681F" w:rsidP="00F96302">
      <w:pPr>
        <w:rPr>
          <w:sz w:val="28"/>
          <w:szCs w:val="28"/>
        </w:rPr>
      </w:pPr>
    </w:p>
    <w:p w:rsidR="00986217" w:rsidRDefault="00986217" w:rsidP="00F96302">
      <w:pPr>
        <w:rPr>
          <w:b/>
          <w:bCs/>
          <w:sz w:val="28"/>
          <w:szCs w:val="28"/>
        </w:rPr>
      </w:pPr>
    </w:p>
    <w:p w:rsidR="00DE6D58" w:rsidRDefault="00DE6D58" w:rsidP="0005302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5441"/>
        <w:gridCol w:w="1701"/>
        <w:gridCol w:w="992"/>
        <w:gridCol w:w="1153"/>
      </w:tblGrid>
      <w:tr w:rsidR="00DE6D58" w:rsidTr="00D7681F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12384A">
            <w:pPr>
              <w:jc w:val="right"/>
            </w:pPr>
            <w:r>
              <w:rPr>
                <w:b/>
                <w:bCs/>
                <w:lang w:eastAsia="ru-RU"/>
              </w:rPr>
              <w:t>88 238</w:t>
            </w:r>
            <w:r w:rsidR="007A12E2">
              <w:rPr>
                <w:b/>
                <w:bCs/>
                <w:lang w:eastAsia="ru-RU"/>
              </w:rPr>
              <w:t>,1</w:t>
            </w:r>
          </w:p>
        </w:tc>
      </w:tr>
      <w:tr w:rsidR="00DE6D58" w:rsidTr="00D7681F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D7681F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D7681F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D7681F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lastRenderedPageBreak/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D7681F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D7681F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664037">
            <w:pPr>
              <w:jc w:val="right"/>
            </w:pPr>
            <w:r>
              <w:rPr>
                <w:b/>
              </w:rPr>
              <w:t>1</w:t>
            </w:r>
            <w:r w:rsidR="00DE6D58">
              <w:rPr>
                <w:b/>
              </w:rPr>
              <w:t>000,0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BF3AF3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0,0</w:t>
            </w:r>
          </w:p>
        </w:tc>
      </w:tr>
      <w:tr w:rsidR="00BF3AF3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1871D6" w:rsidP="001871D6">
            <w:r>
              <w:t>Прочая з</w:t>
            </w:r>
            <w:r w:rsidR="00BF3AF3">
              <w:t>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0,0</w:t>
            </w:r>
          </w:p>
        </w:tc>
      </w:tr>
      <w:tr w:rsidR="00DE6D58" w:rsidTr="00D7681F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Поддержка малого и среднего предпринимательства в 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lastRenderedPageBreak/>
              <w:t xml:space="preserve">Нововеличковском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D7681F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 xml:space="preserve">положенных на территории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DE6D58" w:rsidTr="00D7681F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303E2C" w:rsidTr="00D7681F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D7681F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C53115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106BFD">
              <w:rPr>
                <w:b/>
              </w:rPr>
              <w:t xml:space="preserve"> 92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84190F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84190F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капитального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837C54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 w:rsidRPr="00D5079C">
              <w:t xml:space="preserve">Отдельные мероприятия муниципальной программы в области </w:t>
            </w:r>
            <w:r w:rsidRPr="006F0591">
              <w:rPr>
                <w:lang w:eastAsia="ru-RU"/>
              </w:rPr>
              <w:t>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837C54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rPr>
                <w:b/>
              </w:rPr>
              <w:t>6</w:t>
            </w:r>
            <w:r w:rsidR="00837C54">
              <w:rPr>
                <w:b/>
              </w:rPr>
              <w:t xml:space="preserve"> 686</w:t>
            </w:r>
            <w:r w:rsidR="0084190F">
              <w:rPr>
                <w:b/>
              </w:rPr>
              <w:t>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C53115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администрации Нововеличко</w:t>
            </w:r>
            <w:r>
              <w:rPr>
                <w:b/>
              </w:rPr>
              <w:t>вского сельское поселение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C53115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2B6881">
              <w:rPr>
                <w:b/>
              </w:rPr>
              <w:t xml:space="preserve"> 18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D5692" w:rsidP="00664037">
            <w:pPr>
              <w:jc w:val="right"/>
            </w:pPr>
            <w:r>
              <w:t>24 43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муниципального бюджетного учреждения </w:t>
            </w:r>
            <w:r w:rsidRPr="00CC30A9">
              <w:rPr>
                <w:color w:val="000000"/>
              </w:rPr>
              <w:lastRenderedPageBreak/>
              <w:t>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lastRenderedPageBreak/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C736FD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C53115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right"/>
            </w:pPr>
            <w:r>
              <w:rPr>
                <w:b/>
              </w:rPr>
              <w:t>4</w:t>
            </w:r>
            <w:r w:rsidR="00837C54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84190F">
              <w:rPr>
                <w:b/>
              </w:rPr>
              <w:t>64</w:t>
            </w:r>
            <w:r w:rsidR="00DE6D58">
              <w:rPr>
                <w:b/>
              </w:rPr>
              <w:t>,4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Обеспечение деятельности подведомственных </w:t>
            </w:r>
            <w:r>
              <w:lastRenderedPageBreak/>
              <w:t>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center"/>
            </w:pPr>
            <w:r>
              <w:t xml:space="preserve">      362</w:t>
            </w:r>
            <w:r w:rsidR="0084190F">
              <w:t>8</w:t>
            </w:r>
            <w:r w:rsidR="00DE6D58">
              <w:t>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36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137,8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 w:rsidR="00C53115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rPr>
                <w:b/>
              </w:rPr>
              <w:t>2</w:t>
            </w:r>
            <w:r w:rsidR="00DE6D58">
              <w:rPr>
                <w:b/>
              </w:rPr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2</w:t>
            </w:r>
            <w:r w:rsidR="00DE6D58"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2</w:t>
            </w:r>
            <w:r w:rsidR="00DE6D58"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4F0394" w:rsidP="004C299E">
            <w:pPr>
              <w:jc w:val="right"/>
            </w:pPr>
            <w:r>
              <w:rPr>
                <w:b/>
              </w:rPr>
              <w:t>190</w:t>
            </w:r>
            <w:r w:rsidR="00DE6D58" w:rsidRPr="00100658">
              <w:rPr>
                <w:b/>
              </w:rPr>
              <w:t>8</w:t>
            </w:r>
            <w:r w:rsidR="004C299E">
              <w:rPr>
                <w:b/>
              </w:rPr>
              <w:t>3</w:t>
            </w:r>
            <w:r w:rsidR="00DE6D58" w:rsidRPr="0010065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D7681F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C7361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424,3</w:t>
            </w:r>
            <w:bookmarkStart w:id="0" w:name="_GoBack"/>
            <w:bookmarkEnd w:id="0"/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D7681F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C53115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C736FD" w:rsidP="00664037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84,4</w:t>
            </w:r>
          </w:p>
        </w:tc>
      </w:tr>
      <w:tr w:rsidR="00C736FD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C736FD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DE6D58" w:rsidRPr="00505386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3115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6881">
        <w:rPr>
          <w:sz w:val="28"/>
          <w:szCs w:val="28"/>
        </w:rPr>
        <w:t>5</w:t>
      </w:r>
      <w:r>
        <w:rPr>
          <w:sz w:val="28"/>
          <w:szCs w:val="28"/>
        </w:rPr>
        <w:t>. Приложение 11 «Источники внутреннего финансирования дефицита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39578E" w:rsidRDefault="0039578E">
      <w:pPr>
        <w:ind w:firstLine="708"/>
        <w:jc w:val="both"/>
        <w:rPr>
          <w:sz w:val="28"/>
          <w:szCs w:val="28"/>
        </w:rPr>
      </w:pPr>
    </w:p>
    <w:p w:rsidR="0039578E" w:rsidRDefault="0039578E">
      <w:pPr>
        <w:ind w:firstLine="708"/>
        <w:jc w:val="both"/>
        <w:rPr>
          <w:sz w:val="28"/>
          <w:szCs w:val="28"/>
        </w:rPr>
      </w:pPr>
    </w:p>
    <w:tbl>
      <w:tblPr>
        <w:tblW w:w="524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39578E">
              <w:rPr>
                <w:sz w:val="28"/>
                <w:szCs w:val="28"/>
              </w:rPr>
              <w:t>23.07.2020 г. № 69-18/4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p w:rsidR="008F1EEA" w:rsidRDefault="008F1EEA" w:rsidP="00DE6D58">
      <w:pPr>
        <w:rPr>
          <w:sz w:val="28"/>
          <w:szCs w:val="28"/>
        </w:rPr>
      </w:pPr>
    </w:p>
    <w:p w:rsidR="008F1EEA" w:rsidRDefault="008F1EEA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C736FD" w:rsidP="00664037">
            <w:pPr>
              <w:jc w:val="right"/>
            </w:pPr>
            <w:r>
              <w:t>83 030,0</w:t>
            </w:r>
          </w:p>
        </w:tc>
      </w:tr>
      <w:tr w:rsidR="00C736FD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C736FD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C736FD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C736FD" w:rsidP="0097324E">
            <w:pPr>
              <w:jc w:val="right"/>
            </w:pPr>
            <w:r>
              <w:t>90 738</w:t>
            </w:r>
            <w:r w:rsidR="0097324E" w:rsidRPr="00280466">
              <w:t>,1</w:t>
            </w:r>
          </w:p>
        </w:tc>
      </w:tr>
      <w:tr w:rsidR="00C736FD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  <w:tr w:rsidR="00C736FD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  <w:tr w:rsidR="00C736FD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</w:tbl>
    <w:p w:rsidR="008F1EEA" w:rsidRDefault="008F1EEA" w:rsidP="00C2114D">
      <w:pPr>
        <w:ind w:right="-143" w:firstLine="709"/>
        <w:jc w:val="both"/>
        <w:rPr>
          <w:sz w:val="28"/>
          <w:szCs w:val="28"/>
        </w:rPr>
      </w:pPr>
    </w:p>
    <w:p w:rsidR="008F1EEA" w:rsidRDefault="008F1EEA" w:rsidP="00C2114D">
      <w:pPr>
        <w:ind w:right="-143" w:firstLine="709"/>
        <w:jc w:val="both"/>
        <w:rPr>
          <w:sz w:val="28"/>
          <w:szCs w:val="28"/>
        </w:rPr>
      </w:pPr>
    </w:p>
    <w:p w:rsidR="008F1EEA" w:rsidRDefault="008F1EEA" w:rsidP="00C2114D">
      <w:pPr>
        <w:ind w:right="-143" w:firstLine="709"/>
        <w:jc w:val="both"/>
        <w:rPr>
          <w:sz w:val="28"/>
          <w:szCs w:val="28"/>
        </w:rPr>
      </w:pPr>
    </w:p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</w:t>
      </w:r>
      <w:r w:rsidR="0072013E">
        <w:rPr>
          <w:sz w:val="28"/>
          <w:szCs w:val="28"/>
        </w:rPr>
        <w:t>Лапин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 w:rsidP="0039578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 w:rsidP="0039578E">
      <w:pPr>
        <w:ind w:right="-143"/>
        <w:jc w:val="both"/>
        <w:rPr>
          <w:sz w:val="28"/>
          <w:szCs w:val="28"/>
        </w:rPr>
      </w:pPr>
    </w:p>
    <w:p w:rsidR="00905419" w:rsidRDefault="00905419">
      <w:pPr>
        <w:ind w:right="-143"/>
        <w:rPr>
          <w:sz w:val="28"/>
          <w:szCs w:val="28"/>
        </w:rPr>
      </w:pPr>
    </w:p>
    <w:p w:rsidR="00905419" w:rsidRDefault="00905419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</w:t>
      </w:r>
      <w:r w:rsidR="008F1E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F22B0">
        <w:rPr>
          <w:sz w:val="28"/>
          <w:szCs w:val="28"/>
        </w:rPr>
        <w:t xml:space="preserve">В.А. </w:t>
      </w:r>
      <w:proofErr w:type="spellStart"/>
      <w:r w:rsidR="00CF22B0">
        <w:rPr>
          <w:sz w:val="28"/>
          <w:szCs w:val="28"/>
        </w:rPr>
        <w:t>Габлая</w:t>
      </w:r>
      <w:proofErr w:type="spellEnd"/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4C299E" w:rsidRDefault="004C299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</w:t>
      </w:r>
      <w:r w:rsidR="008F1EEA">
        <w:rPr>
          <w:sz w:val="28"/>
          <w:szCs w:val="28"/>
        </w:rPr>
        <w:t xml:space="preserve">     </w:t>
      </w:r>
      <w:r w:rsidR="00A83469">
        <w:rPr>
          <w:sz w:val="28"/>
          <w:szCs w:val="28"/>
        </w:rPr>
        <w:t xml:space="preserve">                   </w:t>
      </w:r>
      <w:proofErr w:type="spellStart"/>
      <w:r w:rsidR="004C299E">
        <w:rPr>
          <w:sz w:val="28"/>
          <w:szCs w:val="28"/>
        </w:rPr>
        <w:t>Г.М.Кова</w:t>
      </w:r>
      <w:proofErr w:type="spellEnd"/>
    </w:p>
    <w:sectPr w:rsidR="00CF22B0" w:rsidRPr="00EF6202" w:rsidSect="00C41A33">
      <w:headerReference w:type="default" r:id="rId10"/>
      <w:pgSz w:w="11906" w:h="16838"/>
      <w:pgMar w:top="765" w:right="567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08" w:rsidRDefault="00C54D08">
      <w:r>
        <w:separator/>
      </w:r>
    </w:p>
  </w:endnote>
  <w:endnote w:type="continuationSeparator" w:id="0">
    <w:p w:rsidR="00C54D08" w:rsidRDefault="00C5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08" w:rsidRDefault="00C54D08">
      <w:r>
        <w:separator/>
      </w:r>
    </w:p>
  </w:footnote>
  <w:footnote w:type="continuationSeparator" w:id="0">
    <w:p w:rsidR="00C54D08" w:rsidRDefault="00C5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02" w:rsidRDefault="00C37302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7302" w:rsidRDefault="00C37302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B0"/>
    <w:rsid w:val="00031FF4"/>
    <w:rsid w:val="0003559B"/>
    <w:rsid w:val="00053022"/>
    <w:rsid w:val="00053970"/>
    <w:rsid w:val="0005438C"/>
    <w:rsid w:val="00077BA3"/>
    <w:rsid w:val="00095389"/>
    <w:rsid w:val="000A0669"/>
    <w:rsid w:val="000D521E"/>
    <w:rsid w:val="00100658"/>
    <w:rsid w:val="00106BFD"/>
    <w:rsid w:val="001124CB"/>
    <w:rsid w:val="0012384A"/>
    <w:rsid w:val="0013258C"/>
    <w:rsid w:val="00140A1E"/>
    <w:rsid w:val="001415D7"/>
    <w:rsid w:val="001530A8"/>
    <w:rsid w:val="00157748"/>
    <w:rsid w:val="00170AEA"/>
    <w:rsid w:val="00173BF0"/>
    <w:rsid w:val="001871D6"/>
    <w:rsid w:val="001967AE"/>
    <w:rsid w:val="001A0657"/>
    <w:rsid w:val="001F0176"/>
    <w:rsid w:val="001F0350"/>
    <w:rsid w:val="00235EE7"/>
    <w:rsid w:val="00251E8D"/>
    <w:rsid w:val="00270218"/>
    <w:rsid w:val="002A4068"/>
    <w:rsid w:val="002B6881"/>
    <w:rsid w:val="002C43E4"/>
    <w:rsid w:val="002F04ED"/>
    <w:rsid w:val="0030070D"/>
    <w:rsid w:val="00303E2C"/>
    <w:rsid w:val="003334F7"/>
    <w:rsid w:val="00342E2B"/>
    <w:rsid w:val="00355412"/>
    <w:rsid w:val="003739EB"/>
    <w:rsid w:val="0039578E"/>
    <w:rsid w:val="003C7DCC"/>
    <w:rsid w:val="003F7A56"/>
    <w:rsid w:val="004044A9"/>
    <w:rsid w:val="00416B86"/>
    <w:rsid w:val="00420EED"/>
    <w:rsid w:val="0045047B"/>
    <w:rsid w:val="00456FE7"/>
    <w:rsid w:val="00471601"/>
    <w:rsid w:val="00471A77"/>
    <w:rsid w:val="00486494"/>
    <w:rsid w:val="004B1D01"/>
    <w:rsid w:val="004C299E"/>
    <w:rsid w:val="004C4C4C"/>
    <w:rsid w:val="004C66C3"/>
    <w:rsid w:val="004E0DE1"/>
    <w:rsid w:val="004F0394"/>
    <w:rsid w:val="004F46D3"/>
    <w:rsid w:val="00500B1B"/>
    <w:rsid w:val="00527A7D"/>
    <w:rsid w:val="005308C2"/>
    <w:rsid w:val="00533767"/>
    <w:rsid w:val="00536E34"/>
    <w:rsid w:val="00545319"/>
    <w:rsid w:val="0054589F"/>
    <w:rsid w:val="00555F52"/>
    <w:rsid w:val="00565804"/>
    <w:rsid w:val="005701E0"/>
    <w:rsid w:val="00587E7C"/>
    <w:rsid w:val="00591B75"/>
    <w:rsid w:val="005C59E8"/>
    <w:rsid w:val="005E4016"/>
    <w:rsid w:val="005F06ED"/>
    <w:rsid w:val="005F0BF0"/>
    <w:rsid w:val="0060765B"/>
    <w:rsid w:val="00622875"/>
    <w:rsid w:val="006276EB"/>
    <w:rsid w:val="00630F3E"/>
    <w:rsid w:val="00633814"/>
    <w:rsid w:val="00651AB8"/>
    <w:rsid w:val="006530AB"/>
    <w:rsid w:val="00664037"/>
    <w:rsid w:val="00667058"/>
    <w:rsid w:val="006744A3"/>
    <w:rsid w:val="00681F4D"/>
    <w:rsid w:val="006D0676"/>
    <w:rsid w:val="006E26B9"/>
    <w:rsid w:val="00705FC8"/>
    <w:rsid w:val="0072013E"/>
    <w:rsid w:val="0073035E"/>
    <w:rsid w:val="007613F0"/>
    <w:rsid w:val="007741AD"/>
    <w:rsid w:val="007758B7"/>
    <w:rsid w:val="00785032"/>
    <w:rsid w:val="00796782"/>
    <w:rsid w:val="007A12E2"/>
    <w:rsid w:val="007C2631"/>
    <w:rsid w:val="007D1B66"/>
    <w:rsid w:val="007E6189"/>
    <w:rsid w:val="0080623B"/>
    <w:rsid w:val="00837C54"/>
    <w:rsid w:val="0084190F"/>
    <w:rsid w:val="0084755B"/>
    <w:rsid w:val="00847774"/>
    <w:rsid w:val="0089111A"/>
    <w:rsid w:val="0089593E"/>
    <w:rsid w:val="008A0233"/>
    <w:rsid w:val="008C3A76"/>
    <w:rsid w:val="008D0450"/>
    <w:rsid w:val="008F1EEA"/>
    <w:rsid w:val="008F6B04"/>
    <w:rsid w:val="00905419"/>
    <w:rsid w:val="00922C17"/>
    <w:rsid w:val="009240C4"/>
    <w:rsid w:val="0092539D"/>
    <w:rsid w:val="009572C9"/>
    <w:rsid w:val="00971AD3"/>
    <w:rsid w:val="0097324E"/>
    <w:rsid w:val="0098497B"/>
    <w:rsid w:val="00984A98"/>
    <w:rsid w:val="009851E3"/>
    <w:rsid w:val="00985855"/>
    <w:rsid w:val="00986217"/>
    <w:rsid w:val="00991CDC"/>
    <w:rsid w:val="0099657F"/>
    <w:rsid w:val="009A3A26"/>
    <w:rsid w:val="009D6766"/>
    <w:rsid w:val="00A22F21"/>
    <w:rsid w:val="00A27C6F"/>
    <w:rsid w:val="00A479D2"/>
    <w:rsid w:val="00A55A11"/>
    <w:rsid w:val="00A60C19"/>
    <w:rsid w:val="00A8056D"/>
    <w:rsid w:val="00A83469"/>
    <w:rsid w:val="00A937B1"/>
    <w:rsid w:val="00A9670D"/>
    <w:rsid w:val="00AA12B6"/>
    <w:rsid w:val="00AA199F"/>
    <w:rsid w:val="00AA19B2"/>
    <w:rsid w:val="00AD1AE8"/>
    <w:rsid w:val="00AD5692"/>
    <w:rsid w:val="00AE10C6"/>
    <w:rsid w:val="00AE3BEC"/>
    <w:rsid w:val="00AE50D8"/>
    <w:rsid w:val="00AE689C"/>
    <w:rsid w:val="00AF7AAA"/>
    <w:rsid w:val="00B03867"/>
    <w:rsid w:val="00B04E4C"/>
    <w:rsid w:val="00B170EA"/>
    <w:rsid w:val="00B23231"/>
    <w:rsid w:val="00B44600"/>
    <w:rsid w:val="00B45AF1"/>
    <w:rsid w:val="00B45F3F"/>
    <w:rsid w:val="00B5794E"/>
    <w:rsid w:val="00B62129"/>
    <w:rsid w:val="00B73880"/>
    <w:rsid w:val="00B7587F"/>
    <w:rsid w:val="00B83134"/>
    <w:rsid w:val="00B92678"/>
    <w:rsid w:val="00B971F9"/>
    <w:rsid w:val="00BB1435"/>
    <w:rsid w:val="00BD540B"/>
    <w:rsid w:val="00BF3AF3"/>
    <w:rsid w:val="00C15565"/>
    <w:rsid w:val="00C2114D"/>
    <w:rsid w:val="00C25196"/>
    <w:rsid w:val="00C37302"/>
    <w:rsid w:val="00C41A33"/>
    <w:rsid w:val="00C426A7"/>
    <w:rsid w:val="00C53115"/>
    <w:rsid w:val="00C540F5"/>
    <w:rsid w:val="00C54D08"/>
    <w:rsid w:val="00C73614"/>
    <w:rsid w:val="00C736FD"/>
    <w:rsid w:val="00CA4CA9"/>
    <w:rsid w:val="00CB24D0"/>
    <w:rsid w:val="00CB47BD"/>
    <w:rsid w:val="00CC30A9"/>
    <w:rsid w:val="00CF22B0"/>
    <w:rsid w:val="00D0139A"/>
    <w:rsid w:val="00D228FB"/>
    <w:rsid w:val="00D7681F"/>
    <w:rsid w:val="00D8098B"/>
    <w:rsid w:val="00D833BC"/>
    <w:rsid w:val="00D84BFE"/>
    <w:rsid w:val="00D92A6A"/>
    <w:rsid w:val="00D92B48"/>
    <w:rsid w:val="00DC67D4"/>
    <w:rsid w:val="00DD137B"/>
    <w:rsid w:val="00DE6D58"/>
    <w:rsid w:val="00DF0B81"/>
    <w:rsid w:val="00DF6AF4"/>
    <w:rsid w:val="00DF7A4A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B22DA"/>
    <w:rsid w:val="00EC4E42"/>
    <w:rsid w:val="00ED0702"/>
    <w:rsid w:val="00EF2761"/>
    <w:rsid w:val="00EF2C29"/>
    <w:rsid w:val="00EF6202"/>
    <w:rsid w:val="00EF6360"/>
    <w:rsid w:val="00EF7773"/>
    <w:rsid w:val="00F16521"/>
    <w:rsid w:val="00F30EEA"/>
    <w:rsid w:val="00F47422"/>
    <w:rsid w:val="00F71DC6"/>
    <w:rsid w:val="00F7748A"/>
    <w:rsid w:val="00F93637"/>
    <w:rsid w:val="00F9364E"/>
    <w:rsid w:val="00F96302"/>
    <w:rsid w:val="00FA70A4"/>
    <w:rsid w:val="00FC5851"/>
    <w:rsid w:val="00FC6FD2"/>
    <w:rsid w:val="00FD554D"/>
    <w:rsid w:val="00FE1FBD"/>
    <w:rsid w:val="00FE49FD"/>
    <w:rsid w:val="00FE4CAC"/>
    <w:rsid w:val="00FF0058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802F4-E0EE-42D1-A8C6-AE34ADDD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Volkova</cp:lastModifiedBy>
  <cp:revision>12</cp:revision>
  <cp:lastPrinted>2020-07-27T13:46:00Z</cp:lastPrinted>
  <dcterms:created xsi:type="dcterms:W3CDTF">2020-07-14T06:29:00Z</dcterms:created>
  <dcterms:modified xsi:type="dcterms:W3CDTF">2020-07-27T13:49:00Z</dcterms:modified>
</cp:coreProperties>
</file>