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76161" w:rsidRPr="00976161" w:rsidRDefault="00976161" w:rsidP="00976161">
      <w:pPr>
        <w:keepNext/>
        <w:keepLines/>
        <w:tabs>
          <w:tab w:val="left" w:pos="2184"/>
        </w:tabs>
        <w:autoSpaceDN w:val="0"/>
        <w:spacing w:before="200"/>
        <w:jc w:val="center"/>
        <w:outlineLvl w:val="7"/>
        <w:rPr>
          <w:rFonts w:ascii="Cambria" w:hAnsi="Cambria"/>
          <w:color w:val="404040"/>
          <w:sz w:val="28"/>
          <w:szCs w:val="20"/>
          <w:lang w:eastAsia="ru-RU"/>
        </w:rPr>
      </w:pPr>
    </w:p>
    <w:p w:rsidR="00976161" w:rsidRPr="00976161" w:rsidRDefault="00976161" w:rsidP="00976161">
      <w:pPr>
        <w:autoSpaceDN w:val="0"/>
        <w:jc w:val="center"/>
        <w:rPr>
          <w:b/>
          <w:sz w:val="28"/>
          <w:szCs w:val="28"/>
          <w:lang w:eastAsia="ru-RU"/>
        </w:rPr>
      </w:pPr>
      <w:r w:rsidRPr="00976161">
        <w:rPr>
          <w:rFonts w:ascii="Cambria" w:hAnsi="Cambria"/>
          <w:noProof/>
          <w:color w:val="FFFFFF"/>
          <w:sz w:val="20"/>
          <w:szCs w:val="20"/>
          <w:lang w:eastAsia="ru-RU"/>
        </w:rPr>
        <w:drawing>
          <wp:inline distT="0" distB="0" distL="0" distR="0">
            <wp:extent cx="436245" cy="519430"/>
            <wp:effectExtent l="0" t="0" r="1905" b="0"/>
            <wp:docPr id="2" name="Рисунок 2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161" w:rsidRPr="00976161" w:rsidRDefault="00976161" w:rsidP="00976161">
      <w:pPr>
        <w:autoSpaceDN w:val="0"/>
        <w:jc w:val="center"/>
        <w:rPr>
          <w:b/>
          <w:sz w:val="28"/>
          <w:szCs w:val="28"/>
          <w:lang w:eastAsia="ru-RU"/>
        </w:rPr>
      </w:pPr>
      <w:r w:rsidRPr="00976161">
        <w:rPr>
          <w:b/>
          <w:sz w:val="28"/>
          <w:szCs w:val="28"/>
          <w:lang w:eastAsia="ru-RU"/>
        </w:rPr>
        <w:t>СОВЕТ НОВОВЕЛИЧКОВСКОГО СЕЛЬСКОГО ПОСЕЛЕНИЯ</w:t>
      </w:r>
    </w:p>
    <w:p w:rsidR="00976161" w:rsidRPr="00976161" w:rsidRDefault="00976161" w:rsidP="00976161">
      <w:pPr>
        <w:autoSpaceDN w:val="0"/>
        <w:jc w:val="center"/>
        <w:rPr>
          <w:b/>
          <w:sz w:val="28"/>
          <w:szCs w:val="28"/>
          <w:lang w:eastAsia="ru-RU"/>
        </w:rPr>
      </w:pPr>
      <w:r w:rsidRPr="00976161">
        <w:rPr>
          <w:b/>
          <w:sz w:val="28"/>
          <w:szCs w:val="28"/>
          <w:lang w:eastAsia="ru-RU"/>
        </w:rPr>
        <w:t>ДИНСКОГО РАЙОНА</w:t>
      </w:r>
    </w:p>
    <w:p w:rsidR="00976161" w:rsidRPr="00976161" w:rsidRDefault="00976161" w:rsidP="00976161">
      <w:pPr>
        <w:autoSpaceDN w:val="0"/>
        <w:jc w:val="center"/>
        <w:rPr>
          <w:sz w:val="28"/>
          <w:szCs w:val="28"/>
          <w:lang w:eastAsia="ru-RU"/>
        </w:rPr>
      </w:pPr>
    </w:p>
    <w:p w:rsidR="00976161" w:rsidRPr="00976161" w:rsidRDefault="00976161" w:rsidP="00976161">
      <w:pPr>
        <w:autoSpaceDN w:val="0"/>
        <w:jc w:val="center"/>
        <w:rPr>
          <w:b/>
          <w:sz w:val="28"/>
          <w:szCs w:val="28"/>
          <w:lang w:eastAsia="ru-RU"/>
        </w:rPr>
      </w:pPr>
      <w:r w:rsidRPr="00976161">
        <w:rPr>
          <w:b/>
          <w:sz w:val="28"/>
          <w:szCs w:val="28"/>
          <w:lang w:eastAsia="ru-RU"/>
        </w:rPr>
        <w:t>РЕШЕНИЕ</w:t>
      </w:r>
    </w:p>
    <w:p w:rsidR="00976161" w:rsidRPr="00976161" w:rsidRDefault="00976161" w:rsidP="00976161">
      <w:pPr>
        <w:autoSpaceDN w:val="0"/>
        <w:jc w:val="center"/>
        <w:rPr>
          <w:sz w:val="28"/>
          <w:szCs w:val="28"/>
          <w:lang w:eastAsia="ru-RU"/>
        </w:rPr>
      </w:pPr>
    </w:p>
    <w:p w:rsidR="00976161" w:rsidRPr="00976161" w:rsidRDefault="00976161" w:rsidP="00976161">
      <w:pPr>
        <w:autoSpaceDN w:val="0"/>
        <w:jc w:val="both"/>
        <w:rPr>
          <w:sz w:val="28"/>
          <w:szCs w:val="28"/>
          <w:lang w:eastAsia="ru-RU"/>
        </w:rPr>
      </w:pPr>
      <w:r w:rsidRPr="00976161">
        <w:rPr>
          <w:sz w:val="28"/>
          <w:szCs w:val="28"/>
          <w:lang w:eastAsia="ru-RU"/>
        </w:rPr>
        <w:t xml:space="preserve">от 27.08.2020 </w:t>
      </w:r>
      <w:r w:rsidRPr="00976161">
        <w:rPr>
          <w:sz w:val="28"/>
          <w:szCs w:val="28"/>
          <w:lang w:eastAsia="ru-RU"/>
        </w:rPr>
        <w:tab/>
      </w:r>
      <w:r w:rsidRPr="00976161">
        <w:rPr>
          <w:sz w:val="28"/>
          <w:szCs w:val="28"/>
          <w:lang w:eastAsia="ru-RU"/>
        </w:rPr>
        <w:tab/>
      </w:r>
      <w:r w:rsidRPr="00976161">
        <w:rPr>
          <w:sz w:val="28"/>
          <w:szCs w:val="28"/>
          <w:lang w:eastAsia="ru-RU"/>
        </w:rPr>
        <w:tab/>
      </w:r>
      <w:r w:rsidRPr="00976161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№ 73</w:t>
      </w:r>
      <w:r w:rsidRPr="00976161">
        <w:rPr>
          <w:sz w:val="28"/>
          <w:szCs w:val="28"/>
          <w:lang w:eastAsia="ru-RU"/>
        </w:rPr>
        <w:t>-20/4</w:t>
      </w:r>
    </w:p>
    <w:p w:rsidR="00976161" w:rsidRPr="00976161" w:rsidRDefault="00976161" w:rsidP="00976161">
      <w:pPr>
        <w:autoSpaceDN w:val="0"/>
        <w:jc w:val="both"/>
        <w:rPr>
          <w:sz w:val="28"/>
          <w:szCs w:val="28"/>
          <w:lang w:eastAsia="ru-RU"/>
        </w:rPr>
      </w:pPr>
    </w:p>
    <w:p w:rsidR="00630F3E" w:rsidRDefault="00630F3E" w:rsidP="00F30EEA">
      <w:pPr>
        <w:tabs>
          <w:tab w:val="left" w:pos="3480"/>
        </w:tabs>
        <w:jc w:val="center"/>
        <w:rPr>
          <w:sz w:val="28"/>
          <w:szCs w:val="28"/>
        </w:rPr>
      </w:pPr>
    </w:p>
    <w:p w:rsidR="00F30EEA" w:rsidRDefault="00F30EEA">
      <w:pPr>
        <w:ind w:left="1134" w:right="1417"/>
        <w:jc w:val="center"/>
        <w:rPr>
          <w:sz w:val="28"/>
          <w:szCs w:val="28"/>
        </w:rPr>
      </w:pP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</w:t>
      </w: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Нововеличковского сельского поселения Динского </w:t>
      </w:r>
    </w:p>
    <w:p w:rsidR="00CF22B0" w:rsidRDefault="00DE6D58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от 19.12.201</w:t>
      </w:r>
      <w:r w:rsidR="0072013E">
        <w:rPr>
          <w:b/>
          <w:sz w:val="28"/>
          <w:szCs w:val="28"/>
        </w:rPr>
        <w:t>9</w:t>
      </w:r>
      <w:r w:rsidR="00CF22B0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31-6/4</w:t>
      </w:r>
      <w:r w:rsidR="00CF22B0">
        <w:rPr>
          <w:b/>
          <w:sz w:val="28"/>
          <w:szCs w:val="28"/>
        </w:rPr>
        <w:t xml:space="preserve"> «О бюджете </w:t>
      </w:r>
    </w:p>
    <w:p w:rsidR="00CF22B0" w:rsidRDefault="00CF22B0">
      <w:pPr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Динского</w:t>
      </w:r>
    </w:p>
    <w:p w:rsidR="00CF22B0" w:rsidRDefault="00DE6D58">
      <w:pPr>
        <w:ind w:left="1134" w:right="1417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района на 2020</w:t>
      </w:r>
      <w:r w:rsidR="00CF22B0">
        <w:rPr>
          <w:b/>
          <w:sz w:val="28"/>
          <w:szCs w:val="28"/>
        </w:rPr>
        <w:t xml:space="preserve"> год»</w:t>
      </w:r>
    </w:p>
    <w:p w:rsidR="00CF22B0" w:rsidRDefault="00CF22B0">
      <w:pPr>
        <w:ind w:right="-143"/>
        <w:jc w:val="center"/>
        <w:rPr>
          <w:b/>
          <w:sz w:val="28"/>
          <w:szCs w:val="28"/>
          <w:u w:val="single"/>
        </w:rPr>
      </w:pPr>
    </w:p>
    <w:p w:rsidR="00CF22B0" w:rsidRDefault="00CF22B0" w:rsidP="00F30EEA">
      <w:pPr>
        <w:rPr>
          <w:sz w:val="28"/>
          <w:szCs w:val="28"/>
        </w:rPr>
      </w:pPr>
    </w:p>
    <w:p w:rsidR="00630F3E" w:rsidRDefault="00630F3E" w:rsidP="00F30EEA">
      <w:pPr>
        <w:rPr>
          <w:sz w:val="28"/>
          <w:szCs w:val="28"/>
        </w:rPr>
      </w:pPr>
    </w:p>
    <w:p w:rsidR="00CF22B0" w:rsidRDefault="00CF22B0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со статьей 26 Устава Нововеличковского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Динского района Совет Нововеличковского сельского поселения Ди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CF22B0" w:rsidRPr="00B73880" w:rsidRDefault="00CF22B0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73880">
        <w:rPr>
          <w:sz w:val="28"/>
          <w:szCs w:val="28"/>
        </w:rPr>
        <w:t>1. Внести в решение Совета Нововеличковского сельского</w:t>
      </w:r>
      <w:r w:rsidR="00DE6D58" w:rsidRPr="00B73880">
        <w:rPr>
          <w:sz w:val="28"/>
          <w:szCs w:val="28"/>
        </w:rPr>
        <w:t xml:space="preserve"> поселения Динского района от 19.12.2019</w:t>
      </w:r>
      <w:r w:rsidRPr="00B73880">
        <w:rPr>
          <w:sz w:val="28"/>
          <w:szCs w:val="28"/>
        </w:rPr>
        <w:t xml:space="preserve"> года № 31</w:t>
      </w:r>
      <w:r w:rsidR="00DE6D58" w:rsidRPr="00B73880">
        <w:rPr>
          <w:sz w:val="28"/>
          <w:szCs w:val="28"/>
        </w:rPr>
        <w:t>-6</w:t>
      </w:r>
      <w:r w:rsidRPr="00B73880">
        <w:rPr>
          <w:sz w:val="28"/>
          <w:szCs w:val="28"/>
        </w:rPr>
        <w:t>/</w:t>
      </w:r>
      <w:r w:rsidR="00DE6D58" w:rsidRPr="00B73880">
        <w:rPr>
          <w:sz w:val="28"/>
          <w:szCs w:val="28"/>
        </w:rPr>
        <w:t>4</w:t>
      </w:r>
      <w:r w:rsidRPr="00B73880">
        <w:rPr>
          <w:sz w:val="28"/>
          <w:szCs w:val="28"/>
        </w:rPr>
        <w:t xml:space="preserve"> «О бюджете Нововеличковского сельского п</w:t>
      </w:r>
      <w:r w:rsidR="00DE6D58" w:rsidRPr="00B73880">
        <w:rPr>
          <w:sz w:val="28"/>
          <w:szCs w:val="28"/>
        </w:rPr>
        <w:t>оселения Динского района на 2020</w:t>
      </w:r>
      <w:r w:rsidRPr="00B73880">
        <w:rPr>
          <w:sz w:val="28"/>
          <w:szCs w:val="28"/>
        </w:rPr>
        <w:t xml:space="preserve"> год» следующие изменения:</w:t>
      </w:r>
    </w:p>
    <w:p w:rsidR="00CF22B0" w:rsidRPr="00B73880" w:rsidRDefault="00CF22B0">
      <w:pPr>
        <w:ind w:right="-143" w:firstLine="708"/>
        <w:jc w:val="both"/>
        <w:rPr>
          <w:b/>
          <w:sz w:val="28"/>
          <w:szCs w:val="28"/>
        </w:rPr>
      </w:pPr>
      <w:r w:rsidRPr="00B73880">
        <w:rPr>
          <w:sz w:val="28"/>
          <w:szCs w:val="28"/>
        </w:rPr>
        <w:t>1.1. Статью 1 изложить в следующей редакции: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b/>
          <w:sz w:val="28"/>
          <w:szCs w:val="28"/>
        </w:rPr>
        <w:t>«</w:t>
      </w:r>
      <w:r w:rsidRPr="00B73880">
        <w:rPr>
          <w:sz w:val="28"/>
          <w:szCs w:val="28"/>
        </w:rPr>
        <w:t>1. Утвердить основные характеристики бюджета Нововеличков</w:t>
      </w:r>
      <w:r w:rsidR="00DE6D58" w:rsidRPr="00B73880">
        <w:rPr>
          <w:sz w:val="28"/>
          <w:szCs w:val="28"/>
        </w:rPr>
        <w:t>ского сельского поселения на 2020</w:t>
      </w:r>
      <w:r w:rsidRPr="00B73880">
        <w:rPr>
          <w:sz w:val="28"/>
          <w:szCs w:val="28"/>
        </w:rPr>
        <w:t xml:space="preserve"> год: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 xml:space="preserve">1) общий объем доходов в сумме </w:t>
      </w:r>
      <w:r w:rsidR="00311D21">
        <w:rPr>
          <w:sz w:val="28"/>
          <w:szCs w:val="28"/>
        </w:rPr>
        <w:t>83 291,4</w:t>
      </w:r>
      <w:r w:rsidR="00DE6D58" w:rsidRPr="00B73880">
        <w:rPr>
          <w:sz w:val="28"/>
          <w:szCs w:val="28"/>
        </w:rPr>
        <w:t xml:space="preserve"> </w:t>
      </w:r>
      <w:r w:rsidRPr="00B73880">
        <w:rPr>
          <w:sz w:val="28"/>
          <w:szCs w:val="28"/>
        </w:rPr>
        <w:t>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 xml:space="preserve">2) общий объем расходов в сумме </w:t>
      </w:r>
      <w:r w:rsidR="00311D21">
        <w:rPr>
          <w:sz w:val="28"/>
          <w:szCs w:val="28"/>
        </w:rPr>
        <w:t>88 499,5</w:t>
      </w:r>
      <w:r w:rsidRPr="00B73880">
        <w:rPr>
          <w:sz w:val="28"/>
          <w:szCs w:val="28"/>
        </w:rPr>
        <w:t xml:space="preserve"> 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>3) общий объем бюджетных ассигнований, направленных на исполн</w:t>
      </w:r>
      <w:r w:rsidRPr="00B73880">
        <w:rPr>
          <w:sz w:val="28"/>
          <w:szCs w:val="28"/>
        </w:rPr>
        <w:t>е</w:t>
      </w:r>
      <w:r w:rsidRPr="00B73880">
        <w:rPr>
          <w:sz w:val="28"/>
          <w:szCs w:val="28"/>
        </w:rPr>
        <w:t>ние публичных нор</w:t>
      </w:r>
      <w:r w:rsidR="00DE6D58" w:rsidRPr="00B73880">
        <w:rPr>
          <w:sz w:val="28"/>
          <w:szCs w:val="28"/>
        </w:rPr>
        <w:t>мативных обязательств, в сумме 200</w:t>
      </w:r>
      <w:r w:rsidRPr="00B73880">
        <w:rPr>
          <w:sz w:val="28"/>
          <w:szCs w:val="28"/>
        </w:rPr>
        <w:t>,0 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>4) резервный фонд администрации Нововеличковского сельского пос</w:t>
      </w:r>
      <w:r w:rsidRPr="00B73880">
        <w:rPr>
          <w:sz w:val="28"/>
          <w:szCs w:val="28"/>
        </w:rPr>
        <w:t>е</w:t>
      </w:r>
      <w:r w:rsidRPr="00B73880">
        <w:rPr>
          <w:sz w:val="28"/>
          <w:szCs w:val="28"/>
        </w:rPr>
        <w:t>ления в сумме 50,0 тыс. рублей;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>5) верхний предел муниципального внутреннего долга Нововеличко</w:t>
      </w:r>
      <w:r w:rsidRPr="00B73880">
        <w:rPr>
          <w:sz w:val="28"/>
          <w:szCs w:val="28"/>
        </w:rPr>
        <w:t>в</w:t>
      </w:r>
      <w:r w:rsidRPr="00B73880">
        <w:rPr>
          <w:sz w:val="28"/>
          <w:szCs w:val="28"/>
        </w:rPr>
        <w:t xml:space="preserve">ского  сельского поселения Динского района на 01 </w:t>
      </w:r>
      <w:r w:rsidR="00B7587F" w:rsidRPr="00B73880">
        <w:rPr>
          <w:sz w:val="28"/>
          <w:szCs w:val="28"/>
        </w:rPr>
        <w:t>января</w:t>
      </w:r>
      <w:r w:rsidRPr="00B73880">
        <w:rPr>
          <w:sz w:val="28"/>
          <w:szCs w:val="28"/>
        </w:rPr>
        <w:t xml:space="preserve"> 20</w:t>
      </w:r>
      <w:r w:rsidR="00D833BC" w:rsidRPr="00B73880">
        <w:rPr>
          <w:sz w:val="28"/>
          <w:szCs w:val="28"/>
        </w:rPr>
        <w:t>21</w:t>
      </w:r>
      <w:r w:rsidR="00DE6D58" w:rsidRPr="00B73880">
        <w:rPr>
          <w:sz w:val="28"/>
          <w:szCs w:val="28"/>
        </w:rPr>
        <w:t xml:space="preserve"> года в сумме 0</w:t>
      </w:r>
      <w:r w:rsidRPr="00B73880">
        <w:rPr>
          <w:sz w:val="28"/>
          <w:szCs w:val="28"/>
        </w:rPr>
        <w:t>,0 тыс. рублей, в том числе верхний предел долга по муниципальным гара</w:t>
      </w:r>
      <w:r w:rsidRPr="00B73880">
        <w:rPr>
          <w:sz w:val="28"/>
          <w:szCs w:val="28"/>
        </w:rPr>
        <w:t>н</w:t>
      </w:r>
      <w:r w:rsidRPr="00B73880">
        <w:rPr>
          <w:sz w:val="28"/>
          <w:szCs w:val="28"/>
        </w:rPr>
        <w:t>тиям в сумме 0,0 тыс. рублей.</w:t>
      </w:r>
    </w:p>
    <w:p w:rsidR="00CF22B0" w:rsidRPr="00B73880" w:rsidRDefault="00CF22B0">
      <w:pPr>
        <w:ind w:firstLine="709"/>
        <w:jc w:val="both"/>
        <w:rPr>
          <w:sz w:val="28"/>
          <w:szCs w:val="28"/>
        </w:rPr>
      </w:pPr>
      <w:r w:rsidRPr="00B73880">
        <w:rPr>
          <w:sz w:val="28"/>
          <w:szCs w:val="28"/>
        </w:rPr>
        <w:t xml:space="preserve">6) дефицит  бюджета поселения в сумме </w:t>
      </w:r>
      <w:r w:rsidR="00AF7AAA" w:rsidRPr="00B73880">
        <w:rPr>
          <w:sz w:val="28"/>
          <w:szCs w:val="28"/>
        </w:rPr>
        <w:t>5 2</w:t>
      </w:r>
      <w:r w:rsidR="00DE6D58" w:rsidRPr="00B73880">
        <w:rPr>
          <w:sz w:val="28"/>
          <w:szCs w:val="28"/>
        </w:rPr>
        <w:t>08,1</w:t>
      </w:r>
      <w:r w:rsidRPr="00B73880">
        <w:rPr>
          <w:sz w:val="28"/>
          <w:szCs w:val="28"/>
        </w:rPr>
        <w:t xml:space="preserve"> тыс. рублей».</w:t>
      </w:r>
    </w:p>
    <w:p w:rsidR="00490114" w:rsidRDefault="00490114" w:rsidP="004901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4 «</w:t>
      </w:r>
      <w:r w:rsidRPr="00D92A6A">
        <w:rPr>
          <w:sz w:val="27"/>
          <w:szCs w:val="27"/>
        </w:rPr>
        <w:t>Поступление доходов в бюджет Нововеличковского</w:t>
      </w:r>
      <w:r>
        <w:rPr>
          <w:sz w:val="27"/>
          <w:szCs w:val="27"/>
        </w:rPr>
        <w:t xml:space="preserve"> сельского поселения в 2020</w:t>
      </w:r>
      <w:r w:rsidRPr="00D92A6A">
        <w:rPr>
          <w:sz w:val="27"/>
          <w:szCs w:val="27"/>
        </w:rPr>
        <w:t xml:space="preserve"> году</w:t>
      </w:r>
      <w:r>
        <w:rPr>
          <w:sz w:val="28"/>
          <w:szCs w:val="28"/>
        </w:rPr>
        <w:t>» изложить в новой редакции:</w:t>
      </w:r>
    </w:p>
    <w:tbl>
      <w:tblPr>
        <w:tblW w:w="0" w:type="auto"/>
        <w:tblInd w:w="4503" w:type="dxa"/>
        <w:tblLayout w:type="fixed"/>
        <w:tblLook w:val="0000" w:firstRow="0" w:lastRow="0" w:firstColumn="0" w:lastColumn="0" w:noHBand="0" w:noVBand="0"/>
      </w:tblPr>
      <w:tblGrid>
        <w:gridCol w:w="5068"/>
      </w:tblGrid>
      <w:tr w:rsidR="00490114" w:rsidTr="00976161">
        <w:tc>
          <w:tcPr>
            <w:tcW w:w="5068" w:type="dxa"/>
            <w:shd w:val="clear" w:color="auto" w:fill="auto"/>
          </w:tcPr>
          <w:p w:rsidR="00490114" w:rsidRDefault="00490114" w:rsidP="0097616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</w:p>
          <w:p w:rsidR="00490114" w:rsidRDefault="00490114" w:rsidP="0097616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</w:p>
          <w:p w:rsidR="00490114" w:rsidRDefault="00490114" w:rsidP="0097616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</w:p>
          <w:p w:rsidR="00CB177E" w:rsidRDefault="00CB177E" w:rsidP="0097616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</w:p>
          <w:p w:rsidR="00490114" w:rsidRDefault="00490114" w:rsidP="0097616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ПРИЛОЖЕНИЕ 4</w:t>
            </w:r>
          </w:p>
          <w:p w:rsidR="00490114" w:rsidRDefault="00490114" w:rsidP="00976161">
            <w:pPr>
              <w:pStyle w:val="af"/>
              <w:spacing w:line="240" w:lineRule="auto"/>
              <w:ind w:right="-252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 решению Совета Нововеличковского сельского поселения Динского района </w:t>
            </w:r>
          </w:p>
          <w:p w:rsidR="00490114" w:rsidRDefault="00490114" w:rsidP="0097616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«О бюджете Нововеличковского </w:t>
            </w:r>
          </w:p>
          <w:p w:rsidR="00490114" w:rsidRDefault="00490114" w:rsidP="0097616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сельского поселения Динского района</w:t>
            </w:r>
          </w:p>
          <w:p w:rsidR="00490114" w:rsidRDefault="00490114" w:rsidP="00976161">
            <w:pPr>
              <w:pStyle w:val="af"/>
              <w:spacing w:line="240" w:lineRule="auto"/>
              <w:ind w:right="-25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 2020 год»</w:t>
            </w:r>
          </w:p>
          <w:p w:rsidR="00490114" w:rsidRDefault="00056AAE" w:rsidP="00976161">
            <w:r>
              <w:rPr>
                <w:sz w:val="28"/>
                <w:szCs w:val="28"/>
              </w:rPr>
              <w:t xml:space="preserve">от </w:t>
            </w:r>
            <w:r w:rsidR="00976161">
              <w:rPr>
                <w:sz w:val="28"/>
                <w:szCs w:val="28"/>
              </w:rPr>
              <w:t>27.08.2020</w:t>
            </w:r>
            <w:r w:rsidR="00490114">
              <w:rPr>
                <w:sz w:val="28"/>
                <w:szCs w:val="28"/>
              </w:rPr>
              <w:t xml:space="preserve"> г. № </w:t>
            </w:r>
            <w:r w:rsidR="00976161">
              <w:rPr>
                <w:sz w:val="28"/>
                <w:szCs w:val="28"/>
              </w:rPr>
              <w:t xml:space="preserve"> 73-20/4</w:t>
            </w:r>
          </w:p>
        </w:tc>
      </w:tr>
    </w:tbl>
    <w:p w:rsidR="00490114" w:rsidRDefault="00490114" w:rsidP="00490114">
      <w:pPr>
        <w:jc w:val="center"/>
        <w:rPr>
          <w:b/>
          <w:sz w:val="27"/>
          <w:szCs w:val="27"/>
        </w:rPr>
      </w:pPr>
    </w:p>
    <w:p w:rsidR="00490114" w:rsidRDefault="00490114" w:rsidP="00490114">
      <w:pPr>
        <w:jc w:val="center"/>
        <w:rPr>
          <w:b/>
          <w:sz w:val="27"/>
          <w:szCs w:val="27"/>
        </w:rPr>
      </w:pPr>
    </w:p>
    <w:p w:rsidR="00A03F48" w:rsidRDefault="00A03F48" w:rsidP="00490114">
      <w:pPr>
        <w:jc w:val="center"/>
        <w:rPr>
          <w:b/>
          <w:sz w:val="27"/>
          <w:szCs w:val="27"/>
        </w:rPr>
      </w:pPr>
    </w:p>
    <w:p w:rsidR="00490114" w:rsidRPr="007741AD" w:rsidRDefault="00490114" w:rsidP="00490114">
      <w:pPr>
        <w:jc w:val="center"/>
        <w:rPr>
          <w:b/>
          <w:sz w:val="28"/>
          <w:szCs w:val="28"/>
        </w:rPr>
      </w:pPr>
      <w:r w:rsidRPr="007741AD">
        <w:rPr>
          <w:b/>
          <w:sz w:val="28"/>
          <w:szCs w:val="28"/>
        </w:rPr>
        <w:t>Поступление доходов в бюджет Нововеличковского</w:t>
      </w:r>
    </w:p>
    <w:p w:rsidR="00490114" w:rsidRPr="007741AD" w:rsidRDefault="00490114" w:rsidP="00490114">
      <w:pPr>
        <w:jc w:val="center"/>
        <w:rPr>
          <w:sz w:val="28"/>
          <w:szCs w:val="28"/>
        </w:rPr>
      </w:pPr>
      <w:r w:rsidRPr="007741AD">
        <w:rPr>
          <w:b/>
          <w:sz w:val="28"/>
          <w:szCs w:val="28"/>
        </w:rPr>
        <w:t>сельского поселения в 2020 году</w:t>
      </w:r>
    </w:p>
    <w:p w:rsidR="00490114" w:rsidRPr="007741AD" w:rsidRDefault="00490114" w:rsidP="00490114">
      <w:pPr>
        <w:jc w:val="center"/>
        <w:rPr>
          <w:sz w:val="28"/>
          <w:szCs w:val="28"/>
        </w:rPr>
      </w:pPr>
    </w:p>
    <w:p w:rsidR="00490114" w:rsidRDefault="00490114" w:rsidP="00490114">
      <w:pPr>
        <w:jc w:val="right"/>
      </w:pPr>
      <w:r>
        <w:rPr>
          <w:sz w:val="26"/>
          <w:szCs w:val="26"/>
        </w:rPr>
        <w:t>тыс. рублей)</w:t>
      </w:r>
    </w:p>
    <w:tbl>
      <w:tblPr>
        <w:tblW w:w="9698" w:type="dxa"/>
        <w:tblInd w:w="-82" w:type="dxa"/>
        <w:tblLayout w:type="fixed"/>
        <w:tblLook w:val="04A0" w:firstRow="1" w:lastRow="0" w:firstColumn="1" w:lastColumn="0" w:noHBand="0" w:noVBand="1"/>
      </w:tblPr>
      <w:tblGrid>
        <w:gridCol w:w="3015"/>
        <w:gridCol w:w="5206"/>
        <w:gridCol w:w="1477"/>
      </w:tblGrid>
      <w:tr w:rsidR="00490114" w:rsidTr="00976161">
        <w:trPr>
          <w:trHeight w:val="547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Default="00490114" w:rsidP="00976161">
            <w:pPr>
              <w:jc w:val="center"/>
            </w:pPr>
            <w:r>
              <w:t>Код БК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pPr>
              <w:jc w:val="center"/>
            </w:pPr>
            <w:r>
              <w:t>Наименование дохода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976161">
            <w:pPr>
              <w:jc w:val="right"/>
            </w:pPr>
            <w:r>
              <w:t>Сумма</w:t>
            </w:r>
          </w:p>
        </w:tc>
      </w:tr>
      <w:tr w:rsidR="00490114" w:rsidTr="00976161">
        <w:trPr>
          <w:trHeight w:val="25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976161">
            <w:pPr>
              <w:jc w:val="right"/>
            </w:pPr>
            <w:r>
              <w:rPr>
                <w:b/>
                <w:bCs/>
              </w:rPr>
              <w:t>37 986,0</w:t>
            </w:r>
          </w:p>
        </w:tc>
      </w:tr>
      <w:tr w:rsidR="00490114" w:rsidTr="0097616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pPr>
              <w:jc w:val="center"/>
            </w:pPr>
            <w:r>
              <w:t>1 01 02000 01 0000 110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976161">
            <w:pPr>
              <w:jc w:val="right"/>
            </w:pPr>
            <w:r>
              <w:t>13 040,0</w:t>
            </w:r>
          </w:p>
        </w:tc>
      </w:tr>
      <w:tr w:rsidR="00490114" w:rsidTr="0097616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pPr>
              <w:jc w:val="center"/>
            </w:pPr>
            <w:r>
              <w:t>1 03 02230 01 0000 110</w:t>
            </w:r>
          </w:p>
          <w:p w:rsidR="00490114" w:rsidRDefault="00490114" w:rsidP="00976161">
            <w:pPr>
              <w:jc w:val="center"/>
            </w:pPr>
            <w:r>
              <w:t>1 03 02240 01 0000 110</w:t>
            </w:r>
          </w:p>
          <w:p w:rsidR="00490114" w:rsidRDefault="00490114" w:rsidP="00976161">
            <w:pPr>
              <w:jc w:val="center"/>
            </w:pPr>
            <w:r>
              <w:t>1 03 02250 01 0000 110</w:t>
            </w:r>
          </w:p>
          <w:p w:rsidR="00490114" w:rsidRDefault="00490114" w:rsidP="00976161">
            <w:pPr>
              <w:jc w:val="center"/>
            </w:pPr>
            <w:r>
              <w:t>1 03 02260 01 0000 110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pPr>
              <w:jc w:val="both"/>
            </w:pPr>
            <w:r>
              <w:t>Доходы от уплаты акцизов на нефтепродукты, производимые на территории Российской Ф</w:t>
            </w:r>
            <w:r>
              <w:t>е</w:t>
            </w:r>
            <w:r>
              <w:t>дерации, подлежащие распределению между бюджетами субъектов Российской Федерации и местными  бюджетами*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976161">
            <w:pPr>
              <w:jc w:val="right"/>
            </w:pPr>
            <w:r>
              <w:t>7 882,0</w:t>
            </w:r>
          </w:p>
        </w:tc>
      </w:tr>
      <w:tr w:rsidR="00490114" w:rsidTr="0097616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pPr>
              <w:jc w:val="center"/>
            </w:pPr>
            <w:r>
              <w:t>1 05 03000 01 0000 110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976161">
            <w:pPr>
              <w:jc w:val="right"/>
            </w:pPr>
            <w:r>
              <w:t>1 878,0</w:t>
            </w:r>
          </w:p>
        </w:tc>
      </w:tr>
      <w:tr w:rsidR="00490114" w:rsidTr="0097616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pPr>
              <w:jc w:val="center"/>
            </w:pPr>
            <w:r>
              <w:t>1 06 01030 10 0000 110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976161">
            <w:pPr>
              <w:jc w:val="right"/>
            </w:pPr>
            <w:r>
              <w:t>5 546,8</w:t>
            </w:r>
          </w:p>
        </w:tc>
      </w:tr>
      <w:tr w:rsidR="00490114" w:rsidTr="0097616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pPr>
              <w:jc w:val="center"/>
            </w:pPr>
            <w:r>
              <w:t>1 06 06033 10 0000 110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pPr>
              <w:pStyle w:val="10"/>
              <w:numPr>
                <w:ilvl w:val="0"/>
                <w:numId w:val="0"/>
              </w:numPr>
              <w:tabs>
                <w:tab w:val="left" w:pos="708"/>
              </w:tabs>
              <w:ind w:left="109" w:right="109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976161">
            <w:pPr>
              <w:jc w:val="right"/>
            </w:pPr>
            <w:r>
              <w:t>4 160,0</w:t>
            </w:r>
          </w:p>
        </w:tc>
      </w:tr>
      <w:tr w:rsidR="00490114" w:rsidTr="0097616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pPr>
              <w:jc w:val="center"/>
            </w:pPr>
            <w:r>
              <w:t>1 06 06043 10 0000 110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pPr>
              <w:autoSpaceDE w:val="0"/>
              <w:jc w:val="both"/>
            </w:pPr>
            <w:r>
              <w:t>Земельный налог с физических лиц, облада</w:t>
            </w:r>
            <w:r>
              <w:t>ю</w:t>
            </w:r>
            <w:r>
              <w:t>щих земельным участком, расположенным в границах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976161">
            <w:pPr>
              <w:jc w:val="right"/>
            </w:pPr>
            <w:r>
              <w:t>5 408,0</w:t>
            </w:r>
          </w:p>
        </w:tc>
      </w:tr>
      <w:tr w:rsidR="00490114" w:rsidTr="00976161">
        <w:trPr>
          <w:trHeight w:val="336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pPr>
              <w:jc w:val="center"/>
            </w:pPr>
            <w:r>
              <w:t>1 11 05035 10 0000 120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pPr>
              <w:jc w:val="both"/>
            </w:pPr>
            <w:r>
              <w:t>Доходы от сдачи в аренду имущества, наход</w:t>
            </w:r>
            <w:r>
              <w:t>я</w:t>
            </w:r>
            <w:r>
              <w:t>щегося в оперативном управлении органов управления поселений и созданных ими учр</w:t>
            </w:r>
            <w:r>
              <w:t>е</w:t>
            </w:r>
            <w:r>
              <w:t>ждений (за исключением имущества  муниц</w:t>
            </w:r>
            <w:r>
              <w:t>и</w:t>
            </w:r>
            <w:r>
              <w:t>пальных автономных  учреждений)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976161">
            <w:pPr>
              <w:jc w:val="right"/>
            </w:pPr>
            <w:r>
              <w:t>61,2</w:t>
            </w:r>
          </w:p>
        </w:tc>
      </w:tr>
      <w:tr w:rsidR="00490114" w:rsidTr="00976161">
        <w:trPr>
          <w:trHeight w:val="75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pPr>
              <w:jc w:val="center"/>
            </w:pPr>
            <w:r w:rsidRPr="002A7992">
              <w:rPr>
                <w:snapToGrid w:val="0"/>
              </w:rPr>
              <w:t>1 16 07090 10 0000 140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pPr>
              <w:jc w:val="both"/>
            </w:pPr>
            <w:r w:rsidRPr="002A7992">
              <w:rPr>
                <w:snapToGrid w:val="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</w:t>
            </w:r>
            <w:r w:rsidRPr="002A7992">
              <w:rPr>
                <w:snapToGrid w:val="0"/>
              </w:rPr>
              <w:t>ь</w:t>
            </w:r>
            <w:r w:rsidRPr="002A7992">
              <w:rPr>
                <w:snapToGrid w:val="0"/>
              </w:rPr>
              <w:t>ского поселения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976161">
            <w:pPr>
              <w:jc w:val="right"/>
            </w:pPr>
            <w:r>
              <w:t>10,0</w:t>
            </w:r>
          </w:p>
        </w:tc>
      </w:tr>
      <w:tr w:rsidR="00490114" w:rsidTr="00976161">
        <w:trPr>
          <w:trHeight w:val="14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pPr>
              <w:jc w:val="center"/>
              <w:rPr>
                <w:b/>
              </w:rPr>
            </w:pPr>
            <w:r>
              <w:rPr>
                <w:b/>
              </w:rPr>
              <w:t>2 00 00000 00 0000 000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854252" w:rsidP="00976161">
            <w:pPr>
              <w:jc w:val="right"/>
            </w:pPr>
            <w:r>
              <w:rPr>
                <w:b/>
              </w:rPr>
              <w:t>45 305</w:t>
            </w:r>
            <w:r w:rsidR="00490114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</w:tr>
      <w:tr w:rsidR="00490114" w:rsidTr="0097616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r>
              <w:t>2 02 00000 00 0000 000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Default="00490114" w:rsidP="00976161">
            <w:r>
              <w:t>Безвозмездные поступления от других бюдж</w:t>
            </w:r>
            <w:r>
              <w:t>е</w:t>
            </w:r>
            <w:r>
              <w:t>тов бюджетной системы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854252" w:rsidP="00976161">
            <w:pPr>
              <w:jc w:val="right"/>
            </w:pPr>
            <w:r>
              <w:t>45 205</w:t>
            </w:r>
            <w:r w:rsidR="00490114">
              <w:t>,</w:t>
            </w:r>
            <w:r>
              <w:t>4</w:t>
            </w:r>
          </w:p>
        </w:tc>
      </w:tr>
      <w:tr w:rsidR="00490114" w:rsidTr="0097616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r>
              <w:t>2 02 15001 10 0000 150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Default="00490114" w:rsidP="00976161">
            <w:r>
              <w:t>Дотация бюджетам сельских поселений на по</w:t>
            </w:r>
            <w:r>
              <w:t>д</w:t>
            </w:r>
            <w:r>
              <w:t xml:space="preserve">держку мер по обеспечению </w:t>
            </w:r>
            <w:proofErr w:type="spellStart"/>
            <w:r>
              <w:t>балансированости</w:t>
            </w:r>
            <w:proofErr w:type="spellEnd"/>
            <w:r>
              <w:t xml:space="preserve"> бюджетов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490114" w:rsidP="00976161">
            <w:pPr>
              <w:jc w:val="right"/>
            </w:pPr>
            <w:r w:rsidRPr="00BB4F49">
              <w:t>7 832,0</w:t>
            </w:r>
          </w:p>
        </w:tc>
      </w:tr>
      <w:tr w:rsidR="00490114" w:rsidTr="0097616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r>
              <w:t>2 02 19999 10 0000 150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Default="00490114" w:rsidP="00976161">
            <w:r>
              <w:rPr>
                <w:bCs/>
                <w:szCs w:val="22"/>
              </w:rPr>
              <w:t>Прочие дотации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490114" w:rsidP="00976161">
            <w:pPr>
              <w:jc w:val="right"/>
            </w:pPr>
            <w:r>
              <w:t>4 500,0</w:t>
            </w:r>
          </w:p>
        </w:tc>
      </w:tr>
      <w:tr w:rsidR="00490114" w:rsidTr="0097616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r>
              <w:t>2 02 20077 10 0000 150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AA12B6" w:rsidRDefault="00490114" w:rsidP="00976161">
            <w:pPr>
              <w:rPr>
                <w:bCs/>
              </w:rPr>
            </w:pPr>
            <w:r w:rsidRPr="00AA12B6">
              <w:rPr>
                <w:rStyle w:val="105pt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AA12B6">
              <w:rPr>
                <w:rStyle w:val="105pt"/>
                <w:sz w:val="24"/>
                <w:szCs w:val="24"/>
              </w:rPr>
              <w:t>с</w:t>
            </w:r>
            <w:r>
              <w:rPr>
                <w:rStyle w:val="105pt"/>
                <w:sz w:val="24"/>
                <w:szCs w:val="24"/>
              </w:rPr>
              <w:t>о</w:t>
            </w:r>
            <w:r w:rsidRPr="00AA12B6">
              <w:rPr>
                <w:rStyle w:val="105pt"/>
                <w:sz w:val="24"/>
                <w:szCs w:val="24"/>
              </w:rPr>
              <w:t>финансирование</w:t>
            </w:r>
            <w:proofErr w:type="spellEnd"/>
            <w:r w:rsidRPr="00AA12B6">
              <w:rPr>
                <w:rStyle w:val="105pt"/>
                <w:sz w:val="24"/>
                <w:szCs w:val="24"/>
              </w:rPr>
              <w:t xml:space="preserve"> капитальных вложений в об</w:t>
            </w:r>
            <w:r w:rsidRPr="00AA12B6">
              <w:rPr>
                <w:rStyle w:val="105pt"/>
                <w:sz w:val="24"/>
                <w:szCs w:val="24"/>
              </w:rPr>
              <w:t>ъ</w:t>
            </w:r>
            <w:r w:rsidRPr="00AA12B6">
              <w:rPr>
                <w:rStyle w:val="105pt"/>
                <w:sz w:val="24"/>
                <w:szCs w:val="24"/>
              </w:rPr>
              <w:lastRenderedPageBreak/>
              <w:t>екты муниципальной собственности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Default="00490114" w:rsidP="00976161">
            <w:pPr>
              <w:jc w:val="right"/>
            </w:pPr>
            <w:r>
              <w:lastRenderedPageBreak/>
              <w:t>18 072,0</w:t>
            </w:r>
          </w:p>
        </w:tc>
      </w:tr>
      <w:tr w:rsidR="00490114" w:rsidTr="0097616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r>
              <w:lastRenderedPageBreak/>
              <w:t>2 02 29999 10 0000 150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Default="00490114" w:rsidP="00976161">
            <w:r>
              <w:t>Прочие субсидии бюджетам сельских посел</w:t>
            </w:r>
            <w:r>
              <w:t>е</w:t>
            </w:r>
            <w:r>
              <w:t>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490114" w:rsidP="00976161">
            <w:pPr>
              <w:jc w:val="right"/>
            </w:pPr>
            <w:r w:rsidRPr="00BB4F49">
              <w:t>1</w:t>
            </w:r>
            <w:r>
              <w:t>3 507</w:t>
            </w:r>
            <w:r w:rsidRPr="00BB4F49">
              <w:t>,7</w:t>
            </w:r>
          </w:p>
        </w:tc>
      </w:tr>
      <w:tr w:rsidR="00490114" w:rsidTr="0097616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r>
              <w:t>2 02 30000 00 0000 150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pPr>
              <w:jc w:val="both"/>
            </w:pPr>
            <w:r>
              <w:t>Субвенции бюджетам бюджетной системы Ро</w:t>
            </w:r>
            <w:r>
              <w:t>с</w:t>
            </w:r>
            <w:r>
              <w:t>сийской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490114" w:rsidP="00976161">
            <w:pPr>
              <w:jc w:val="right"/>
            </w:pPr>
            <w:r>
              <w:t>432,3</w:t>
            </w:r>
          </w:p>
        </w:tc>
      </w:tr>
      <w:tr w:rsidR="00490114" w:rsidTr="0097616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r>
              <w:t>2 02 30024 00 0000 150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r>
              <w:t>Субвенции местным бюджетам на выполнение передаваемых полномочий субъектов Росси</w:t>
            </w:r>
            <w:r>
              <w:t>й</w:t>
            </w:r>
            <w:r>
              <w:t>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490114" w:rsidP="00976161">
            <w:pPr>
              <w:jc w:val="right"/>
            </w:pPr>
            <w:r w:rsidRPr="00BB4F49">
              <w:t>7,6</w:t>
            </w:r>
          </w:p>
        </w:tc>
      </w:tr>
      <w:tr w:rsidR="00490114" w:rsidTr="0097616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r>
              <w:t>2 02 30024 10 0000 150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pPr>
              <w:jc w:val="both"/>
            </w:pPr>
            <w:r>
              <w:t>Субвенции бюджетам сельских поселений на выполнение передаваемых полномочий субъе</w:t>
            </w:r>
            <w:r>
              <w:t>к</w:t>
            </w:r>
            <w:r>
              <w:t>тов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490114" w:rsidP="00976161">
            <w:pPr>
              <w:jc w:val="right"/>
            </w:pPr>
            <w:r w:rsidRPr="00BB4F49">
              <w:t>7,6</w:t>
            </w:r>
          </w:p>
        </w:tc>
      </w:tr>
      <w:tr w:rsidR="00490114" w:rsidTr="0097616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r>
              <w:t>2 02 35118 00 0000 150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pPr>
              <w:jc w:val="both"/>
            </w:pPr>
            <w:r>
              <w:t>Субвенции бюджетам на осуществление пе</w:t>
            </w:r>
            <w:r>
              <w:t>р</w:t>
            </w:r>
            <w: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490114" w:rsidP="00976161">
            <w:pPr>
              <w:jc w:val="right"/>
            </w:pPr>
            <w:r>
              <w:t>424,7</w:t>
            </w:r>
          </w:p>
        </w:tc>
      </w:tr>
      <w:tr w:rsidR="00490114" w:rsidTr="0097616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r>
              <w:t>2 02 35118 10 0000 150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>
              <w:t>с</w:t>
            </w:r>
            <w:r>
              <w:t>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490114" w:rsidP="00976161">
            <w:pPr>
              <w:jc w:val="right"/>
            </w:pPr>
            <w:r>
              <w:t>424,7</w:t>
            </w:r>
          </w:p>
        </w:tc>
      </w:tr>
      <w:tr w:rsidR="00490114" w:rsidTr="0097616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r>
              <w:t>2 02 49999 10 0000 150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pPr>
              <w:jc w:val="both"/>
            </w:pPr>
            <w:r>
              <w:t>Прочие межбюджетные трансферты, передав</w:t>
            </w:r>
            <w:r>
              <w:t>а</w:t>
            </w:r>
            <w:r>
              <w:t>емые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976161">
            <w:pPr>
              <w:jc w:val="right"/>
            </w:pPr>
            <w:r>
              <w:t>800,0</w:t>
            </w:r>
          </w:p>
        </w:tc>
      </w:tr>
      <w:tr w:rsidR="00490114" w:rsidTr="0097616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E46523" w:rsidRDefault="00490114" w:rsidP="00976161">
            <w:r w:rsidRPr="00E46523">
              <w:t>2 07 05030 10 0000 150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E46523" w:rsidRDefault="00490114" w:rsidP="00976161">
            <w:pPr>
              <w:jc w:val="both"/>
            </w:pPr>
            <w:r w:rsidRPr="00E46523">
              <w:rPr>
                <w:rStyle w:val="1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Default="00490114" w:rsidP="00976161">
            <w:pPr>
              <w:jc w:val="right"/>
            </w:pPr>
            <w:r>
              <w:t>100,0</w:t>
            </w:r>
          </w:p>
        </w:tc>
      </w:tr>
      <w:tr w:rsidR="00490114" w:rsidTr="00976161">
        <w:trPr>
          <w:trHeight w:val="338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114" w:rsidRDefault="00490114" w:rsidP="0097616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pPr>
              <w:jc w:val="both"/>
              <w:rPr>
                <w:b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BB4F49" w:rsidRDefault="00490114" w:rsidP="00976161">
            <w:pPr>
              <w:jc w:val="right"/>
            </w:pPr>
            <w:r>
              <w:rPr>
                <w:b/>
              </w:rPr>
              <w:t>83</w:t>
            </w:r>
            <w:r w:rsidR="00854252">
              <w:rPr>
                <w:b/>
              </w:rPr>
              <w:t> 291,4</w:t>
            </w:r>
          </w:p>
        </w:tc>
      </w:tr>
    </w:tbl>
    <w:p w:rsidR="00490114" w:rsidRDefault="00490114" w:rsidP="00490114">
      <w:pPr>
        <w:ind w:firstLine="709"/>
        <w:jc w:val="both"/>
        <w:rPr>
          <w:sz w:val="28"/>
          <w:szCs w:val="20"/>
        </w:rPr>
      </w:pPr>
      <w:r>
        <w:rPr>
          <w:sz w:val="28"/>
          <w:szCs w:val="28"/>
        </w:rPr>
        <w:t>1.3. Приложение 5 «</w:t>
      </w:r>
      <w:r w:rsidRPr="006B7295">
        <w:rPr>
          <w:sz w:val="28"/>
          <w:szCs w:val="28"/>
        </w:rPr>
        <w:t>Безвозмездные поступления  из бюджетов другого уров</w:t>
      </w:r>
      <w:r>
        <w:rPr>
          <w:sz w:val="28"/>
          <w:szCs w:val="28"/>
        </w:rPr>
        <w:t>ня в 2020</w:t>
      </w:r>
      <w:r w:rsidRPr="006B7295">
        <w:rPr>
          <w:sz w:val="28"/>
          <w:szCs w:val="28"/>
        </w:rPr>
        <w:t xml:space="preserve"> году</w:t>
      </w:r>
      <w:r>
        <w:rPr>
          <w:sz w:val="28"/>
          <w:szCs w:val="28"/>
        </w:rPr>
        <w:t>» изложить в новой редакции:</w:t>
      </w:r>
    </w:p>
    <w:tbl>
      <w:tblPr>
        <w:tblW w:w="0" w:type="auto"/>
        <w:tblInd w:w="4248" w:type="dxa"/>
        <w:tblLayout w:type="fixed"/>
        <w:tblLook w:val="0000" w:firstRow="0" w:lastRow="0" w:firstColumn="0" w:lastColumn="0" w:noHBand="0" w:noVBand="0"/>
      </w:tblPr>
      <w:tblGrid>
        <w:gridCol w:w="5210"/>
      </w:tblGrid>
      <w:tr w:rsidR="00490114" w:rsidTr="00976161">
        <w:tc>
          <w:tcPr>
            <w:tcW w:w="5210" w:type="dxa"/>
            <w:shd w:val="clear" w:color="auto" w:fill="auto"/>
          </w:tcPr>
          <w:p w:rsidR="00490114" w:rsidRDefault="00490114" w:rsidP="00976161">
            <w:pPr>
              <w:pStyle w:val="af"/>
              <w:spacing w:line="240" w:lineRule="auto"/>
              <w:ind w:right="-252"/>
              <w:jc w:val="left"/>
            </w:pPr>
          </w:p>
          <w:p w:rsidR="00A03F48" w:rsidRDefault="00A03F48" w:rsidP="00976161">
            <w:pPr>
              <w:pStyle w:val="af"/>
              <w:spacing w:line="240" w:lineRule="auto"/>
              <w:ind w:right="-252"/>
              <w:jc w:val="left"/>
            </w:pPr>
          </w:p>
          <w:p w:rsidR="00490114" w:rsidRDefault="00490114" w:rsidP="00976161">
            <w:pPr>
              <w:pStyle w:val="af"/>
              <w:spacing w:line="240" w:lineRule="auto"/>
              <w:ind w:right="-252"/>
              <w:jc w:val="left"/>
            </w:pPr>
            <w:r>
              <w:t>ПРИЛОЖЕНИЕ 5</w:t>
            </w:r>
          </w:p>
          <w:p w:rsidR="00490114" w:rsidRDefault="00490114" w:rsidP="00976161">
            <w:pPr>
              <w:pStyle w:val="af"/>
              <w:spacing w:line="240" w:lineRule="auto"/>
              <w:ind w:right="-252"/>
              <w:jc w:val="left"/>
            </w:pPr>
            <w:r>
              <w:t xml:space="preserve">к решению Совета Нововеличковского </w:t>
            </w:r>
          </w:p>
          <w:p w:rsidR="00490114" w:rsidRDefault="00490114" w:rsidP="00976161">
            <w:pPr>
              <w:pStyle w:val="af"/>
              <w:spacing w:line="240" w:lineRule="auto"/>
              <w:ind w:right="-252"/>
              <w:jc w:val="left"/>
            </w:pPr>
            <w:r>
              <w:t xml:space="preserve">сельского поселения Динского района </w:t>
            </w:r>
          </w:p>
          <w:p w:rsidR="00490114" w:rsidRDefault="00490114" w:rsidP="00976161">
            <w:pPr>
              <w:pStyle w:val="af"/>
              <w:spacing w:line="240" w:lineRule="auto"/>
              <w:ind w:right="-252"/>
              <w:jc w:val="left"/>
            </w:pPr>
            <w:r>
              <w:t xml:space="preserve">«О бюджете Нововеличковского </w:t>
            </w:r>
          </w:p>
          <w:p w:rsidR="00490114" w:rsidRDefault="00490114" w:rsidP="00976161">
            <w:pPr>
              <w:pStyle w:val="af"/>
              <w:spacing w:line="240" w:lineRule="auto"/>
              <w:ind w:right="-252"/>
              <w:jc w:val="left"/>
            </w:pPr>
            <w:r>
              <w:t>сельского поселения Динского района</w:t>
            </w:r>
          </w:p>
          <w:p w:rsidR="00490114" w:rsidRDefault="00490114" w:rsidP="00976161">
            <w:pPr>
              <w:pStyle w:val="af"/>
              <w:spacing w:line="240" w:lineRule="auto"/>
              <w:ind w:right="-252"/>
              <w:jc w:val="left"/>
            </w:pPr>
            <w:r>
              <w:t>на 2020 год»</w:t>
            </w:r>
          </w:p>
          <w:p w:rsidR="00490114" w:rsidRDefault="00490114" w:rsidP="00976161">
            <w:r>
              <w:rPr>
                <w:sz w:val="28"/>
                <w:szCs w:val="28"/>
              </w:rPr>
              <w:t>от</w:t>
            </w:r>
            <w:r>
              <w:rPr>
                <w:sz w:val="27"/>
                <w:szCs w:val="27"/>
              </w:rPr>
              <w:t xml:space="preserve"> </w:t>
            </w:r>
            <w:r w:rsidR="00976161">
              <w:rPr>
                <w:sz w:val="28"/>
                <w:szCs w:val="28"/>
              </w:rPr>
              <w:t>27.08.2020 г. №  73-20/4</w:t>
            </w:r>
          </w:p>
        </w:tc>
      </w:tr>
    </w:tbl>
    <w:p w:rsidR="00490114" w:rsidRDefault="00490114" w:rsidP="00490114">
      <w:pPr>
        <w:jc w:val="center"/>
        <w:rPr>
          <w:b/>
          <w:sz w:val="28"/>
          <w:szCs w:val="28"/>
        </w:rPr>
      </w:pPr>
    </w:p>
    <w:p w:rsidR="00A03F48" w:rsidRDefault="00A03F48" w:rsidP="00490114">
      <w:pPr>
        <w:jc w:val="center"/>
        <w:rPr>
          <w:b/>
          <w:sz w:val="28"/>
          <w:szCs w:val="28"/>
        </w:rPr>
      </w:pPr>
    </w:p>
    <w:p w:rsidR="00490114" w:rsidRDefault="00A03F48" w:rsidP="00CB177E">
      <w:pPr>
        <w:rPr>
          <w:sz w:val="28"/>
          <w:szCs w:val="28"/>
        </w:rPr>
      </w:pPr>
      <w:r>
        <w:rPr>
          <w:b/>
          <w:sz w:val="28"/>
          <w:szCs w:val="28"/>
        </w:rPr>
        <w:t>Безвозмездные поступления</w:t>
      </w:r>
      <w:r w:rsidR="00490114">
        <w:rPr>
          <w:b/>
          <w:sz w:val="28"/>
          <w:szCs w:val="28"/>
        </w:rPr>
        <w:t xml:space="preserve"> из бюджетов другого уровня в 2020 году</w:t>
      </w:r>
    </w:p>
    <w:p w:rsidR="00490114" w:rsidRDefault="00490114" w:rsidP="00490114">
      <w:pPr>
        <w:ind w:firstLine="708"/>
        <w:jc w:val="both"/>
        <w:rPr>
          <w:sz w:val="28"/>
          <w:szCs w:val="28"/>
        </w:rPr>
      </w:pPr>
    </w:p>
    <w:p w:rsidR="00490114" w:rsidRDefault="00490114" w:rsidP="00490114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(тыс. рублей)</w:t>
      </w:r>
    </w:p>
    <w:tbl>
      <w:tblPr>
        <w:tblW w:w="9698" w:type="dxa"/>
        <w:tblInd w:w="-82" w:type="dxa"/>
        <w:tblLayout w:type="fixed"/>
        <w:tblLook w:val="04A0" w:firstRow="1" w:lastRow="0" w:firstColumn="1" w:lastColumn="0" w:noHBand="0" w:noVBand="1"/>
      </w:tblPr>
      <w:tblGrid>
        <w:gridCol w:w="3015"/>
        <w:gridCol w:w="5206"/>
        <w:gridCol w:w="1477"/>
      </w:tblGrid>
      <w:tr w:rsidR="00490114" w:rsidRPr="005470BB" w:rsidTr="00976161">
        <w:trPr>
          <w:trHeight w:val="547"/>
        </w:trPr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5470BB" w:rsidRDefault="00490114" w:rsidP="00976161">
            <w:pPr>
              <w:jc w:val="center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Код БК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5470BB" w:rsidRDefault="00490114" w:rsidP="00976161">
            <w:pPr>
              <w:jc w:val="center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5470BB" w:rsidRDefault="00490114" w:rsidP="00976161">
            <w:pPr>
              <w:jc w:val="right"/>
              <w:rPr>
                <w:sz w:val="28"/>
                <w:szCs w:val="28"/>
              </w:rPr>
            </w:pPr>
            <w:r w:rsidRPr="005470BB">
              <w:rPr>
                <w:sz w:val="28"/>
                <w:szCs w:val="28"/>
              </w:rPr>
              <w:t>Сумма</w:t>
            </w:r>
          </w:p>
        </w:tc>
      </w:tr>
      <w:tr w:rsidR="00490114" w:rsidRPr="005470BB" w:rsidTr="00976161">
        <w:trPr>
          <w:trHeight w:val="140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976161">
            <w:pPr>
              <w:jc w:val="center"/>
              <w:rPr>
                <w:b/>
              </w:rPr>
            </w:pPr>
            <w:r w:rsidRPr="00270218">
              <w:rPr>
                <w:b/>
              </w:rPr>
              <w:t>2 00 00000 00 0000 000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976161">
            <w:pPr>
              <w:jc w:val="both"/>
              <w:rPr>
                <w:b/>
              </w:rPr>
            </w:pPr>
            <w:r w:rsidRPr="00270218">
              <w:rPr>
                <w:b/>
              </w:rPr>
              <w:t>Безвозмездные поступления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490114" w:rsidP="00976161">
            <w:pPr>
              <w:jc w:val="right"/>
            </w:pPr>
            <w:r>
              <w:rPr>
                <w:b/>
              </w:rPr>
              <w:t>45 044,0</w:t>
            </w:r>
          </w:p>
        </w:tc>
      </w:tr>
      <w:tr w:rsidR="00490114" w:rsidRPr="005470BB" w:rsidTr="0097616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976161">
            <w:r w:rsidRPr="00270218">
              <w:t>2 02 00000 00 0000 000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270218" w:rsidRDefault="00490114" w:rsidP="00976161">
            <w:r w:rsidRPr="00270218">
              <w:t>Безвозмездные поступления от других бюдж</w:t>
            </w:r>
            <w:r w:rsidRPr="00270218">
              <w:t>е</w:t>
            </w:r>
            <w:r w:rsidRPr="00270218">
              <w:t>тов бюджетной системы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BB4F49" w:rsidRDefault="00490114" w:rsidP="00976161">
            <w:pPr>
              <w:jc w:val="right"/>
            </w:pPr>
            <w:r>
              <w:t>44 944,0</w:t>
            </w:r>
          </w:p>
        </w:tc>
      </w:tr>
      <w:tr w:rsidR="00490114" w:rsidRPr="005470BB" w:rsidTr="0097616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976161">
            <w:r w:rsidRPr="00270218">
              <w:t>2 02 15001 10 0000 150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270218" w:rsidRDefault="00490114" w:rsidP="00976161">
            <w:r w:rsidRPr="00270218">
              <w:t>Дотация бюджетам сельских поселений на по</w:t>
            </w:r>
            <w:r w:rsidRPr="00270218">
              <w:t>д</w:t>
            </w:r>
            <w:r w:rsidRPr="00270218">
              <w:t>держку мер по обеспечению сбалансированн</w:t>
            </w:r>
            <w:r w:rsidRPr="00270218">
              <w:t>о</w:t>
            </w:r>
            <w:r w:rsidRPr="00270218">
              <w:t>сти бюджетов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270218" w:rsidRDefault="00490114" w:rsidP="00976161">
            <w:pPr>
              <w:jc w:val="right"/>
            </w:pPr>
            <w:r w:rsidRPr="00270218">
              <w:t>7 832,0</w:t>
            </w:r>
          </w:p>
        </w:tc>
      </w:tr>
      <w:tr w:rsidR="00490114" w:rsidRPr="005470BB" w:rsidTr="0097616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976161">
            <w:r w:rsidRPr="00270218">
              <w:t>2 02 19999 10 0000 150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270218" w:rsidRDefault="00490114" w:rsidP="00976161">
            <w:r w:rsidRPr="00270218">
              <w:rPr>
                <w:bCs/>
              </w:rPr>
              <w:t>Прочие дотации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270218" w:rsidRDefault="00490114" w:rsidP="00976161">
            <w:pPr>
              <w:jc w:val="right"/>
            </w:pPr>
            <w:r w:rsidRPr="00270218">
              <w:t>4 500,0</w:t>
            </w:r>
          </w:p>
        </w:tc>
      </w:tr>
      <w:tr w:rsidR="00490114" w:rsidRPr="005470BB" w:rsidTr="0097616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Default="00490114" w:rsidP="00976161">
            <w:r>
              <w:t>2 02 20077 10 0000 150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AA12B6" w:rsidRDefault="00490114" w:rsidP="00976161">
            <w:pPr>
              <w:rPr>
                <w:bCs/>
              </w:rPr>
            </w:pPr>
            <w:r w:rsidRPr="00AA12B6">
              <w:rPr>
                <w:rStyle w:val="105pt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AA12B6">
              <w:rPr>
                <w:rStyle w:val="105pt"/>
                <w:sz w:val="24"/>
                <w:szCs w:val="24"/>
              </w:rPr>
              <w:t>с</w:t>
            </w:r>
            <w:r w:rsidRPr="00AA12B6">
              <w:rPr>
                <w:rStyle w:val="105pt"/>
                <w:sz w:val="24"/>
                <w:szCs w:val="24"/>
              </w:rPr>
              <w:t>о</w:t>
            </w:r>
            <w:r w:rsidRPr="00AA12B6">
              <w:rPr>
                <w:rStyle w:val="105pt"/>
                <w:sz w:val="24"/>
                <w:szCs w:val="24"/>
              </w:rPr>
              <w:t>финансирование</w:t>
            </w:r>
            <w:proofErr w:type="spellEnd"/>
            <w:r w:rsidRPr="00AA12B6">
              <w:rPr>
                <w:rStyle w:val="105pt"/>
                <w:sz w:val="24"/>
                <w:szCs w:val="24"/>
              </w:rPr>
              <w:t xml:space="preserve"> капитальных вложений в об</w:t>
            </w:r>
            <w:r w:rsidRPr="00AA12B6">
              <w:rPr>
                <w:rStyle w:val="105pt"/>
                <w:sz w:val="24"/>
                <w:szCs w:val="24"/>
              </w:rPr>
              <w:t>ъ</w:t>
            </w:r>
            <w:r w:rsidRPr="00AA12B6">
              <w:rPr>
                <w:rStyle w:val="105pt"/>
                <w:sz w:val="24"/>
                <w:szCs w:val="24"/>
              </w:rPr>
              <w:lastRenderedPageBreak/>
              <w:t>екты муниципальной собственности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Default="00490114" w:rsidP="00976161">
            <w:pPr>
              <w:jc w:val="right"/>
            </w:pPr>
            <w:r>
              <w:lastRenderedPageBreak/>
              <w:t>18 072,0</w:t>
            </w:r>
          </w:p>
        </w:tc>
      </w:tr>
      <w:tr w:rsidR="00490114" w:rsidRPr="005470BB" w:rsidTr="0097616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976161">
            <w:r w:rsidRPr="00270218">
              <w:lastRenderedPageBreak/>
              <w:t>2 02 29999 10 0000 150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0114" w:rsidRPr="00270218" w:rsidRDefault="00490114" w:rsidP="00976161">
            <w:r w:rsidRPr="00270218">
              <w:t>Прочие субсидии бюджетам сельских посел</w:t>
            </w:r>
            <w:r w:rsidRPr="00270218">
              <w:t>е</w:t>
            </w:r>
            <w:r w:rsidRPr="00270218">
              <w:t>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270218" w:rsidRDefault="00490114" w:rsidP="00976161">
            <w:pPr>
              <w:jc w:val="right"/>
            </w:pPr>
            <w:r w:rsidRPr="00270218">
              <w:t>13 507,7</w:t>
            </w:r>
          </w:p>
        </w:tc>
      </w:tr>
      <w:tr w:rsidR="00490114" w:rsidRPr="005470BB" w:rsidTr="0097616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976161">
            <w:r w:rsidRPr="00270218">
              <w:t>2 02 30000 00 0000 150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976161">
            <w:pPr>
              <w:jc w:val="both"/>
            </w:pPr>
            <w:r w:rsidRPr="00270218">
              <w:t>Субвенции бюджетам бюджетной системы Ро</w:t>
            </w:r>
            <w:r w:rsidRPr="00270218">
              <w:t>с</w:t>
            </w:r>
            <w:r w:rsidRPr="00270218">
              <w:t>сийской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0114" w:rsidRPr="00270218" w:rsidRDefault="00CF07A9" w:rsidP="00976161">
            <w:pPr>
              <w:jc w:val="right"/>
            </w:pPr>
            <w:r>
              <w:t>493,7</w:t>
            </w:r>
          </w:p>
        </w:tc>
      </w:tr>
      <w:tr w:rsidR="00490114" w:rsidRPr="005470BB" w:rsidTr="00976161">
        <w:trPr>
          <w:trHeight w:val="375"/>
        </w:trPr>
        <w:tc>
          <w:tcPr>
            <w:tcW w:w="30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90114" w:rsidRPr="00270218" w:rsidRDefault="00490114" w:rsidP="00976161">
            <w:r w:rsidRPr="00270218">
              <w:t>2 02 30024 00 0000 150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114" w:rsidRPr="00270218" w:rsidRDefault="00490114" w:rsidP="00976161">
            <w:r w:rsidRPr="00270218">
              <w:t>Субвенции местным бюджетам на выполнение передаваемых полномочий субъектов Росси</w:t>
            </w:r>
            <w:r w:rsidRPr="00270218">
              <w:t>й</w:t>
            </w:r>
            <w:r w:rsidRPr="00270218">
              <w:t>ской Федерации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0114" w:rsidRPr="00270218" w:rsidRDefault="00490114" w:rsidP="00976161">
            <w:pPr>
              <w:jc w:val="right"/>
            </w:pPr>
            <w:r w:rsidRPr="00270218">
              <w:t>7,6</w:t>
            </w:r>
          </w:p>
        </w:tc>
      </w:tr>
      <w:tr w:rsidR="00490114" w:rsidRPr="005470BB" w:rsidTr="00976161">
        <w:trPr>
          <w:trHeight w:val="1288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114" w:rsidRPr="00270218" w:rsidRDefault="00490114" w:rsidP="00976161">
            <w:r w:rsidRPr="00270218">
              <w:t>2 02 30024 10 0000 150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right w:val="nil"/>
            </w:tcBorders>
            <w:hideMark/>
          </w:tcPr>
          <w:p w:rsidR="00490114" w:rsidRPr="00270218" w:rsidRDefault="00490114" w:rsidP="00976161">
            <w:pPr>
              <w:jc w:val="both"/>
            </w:pPr>
            <w:r w:rsidRPr="00270218">
              <w:t>Субвенции бюджетам сельских поселений на выполнение передаваемых полномочий субъе</w:t>
            </w:r>
            <w:r w:rsidRPr="00270218">
              <w:t>к</w:t>
            </w:r>
            <w:r w:rsidRPr="00270218">
              <w:t>тов РФ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90114" w:rsidRPr="00270218" w:rsidRDefault="00490114" w:rsidP="00976161">
            <w:pPr>
              <w:jc w:val="right"/>
            </w:pPr>
            <w:r w:rsidRPr="00270218">
              <w:t>7,6</w:t>
            </w:r>
          </w:p>
        </w:tc>
      </w:tr>
      <w:tr w:rsidR="00490114" w:rsidRPr="005470BB" w:rsidTr="00976161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14" w:rsidRPr="00270218" w:rsidRDefault="00490114" w:rsidP="00976161">
            <w:r w:rsidRPr="00270218">
              <w:t>2 02 35118 00 0000 150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114" w:rsidRPr="00270218" w:rsidRDefault="00490114" w:rsidP="00976161">
            <w:pPr>
              <w:jc w:val="both"/>
            </w:pPr>
            <w:r w:rsidRPr="00270218">
              <w:t>Субвенции бюджетам на осуществление пе</w:t>
            </w:r>
            <w:r w:rsidRPr="00270218">
              <w:t>р</w:t>
            </w:r>
            <w:r w:rsidRPr="00270218"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14" w:rsidRPr="00270218" w:rsidRDefault="00CF07A9" w:rsidP="00976161">
            <w:pPr>
              <w:jc w:val="right"/>
            </w:pPr>
            <w:r>
              <w:t>486,1</w:t>
            </w:r>
          </w:p>
        </w:tc>
      </w:tr>
      <w:tr w:rsidR="00490114" w:rsidRPr="005470BB" w:rsidTr="00976161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14" w:rsidRPr="00270218" w:rsidRDefault="00490114" w:rsidP="00976161">
            <w:r w:rsidRPr="00270218">
              <w:t>2 02 35118 10 0000 150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114" w:rsidRPr="00270218" w:rsidRDefault="00490114" w:rsidP="00976161">
            <w:pPr>
              <w:jc w:val="both"/>
            </w:pPr>
            <w:r w:rsidRPr="00270218"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 w:rsidRPr="00270218">
              <w:t>с</w:t>
            </w:r>
            <w:r w:rsidRPr="00270218">
              <w:t>сариаты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14" w:rsidRPr="00270218" w:rsidRDefault="00CF07A9" w:rsidP="00976161">
            <w:pPr>
              <w:jc w:val="right"/>
            </w:pPr>
            <w:r>
              <w:t>486,1</w:t>
            </w:r>
          </w:p>
        </w:tc>
      </w:tr>
      <w:tr w:rsidR="00490114" w:rsidRPr="005470BB" w:rsidTr="00976161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14" w:rsidRPr="00270218" w:rsidRDefault="00490114" w:rsidP="00976161">
            <w:r w:rsidRPr="00270218">
              <w:t>2 02 49999 10 0000 150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114" w:rsidRPr="00270218" w:rsidRDefault="00490114" w:rsidP="00976161">
            <w:pPr>
              <w:jc w:val="both"/>
            </w:pPr>
            <w:r w:rsidRPr="00270218">
              <w:t>Прочие межбюджетные трансферты, передав</w:t>
            </w:r>
            <w:r w:rsidRPr="00270218">
              <w:t>а</w:t>
            </w:r>
            <w:r w:rsidRPr="00270218">
              <w:t>емые бюджетам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14" w:rsidRPr="00270218" w:rsidRDefault="00CF07A9" w:rsidP="00976161">
            <w:pPr>
              <w:jc w:val="right"/>
            </w:pPr>
            <w:r>
              <w:t>8</w:t>
            </w:r>
            <w:r w:rsidR="00490114" w:rsidRPr="00270218">
              <w:t>00,0</w:t>
            </w:r>
          </w:p>
        </w:tc>
      </w:tr>
      <w:tr w:rsidR="00490114" w:rsidRPr="005470BB" w:rsidTr="00976161">
        <w:trPr>
          <w:trHeight w:val="375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14" w:rsidRPr="00270218" w:rsidRDefault="00490114" w:rsidP="00976161">
            <w:r w:rsidRPr="00270218">
              <w:t>2 07 05030 10 0000 150</w:t>
            </w:r>
          </w:p>
        </w:tc>
        <w:tc>
          <w:tcPr>
            <w:tcW w:w="52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490114" w:rsidRPr="00270218" w:rsidRDefault="00490114" w:rsidP="00976161">
            <w:pPr>
              <w:jc w:val="both"/>
            </w:pPr>
            <w:r w:rsidRPr="00270218">
              <w:rPr>
                <w:rStyle w:val="1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114" w:rsidRPr="00270218" w:rsidRDefault="00490114" w:rsidP="00976161">
            <w:pPr>
              <w:jc w:val="right"/>
            </w:pPr>
            <w:r w:rsidRPr="00270218">
              <w:t>100,0</w:t>
            </w:r>
          </w:p>
        </w:tc>
      </w:tr>
    </w:tbl>
    <w:p w:rsidR="00CF22B0" w:rsidRDefault="00056AAE" w:rsidP="00A937B1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9D6766">
        <w:rPr>
          <w:sz w:val="28"/>
          <w:szCs w:val="28"/>
        </w:rPr>
        <w:t xml:space="preserve">. </w:t>
      </w:r>
      <w:r w:rsidR="00CF22B0">
        <w:rPr>
          <w:sz w:val="28"/>
          <w:szCs w:val="28"/>
        </w:rPr>
        <w:t>Приложение 8 «Распределение расходов бюджета Нововеличковск</w:t>
      </w:r>
      <w:r w:rsidR="00CF22B0">
        <w:rPr>
          <w:sz w:val="28"/>
          <w:szCs w:val="28"/>
        </w:rPr>
        <w:t>о</w:t>
      </w:r>
      <w:r w:rsidR="00DE6D58">
        <w:rPr>
          <w:sz w:val="28"/>
          <w:szCs w:val="28"/>
        </w:rPr>
        <w:t>го сельского поселения на 2020</w:t>
      </w:r>
      <w:r w:rsidR="00CF22B0">
        <w:rPr>
          <w:sz w:val="28"/>
          <w:szCs w:val="28"/>
        </w:rPr>
        <w:t xml:space="preserve"> год по разделам и подразделам функционал</w:t>
      </w:r>
      <w:r w:rsidR="00CF22B0">
        <w:rPr>
          <w:sz w:val="28"/>
          <w:szCs w:val="28"/>
        </w:rPr>
        <w:t>ь</w:t>
      </w:r>
      <w:r w:rsidR="00CF22B0">
        <w:rPr>
          <w:sz w:val="28"/>
          <w:szCs w:val="28"/>
        </w:rPr>
        <w:t xml:space="preserve">ной классификации расходов бюджетов Российской Федерации» изложить в новой редакции: </w:t>
      </w:r>
    </w:p>
    <w:p w:rsidR="001415D7" w:rsidRDefault="001415D7">
      <w:pPr>
        <w:ind w:left="4956" w:firstLine="6"/>
        <w:rPr>
          <w:sz w:val="28"/>
          <w:szCs w:val="28"/>
        </w:rPr>
      </w:pPr>
    </w:p>
    <w:p w:rsidR="008D0450" w:rsidRDefault="008D0450">
      <w:pPr>
        <w:ind w:left="4956" w:firstLine="6"/>
        <w:rPr>
          <w:sz w:val="28"/>
          <w:szCs w:val="28"/>
        </w:rPr>
      </w:pPr>
    </w:p>
    <w:p w:rsidR="00DE6D58" w:rsidRPr="00090227" w:rsidRDefault="00DE6D58" w:rsidP="00DE6D58">
      <w:pPr>
        <w:ind w:left="4956" w:firstLine="6"/>
        <w:rPr>
          <w:sz w:val="28"/>
          <w:szCs w:val="28"/>
        </w:rPr>
      </w:pPr>
      <w:r w:rsidRPr="0009022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8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к решению Совета 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Динск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2020 год"</w:t>
      </w:r>
    </w:p>
    <w:p w:rsidR="00DE6D58" w:rsidRDefault="00170AEA" w:rsidP="00170A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</w:t>
      </w:r>
      <w:r w:rsidR="00976161">
        <w:rPr>
          <w:sz w:val="28"/>
          <w:szCs w:val="28"/>
        </w:rPr>
        <w:t>27.08.2020 г. №  73-20/4</w:t>
      </w:r>
    </w:p>
    <w:p w:rsidR="00A03F48" w:rsidRDefault="00A03F48" w:rsidP="00DE6D58">
      <w:pPr>
        <w:rPr>
          <w:sz w:val="28"/>
          <w:szCs w:val="28"/>
        </w:rPr>
      </w:pPr>
    </w:p>
    <w:p w:rsidR="00A03F48" w:rsidRDefault="00A03F48" w:rsidP="00DE6D58">
      <w:pPr>
        <w:rPr>
          <w:sz w:val="28"/>
          <w:szCs w:val="28"/>
        </w:rPr>
      </w:pP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расходов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Бюджета Нововеличковского сельского поселения на 2020 год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разделам и подразделам функциональной классификации расходов </w:t>
      </w:r>
    </w:p>
    <w:p w:rsidR="00DE6D58" w:rsidRDefault="00DE6D58" w:rsidP="00DE6D58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бюджетов Российской Федерации</w:t>
      </w:r>
    </w:p>
    <w:p w:rsidR="00DE6D58" w:rsidRDefault="00181CA2" w:rsidP="00A03F48">
      <w:pPr>
        <w:ind w:right="-14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6D58">
        <w:rPr>
          <w:sz w:val="28"/>
          <w:szCs w:val="28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913"/>
        <w:gridCol w:w="836"/>
        <w:gridCol w:w="840"/>
        <w:gridCol w:w="1598"/>
      </w:tblGrid>
      <w:tr w:rsidR="00DE6D58" w:rsidRPr="008A10D9" w:rsidTr="00031FF4">
        <w:trPr>
          <w:trHeight w:val="672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 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РЗ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ПР</w:t>
            </w:r>
            <w:proofErr w:type="gramEnd"/>
          </w:p>
        </w:tc>
        <w:tc>
          <w:tcPr>
            <w:tcW w:w="1598" w:type="dxa"/>
            <w:noWrap/>
            <w:vAlign w:val="bottom"/>
            <w:hideMark/>
          </w:tcPr>
          <w:p w:rsidR="00DE6D58" w:rsidRPr="00D85762" w:rsidRDefault="00DE6D58" w:rsidP="00664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Сумма 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8D0450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98" w:type="dxa"/>
            <w:noWrap/>
            <w:vAlign w:val="bottom"/>
            <w:hideMark/>
          </w:tcPr>
          <w:p w:rsidR="00DE6D58" w:rsidRPr="00D85762" w:rsidRDefault="00DE6D58" w:rsidP="0066403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1598" w:type="dxa"/>
            <w:noWrap/>
            <w:vAlign w:val="bottom"/>
            <w:hideMark/>
          </w:tcPr>
          <w:p w:rsidR="00DE6D58" w:rsidRPr="00D85762" w:rsidRDefault="00CF07A9" w:rsidP="0097324E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88 499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в том числе: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AE50D8" w:rsidP="004E0DE1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  <w:r w:rsidR="00CF07A9">
              <w:rPr>
                <w:b/>
                <w:sz w:val="28"/>
                <w:szCs w:val="28"/>
                <w:lang w:eastAsia="en-US"/>
              </w:rPr>
              <w:t>2</w:t>
            </w:r>
            <w:r w:rsidR="00173BF0">
              <w:rPr>
                <w:b/>
                <w:sz w:val="28"/>
                <w:szCs w:val="28"/>
                <w:lang w:eastAsia="en-US"/>
              </w:rPr>
              <w:t> </w:t>
            </w:r>
            <w:r w:rsidR="004F0394">
              <w:rPr>
                <w:b/>
                <w:sz w:val="28"/>
                <w:szCs w:val="28"/>
                <w:lang w:eastAsia="en-US"/>
              </w:rPr>
              <w:t>6</w:t>
            </w:r>
            <w:r w:rsidR="00173BF0">
              <w:rPr>
                <w:b/>
                <w:sz w:val="28"/>
                <w:szCs w:val="28"/>
                <w:lang w:eastAsia="en-US"/>
              </w:rPr>
              <w:t>49,7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1107,8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Функционирование Правительства Российской Федерации, высших исполнительных органов   государственной власти субъектов Российской Федерации, местных администраций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173BF0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7200</w:t>
            </w:r>
            <w:r w:rsidR="00DE6D58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0F9">
              <w:rPr>
                <w:sz w:val="28"/>
                <w:szCs w:val="28"/>
                <w:lang w:eastAsia="en-US"/>
              </w:rPr>
              <w:t>Осуществление внешнего муниципального финансового контроля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298,0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Резервные фонды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D85762"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общегосударственные вопросы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CF07A9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  <w:r w:rsidR="00DF0B81">
              <w:rPr>
                <w:sz w:val="28"/>
                <w:szCs w:val="28"/>
                <w:lang w:eastAsia="en-US"/>
              </w:rPr>
              <w:t>9</w:t>
            </w:r>
            <w:r w:rsidR="00DE6D58">
              <w:rPr>
                <w:sz w:val="28"/>
                <w:szCs w:val="28"/>
                <w:lang w:eastAsia="en-US"/>
              </w:rPr>
              <w:t>93,1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оборона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  <w:r w:rsidR="00CF07A9">
              <w:rPr>
                <w:b/>
                <w:sz w:val="28"/>
                <w:szCs w:val="28"/>
                <w:lang w:eastAsia="en-US"/>
              </w:rPr>
              <w:t>86,1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CF07A9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486</w:t>
            </w:r>
            <w:r w:rsidR="00DE6D58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безопасность и правоохран</w:t>
            </w:r>
            <w:r>
              <w:rPr>
                <w:b/>
                <w:sz w:val="28"/>
                <w:szCs w:val="28"/>
                <w:lang w:eastAsia="en-US"/>
              </w:rPr>
              <w:t>и</w:t>
            </w:r>
            <w:r>
              <w:rPr>
                <w:b/>
                <w:sz w:val="28"/>
                <w:szCs w:val="28"/>
                <w:lang w:eastAsia="en-US"/>
              </w:rPr>
              <w:t>тельная деятельность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rPr>
                <w:b/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Защита населения и территории от чрезвыча</w:t>
            </w:r>
            <w:r>
              <w:rPr>
                <w:sz w:val="28"/>
                <w:szCs w:val="28"/>
                <w:lang w:eastAsia="en-US"/>
              </w:rPr>
              <w:t>й</w:t>
            </w:r>
            <w:r>
              <w:rPr>
                <w:sz w:val="28"/>
                <w:szCs w:val="28"/>
                <w:lang w:eastAsia="en-US"/>
              </w:rPr>
              <w:t>ных ситуаций природного и техногенного х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>рактера, гражданская оборона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бе</w:t>
            </w:r>
            <w:r>
              <w:rPr>
                <w:sz w:val="28"/>
                <w:szCs w:val="28"/>
                <w:lang w:eastAsia="en-US"/>
              </w:rPr>
              <w:t>з</w:t>
            </w:r>
            <w:r>
              <w:rPr>
                <w:sz w:val="28"/>
                <w:szCs w:val="28"/>
                <w:lang w:eastAsia="en-US"/>
              </w:rPr>
              <w:t>опасности и правоохранительной деятельности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598" w:type="dxa"/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  <w:r w:rsidRPr="00D85762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CE5D96" w:rsidP="00456FE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21 046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 w:rsidR="00AE50D8">
              <w:rPr>
                <w:b/>
                <w:sz w:val="28"/>
                <w:szCs w:val="28"/>
                <w:lang w:eastAsia="en-US"/>
              </w:rPr>
              <w:t>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национальной эк</w:t>
            </w:r>
            <w:r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номики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598" w:type="dxa"/>
            <w:noWrap/>
          </w:tcPr>
          <w:p w:rsidR="00DE6D58" w:rsidRDefault="004F6735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</w:t>
            </w:r>
            <w:r w:rsidR="00DE6D58">
              <w:rPr>
                <w:sz w:val="28"/>
                <w:szCs w:val="28"/>
                <w:lang w:eastAsia="en-US"/>
              </w:rPr>
              <w:t>,0</w:t>
            </w:r>
          </w:p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13" w:type="dxa"/>
            <w:noWrap/>
            <w:vAlign w:val="bottom"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Жилищно-коммунальное хозяйство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AF7AAA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10 </w:t>
            </w:r>
            <w:r w:rsidR="00056AAE">
              <w:rPr>
                <w:b/>
                <w:sz w:val="28"/>
                <w:szCs w:val="28"/>
                <w:lang w:eastAsia="en-US"/>
              </w:rPr>
              <w:t>7</w:t>
            </w:r>
            <w:r w:rsidR="00AE50D8">
              <w:rPr>
                <w:b/>
                <w:sz w:val="28"/>
                <w:szCs w:val="28"/>
                <w:lang w:eastAsia="en-US"/>
              </w:rPr>
              <w:t>08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 w:rsidR="00AE50D8">
              <w:rPr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Коммунальное хозяйство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</w:tcPr>
          <w:p w:rsidR="00DE6D58" w:rsidRPr="00D85762" w:rsidRDefault="00AF7AAA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4F6735">
              <w:rPr>
                <w:sz w:val="28"/>
                <w:szCs w:val="28"/>
                <w:lang w:eastAsia="en-US"/>
              </w:rPr>
              <w:t>69</w:t>
            </w:r>
            <w:r w:rsidR="00AE50D8">
              <w:rPr>
                <w:sz w:val="28"/>
                <w:szCs w:val="28"/>
                <w:lang w:eastAsia="en-US"/>
              </w:rPr>
              <w:t>1</w:t>
            </w:r>
            <w:r w:rsidR="00DE6D58">
              <w:rPr>
                <w:sz w:val="28"/>
                <w:szCs w:val="28"/>
                <w:lang w:eastAsia="en-US"/>
              </w:rPr>
              <w:t>,9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Благоустройство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1598" w:type="dxa"/>
            <w:noWrap/>
          </w:tcPr>
          <w:p w:rsidR="00DE6D58" w:rsidRPr="00D85762" w:rsidRDefault="004F6735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7016,6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Образование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Профессиональная подготовка, переподгото</w:t>
            </w:r>
            <w:r>
              <w:rPr>
                <w:sz w:val="28"/>
                <w:szCs w:val="28"/>
                <w:lang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ка и повышение квалификации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1598" w:type="dxa"/>
            <w:noWrap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</w:t>
            </w:r>
          </w:p>
        </w:tc>
        <w:tc>
          <w:tcPr>
            <w:tcW w:w="1598" w:type="dxa"/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4F6735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29 3</w:t>
            </w:r>
            <w:r w:rsidR="00456FE7">
              <w:rPr>
                <w:b/>
                <w:sz w:val="28"/>
                <w:szCs w:val="28"/>
                <w:lang w:eastAsia="en-US"/>
              </w:rPr>
              <w:t>8</w:t>
            </w:r>
            <w:r w:rsidR="004E0DE1">
              <w:rPr>
                <w:b/>
                <w:sz w:val="28"/>
                <w:szCs w:val="28"/>
                <w:lang w:eastAsia="en-US"/>
              </w:rPr>
              <w:t>7</w:t>
            </w:r>
            <w:r w:rsidR="00DE6D58">
              <w:rPr>
                <w:b/>
                <w:sz w:val="28"/>
                <w:szCs w:val="28"/>
                <w:lang w:eastAsia="en-US"/>
              </w:rPr>
              <w:t>,</w:t>
            </w:r>
            <w:r w:rsidR="00173BF0">
              <w:rPr>
                <w:b/>
                <w:sz w:val="28"/>
                <w:szCs w:val="28"/>
                <w:lang w:eastAsia="en-US"/>
              </w:rPr>
              <w:t>0</w:t>
            </w:r>
          </w:p>
        </w:tc>
      </w:tr>
      <w:tr w:rsidR="00DE6D58" w:rsidRPr="00A42CB7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Pr="00D85762" w:rsidRDefault="004E0DE1" w:rsidP="004E0DE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AF7AAA">
              <w:rPr>
                <w:sz w:val="28"/>
                <w:szCs w:val="28"/>
                <w:lang w:eastAsia="en-US"/>
              </w:rPr>
              <w:t>8</w:t>
            </w:r>
            <w:r w:rsidR="004F6735">
              <w:rPr>
                <w:sz w:val="28"/>
                <w:szCs w:val="28"/>
                <w:lang w:eastAsia="en-US"/>
              </w:rPr>
              <w:t xml:space="preserve"> 9</w:t>
            </w:r>
            <w:r w:rsidR="00170AEA">
              <w:rPr>
                <w:sz w:val="28"/>
                <w:szCs w:val="28"/>
                <w:lang w:eastAsia="en-US"/>
              </w:rPr>
              <w:t>55</w:t>
            </w:r>
            <w:r w:rsidR="00173BF0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Другие вопросы в области культуры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  <w:vAlign w:val="bottom"/>
          </w:tcPr>
          <w:p w:rsidR="00DE6D58" w:rsidRPr="00D85762" w:rsidRDefault="00456FE7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43</w:t>
            </w:r>
            <w:r w:rsidR="00471A77">
              <w:rPr>
                <w:sz w:val="28"/>
                <w:szCs w:val="28"/>
                <w:lang w:eastAsia="en-US"/>
              </w:rPr>
              <w:t>2</w:t>
            </w:r>
            <w:r w:rsidR="00DE6D58">
              <w:rPr>
                <w:sz w:val="28"/>
                <w:szCs w:val="28"/>
                <w:lang w:eastAsia="en-US"/>
              </w:rPr>
              <w:t>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913" w:type="dxa"/>
            <w:noWrap/>
            <w:hideMark/>
          </w:tcPr>
          <w:p w:rsidR="00DE6D58" w:rsidRPr="004F5D45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Социальная политика</w:t>
            </w:r>
          </w:p>
        </w:tc>
        <w:tc>
          <w:tcPr>
            <w:tcW w:w="836" w:type="dxa"/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</w:tcPr>
          <w:p w:rsidR="00DE6D58" w:rsidRPr="004F5D45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  <w:vAlign w:val="bottom"/>
          </w:tcPr>
          <w:p w:rsidR="00DE6D58" w:rsidRPr="004F5D45" w:rsidRDefault="00DE6D58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 w:rsidRPr="004F5D45">
              <w:rPr>
                <w:b/>
                <w:sz w:val="28"/>
                <w:szCs w:val="28"/>
                <w:lang w:eastAsia="en-US"/>
              </w:rPr>
              <w:t>200,0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Пенсионное обеспечение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  <w:vAlign w:val="bottom"/>
          </w:tcPr>
          <w:p w:rsidR="00DE6D58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200,0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4F6735" w:rsidP="004E0DE1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3 599</w:t>
            </w:r>
            <w:r w:rsidR="00AE50D8">
              <w:rPr>
                <w:b/>
                <w:sz w:val="28"/>
                <w:szCs w:val="28"/>
                <w:lang w:eastAsia="en-US"/>
              </w:rPr>
              <w:t>,4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Физическая культура 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Pr="00D85762" w:rsidRDefault="00DE6D58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1035,6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Массовый спорт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598" w:type="dxa"/>
            <w:noWrap/>
          </w:tcPr>
          <w:p w:rsidR="00DE6D58" w:rsidRDefault="004F6735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2563</w:t>
            </w:r>
            <w:r w:rsidR="00DE6D58">
              <w:rPr>
                <w:sz w:val="28"/>
                <w:szCs w:val="28"/>
                <w:lang w:eastAsia="en-US"/>
              </w:rPr>
              <w:t>,8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  <w:hideMark/>
          </w:tcPr>
          <w:p w:rsidR="00DE6D58" w:rsidRDefault="00B04E4C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10</w:t>
            </w:r>
            <w:r w:rsidR="00DE6D58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Средства массовой информации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D85762" w:rsidRDefault="004E0DE1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137,8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  <w:hideMark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960F9">
              <w:rPr>
                <w:sz w:val="28"/>
                <w:szCs w:val="28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836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0" w:type="dxa"/>
            <w:hideMark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1598" w:type="dxa"/>
            <w:noWrap/>
          </w:tcPr>
          <w:p w:rsidR="00DE6D58" w:rsidRPr="00D85762" w:rsidRDefault="004E0DE1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137,8</w:t>
            </w:r>
          </w:p>
        </w:tc>
      </w:tr>
      <w:tr w:rsidR="00DE6D58" w:rsidRPr="00EB28AB" w:rsidTr="00031FF4">
        <w:trPr>
          <w:trHeight w:val="330"/>
        </w:trPr>
        <w:tc>
          <w:tcPr>
            <w:tcW w:w="594" w:type="dxa"/>
            <w:noWrap/>
          </w:tcPr>
          <w:p w:rsidR="00DE6D58" w:rsidRPr="00EB28AB" w:rsidRDefault="00B04E4C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>
              <w:rPr>
                <w:b/>
                <w:sz w:val="28"/>
                <w:szCs w:val="28"/>
                <w:lang w:val="en-US" w:eastAsia="en-US"/>
              </w:rPr>
              <w:t>1</w:t>
            </w:r>
            <w:r w:rsidR="00DE6D58" w:rsidRPr="00EB28AB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13" w:type="dxa"/>
            <w:noWrap/>
          </w:tcPr>
          <w:p w:rsidR="00DE6D58" w:rsidRPr="00EB28AB" w:rsidRDefault="00DE6D58" w:rsidP="00664037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Обслуживание государственного и муниц</w:t>
            </w:r>
            <w:r w:rsidRPr="00EB28AB">
              <w:rPr>
                <w:b/>
                <w:sz w:val="28"/>
                <w:szCs w:val="28"/>
                <w:lang w:eastAsia="en-US"/>
              </w:rPr>
              <w:t>и</w:t>
            </w:r>
            <w:r w:rsidRPr="00EB28AB">
              <w:rPr>
                <w:b/>
                <w:sz w:val="28"/>
                <w:szCs w:val="28"/>
                <w:lang w:eastAsia="en-US"/>
              </w:rPr>
              <w:t>пального долга</w:t>
            </w:r>
          </w:p>
        </w:tc>
        <w:tc>
          <w:tcPr>
            <w:tcW w:w="836" w:type="dxa"/>
          </w:tcPr>
          <w:p w:rsidR="00DE6D58" w:rsidRPr="00EB28AB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</w:tcPr>
          <w:p w:rsidR="00DE6D58" w:rsidRPr="00EB28AB" w:rsidRDefault="00DE6D58" w:rsidP="00664037">
            <w:pPr>
              <w:spacing w:line="276" w:lineRule="auto"/>
              <w:ind w:right="-143"/>
              <w:jc w:val="center"/>
              <w:rPr>
                <w:b/>
                <w:sz w:val="28"/>
                <w:szCs w:val="28"/>
                <w:lang w:eastAsia="en-US"/>
              </w:rPr>
            </w:pPr>
            <w:r w:rsidRPr="00EB28AB"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598" w:type="dxa"/>
            <w:noWrap/>
          </w:tcPr>
          <w:p w:rsidR="00DE6D58" w:rsidRPr="00EB28AB" w:rsidRDefault="004E0DE1" w:rsidP="00664037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84,4</w:t>
            </w:r>
          </w:p>
        </w:tc>
      </w:tr>
      <w:tr w:rsidR="00DE6D58" w:rsidRPr="008A10D9" w:rsidTr="00031FF4">
        <w:trPr>
          <w:trHeight w:val="330"/>
        </w:trPr>
        <w:tc>
          <w:tcPr>
            <w:tcW w:w="594" w:type="dxa"/>
            <w:noWrap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913" w:type="dxa"/>
            <w:noWrap/>
          </w:tcPr>
          <w:p w:rsidR="00DE6D58" w:rsidRDefault="00DE6D58" w:rsidP="0066403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Обслуживание государственного и муниц</w:t>
            </w:r>
            <w:r>
              <w:rPr>
                <w:sz w:val="28"/>
                <w:szCs w:val="28"/>
                <w:lang w:eastAsia="en-US"/>
              </w:rPr>
              <w:t>и</w:t>
            </w:r>
            <w:r>
              <w:rPr>
                <w:sz w:val="28"/>
                <w:szCs w:val="28"/>
                <w:lang w:eastAsia="en-US"/>
              </w:rPr>
              <w:t>пального долга</w:t>
            </w:r>
          </w:p>
        </w:tc>
        <w:tc>
          <w:tcPr>
            <w:tcW w:w="836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0" w:type="dxa"/>
          </w:tcPr>
          <w:p w:rsidR="00DE6D58" w:rsidRDefault="00DE6D58" w:rsidP="00664037">
            <w:pPr>
              <w:spacing w:line="276" w:lineRule="auto"/>
              <w:ind w:right="-14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598" w:type="dxa"/>
            <w:noWrap/>
          </w:tcPr>
          <w:p w:rsidR="00DE6D58" w:rsidRDefault="004E0DE1" w:rsidP="00664037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84,4</w:t>
            </w:r>
          </w:p>
        </w:tc>
      </w:tr>
    </w:tbl>
    <w:p w:rsidR="00CF22B0" w:rsidRDefault="00CF22B0" w:rsidP="00456FE7">
      <w:pPr>
        <w:tabs>
          <w:tab w:val="left" w:pos="8789"/>
        </w:tabs>
        <w:suppressAutoHyphens/>
        <w:ind w:right="-1" w:firstLine="851"/>
        <w:jc w:val="both"/>
        <w:rPr>
          <w:sz w:val="27"/>
          <w:szCs w:val="27"/>
        </w:rPr>
      </w:pPr>
      <w:r>
        <w:rPr>
          <w:sz w:val="27"/>
          <w:szCs w:val="27"/>
        </w:rPr>
        <w:t>1.</w:t>
      </w:r>
      <w:r w:rsidR="00056AAE">
        <w:rPr>
          <w:sz w:val="27"/>
          <w:szCs w:val="27"/>
        </w:rPr>
        <w:t>5</w:t>
      </w:r>
      <w:r>
        <w:rPr>
          <w:sz w:val="27"/>
          <w:szCs w:val="27"/>
        </w:rPr>
        <w:t>. Пр</w:t>
      </w:r>
      <w:r w:rsidR="00270218">
        <w:rPr>
          <w:sz w:val="27"/>
          <w:szCs w:val="27"/>
        </w:rPr>
        <w:t xml:space="preserve">иложение 9 </w:t>
      </w:r>
      <w:r>
        <w:rPr>
          <w:sz w:val="27"/>
          <w:szCs w:val="27"/>
        </w:rPr>
        <w:t>«</w:t>
      </w:r>
      <w:r>
        <w:rPr>
          <w:sz w:val="28"/>
          <w:szCs w:val="28"/>
        </w:rPr>
        <w:t>Ведомственная структура расходов бюджета Нововеличков</w:t>
      </w:r>
      <w:r w:rsidR="00DE6D58">
        <w:rPr>
          <w:sz w:val="28"/>
          <w:szCs w:val="28"/>
        </w:rPr>
        <w:t>ского сельского поселения на 2020</w:t>
      </w:r>
      <w:r>
        <w:rPr>
          <w:sz w:val="28"/>
          <w:szCs w:val="28"/>
        </w:rPr>
        <w:t xml:space="preserve"> год</w:t>
      </w:r>
      <w:r>
        <w:rPr>
          <w:sz w:val="27"/>
          <w:szCs w:val="27"/>
        </w:rPr>
        <w:t xml:space="preserve">» изложить в </w:t>
      </w:r>
      <w:r w:rsidR="00E12A44">
        <w:rPr>
          <w:sz w:val="27"/>
          <w:szCs w:val="27"/>
        </w:rPr>
        <w:t>новой</w:t>
      </w:r>
      <w:r>
        <w:rPr>
          <w:sz w:val="27"/>
          <w:szCs w:val="27"/>
        </w:rPr>
        <w:t xml:space="preserve"> редакции:</w:t>
      </w:r>
    </w:p>
    <w:p w:rsidR="009D6766" w:rsidRDefault="009D6766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</w:p>
    <w:p w:rsidR="008D0450" w:rsidRDefault="008D0450">
      <w:pPr>
        <w:tabs>
          <w:tab w:val="left" w:pos="8789"/>
        </w:tabs>
        <w:suppressAutoHyphens/>
        <w:ind w:right="-1" w:firstLine="851"/>
        <w:jc w:val="both"/>
        <w:rPr>
          <w:sz w:val="28"/>
          <w:szCs w:val="28"/>
        </w:rPr>
      </w:pPr>
    </w:p>
    <w:p w:rsidR="00DE6D58" w:rsidRDefault="00DE6D58" w:rsidP="00DE6D58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ПРИЛОЖЕНИЕ 9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к решению Совета Нововеличко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Динск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 xml:space="preserve">"О бюджете Нововеличковского </w:t>
      </w:r>
    </w:p>
    <w:p w:rsidR="00DE6D58" w:rsidRDefault="00DE6D58" w:rsidP="00DE6D58">
      <w:pPr>
        <w:ind w:left="4962" w:firstLine="5"/>
        <w:rPr>
          <w:sz w:val="28"/>
          <w:szCs w:val="28"/>
        </w:rPr>
      </w:pPr>
      <w:r>
        <w:rPr>
          <w:sz w:val="28"/>
          <w:szCs w:val="28"/>
        </w:rPr>
        <w:t>сельского поселения на 2020 год"</w:t>
      </w:r>
    </w:p>
    <w:p w:rsidR="00DE6D58" w:rsidRDefault="00471A77" w:rsidP="00A937B1">
      <w:pPr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6161">
        <w:rPr>
          <w:sz w:val="28"/>
          <w:szCs w:val="28"/>
        </w:rPr>
        <w:t>27.08.2020 г. №  73-20/4</w:t>
      </w:r>
    </w:p>
    <w:p w:rsidR="00A03F48" w:rsidRDefault="00A03F48" w:rsidP="00DE6D58">
      <w:pPr>
        <w:suppressAutoHyphens/>
        <w:ind w:left="851" w:right="709"/>
        <w:jc w:val="center"/>
        <w:rPr>
          <w:b/>
          <w:sz w:val="28"/>
          <w:szCs w:val="28"/>
        </w:rPr>
      </w:pPr>
    </w:p>
    <w:p w:rsidR="00DE6D58" w:rsidRDefault="00456FE7" w:rsidP="00DE6D58">
      <w:pPr>
        <w:suppressAutoHyphens/>
        <w:ind w:left="851" w:righ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Ведомственная структура </w:t>
      </w:r>
      <w:r w:rsidR="00DE6D58">
        <w:rPr>
          <w:b/>
          <w:sz w:val="28"/>
          <w:szCs w:val="28"/>
        </w:rPr>
        <w:t xml:space="preserve">расходов бюджета </w:t>
      </w:r>
    </w:p>
    <w:p w:rsidR="00DE6D58" w:rsidRDefault="00DE6D58" w:rsidP="00DE6D58">
      <w:pPr>
        <w:suppressAutoHyphens/>
        <w:ind w:left="851" w:righ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Нововеличковского сельского поселения на 2020 год</w:t>
      </w:r>
    </w:p>
    <w:p w:rsidR="00DE6D58" w:rsidRDefault="00DE6D58" w:rsidP="00DE6D58">
      <w:pPr>
        <w:ind w:right="-143"/>
        <w:jc w:val="right"/>
        <w:rPr>
          <w:sz w:val="28"/>
          <w:szCs w:val="28"/>
        </w:rPr>
      </w:pPr>
    </w:p>
    <w:p w:rsidR="00DE6D58" w:rsidRDefault="00DE6D58" w:rsidP="00DE6D58">
      <w:pPr>
        <w:ind w:right="-143"/>
        <w:jc w:val="right"/>
      </w:pP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W w:w="9906" w:type="dxa"/>
        <w:tblInd w:w="96" w:type="dxa"/>
        <w:tblLook w:val="04A0" w:firstRow="1" w:lastRow="0" w:firstColumn="1" w:lastColumn="0" w:noHBand="0" w:noVBand="1"/>
      </w:tblPr>
      <w:tblGrid>
        <w:gridCol w:w="787"/>
        <w:gridCol w:w="3733"/>
        <w:gridCol w:w="605"/>
        <w:gridCol w:w="576"/>
        <w:gridCol w:w="580"/>
        <w:gridCol w:w="1641"/>
        <w:gridCol w:w="576"/>
        <w:gridCol w:w="1408"/>
      </w:tblGrid>
      <w:tr w:rsidR="00DE6D58" w:rsidRPr="006F0591" w:rsidTr="00527A7D">
        <w:trPr>
          <w:trHeight w:val="645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 xml:space="preserve">№ </w:t>
            </w:r>
            <w:proofErr w:type="gramStart"/>
            <w:r w:rsidRPr="006F0591">
              <w:rPr>
                <w:b/>
                <w:bCs/>
                <w:lang w:eastAsia="ru-RU"/>
              </w:rPr>
              <w:t>п</w:t>
            </w:r>
            <w:proofErr w:type="gramEnd"/>
            <w:r w:rsidRPr="006F0591">
              <w:rPr>
                <w:b/>
                <w:bCs/>
                <w:lang w:eastAsia="ru-RU"/>
              </w:rPr>
              <w:t>/п</w:t>
            </w:r>
          </w:p>
        </w:tc>
        <w:tc>
          <w:tcPr>
            <w:tcW w:w="3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Вед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proofErr w:type="spellStart"/>
            <w:r w:rsidRPr="006F0591">
              <w:rPr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proofErr w:type="gramStart"/>
            <w:r w:rsidRPr="006F0591">
              <w:rPr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ВР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ИТОГО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1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B04E4C" w:rsidRDefault="00B04E4C" w:rsidP="00664037">
            <w:pPr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B04E4C" w:rsidRDefault="00B04E4C" w:rsidP="00664037">
            <w:pPr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val="en-US"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7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ВСЕГО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E0DE1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88</w:t>
            </w:r>
            <w:r w:rsidR="004F6735">
              <w:rPr>
                <w:b/>
                <w:bCs/>
                <w:lang w:eastAsia="ru-RU"/>
              </w:rPr>
              <w:t> 499,5</w:t>
            </w:r>
          </w:p>
        </w:tc>
      </w:tr>
      <w:tr w:rsidR="00DE6D58" w:rsidRPr="006F0591" w:rsidTr="00527A7D">
        <w:trPr>
          <w:trHeight w:val="52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Администрация Нововеличко</w:t>
            </w:r>
            <w:r w:rsidRPr="006F0591">
              <w:rPr>
                <w:b/>
                <w:bCs/>
                <w:lang w:eastAsia="ru-RU"/>
              </w:rPr>
              <w:t>в</w:t>
            </w:r>
            <w:r w:rsidRPr="006F0591">
              <w:rPr>
                <w:b/>
                <w:bCs/>
                <w:lang w:eastAsia="ru-RU"/>
              </w:rPr>
              <w:t>ского сельского поселения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E0DE1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88</w:t>
            </w:r>
            <w:r w:rsidR="004F6735">
              <w:rPr>
                <w:b/>
                <w:bCs/>
                <w:lang w:eastAsia="ru-RU"/>
              </w:rPr>
              <w:t> 499,5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1.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DE4FD2" w:rsidRDefault="004F6735" w:rsidP="00664037"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22</w:t>
            </w:r>
            <w:r w:rsidR="004F0394">
              <w:rPr>
                <w:b/>
                <w:lang w:eastAsia="ru-RU"/>
              </w:rPr>
              <w:t xml:space="preserve"> 6</w:t>
            </w:r>
            <w:r w:rsidR="00173BF0">
              <w:rPr>
                <w:b/>
                <w:lang w:eastAsia="ru-RU"/>
              </w:rPr>
              <w:t>49</w:t>
            </w:r>
            <w:r w:rsidR="00AE50D8">
              <w:rPr>
                <w:b/>
                <w:lang w:eastAsia="ru-RU"/>
              </w:rPr>
              <w:t>,</w:t>
            </w:r>
            <w:r w:rsidR="00173BF0">
              <w:rPr>
                <w:b/>
                <w:lang w:eastAsia="ru-RU"/>
              </w:rPr>
              <w:t>7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Функционирование высшего должностного лица субъекта Ро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сийской Федерации и  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вы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шего органа исполнительной вл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сти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Высшее должностное лицо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функций органов местного самоуправл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lastRenderedPageBreak/>
              <w:t>нами, казенными учреждениями, органами управления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1107,8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Функционирование Правител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ства Российской Федерации, высших исполнительных органов государственной власти субъе</w:t>
            </w:r>
            <w:r w:rsidRPr="006F0591">
              <w:rPr>
                <w:lang w:eastAsia="ru-RU"/>
              </w:rPr>
              <w:t>к</w:t>
            </w:r>
            <w:r w:rsidRPr="006F0591">
              <w:rPr>
                <w:lang w:eastAsia="ru-RU"/>
              </w:rPr>
              <w:t>тов Российской Федерации, мес</w:t>
            </w:r>
            <w:r w:rsidRPr="006F0591">
              <w:rPr>
                <w:lang w:eastAsia="ru-RU"/>
              </w:rPr>
              <w:t>т</w:t>
            </w:r>
            <w:r w:rsidRPr="006F0591">
              <w:rPr>
                <w:lang w:eastAsia="ru-RU"/>
              </w:rPr>
              <w:t>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7200</w:t>
            </w:r>
            <w:r w:rsidR="00AE50D8">
              <w:rPr>
                <w:lang w:eastAsia="ru-RU"/>
              </w:rPr>
              <w:t>,</w:t>
            </w:r>
            <w:r>
              <w:rPr>
                <w:lang w:eastAsia="ru-RU"/>
              </w:rPr>
              <w:t>8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адм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нистрации муниципального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7200</w:t>
            </w:r>
            <w:r w:rsidR="00AE50D8">
              <w:rPr>
                <w:lang w:eastAsia="ru-RU"/>
              </w:rPr>
              <w:t>,</w:t>
            </w:r>
            <w:r>
              <w:rPr>
                <w:lang w:eastAsia="ru-RU"/>
              </w:rPr>
              <w:t>8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7193</w:t>
            </w:r>
            <w:r w:rsidR="00AE50D8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функций органов местного самоуправл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7193</w:t>
            </w:r>
            <w:r w:rsidR="00AE50D8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учреждениями, органами управления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6792,5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353,7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47,0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Административные комиссии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527A7D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по</w:t>
            </w:r>
            <w:r w:rsidRPr="006F0591">
              <w:rPr>
                <w:lang w:eastAsia="ru-RU"/>
              </w:rPr>
              <w:t>л</w:t>
            </w:r>
            <w:r w:rsidRPr="006F0591">
              <w:rPr>
                <w:lang w:eastAsia="ru-RU"/>
              </w:rPr>
              <w:t>номочий Краснодарского края по образованию и организации де</w:t>
            </w:r>
            <w:r w:rsidRPr="006F0591">
              <w:rPr>
                <w:lang w:eastAsia="ru-RU"/>
              </w:rPr>
              <w:t>я</w:t>
            </w:r>
            <w:r w:rsidRPr="006F0591">
              <w:rPr>
                <w:lang w:eastAsia="ru-RU"/>
              </w:rPr>
              <w:t>тельности  административных комиссий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51 2 0060190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B73880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ф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нансовых, налоговых и таможе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ных органов финансового (ф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нансово-бюджетного) надзора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106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B73880">
              <w:rPr>
                <w:lang w:eastAsia="ru-RU"/>
              </w:rPr>
              <w:t>Осуществление отдельных по</w:t>
            </w:r>
            <w:r w:rsidRPr="00B73880">
              <w:rPr>
                <w:lang w:eastAsia="ru-RU"/>
              </w:rPr>
              <w:t>л</w:t>
            </w:r>
            <w:r w:rsidRPr="00B73880">
              <w:rPr>
                <w:lang w:eastAsia="ru-RU"/>
              </w:rPr>
              <w:t>номочий поселений по осущест</w:t>
            </w:r>
            <w:r w:rsidRPr="00B73880">
              <w:rPr>
                <w:lang w:eastAsia="ru-RU"/>
              </w:rPr>
              <w:t>в</w:t>
            </w:r>
            <w:r w:rsidRPr="00B73880">
              <w:rPr>
                <w:lang w:eastAsia="ru-RU"/>
              </w:rPr>
              <w:t xml:space="preserve">лению внешнего муниципального </w:t>
            </w:r>
            <w:proofErr w:type="gramStart"/>
            <w:r w:rsidRPr="00B73880">
              <w:rPr>
                <w:lang w:eastAsia="ru-RU"/>
              </w:rPr>
              <w:t>контроля за</w:t>
            </w:r>
            <w:proofErr w:type="gramEnd"/>
            <w:r w:rsidRPr="00B73880">
              <w:rPr>
                <w:lang w:eastAsia="ru-RU"/>
              </w:rPr>
              <w:t xml:space="preserve"> исполнением мес</w:t>
            </w:r>
            <w:r w:rsidRPr="00B73880">
              <w:rPr>
                <w:lang w:eastAsia="ru-RU"/>
              </w:rPr>
              <w:t>т</w:t>
            </w:r>
            <w:r w:rsidRPr="00B73880">
              <w:rPr>
                <w:lang w:eastAsia="ru-RU"/>
              </w:rPr>
              <w:t>ных</w:t>
            </w:r>
            <w:r w:rsidRPr="006F0591">
              <w:rPr>
                <w:lang w:eastAsia="ru-RU"/>
              </w:rPr>
              <w:t xml:space="preserve"> бюджетов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58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функций органов местного самоуправл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49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75 9 00 00190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298,0</w:t>
            </w:r>
          </w:p>
        </w:tc>
      </w:tr>
      <w:tr w:rsidR="00DE6D58" w:rsidRPr="006F0591" w:rsidTr="00527A7D">
        <w:trPr>
          <w:trHeight w:val="45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адм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нистрации муниципального обр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Финансовое обеспечение непре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виденных расходов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Резервный фонд администрации муниципального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51 5 00 20590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3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общегосударственные 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F673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  <w:r w:rsidR="00DF0B81">
              <w:rPr>
                <w:lang w:eastAsia="ru-RU"/>
              </w:rPr>
              <w:t>9</w:t>
            </w:r>
            <w:r w:rsidR="00DE6D58" w:rsidRPr="006F0591">
              <w:rPr>
                <w:lang w:eastAsia="ru-RU"/>
              </w:rPr>
              <w:t>93,1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 проведении работ по уточнению записей в похозяйственных кн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гах"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150,0</w:t>
            </w:r>
          </w:p>
        </w:tc>
      </w:tr>
      <w:tr w:rsidR="00DE6D58" w:rsidRPr="006F0591" w:rsidTr="00527A7D">
        <w:trPr>
          <w:trHeight w:val="9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"Пр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тиводействие коррупции в Нов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величковском сельском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нии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10,0</w:t>
            </w:r>
          </w:p>
        </w:tc>
      </w:tr>
      <w:tr w:rsidR="00DE6D58" w:rsidRPr="006F0591" w:rsidTr="00527A7D">
        <w:trPr>
          <w:trHeight w:val="14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"Управление муниципальным имуществом и регулирование з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мельных отношений на террит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рии муниципального образования Нововеличковское сельское пос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ление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E0DE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F6735">
              <w:rPr>
                <w:lang w:eastAsia="ru-RU"/>
              </w:rPr>
              <w:t>3</w:t>
            </w:r>
            <w:r w:rsidR="00DE6D58" w:rsidRPr="006F0591">
              <w:rPr>
                <w:lang w:eastAsia="ru-RU"/>
              </w:rPr>
              <w:t>00,0</w:t>
            </w:r>
          </w:p>
        </w:tc>
      </w:tr>
      <w:tr w:rsidR="00DE6D58" w:rsidRPr="006F0591" w:rsidTr="00527A7D">
        <w:trPr>
          <w:trHeight w:val="9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03 1 0000000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F673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E6D58" w:rsidRPr="006F0591">
              <w:rPr>
                <w:lang w:eastAsia="ru-RU"/>
              </w:rPr>
              <w:t>00,0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государственных (муниц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нужд)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F673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E6D58" w:rsidRPr="006F0591">
              <w:rPr>
                <w:lang w:eastAsia="ru-RU"/>
              </w:rPr>
              <w:t>00,0</w:t>
            </w:r>
          </w:p>
        </w:tc>
      </w:tr>
      <w:tr w:rsidR="00DE6D58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отдельных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ципальных полномочий по ра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поряжению земельными участк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ми, собственность на которые не разграничена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F673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DE6D58" w:rsidRPr="006F0591">
              <w:rPr>
                <w:lang w:eastAsia="ru-RU"/>
              </w:rPr>
              <w:t>00,0</w:t>
            </w:r>
          </w:p>
        </w:tc>
      </w:tr>
      <w:tr w:rsidR="000A52F3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A52F3" w:rsidRPr="006F0591" w:rsidRDefault="000A52F3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52F3" w:rsidRPr="006F0591" w:rsidRDefault="000A52F3" w:rsidP="0097616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52F3" w:rsidRPr="006F0591" w:rsidRDefault="000A52F3" w:rsidP="0097616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2F3" w:rsidRPr="006F0591" w:rsidRDefault="000A52F3" w:rsidP="0097616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2F3" w:rsidRPr="006F0591" w:rsidRDefault="000A52F3" w:rsidP="0097616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2F3" w:rsidRPr="006F0591" w:rsidRDefault="000A52F3" w:rsidP="0097616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52F3" w:rsidRPr="006F0591" w:rsidRDefault="000A52F3" w:rsidP="0097616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52F3" w:rsidRPr="006F0591" w:rsidRDefault="000A52F3" w:rsidP="00976161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Pr="006F0591">
              <w:rPr>
                <w:lang w:eastAsia="ru-RU"/>
              </w:rPr>
              <w:t>00,0</w:t>
            </w:r>
          </w:p>
        </w:tc>
      </w:tr>
      <w:tr w:rsidR="001D56DB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D56DB" w:rsidRPr="006F0591" w:rsidRDefault="001D56DB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DB" w:rsidRPr="006F0591" w:rsidRDefault="001D56DB" w:rsidP="00F9061B">
            <w:pPr>
              <w:rPr>
                <w:lang w:eastAsia="ru-RU"/>
              </w:rPr>
            </w:pPr>
            <w:r>
              <w:rPr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56DB" w:rsidRPr="006F0591" w:rsidRDefault="001D56DB" w:rsidP="00F9061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6DB" w:rsidRPr="006F0591" w:rsidRDefault="001D56DB" w:rsidP="00F9061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6DB" w:rsidRPr="006F0591" w:rsidRDefault="001D56DB" w:rsidP="00F9061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6DB" w:rsidRPr="006F0591" w:rsidRDefault="001D56DB" w:rsidP="00F9061B">
            <w:pPr>
              <w:rPr>
                <w:lang w:eastAsia="ru-RU"/>
              </w:rPr>
            </w:pPr>
            <w:r>
              <w:rPr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6DB" w:rsidRPr="006F0591" w:rsidRDefault="001D56DB" w:rsidP="00F9061B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6DB" w:rsidRDefault="001D56DB" w:rsidP="00F9061B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700,0</w:t>
            </w:r>
          </w:p>
        </w:tc>
      </w:tr>
      <w:tr w:rsidR="001D56DB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D56DB" w:rsidRPr="006F0591" w:rsidRDefault="001D56DB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DB" w:rsidRDefault="001D56DB" w:rsidP="00F9061B">
            <w:pPr>
              <w:rPr>
                <w:lang w:eastAsia="ru-RU"/>
              </w:rPr>
            </w:pPr>
            <w:r>
              <w:rPr>
                <w:lang w:eastAsia="ru-RU"/>
              </w:rPr>
              <w:t>Прочие непрограммные меропр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ятия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56DB" w:rsidRPr="006F0591" w:rsidRDefault="001D56DB" w:rsidP="00F9061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6DB" w:rsidRPr="006F0591" w:rsidRDefault="001D56DB" w:rsidP="00F9061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6DB" w:rsidRPr="006F0591" w:rsidRDefault="001D56DB" w:rsidP="00F9061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6DB" w:rsidRPr="006F0591" w:rsidRDefault="001D56DB" w:rsidP="00F9061B">
            <w:pPr>
              <w:rPr>
                <w:lang w:eastAsia="ru-RU"/>
              </w:rPr>
            </w:pPr>
            <w:r>
              <w:rPr>
                <w:lang w:eastAsia="ru-RU"/>
              </w:rPr>
              <w:t>99 2 00 00000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6DB" w:rsidRPr="006F0591" w:rsidRDefault="001D56DB" w:rsidP="00F9061B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6DB" w:rsidRDefault="001D56DB" w:rsidP="00F9061B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700,0</w:t>
            </w:r>
          </w:p>
        </w:tc>
      </w:tr>
      <w:tr w:rsidR="001D56DB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D56DB" w:rsidRPr="006F0591" w:rsidRDefault="001D56DB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6DB" w:rsidRDefault="001D56DB" w:rsidP="00F9061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Осуществление непрограммного мероприятия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56DB" w:rsidRPr="006F0591" w:rsidRDefault="001D56DB" w:rsidP="00F9061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6DB" w:rsidRPr="006F0591" w:rsidRDefault="001D56DB" w:rsidP="00F9061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6DB" w:rsidRPr="006F0591" w:rsidRDefault="001D56DB" w:rsidP="00F9061B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6DB" w:rsidRPr="006F0591" w:rsidRDefault="001D56DB" w:rsidP="00F9061B">
            <w:pPr>
              <w:rPr>
                <w:lang w:eastAsia="ru-RU"/>
              </w:rPr>
            </w:pPr>
            <w:r>
              <w:rPr>
                <w:lang w:eastAsia="ru-RU"/>
              </w:rPr>
              <w:t>99 2 01 00000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56DB" w:rsidRPr="006F0591" w:rsidRDefault="001D56DB" w:rsidP="00F9061B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56DB" w:rsidRDefault="001D56DB" w:rsidP="00F9061B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700,0</w:t>
            </w:r>
          </w:p>
        </w:tc>
      </w:tr>
      <w:tr w:rsidR="00FB174C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74C" w:rsidRPr="006F0591" w:rsidRDefault="00FB174C" w:rsidP="0066403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Мероприятия по содержанию и обслуживанию казны Нововели</w:t>
            </w:r>
            <w:r>
              <w:rPr>
                <w:lang w:eastAsia="ru-RU"/>
              </w:rPr>
              <w:t>ч</w:t>
            </w:r>
            <w:r>
              <w:rPr>
                <w:lang w:eastAsia="ru-RU"/>
              </w:rPr>
              <w:t>ковского сельского поселения Динского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174C" w:rsidRPr="006F0591" w:rsidRDefault="00FB174C" w:rsidP="0097616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97616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97616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99 2 01 20020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174C" w:rsidRPr="006F0591" w:rsidRDefault="00FB174C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174C" w:rsidRDefault="00FB174C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700,0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FB174C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99 2 01 20020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FB174C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DE6D58" w:rsidRPr="006F0591">
              <w:rPr>
                <w:lang w:eastAsia="ru-RU"/>
              </w:rPr>
              <w:t>00,0</w:t>
            </w:r>
          </w:p>
        </w:tc>
      </w:tr>
      <w:tr w:rsidR="00B73880" w:rsidRPr="006F0591" w:rsidTr="00456FE7">
        <w:tc>
          <w:tcPr>
            <w:tcW w:w="78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51 6 00 00000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2341,8</w:t>
            </w:r>
          </w:p>
        </w:tc>
      </w:tr>
      <w:tr w:rsidR="00B73880" w:rsidRPr="006F0591" w:rsidTr="00456FE7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ЦБ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централизованной бухга</w:t>
            </w:r>
            <w:r w:rsidRPr="006F0591">
              <w:rPr>
                <w:lang w:eastAsia="ru-RU"/>
              </w:rPr>
              <w:t>л</w:t>
            </w:r>
            <w:r w:rsidRPr="006F0591">
              <w:rPr>
                <w:lang w:eastAsia="ru-RU"/>
              </w:rPr>
              <w:t>терии</w:t>
            </w:r>
          </w:p>
        </w:tc>
        <w:tc>
          <w:tcPr>
            <w:tcW w:w="60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3880" w:rsidRPr="006F0591" w:rsidRDefault="00B73880" w:rsidP="00664037">
            <w:pPr>
              <w:jc w:val="right"/>
              <w:rPr>
                <w:lang w:eastAsia="ru-RU"/>
              </w:rPr>
            </w:pP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по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ведомственных учреждений (це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трализованной бухгалтерии)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2341,8</w:t>
            </w:r>
          </w:p>
        </w:tc>
      </w:tr>
      <w:tr w:rsidR="00DE6D58" w:rsidRPr="006F0591" w:rsidTr="00527A7D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учреждениями, органами управления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1691,7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643,0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51 6 00 00590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7,1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Реализация муниципальных функций, связанных с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пальным управлением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F0B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Прочие обязательства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51 7 00 29010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F0B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51 7 00 29010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F0B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ОДА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хозяйственного о</w:t>
            </w:r>
            <w:r w:rsidRPr="006F0591">
              <w:rPr>
                <w:lang w:eastAsia="ru-RU"/>
              </w:rPr>
              <w:t>б</w:t>
            </w:r>
            <w:r w:rsidRPr="006F0591">
              <w:rPr>
                <w:lang w:eastAsia="ru-RU"/>
              </w:rPr>
              <w:t>служивания муниципальных о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9391,3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(оказание услуг)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учреждений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9391,3</w:t>
            </w:r>
          </w:p>
        </w:tc>
      </w:tr>
      <w:tr w:rsidR="00DE6D58" w:rsidRPr="006F0591" w:rsidTr="00527A7D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учреждениями, органами управления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6469,8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2868,5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51 8 00 00590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800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53,0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DE4FD2">
              <w:rPr>
                <w:b/>
                <w:lang w:eastAsia="ru-RU"/>
              </w:rPr>
              <w:t> 2.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  <w:r w:rsidR="004F6735">
              <w:rPr>
                <w:b/>
                <w:bCs/>
                <w:lang w:eastAsia="ru-RU"/>
              </w:rPr>
              <w:t>86,1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4F6735">
              <w:rPr>
                <w:lang w:eastAsia="ru-RU"/>
              </w:rPr>
              <w:t>86,1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первичного вои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ского учета на территориях, где отсутствуют военные комиссар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4F6735">
              <w:rPr>
                <w:lang w:eastAsia="ru-RU"/>
              </w:rPr>
              <w:t>86,1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Осуществление первичного вои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ского учета на территориях, где отсутствуют военные комиссар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4F6735">
              <w:rPr>
                <w:lang w:eastAsia="ru-RU"/>
              </w:rPr>
              <w:t>86,1</w:t>
            </w:r>
          </w:p>
        </w:tc>
      </w:tr>
      <w:tr w:rsidR="00DE6D58" w:rsidRPr="006F0591" w:rsidTr="00527A7D">
        <w:trPr>
          <w:trHeight w:val="12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выплаты персоналу в целях обеспечения выполнения функций муниципальными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нами, казенными учреждениями, органами управления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ственными внебюджетными фо</w:t>
            </w:r>
            <w:r w:rsidRPr="006F0591">
              <w:rPr>
                <w:lang w:eastAsia="ru-RU"/>
              </w:rPr>
              <w:t>н</w:t>
            </w:r>
            <w:r w:rsidRPr="006F0591">
              <w:rPr>
                <w:lang w:eastAsia="ru-RU"/>
              </w:rPr>
              <w:t>дами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F673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485,7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55 2 00 51180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0,4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3.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безопасность и правоохранительная деятел</w:t>
            </w:r>
            <w:r w:rsidRPr="006F0591">
              <w:rPr>
                <w:b/>
                <w:bCs/>
                <w:lang w:eastAsia="ru-RU"/>
              </w:rPr>
              <w:t>ь</w:t>
            </w:r>
            <w:r w:rsidRPr="006F0591">
              <w:rPr>
                <w:b/>
                <w:bCs/>
                <w:lang w:eastAsia="ru-RU"/>
              </w:rPr>
              <w:t>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120,0</w:t>
            </w: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Защита населения и территории от чрезвычайных ситуаций пр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родного и техногенного характ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ра, гражданская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450"/>
        </w:trPr>
        <w:tc>
          <w:tcPr>
            <w:tcW w:w="7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"Обеспечение безопасности на водных объектах, защита насел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от чрезвычайных ситуаций и снижение рисков их возникнов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на территории Нововели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ковского сельского поселения Динского района" на 2020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center"/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04 0 00 00000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31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</w:tr>
      <w:tr w:rsidR="00DE6D58" w:rsidRPr="006F0591" w:rsidTr="00527A7D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защите насел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 и территории поселения от чрезвычайных ситуаций приро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ного и техногенного характера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обеспечению  безопасности на водных объектах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наци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нальной безопасности и прав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охранительной деятельности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70,0</w:t>
            </w:r>
          </w:p>
        </w:tc>
      </w:tr>
      <w:tr w:rsidR="00DE6D58" w:rsidRPr="006F0591" w:rsidTr="00527A7D">
        <w:trPr>
          <w:trHeight w:val="108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"Обеспечение пожарной безопа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ности объектов в Нововеличко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ском сельском поселении" на 2020 год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5311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5311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05 1 00 00000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53115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B73880">
        <w:trPr>
          <w:trHeight w:val="258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4.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F6735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21 046</w:t>
            </w:r>
            <w:r w:rsidR="00235EE7">
              <w:rPr>
                <w:b/>
                <w:bCs/>
                <w:lang w:eastAsia="ru-RU"/>
              </w:rPr>
              <w:t>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235EE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20941</w:t>
            </w:r>
            <w:r w:rsidR="00DE6D58" w:rsidRPr="006F0591">
              <w:rPr>
                <w:lang w:eastAsia="ru-RU"/>
              </w:rPr>
              <w:t>,</w:t>
            </w:r>
            <w:r w:rsidR="00235EE7">
              <w:rPr>
                <w:lang w:eastAsia="ru-RU"/>
              </w:rPr>
              <w:t>6</w:t>
            </w:r>
          </w:p>
        </w:tc>
      </w:tr>
      <w:tr w:rsidR="00DE6D58" w:rsidRPr="006F0591" w:rsidTr="00527A7D">
        <w:trPr>
          <w:trHeight w:val="156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"К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питальный ремонт и ремонт а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томобильных дорог местного значения Нововеличковского сельского поселения Динского района, мероприятия по обесп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чению безопасности дорожного движения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20941</w:t>
            </w:r>
            <w:r w:rsidR="00235EE7" w:rsidRPr="006F0591">
              <w:rPr>
                <w:lang w:eastAsia="ru-RU"/>
              </w:rPr>
              <w:t>,</w:t>
            </w:r>
            <w:r w:rsidR="00235EE7">
              <w:rPr>
                <w:lang w:eastAsia="ru-RU"/>
              </w:rPr>
              <w:t>6</w:t>
            </w: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Содержание и ремонт автом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бильных дорог общего пользов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ния, в том числе дорог в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ниях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C426A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5033</w:t>
            </w:r>
            <w:r w:rsidR="00235EE7">
              <w:rPr>
                <w:lang w:eastAsia="ru-RU"/>
              </w:rPr>
              <w:t>,</w:t>
            </w:r>
            <w:r>
              <w:rPr>
                <w:lang w:eastAsia="ru-RU"/>
              </w:rPr>
              <w:t>9</w:t>
            </w:r>
          </w:p>
        </w:tc>
      </w:tr>
      <w:tr w:rsidR="00DE6D58" w:rsidRPr="006F0591" w:rsidTr="00527A7D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A4068" w:rsidP="00C426A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50</w:t>
            </w:r>
            <w:r w:rsidR="00C426A7">
              <w:rPr>
                <w:lang w:eastAsia="ru-RU"/>
              </w:rPr>
              <w:t>33</w:t>
            </w:r>
            <w:r w:rsidR="00235EE7">
              <w:rPr>
                <w:lang w:eastAsia="ru-RU"/>
              </w:rPr>
              <w:t>,</w:t>
            </w:r>
            <w:r w:rsidR="00C426A7">
              <w:rPr>
                <w:lang w:eastAsia="ru-RU"/>
              </w:rPr>
              <w:t>9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Повышение безопасности доро</w:t>
            </w:r>
            <w:r w:rsidRPr="006F0591">
              <w:rPr>
                <w:lang w:eastAsia="ru-RU"/>
              </w:rPr>
              <w:t>ж</w:t>
            </w:r>
            <w:r w:rsidRPr="006F0591">
              <w:rPr>
                <w:lang w:eastAsia="ru-RU"/>
              </w:rPr>
              <w:t>ного движения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600,0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600,0</w:t>
            </w:r>
          </w:p>
        </w:tc>
      </w:tr>
      <w:tr w:rsidR="00DE6D58" w:rsidRPr="006F0591" w:rsidTr="00527A7D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Содержание и ремонт тротуаров вдоль дорог общего пользования,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2330,7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2330,7</w:t>
            </w:r>
          </w:p>
        </w:tc>
      </w:tr>
      <w:tr w:rsidR="002A406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2A4068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капитальный ремонт и ремонт</w:t>
            </w:r>
            <w:r w:rsidR="00303E2C">
              <w:rPr>
                <w:lang w:eastAsia="ru-RU"/>
              </w:rPr>
              <w:t xml:space="preserve"> автомобильных работ общего пользования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2A4068" w:rsidRDefault="002A4068" w:rsidP="00664037">
            <w:pPr>
              <w:rPr>
                <w:lang w:val="en-US"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12977,0</w:t>
            </w:r>
          </w:p>
        </w:tc>
      </w:tr>
      <w:tr w:rsidR="002A406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303E2C" w:rsidP="00664037"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068" w:rsidRPr="006F0591" w:rsidRDefault="00342E2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4068" w:rsidRPr="006F0591" w:rsidRDefault="002A4068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12977,0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наци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нальной экономики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0A52F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105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10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"По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держка малого и среднего пре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принимательства в Нововели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ковском сельском поселении Динского района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07 0 00 </w:t>
            </w:r>
            <w:r w:rsidR="00905419">
              <w:rPr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развитию малого и среднего предпринимательства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102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"Энергосбережение и повышение энергетической эффективности на территории Нововеличковск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го сельского поселения"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проведению энергетического обследования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>
              <w:rPr>
                <w:b/>
                <w:bCs/>
                <w:lang w:eastAsia="ru-RU"/>
              </w:rPr>
              <w:t>5.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Жилищно-коммунальное х</w:t>
            </w:r>
            <w:r w:rsidRPr="006F0591">
              <w:rPr>
                <w:b/>
                <w:bCs/>
                <w:lang w:eastAsia="ru-RU"/>
              </w:rPr>
              <w:t>о</w:t>
            </w:r>
            <w:r w:rsidRPr="006F0591">
              <w:rPr>
                <w:b/>
                <w:bCs/>
                <w:lang w:eastAsia="ru-RU"/>
              </w:rPr>
              <w:t>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F7AAA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  <w:r w:rsidR="00106BFD">
              <w:rPr>
                <w:b/>
                <w:bCs/>
                <w:lang w:eastAsia="ru-RU"/>
              </w:rPr>
              <w:t xml:space="preserve"> 6</w:t>
            </w:r>
            <w:r w:rsidR="00235EE7">
              <w:rPr>
                <w:b/>
                <w:bCs/>
                <w:lang w:eastAsia="ru-RU"/>
              </w:rPr>
              <w:t>08,5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</w:t>
            </w:r>
            <w:r w:rsidR="000A52F3">
              <w:rPr>
                <w:b/>
                <w:bCs/>
                <w:lang w:eastAsia="ru-RU"/>
              </w:rPr>
              <w:t xml:space="preserve"> 69</w:t>
            </w:r>
            <w:r w:rsidR="00235EE7">
              <w:rPr>
                <w:b/>
                <w:bCs/>
                <w:lang w:eastAsia="ru-RU"/>
              </w:rPr>
              <w:t>1,9</w:t>
            </w:r>
          </w:p>
        </w:tc>
      </w:tr>
      <w:tr w:rsidR="00235EE7" w:rsidRPr="006F0591" w:rsidTr="00527A7D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МП "Развитие систем комм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нального комплекса Нововели</w:t>
            </w:r>
            <w:r w:rsidRPr="006F0591">
              <w:rPr>
                <w:lang w:eastAsia="ru-RU"/>
              </w:rPr>
              <w:t>ч</w:t>
            </w:r>
            <w:r w:rsidRPr="006F0591">
              <w:rPr>
                <w:lang w:eastAsia="ru-RU"/>
              </w:rPr>
              <w:t>ковского сельского поселения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0A52F3">
              <w:rPr>
                <w:lang w:eastAsia="ru-RU"/>
              </w:rPr>
              <w:t xml:space="preserve"> 69</w:t>
            </w:r>
            <w:r w:rsidR="00235EE7">
              <w:rPr>
                <w:lang w:eastAsia="ru-RU"/>
              </w:rPr>
              <w:t>1</w:t>
            </w:r>
            <w:r w:rsidR="00235EE7" w:rsidRPr="006F0591">
              <w:rPr>
                <w:lang w:eastAsia="ru-RU"/>
              </w:rPr>
              <w:t>,9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 в области водоснабжения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FF568F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C43E4">
              <w:rPr>
                <w:lang w:eastAsia="ru-RU"/>
              </w:rPr>
              <w:t>64</w:t>
            </w:r>
            <w:r w:rsidR="00235EE7">
              <w:rPr>
                <w:lang w:eastAsia="ru-RU"/>
              </w:rPr>
              <w:t>,0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FC6FD2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FF568F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2C43E4">
              <w:rPr>
                <w:lang w:eastAsia="ru-RU"/>
              </w:rPr>
              <w:t>64</w:t>
            </w:r>
            <w:r w:rsidR="00235EE7">
              <w:rPr>
                <w:lang w:eastAsia="ru-RU"/>
              </w:rPr>
              <w:t>,0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Субсидии на капитальный ре</w:t>
            </w:r>
            <w:r>
              <w:rPr>
                <w:lang w:eastAsia="ru-RU"/>
              </w:rPr>
              <w:t xml:space="preserve">монт </w:t>
            </w:r>
            <w:r w:rsidRPr="00235EE7">
              <w:rPr>
                <w:lang w:eastAsia="ru-RU"/>
              </w:rPr>
              <w:t>водопроводной сети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10 1 00 S0330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Default="00FF568F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1 8</w:t>
            </w:r>
            <w:r w:rsidR="002C43E4">
              <w:rPr>
                <w:lang w:eastAsia="ru-RU"/>
              </w:rPr>
              <w:t>87</w:t>
            </w:r>
            <w:r w:rsidR="0045047B">
              <w:rPr>
                <w:lang w:eastAsia="ru-RU"/>
              </w:rPr>
              <w:t>,9</w:t>
            </w:r>
          </w:p>
        </w:tc>
      </w:tr>
      <w:tr w:rsidR="00235EE7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b/>
                <w:bCs/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98621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Закупка товаров, работ и услуг </w:t>
            </w:r>
            <w:r w:rsidR="00C540F5">
              <w:rPr>
                <w:lang w:eastAsia="ru-RU"/>
              </w:rPr>
              <w:t>в целях капитального ремонта го</w:t>
            </w:r>
            <w:r w:rsidR="00C540F5">
              <w:rPr>
                <w:lang w:eastAsia="ru-RU"/>
              </w:rPr>
              <w:t>с</w:t>
            </w:r>
            <w:r w:rsidR="00C540F5">
              <w:rPr>
                <w:lang w:eastAsia="ru-RU"/>
              </w:rPr>
              <w:t>ударственного</w:t>
            </w:r>
            <w:r w:rsidR="00986217">
              <w:rPr>
                <w:lang w:eastAsia="ru-RU"/>
              </w:rPr>
              <w:t xml:space="preserve"> </w:t>
            </w:r>
            <w:r w:rsidR="00C540F5">
              <w:rPr>
                <w:lang w:eastAsia="ru-RU"/>
              </w:rPr>
              <w:t>(</w:t>
            </w:r>
            <w:r w:rsidRPr="006F0591">
              <w:rPr>
                <w:lang w:eastAsia="ru-RU"/>
              </w:rPr>
              <w:t>муниципаль</w:t>
            </w:r>
            <w:r w:rsidR="00C540F5">
              <w:rPr>
                <w:lang w:eastAsia="ru-RU"/>
              </w:rPr>
              <w:t>ного имущества)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Pr="006F0591" w:rsidRDefault="00235EE7" w:rsidP="00664037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10 1 00 S0330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5EE7" w:rsidRPr="006F0591" w:rsidRDefault="0045047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5EE7" w:rsidRDefault="00FF568F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1 8</w:t>
            </w:r>
            <w:r w:rsidR="002C43E4">
              <w:rPr>
                <w:lang w:eastAsia="ru-RU"/>
              </w:rPr>
              <w:t>87</w:t>
            </w:r>
            <w:r w:rsidR="0045047B">
              <w:rPr>
                <w:lang w:eastAsia="ru-RU"/>
              </w:rPr>
              <w:t>,9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 в области теплоснабжения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E6D58" w:rsidRPr="006F0591">
              <w:rPr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0A52F3">
              <w:rPr>
                <w:lang w:eastAsia="ru-RU"/>
              </w:rPr>
              <w:t>64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E6D58" w:rsidRPr="006F0591">
              <w:rPr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  <w:r w:rsidR="000A52F3">
              <w:rPr>
                <w:lang w:eastAsia="ru-RU"/>
              </w:rPr>
              <w:t>64</w:t>
            </w:r>
            <w:r w:rsidR="00DE6D58"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 в области газоснабжения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E6D58" w:rsidRPr="006F0591">
              <w:rPr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60765B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</w:t>
            </w:r>
            <w:r w:rsidR="00DE6D58" w:rsidRPr="006F0591">
              <w:rPr>
                <w:lang w:eastAsia="ru-RU"/>
              </w:rPr>
              <w:t>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9851E3" w:rsidRDefault="00DE6D58" w:rsidP="00664037">
            <w:pPr>
              <w:rPr>
                <w:b/>
                <w:lang w:eastAsia="ru-RU"/>
              </w:rPr>
            </w:pPr>
            <w:r w:rsidRPr="009851E3">
              <w:rPr>
                <w:b/>
                <w:lang w:eastAsia="ru-RU"/>
              </w:rPr>
              <w:t> </w:t>
            </w:r>
            <w:r w:rsidR="009851E3" w:rsidRPr="009851E3">
              <w:rPr>
                <w:b/>
                <w:lang w:eastAsia="ru-RU"/>
              </w:rPr>
              <w:t>6</w:t>
            </w:r>
            <w:r w:rsidR="009851E3">
              <w:rPr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7 016</w:t>
            </w:r>
            <w:r w:rsidR="0045047B">
              <w:rPr>
                <w:b/>
                <w:bCs/>
                <w:lang w:eastAsia="ru-RU"/>
              </w:rPr>
              <w:t>,6</w:t>
            </w:r>
          </w:p>
        </w:tc>
      </w:tr>
      <w:tr w:rsidR="00DE6D58" w:rsidRPr="006F0591" w:rsidTr="00986217">
        <w:trPr>
          <w:trHeight w:val="428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"Бл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гоустройство территории мун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ципального образования Новов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личковское сельское поселение Динского района"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0A52F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7 016</w:t>
            </w:r>
            <w:r w:rsidR="0045047B">
              <w:rPr>
                <w:lang w:eastAsia="ru-RU"/>
              </w:rPr>
              <w:t>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Уличное освещение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06BFD">
              <w:rPr>
                <w:lang w:eastAsia="ru-RU"/>
              </w:rPr>
              <w:t xml:space="preserve"> 4</w:t>
            </w:r>
            <w:r w:rsidR="00C60BBD">
              <w:rPr>
                <w:lang w:eastAsia="ru-RU"/>
              </w:rPr>
              <w:t>4</w:t>
            </w:r>
            <w:r w:rsidR="00DE6D58" w:rsidRPr="006F0591">
              <w:rPr>
                <w:lang w:eastAsia="ru-RU"/>
              </w:rPr>
              <w:t>2,5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C30A9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="00106BFD">
              <w:rPr>
                <w:lang w:eastAsia="ru-RU"/>
              </w:rPr>
              <w:t xml:space="preserve"> 4</w:t>
            </w:r>
            <w:r w:rsidR="00C60BBD">
              <w:rPr>
                <w:lang w:eastAsia="ru-RU"/>
              </w:rPr>
              <w:t>4</w:t>
            </w:r>
            <w:r w:rsidR="00DE6D58" w:rsidRPr="006F0591">
              <w:rPr>
                <w:lang w:eastAsia="ru-RU"/>
              </w:rPr>
              <w:t>2,5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Озеленение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1 151,3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45047B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1 151,3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6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06BF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Прочие мероприятия по благ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устройству городских округов и сельских поселений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60BB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1 87</w:t>
            </w:r>
            <w:r w:rsidR="00DE6D58" w:rsidRPr="006F0591">
              <w:rPr>
                <w:lang w:eastAsia="ru-RU"/>
              </w:rPr>
              <w:t>2,8</w:t>
            </w:r>
          </w:p>
        </w:tc>
      </w:tr>
      <w:tr w:rsidR="00DE6D58" w:rsidRPr="006F0591" w:rsidTr="00527A7D">
        <w:trPr>
          <w:trHeight w:val="5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60BBD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1 87</w:t>
            </w:r>
            <w:r w:rsidR="00DE6D58" w:rsidRPr="006F0591">
              <w:rPr>
                <w:lang w:eastAsia="ru-RU"/>
              </w:rPr>
              <w:t>2,8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7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80,0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МП "Развитие муниципальной службы в администрации Нов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величковского сельское посел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ние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50,0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Молодежная политика и оздоро</w:t>
            </w:r>
            <w:r w:rsidRPr="006F0591">
              <w:rPr>
                <w:lang w:eastAsia="ru-RU"/>
              </w:rPr>
              <w:t>в</w:t>
            </w:r>
            <w:r w:rsidRPr="006F0591">
              <w:rPr>
                <w:lang w:eastAsia="ru-RU"/>
              </w:rPr>
              <w:t>ление детей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"М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лодежь сельского поселения"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527A7D">
        <w:trPr>
          <w:trHeight w:val="67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8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29 3</w:t>
            </w:r>
            <w:r w:rsidR="00456FE7">
              <w:rPr>
                <w:b/>
                <w:bCs/>
                <w:lang w:eastAsia="ru-RU"/>
              </w:rPr>
              <w:t>8</w:t>
            </w:r>
            <w:r w:rsidR="00C426A7">
              <w:rPr>
                <w:b/>
                <w:bCs/>
                <w:lang w:eastAsia="ru-RU"/>
              </w:rPr>
              <w:t>7</w:t>
            </w:r>
            <w:r w:rsidR="00AE3BEC">
              <w:rPr>
                <w:b/>
                <w:bCs/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витие культуры на 2020 год"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7E6189" w:rsidP="007E6189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29</w:t>
            </w:r>
            <w:r w:rsidR="00705F87">
              <w:rPr>
                <w:b/>
                <w:bCs/>
                <w:lang w:eastAsia="ru-RU"/>
              </w:rPr>
              <w:t> 3</w:t>
            </w:r>
            <w:r w:rsidR="00456FE7">
              <w:rPr>
                <w:b/>
                <w:bCs/>
                <w:lang w:eastAsia="ru-RU"/>
              </w:rPr>
              <w:t>8</w:t>
            </w:r>
            <w:r w:rsidR="00C426A7">
              <w:rPr>
                <w:b/>
                <w:bCs/>
                <w:lang w:eastAsia="ru-RU"/>
              </w:rPr>
              <w:t>7</w:t>
            </w:r>
            <w:r w:rsidR="00173BF0">
              <w:rPr>
                <w:b/>
                <w:bCs/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AD5692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28</w:t>
            </w:r>
            <w:r w:rsidR="00AE3BEC">
              <w:rPr>
                <w:lang w:eastAsia="ru-RU"/>
              </w:rPr>
              <w:t xml:space="preserve"> </w:t>
            </w:r>
            <w:r w:rsidR="000A52F3">
              <w:rPr>
                <w:lang w:eastAsia="ru-RU"/>
              </w:rPr>
              <w:t>9</w:t>
            </w:r>
            <w:r>
              <w:rPr>
                <w:lang w:eastAsia="ru-RU"/>
              </w:rPr>
              <w:t>5</w:t>
            </w:r>
            <w:r w:rsidR="00170AEA">
              <w:rPr>
                <w:lang w:eastAsia="ru-RU"/>
              </w:rPr>
              <w:t>5</w:t>
            </w:r>
            <w:r w:rsidR="00173BF0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8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учреждений культуры и мероприятий в сфере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7E6189" w:rsidP="000A52F3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 xml:space="preserve">24 </w:t>
            </w:r>
            <w:r w:rsidR="000A52F3">
              <w:rPr>
                <w:lang w:eastAsia="ru-RU"/>
              </w:rPr>
              <w:t>6</w:t>
            </w:r>
            <w:r>
              <w:rPr>
                <w:lang w:eastAsia="ru-RU"/>
              </w:rPr>
              <w:t>3</w:t>
            </w:r>
            <w:r w:rsidR="00471A77">
              <w:rPr>
                <w:lang w:eastAsia="ru-RU"/>
              </w:rPr>
              <w:t>5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986217">
        <w:trPr>
          <w:trHeight w:val="286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(оказание услуг)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учреждений (МБУ «Культура»)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3755,0</w:t>
            </w:r>
          </w:p>
        </w:tc>
      </w:tr>
      <w:tr w:rsidR="00DE6D58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жетным, автономным учрежден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 и иным некоммерческим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3755,0</w:t>
            </w:r>
          </w:p>
        </w:tc>
      </w:tr>
      <w:tr w:rsidR="00CC30A9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CC30A9" w:rsidRDefault="004B1D01" w:rsidP="004B1D01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Дополнительная помощь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ным бюджетам для решения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циальн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значимых вопросов</w:t>
            </w:r>
            <w:r w:rsidR="00CC30A9" w:rsidRPr="00CC30A9">
              <w:rPr>
                <w:color w:val="000000"/>
              </w:rPr>
              <w:t xml:space="preserve"> м</w:t>
            </w:r>
            <w:r w:rsidR="00CC30A9" w:rsidRPr="00CC30A9">
              <w:rPr>
                <w:color w:val="000000"/>
              </w:rPr>
              <w:t>у</w:t>
            </w:r>
            <w:r w:rsidR="00CC30A9" w:rsidRPr="00CC30A9">
              <w:rPr>
                <w:color w:val="000000"/>
              </w:rPr>
              <w:t>ниципального бюджетного учр</w:t>
            </w:r>
            <w:r w:rsidR="00CC30A9" w:rsidRPr="00CC30A9">
              <w:rPr>
                <w:color w:val="000000"/>
              </w:rPr>
              <w:t>е</w:t>
            </w:r>
            <w:r w:rsidR="00CC30A9" w:rsidRPr="00CC30A9">
              <w:rPr>
                <w:color w:val="000000"/>
              </w:rPr>
              <w:t>ждения "Культура" Нововели</w:t>
            </w:r>
            <w:r w:rsidR="00CC30A9" w:rsidRPr="00CC30A9">
              <w:rPr>
                <w:color w:val="000000"/>
              </w:rPr>
              <w:t>ч</w:t>
            </w:r>
            <w:r w:rsidR="00CC30A9" w:rsidRPr="00CC30A9">
              <w:rPr>
                <w:color w:val="000000"/>
              </w:rPr>
              <w:t>ковского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8A0233" w:rsidP="00DD137B">
            <w:pPr>
              <w:rPr>
                <w:lang w:eastAsia="ru-RU"/>
              </w:rPr>
            </w:pPr>
            <w:r>
              <w:rPr>
                <w:lang w:eastAsia="ru-RU"/>
              </w:rPr>
              <w:t>14 1 0</w:t>
            </w:r>
            <w:r w:rsidR="00DD137B">
              <w:rPr>
                <w:lang w:eastAsia="ru-RU"/>
              </w:rPr>
              <w:t>2</w:t>
            </w:r>
            <w:r w:rsidR="00CC30A9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CC30A9">
              <w:rPr>
                <w:lang w:eastAsia="ru-RU"/>
              </w:rPr>
              <w:t>00,0</w:t>
            </w:r>
          </w:p>
        </w:tc>
      </w:tr>
      <w:tr w:rsidR="00CC30A9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CC30A9" w:rsidRDefault="00CC30A9">
            <w:pPr>
              <w:rPr>
                <w:color w:val="000000"/>
              </w:rPr>
            </w:pPr>
            <w:r w:rsidRPr="00CC30A9">
              <w:rPr>
                <w:color w:val="000000"/>
              </w:rPr>
              <w:t>Иные межбюджетные трансфе</w:t>
            </w:r>
            <w:r w:rsidRPr="00CC30A9">
              <w:rPr>
                <w:color w:val="000000"/>
              </w:rPr>
              <w:t>р</w:t>
            </w:r>
            <w:r w:rsidRPr="00CC30A9">
              <w:rPr>
                <w:color w:val="000000"/>
              </w:rPr>
              <w:t>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DD137B">
            <w:pPr>
              <w:rPr>
                <w:lang w:eastAsia="ru-RU"/>
              </w:rPr>
            </w:pPr>
            <w:r>
              <w:rPr>
                <w:lang w:eastAsia="ru-RU"/>
              </w:rPr>
              <w:t>14 1 0</w:t>
            </w:r>
            <w:r w:rsidR="00DD137B">
              <w:rPr>
                <w:lang w:eastAsia="ru-RU"/>
              </w:rPr>
              <w:t>2</w:t>
            </w:r>
            <w:r w:rsidR="00922C17">
              <w:rPr>
                <w:lang w:eastAsia="ru-RU"/>
              </w:rPr>
              <w:t xml:space="preserve"> 6298</w:t>
            </w:r>
            <w:r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CC30A9">
              <w:rPr>
                <w:lang w:eastAsia="ru-RU"/>
              </w:rPr>
              <w:t>00,0</w:t>
            </w:r>
          </w:p>
        </w:tc>
      </w:tr>
      <w:tr w:rsidR="00CC30A9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CC30A9" w:rsidRDefault="00CC30A9">
            <w:pPr>
              <w:rPr>
                <w:color w:val="000000"/>
              </w:rPr>
            </w:pPr>
            <w:r w:rsidRPr="00CC30A9">
              <w:rPr>
                <w:color w:val="000000"/>
              </w:rPr>
              <w:t>Предоставление субсидий бю</w:t>
            </w:r>
            <w:r w:rsidRPr="00CC30A9">
              <w:rPr>
                <w:color w:val="000000"/>
              </w:rPr>
              <w:t>д</w:t>
            </w:r>
            <w:r w:rsidRPr="00CC30A9">
              <w:rPr>
                <w:color w:val="000000"/>
              </w:rPr>
              <w:t>жетным, автономным учрежден</w:t>
            </w:r>
            <w:r w:rsidRPr="00CC30A9">
              <w:rPr>
                <w:color w:val="000000"/>
              </w:rPr>
              <w:t>и</w:t>
            </w:r>
            <w:r w:rsidRPr="00CC30A9">
              <w:rPr>
                <w:color w:val="000000"/>
              </w:rPr>
              <w:t>ям и иным некоммерческим орг</w:t>
            </w:r>
            <w:r w:rsidRPr="00CC30A9">
              <w:rPr>
                <w:color w:val="000000"/>
              </w:rPr>
              <w:t>а</w:t>
            </w:r>
            <w:r w:rsidRPr="00CC30A9">
              <w:rPr>
                <w:color w:val="000000"/>
              </w:rPr>
              <w:t>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565804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DD137B">
            <w:pPr>
              <w:rPr>
                <w:lang w:eastAsia="ru-RU"/>
              </w:rPr>
            </w:pPr>
            <w:r>
              <w:rPr>
                <w:lang w:eastAsia="ru-RU"/>
              </w:rPr>
              <w:t>14 1 0</w:t>
            </w:r>
            <w:r w:rsidR="00DD137B">
              <w:rPr>
                <w:lang w:eastAsia="ru-RU"/>
              </w:rPr>
              <w:t>2</w:t>
            </w:r>
            <w:r w:rsidR="00922C17">
              <w:rPr>
                <w:lang w:eastAsia="ru-RU"/>
              </w:rPr>
              <w:t xml:space="preserve"> 6298</w:t>
            </w:r>
            <w:r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30A9" w:rsidRPr="006F0591" w:rsidRDefault="00CC30A9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C30A9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</w:t>
            </w:r>
            <w:r w:rsidR="00CC30A9">
              <w:rPr>
                <w:lang w:eastAsia="ru-RU"/>
              </w:rPr>
              <w:t>00,0</w:t>
            </w:r>
          </w:p>
        </w:tc>
      </w:tr>
      <w:tr w:rsidR="00AE3BEC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6F0591" w:rsidRDefault="00AE3BE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DD137B" w:rsidP="005308C2">
            <w:pPr>
              <w:rPr>
                <w:color w:val="000000"/>
              </w:rPr>
            </w:pPr>
            <w:r w:rsidRPr="00C426A7">
              <w:rPr>
                <w:color w:val="000000"/>
              </w:rPr>
              <w:t>Приобретение в муниципальную собственность объекта не</w:t>
            </w:r>
            <w:r w:rsidR="005308C2">
              <w:rPr>
                <w:color w:val="000000"/>
              </w:rPr>
              <w:t>движ</w:t>
            </w:r>
            <w:r w:rsidR="005308C2">
              <w:rPr>
                <w:color w:val="000000"/>
              </w:rPr>
              <w:t>и</w:t>
            </w:r>
            <w:r w:rsidR="005308C2">
              <w:rPr>
                <w:color w:val="000000"/>
              </w:rPr>
              <w:t>мости здания Дома Культуры, находящегося по адресу: Красн</w:t>
            </w:r>
            <w:r w:rsidR="005308C2">
              <w:rPr>
                <w:color w:val="000000"/>
              </w:rPr>
              <w:t>о</w:t>
            </w:r>
            <w:r w:rsidR="005308C2">
              <w:rPr>
                <w:color w:val="000000"/>
              </w:rPr>
              <w:t>дарский край, Динской район, станица</w:t>
            </w:r>
            <w:r w:rsidRPr="00C426A7">
              <w:rPr>
                <w:color w:val="000000"/>
              </w:rPr>
              <w:t xml:space="preserve"> Нововеличков</w:t>
            </w:r>
            <w:r w:rsidR="005308C2">
              <w:rPr>
                <w:color w:val="000000"/>
              </w:rPr>
              <w:t>ская, ул. Красная,55</w:t>
            </w:r>
            <w:r w:rsidRPr="00C426A7">
              <w:rPr>
                <w:color w:val="000000"/>
              </w:rPr>
              <w:t xml:space="preserve">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AE3BEC" w:rsidP="00565804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565804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565804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5308C2" w:rsidRDefault="00AE3BEC" w:rsidP="00DD137B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14 1 0</w:t>
            </w:r>
            <w:r w:rsidR="00DD137B" w:rsidRPr="00C426A7">
              <w:rPr>
                <w:lang w:eastAsia="ru-RU"/>
              </w:rPr>
              <w:t>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471A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20 080</w:t>
            </w:r>
            <w:r w:rsidR="00AE3BEC" w:rsidRPr="00C426A7">
              <w:rPr>
                <w:lang w:eastAsia="ru-RU"/>
              </w:rPr>
              <w:t>,0</w:t>
            </w:r>
          </w:p>
        </w:tc>
      </w:tr>
      <w:tr w:rsidR="00AE3BEC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6F0591" w:rsidRDefault="00AE3BE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D228FB" w:rsidRDefault="00471A77">
            <w:pPr>
              <w:rPr>
                <w:color w:val="000000"/>
              </w:rPr>
            </w:pPr>
            <w:r>
              <w:rPr>
                <w:rStyle w:val="100"/>
                <w:rFonts w:eastAsia="Courier New"/>
                <w:sz w:val="24"/>
                <w:szCs w:val="24"/>
              </w:rPr>
              <w:t>Р</w:t>
            </w:r>
            <w:r w:rsidR="00D228FB" w:rsidRPr="00D228FB">
              <w:rPr>
                <w:rStyle w:val="100"/>
                <w:rFonts w:eastAsia="Courier New"/>
                <w:sz w:val="24"/>
                <w:szCs w:val="24"/>
              </w:rPr>
              <w:t>азвитие общест</w:t>
            </w:r>
            <w:r w:rsidR="00527A7D">
              <w:rPr>
                <w:rStyle w:val="100"/>
                <w:rFonts w:eastAsia="Courier New"/>
                <w:sz w:val="24"/>
                <w:szCs w:val="24"/>
              </w:rPr>
              <w:t>венной инфр</w:t>
            </w:r>
            <w:r w:rsidR="00527A7D">
              <w:rPr>
                <w:rStyle w:val="100"/>
                <w:rFonts w:eastAsia="Courier New"/>
                <w:sz w:val="24"/>
                <w:szCs w:val="24"/>
              </w:rPr>
              <w:t>а</w:t>
            </w:r>
            <w:r w:rsidR="00D228FB" w:rsidRPr="00D228FB">
              <w:rPr>
                <w:rStyle w:val="100"/>
                <w:rFonts w:eastAsia="Courier New"/>
                <w:sz w:val="24"/>
                <w:szCs w:val="24"/>
              </w:rPr>
              <w:t>структуры муниципального зн</w:t>
            </w:r>
            <w:r w:rsidR="00D228FB" w:rsidRPr="00D228FB">
              <w:rPr>
                <w:rStyle w:val="100"/>
                <w:rFonts w:eastAsia="Courier New"/>
                <w:sz w:val="24"/>
                <w:szCs w:val="24"/>
              </w:rPr>
              <w:t>а</w:t>
            </w:r>
            <w:r w:rsidR="00D228FB" w:rsidRPr="00D228FB">
              <w:rPr>
                <w:rStyle w:val="100"/>
                <w:rFonts w:eastAsia="Courier New"/>
                <w:sz w:val="24"/>
                <w:szCs w:val="24"/>
              </w:rPr>
              <w:t>чения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DD137B" w:rsidP="00AE689C">
            <w:pPr>
              <w:rPr>
                <w:lang w:val="en-US" w:eastAsia="ru-RU"/>
              </w:rPr>
            </w:pPr>
            <w:r w:rsidRPr="00C426A7">
              <w:rPr>
                <w:lang w:eastAsia="ru-RU"/>
              </w:rPr>
              <w:t>14 1 03</w:t>
            </w:r>
            <w:r w:rsidR="00AE3BEC" w:rsidRPr="00C426A7">
              <w:rPr>
                <w:lang w:eastAsia="ru-RU"/>
              </w:rPr>
              <w:t xml:space="preserve"> </w:t>
            </w:r>
            <w:r w:rsidR="00AE3BEC" w:rsidRPr="00C426A7">
              <w:rPr>
                <w:lang w:val="en-US" w:eastAsia="ru-RU"/>
              </w:rPr>
              <w:t>S0470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471A7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20 080</w:t>
            </w:r>
            <w:r w:rsidR="00AE3BEC" w:rsidRPr="00C426A7">
              <w:rPr>
                <w:lang w:eastAsia="ru-RU"/>
              </w:rPr>
              <w:t>,0</w:t>
            </w:r>
          </w:p>
        </w:tc>
      </w:tr>
      <w:tr w:rsidR="00AE3BEC" w:rsidRPr="006F0591" w:rsidTr="00527A7D">
        <w:trPr>
          <w:trHeight w:val="79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6F0591" w:rsidRDefault="00AE3BEC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7758B7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</w:t>
            </w:r>
            <w:r w:rsidR="00F9630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ной) собственности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AE3BEC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DD137B" w:rsidP="00AE689C">
            <w:pPr>
              <w:rPr>
                <w:lang w:eastAsia="ru-RU"/>
              </w:rPr>
            </w:pPr>
            <w:r w:rsidRPr="00C426A7">
              <w:rPr>
                <w:lang w:eastAsia="ru-RU"/>
              </w:rPr>
              <w:t>14 1 03</w:t>
            </w:r>
            <w:r w:rsidR="00AE3BEC" w:rsidRPr="00C426A7">
              <w:rPr>
                <w:lang w:eastAsia="ru-RU"/>
              </w:rPr>
              <w:t xml:space="preserve"> </w:t>
            </w:r>
            <w:r w:rsidR="00AE3BEC" w:rsidRPr="00C426A7">
              <w:rPr>
                <w:lang w:val="en-US" w:eastAsia="ru-RU"/>
              </w:rPr>
              <w:t>S</w:t>
            </w:r>
            <w:r w:rsidR="00AE3BEC" w:rsidRPr="00C426A7">
              <w:rPr>
                <w:lang w:eastAsia="ru-RU"/>
              </w:rPr>
              <w:t>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3BEC" w:rsidRPr="00C426A7" w:rsidRDefault="001F0350" w:rsidP="00664037">
            <w:pPr>
              <w:rPr>
                <w:lang w:val="en-US" w:eastAsia="ru-RU"/>
              </w:rPr>
            </w:pPr>
            <w:r>
              <w:rPr>
                <w:lang w:eastAsia="ru-RU"/>
              </w:rPr>
              <w:t>4</w:t>
            </w:r>
            <w:r w:rsidR="00AE3BEC" w:rsidRPr="00C426A7">
              <w:rPr>
                <w:lang w:val="en-US" w:eastAsia="ru-RU"/>
              </w:rPr>
              <w:t>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E3BEC" w:rsidRPr="00C426A7" w:rsidRDefault="00C426A7" w:rsidP="00AE3BEC">
            <w:pPr>
              <w:jc w:val="right"/>
              <w:rPr>
                <w:lang w:val="en-US" w:eastAsia="ru-RU"/>
              </w:rPr>
            </w:pPr>
            <w:r>
              <w:rPr>
                <w:lang w:val="en-US" w:eastAsia="ru-RU"/>
              </w:rPr>
              <w:t>20 08</w:t>
            </w:r>
            <w:r w:rsidR="00471A77">
              <w:rPr>
                <w:lang w:eastAsia="ru-RU"/>
              </w:rPr>
              <w:t>0</w:t>
            </w:r>
            <w:r w:rsidR="00AE3BEC" w:rsidRPr="00C426A7">
              <w:rPr>
                <w:lang w:eastAsia="ru-RU"/>
              </w:rPr>
              <w:t>,</w:t>
            </w:r>
            <w:r w:rsidR="00AE3BEC" w:rsidRPr="00C426A7">
              <w:rPr>
                <w:lang w:val="en-US" w:eastAsia="ru-RU"/>
              </w:rPr>
              <w:t>0</w:t>
            </w:r>
          </w:p>
        </w:tc>
      </w:tr>
      <w:tr w:rsidR="00DE6D58" w:rsidRPr="006F0591" w:rsidTr="00527A7D">
        <w:trPr>
          <w:trHeight w:val="60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библиотек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</w:t>
            </w:r>
            <w:r w:rsidR="00C426A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845,8</w:t>
            </w:r>
          </w:p>
        </w:tc>
      </w:tr>
      <w:tr w:rsidR="00DE6D58" w:rsidRPr="006F0591" w:rsidTr="00527A7D">
        <w:trPr>
          <w:trHeight w:val="11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(оказание услуг)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пальных учреждений (МБУК «Библиотечное объединение 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вовеличковского сельского пос</w:t>
            </w:r>
            <w:r w:rsidRPr="006F0591">
              <w:rPr>
                <w:lang w:eastAsia="ru-RU"/>
              </w:rPr>
              <w:t>е</w:t>
            </w:r>
            <w:r w:rsidRPr="006F0591">
              <w:rPr>
                <w:lang w:eastAsia="ru-RU"/>
              </w:rPr>
              <w:t>ления»)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2842,3</w:t>
            </w:r>
          </w:p>
        </w:tc>
      </w:tr>
      <w:tr w:rsidR="00DE6D58" w:rsidRPr="006F0591" w:rsidTr="00527A7D">
        <w:trPr>
          <w:trHeight w:val="82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жетным, автономным учрежден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 и иным некоммерческим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2842,3</w:t>
            </w:r>
          </w:p>
        </w:tc>
      </w:tr>
      <w:tr w:rsidR="00DE6D58" w:rsidRPr="006F0591" w:rsidTr="00536E34">
        <w:trPr>
          <w:trHeight w:val="428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Компенсация расходов на оплату жилых помещений, отопления и освещения работникам,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ственных и муниципальных учреждений, проживающим и р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ботающим в сельской местности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3,5</w:t>
            </w:r>
          </w:p>
        </w:tc>
      </w:tr>
      <w:tr w:rsidR="00DE6D58" w:rsidRPr="006F0591" w:rsidTr="00527A7D">
        <w:trPr>
          <w:trHeight w:val="88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Предоставление субсидий бю</w:t>
            </w:r>
            <w:r w:rsidRPr="00536E34">
              <w:rPr>
                <w:lang w:eastAsia="ru-RU"/>
              </w:rPr>
              <w:t>д</w:t>
            </w:r>
            <w:r w:rsidRPr="00536E34">
              <w:rPr>
                <w:lang w:eastAsia="ru-RU"/>
              </w:rPr>
              <w:t>жетным, автономным учрежден</w:t>
            </w:r>
            <w:r w:rsidRPr="00536E34">
              <w:rPr>
                <w:lang w:eastAsia="ru-RU"/>
              </w:rPr>
              <w:t>и</w:t>
            </w:r>
            <w:r w:rsidRPr="00536E34">
              <w:rPr>
                <w:lang w:eastAsia="ru-RU"/>
              </w:rPr>
              <w:t>ям и иным некоммерческим орг</w:t>
            </w:r>
            <w:r w:rsidRPr="00536E34">
              <w:rPr>
                <w:lang w:eastAsia="ru-RU"/>
              </w:rPr>
              <w:t>а</w:t>
            </w:r>
            <w:r w:rsidRPr="00536E34">
              <w:rPr>
                <w:lang w:eastAsia="ru-RU"/>
              </w:rPr>
              <w:t>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14 2 00 11390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rPr>
                <w:lang w:eastAsia="ru-RU"/>
              </w:rPr>
            </w:pPr>
            <w:r w:rsidRPr="00536E34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536E34" w:rsidRDefault="00DE6D58" w:rsidP="00664037">
            <w:pPr>
              <w:jc w:val="right"/>
              <w:rPr>
                <w:lang w:eastAsia="ru-RU"/>
              </w:rPr>
            </w:pPr>
            <w:r w:rsidRPr="00536E34">
              <w:rPr>
                <w:lang w:eastAsia="ru-RU"/>
              </w:rPr>
              <w:t>3,5</w:t>
            </w:r>
          </w:p>
        </w:tc>
      </w:tr>
      <w:tr w:rsidR="00DE6D58" w:rsidRPr="006F0591" w:rsidTr="00527A7D">
        <w:trPr>
          <w:trHeight w:val="163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58" w:rsidRPr="006F0591" w:rsidRDefault="00DE6D58" w:rsidP="00664037">
            <w:pPr>
              <w:jc w:val="both"/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 сохранению, использованию и популяризации объектов культурного наследия (памятников истории и культ</w:t>
            </w:r>
            <w:r w:rsidRPr="006F0591">
              <w:rPr>
                <w:lang w:eastAsia="ru-RU"/>
              </w:rPr>
              <w:t>у</w:t>
            </w:r>
            <w:r w:rsidRPr="006F0591">
              <w:rPr>
                <w:lang w:eastAsia="ru-RU"/>
              </w:rPr>
              <w:t>ры), находящихся в собственн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сти поселения, охрана объектов культурного наследия (памятн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ков истории и культуры) местн</w:t>
            </w:r>
            <w:r w:rsidRPr="006F0591">
              <w:rPr>
                <w:lang w:eastAsia="ru-RU"/>
              </w:rPr>
              <w:t>о</w:t>
            </w:r>
            <w:r w:rsidRPr="006F0591">
              <w:rPr>
                <w:lang w:eastAsia="ru-RU"/>
              </w:rPr>
              <w:t>го (муниципального) значения"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14 3 00 00000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173BF0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1474</w:t>
            </w:r>
            <w:r w:rsidR="00DE6D58" w:rsidRPr="006F0591">
              <w:rPr>
                <w:lang w:eastAsia="ru-RU"/>
              </w:rPr>
              <w:t>,</w:t>
            </w:r>
            <w:r>
              <w:rPr>
                <w:lang w:eastAsia="ru-RU"/>
              </w:rPr>
              <w:t>2</w:t>
            </w:r>
          </w:p>
        </w:tc>
      </w:tr>
      <w:tr w:rsidR="00DE6D58" w:rsidRPr="006F0591" w:rsidTr="00527A7D">
        <w:trPr>
          <w:trHeight w:val="615"/>
        </w:trPr>
        <w:tc>
          <w:tcPr>
            <w:tcW w:w="78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3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173BF0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1474,2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кул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туры и кинематографии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B68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  <w:r w:rsidR="00471A77">
              <w:rPr>
                <w:lang w:eastAsia="ru-RU"/>
              </w:rPr>
              <w:t>2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705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Мероприятия, посвященные п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мятным датам, знаменательным событиям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4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B6881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  <w:r w:rsidR="00471A77">
              <w:rPr>
                <w:lang w:eastAsia="ru-RU"/>
              </w:rPr>
              <w:t>2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14 </w:t>
            </w:r>
            <w:r>
              <w:rPr>
                <w:lang w:eastAsia="ru-RU"/>
              </w:rPr>
              <w:t>4</w:t>
            </w:r>
            <w:r w:rsidRPr="006F0591">
              <w:rPr>
                <w:lang w:eastAsia="ru-RU"/>
              </w:rPr>
              <w:t xml:space="preserve">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2B6881" w:rsidP="00471A7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43</w:t>
            </w:r>
            <w:r w:rsidR="00471A77">
              <w:rPr>
                <w:lang w:eastAsia="ru-RU"/>
              </w:rPr>
              <w:t>2</w:t>
            </w:r>
            <w:r w:rsidR="00DE6D58" w:rsidRPr="006F0591">
              <w:rPr>
                <w:lang w:eastAsia="ru-RU"/>
              </w:rPr>
              <w:t>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9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социальной по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держке граждан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64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99 0 00 00550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3</w:t>
            </w:r>
            <w:r w:rsidRPr="006F0591">
              <w:rPr>
                <w:lang w:eastAsia="ru-RU"/>
              </w:rPr>
              <w:t>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200,0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DE4FD2" w:rsidRDefault="00DE6D58" w:rsidP="00664037">
            <w:pPr>
              <w:rPr>
                <w:b/>
                <w:lang w:eastAsia="ru-RU"/>
              </w:rPr>
            </w:pPr>
            <w:r w:rsidRPr="006F0591">
              <w:rPr>
                <w:lang w:eastAsia="ru-RU"/>
              </w:rPr>
              <w:t> </w:t>
            </w:r>
            <w:r w:rsidR="009851E3">
              <w:rPr>
                <w:b/>
                <w:lang w:eastAsia="ru-RU"/>
              </w:rPr>
              <w:t>10</w:t>
            </w:r>
            <w:r w:rsidRPr="00DE4FD2">
              <w:rPr>
                <w:b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3 599</w:t>
            </w:r>
            <w:r w:rsidR="00DE6D58">
              <w:rPr>
                <w:b/>
                <w:bCs/>
                <w:lang w:eastAsia="ru-RU"/>
              </w:rPr>
              <w:t>,4</w:t>
            </w:r>
          </w:p>
        </w:tc>
      </w:tr>
      <w:tr w:rsidR="00DE6D58" w:rsidRPr="006F0591" w:rsidTr="00527A7D">
        <w:trPr>
          <w:trHeight w:val="130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витие физической культуры и укрепление материально-технической базы массового спорта в Нововеличковском сел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ском поселении Динского района на 2020 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3 99</w:t>
            </w:r>
            <w:r w:rsidR="00BF3AF3">
              <w:rPr>
                <w:b/>
                <w:bCs/>
                <w:lang w:eastAsia="ru-RU"/>
              </w:rPr>
              <w:t>4</w:t>
            </w:r>
            <w:r w:rsidR="00DE6D58">
              <w:rPr>
                <w:b/>
                <w:bCs/>
                <w:lang w:eastAsia="ru-RU"/>
              </w:rPr>
              <w:t>,4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Физическая 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035,6</w:t>
            </w:r>
          </w:p>
        </w:tc>
      </w:tr>
      <w:tr w:rsidR="00DE6D58" w:rsidRPr="006F0591" w:rsidTr="00527A7D">
        <w:trPr>
          <w:trHeight w:val="87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Обеспечение деятельности по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ведомственных учреждений в о</w:t>
            </w:r>
            <w:r w:rsidRPr="006F0591">
              <w:rPr>
                <w:lang w:eastAsia="ru-RU"/>
              </w:rPr>
              <w:t>б</w:t>
            </w:r>
            <w:r w:rsidRPr="006F0591">
              <w:rPr>
                <w:lang w:eastAsia="ru-RU"/>
              </w:rPr>
              <w:t>ласти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035,6</w:t>
            </w:r>
          </w:p>
        </w:tc>
      </w:tr>
      <w:tr w:rsidR="00DE6D58" w:rsidRPr="006F0591" w:rsidTr="00527A7D">
        <w:trPr>
          <w:trHeight w:val="85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Расходы на обеспечение деятел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ности (оказание услуг) госуда</w:t>
            </w:r>
            <w:r w:rsidRPr="006F0591">
              <w:rPr>
                <w:lang w:eastAsia="ru-RU"/>
              </w:rPr>
              <w:t>р</w:t>
            </w:r>
            <w:r w:rsidRPr="006F0591">
              <w:rPr>
                <w:lang w:eastAsia="ru-RU"/>
              </w:rPr>
              <w:t>ственных учреждений (МБУ «Спорт»)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035,6</w:t>
            </w:r>
          </w:p>
        </w:tc>
      </w:tr>
      <w:tr w:rsidR="00DE6D58" w:rsidRPr="006F0591" w:rsidTr="00F96302">
        <w:trPr>
          <w:trHeight w:val="287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Предоставление субсидий бю</w:t>
            </w:r>
            <w:r w:rsidRPr="006F0591">
              <w:rPr>
                <w:lang w:eastAsia="ru-RU"/>
              </w:rPr>
              <w:t>д</w:t>
            </w:r>
            <w:r w:rsidRPr="006F0591">
              <w:rPr>
                <w:lang w:eastAsia="ru-RU"/>
              </w:rPr>
              <w:t>жетным, автономным учрежден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ям и иным некоммерческим орг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низациям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600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jc w:val="right"/>
              <w:rPr>
                <w:lang w:eastAsia="ru-RU"/>
              </w:rPr>
            </w:pPr>
            <w:r w:rsidRPr="006F0591">
              <w:rPr>
                <w:lang w:eastAsia="ru-RU"/>
              </w:rPr>
              <w:t>1</w:t>
            </w:r>
            <w:r w:rsidR="00C426A7">
              <w:rPr>
                <w:lang w:eastAsia="ru-RU"/>
              </w:rPr>
              <w:t xml:space="preserve"> </w:t>
            </w:r>
            <w:r w:rsidRPr="006F0591">
              <w:rPr>
                <w:lang w:eastAsia="ru-RU"/>
              </w:rPr>
              <w:t>035,6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Массовый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F96302" w:rsidRDefault="00DE6D58" w:rsidP="00664037">
            <w:pPr>
              <w:rPr>
                <w:lang w:eastAsia="ru-RU"/>
              </w:rPr>
            </w:pPr>
            <w:r w:rsidRPr="00F96302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F96302" w:rsidRDefault="000A52F3" w:rsidP="00984A98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106BFD" w:rsidRPr="00F96302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563</w:t>
            </w:r>
            <w:r w:rsidR="00DE6D58" w:rsidRPr="00F96302">
              <w:rPr>
                <w:lang w:eastAsia="ru-RU"/>
              </w:rPr>
              <w:t>,8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Мероприятия по укреплению м</w:t>
            </w:r>
            <w:r w:rsidRPr="006F0591">
              <w:rPr>
                <w:lang w:eastAsia="ru-RU"/>
              </w:rPr>
              <w:t>а</w:t>
            </w:r>
            <w:r w:rsidRPr="006F0591">
              <w:rPr>
                <w:lang w:eastAsia="ru-RU"/>
              </w:rPr>
              <w:t>териально-технической базы ма</w:t>
            </w:r>
            <w:r w:rsidRPr="006F0591">
              <w:rPr>
                <w:lang w:eastAsia="ru-RU"/>
              </w:rPr>
              <w:t>с</w:t>
            </w:r>
            <w:r w:rsidRPr="006F0591">
              <w:rPr>
                <w:lang w:eastAsia="ru-RU"/>
              </w:rPr>
              <w:t>сового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CC30A9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106BF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563</w:t>
            </w:r>
            <w:r w:rsidR="00DE6D58">
              <w:rPr>
                <w:lang w:eastAsia="ru-RU"/>
              </w:rPr>
              <w:t>,8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15 2 00 00000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0A52F3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106BFD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563</w:t>
            </w:r>
            <w:r w:rsidR="00DE6D58">
              <w:rPr>
                <w:lang w:eastAsia="ru-RU"/>
              </w:rPr>
              <w:t>,8</w:t>
            </w:r>
          </w:p>
        </w:tc>
      </w:tr>
      <w:tr w:rsidR="00DE6D58" w:rsidRPr="006F0591" w:rsidTr="00527A7D">
        <w:trPr>
          <w:trHeight w:val="33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  <w:r w:rsidR="009851E3">
              <w:rPr>
                <w:b/>
                <w:bCs/>
                <w:lang w:eastAsia="ru-RU"/>
              </w:rPr>
              <w:t>11</w:t>
            </w:r>
            <w:r>
              <w:rPr>
                <w:b/>
                <w:bCs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Средства массовой информ</w:t>
            </w:r>
            <w:r w:rsidRPr="006F0591">
              <w:rPr>
                <w:b/>
                <w:bCs/>
                <w:lang w:eastAsia="ru-RU"/>
              </w:rPr>
              <w:t>а</w:t>
            </w:r>
            <w:r w:rsidRPr="006F0591">
              <w:rPr>
                <w:b/>
                <w:bCs/>
                <w:lang w:eastAsia="ru-RU"/>
              </w:rPr>
              <w:t>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b/>
                <w:bCs/>
                <w:lang w:eastAsia="ru-RU"/>
              </w:rPr>
            </w:pPr>
            <w:r w:rsidRPr="006F0591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137,8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137,8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Муниципальная программа "Ра</w:t>
            </w:r>
            <w:r w:rsidRPr="006F0591">
              <w:rPr>
                <w:lang w:eastAsia="ru-RU"/>
              </w:rPr>
              <w:t>з</w:t>
            </w:r>
            <w:r w:rsidRPr="006F0591">
              <w:rPr>
                <w:lang w:eastAsia="ru-RU"/>
              </w:rPr>
              <w:t>витие печатных средств массовой информации"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137,8</w:t>
            </w:r>
          </w:p>
        </w:tc>
      </w:tr>
      <w:tr w:rsidR="00DE6D58" w:rsidRPr="006F0591" w:rsidTr="00527A7D">
        <w:trPr>
          <w:trHeight w:val="540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lastRenderedPageBreak/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Отдельные мероприятия муниц</w:t>
            </w:r>
            <w:r w:rsidRPr="006F0591">
              <w:rPr>
                <w:lang w:eastAsia="ru-RU"/>
              </w:rPr>
              <w:t>и</w:t>
            </w:r>
            <w:r w:rsidRPr="006F0591">
              <w:rPr>
                <w:lang w:eastAsia="ru-RU"/>
              </w:rPr>
              <w:t>пальной программы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137,8</w:t>
            </w:r>
          </w:p>
        </w:tc>
      </w:tr>
      <w:tr w:rsidR="00DE6D58" w:rsidRPr="006F0591" w:rsidTr="00527A7D">
        <w:trPr>
          <w:trHeight w:val="603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 </w:t>
            </w:r>
          </w:p>
        </w:tc>
        <w:tc>
          <w:tcPr>
            <w:tcW w:w="37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04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16 1 00 00000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6D58" w:rsidRPr="006F0591" w:rsidRDefault="00DE6D58" w:rsidP="00664037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200</w:t>
            </w:r>
          </w:p>
        </w:tc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6D58" w:rsidRPr="006F0591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137,8</w:t>
            </w:r>
          </w:p>
        </w:tc>
      </w:tr>
      <w:tr w:rsidR="00DE6D58" w:rsidRPr="004B700D" w:rsidTr="00527A7D">
        <w:trPr>
          <w:trHeight w:val="6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9851E3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1</w:t>
            </w:r>
            <w:r w:rsidR="009851E3">
              <w:rPr>
                <w:b/>
                <w:lang w:eastAsia="ru-RU"/>
              </w:rPr>
              <w:t>2</w:t>
            </w:r>
            <w:r w:rsidRPr="004B700D">
              <w:rPr>
                <w:b/>
                <w:lang w:eastAsia="ru-RU"/>
              </w:rPr>
              <w:t>.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Обслуживание государственн</w:t>
            </w:r>
            <w:r w:rsidRPr="004B700D">
              <w:rPr>
                <w:b/>
                <w:lang w:eastAsia="ru-RU"/>
              </w:rPr>
              <w:t>о</w:t>
            </w:r>
            <w:r w:rsidRPr="004B700D">
              <w:rPr>
                <w:b/>
                <w:lang w:eastAsia="ru-RU"/>
              </w:rPr>
              <w:t>го долга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  <w:r w:rsidRPr="004B700D">
              <w:rPr>
                <w:b/>
                <w:lang w:eastAsia="ru-RU"/>
              </w:rPr>
              <w:t>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DE6D58" w:rsidP="00664037">
            <w:pPr>
              <w:rPr>
                <w:b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4B700D" w:rsidRDefault="00C426A7" w:rsidP="00664037">
            <w:pPr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84,4</w:t>
            </w:r>
          </w:p>
        </w:tc>
      </w:tr>
      <w:tr w:rsidR="00DE6D58" w:rsidRPr="006F0591" w:rsidTr="00527A7D">
        <w:trPr>
          <w:trHeight w:val="69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Обслуживание государственного долга и муниципального долга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DE6D58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Pr="006F0591" w:rsidRDefault="00DE6D58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D58" w:rsidRDefault="00C426A7" w:rsidP="00664037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84,4</w:t>
            </w:r>
          </w:p>
        </w:tc>
      </w:tr>
      <w:tr w:rsidR="00C426A7" w:rsidRPr="006F0591" w:rsidTr="00527A7D">
        <w:trPr>
          <w:trHeight w:val="63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муниципальными финансами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960000000</w:t>
            </w:r>
            <w:r w:rsidR="00F96302">
              <w:rPr>
                <w:lang w:eastAsia="ru-RU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A7" w:rsidRDefault="00C426A7" w:rsidP="00C426A7">
            <w:pPr>
              <w:jc w:val="right"/>
            </w:pPr>
            <w:r w:rsidRPr="009E4884">
              <w:rPr>
                <w:lang w:eastAsia="ru-RU"/>
              </w:rPr>
              <w:t>84,4</w:t>
            </w:r>
          </w:p>
        </w:tc>
      </w:tr>
      <w:tr w:rsidR="00C426A7" w:rsidRPr="006F0591" w:rsidTr="00527A7D">
        <w:trPr>
          <w:trHeight w:val="28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Управление муниципальным до</w:t>
            </w:r>
            <w:r>
              <w:rPr>
                <w:lang w:eastAsia="ru-RU"/>
              </w:rPr>
              <w:t>л</w:t>
            </w:r>
            <w:r>
              <w:rPr>
                <w:lang w:eastAsia="ru-RU"/>
              </w:rPr>
              <w:t>гом и муниципальными финанс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выми активами района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A7" w:rsidRDefault="00C426A7" w:rsidP="00C426A7">
            <w:pPr>
              <w:jc w:val="right"/>
            </w:pPr>
            <w:r w:rsidRPr="009E4884">
              <w:rPr>
                <w:lang w:eastAsia="ru-RU"/>
              </w:rPr>
              <w:t>84,4</w:t>
            </w:r>
          </w:p>
        </w:tc>
      </w:tr>
      <w:tr w:rsidR="00C426A7" w:rsidRPr="006F0591" w:rsidTr="00527A7D">
        <w:trPr>
          <w:trHeight w:val="5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Процентные платежи по муниц</w:t>
            </w:r>
            <w:r>
              <w:rPr>
                <w:lang w:eastAsia="ru-RU"/>
              </w:rPr>
              <w:t>и</w:t>
            </w:r>
            <w:r>
              <w:rPr>
                <w:lang w:eastAsia="ru-RU"/>
              </w:rPr>
              <w:t>пальному долгу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A7" w:rsidRDefault="00C426A7" w:rsidP="00C426A7">
            <w:pPr>
              <w:jc w:val="right"/>
            </w:pPr>
            <w:r w:rsidRPr="009E4884">
              <w:rPr>
                <w:lang w:eastAsia="ru-RU"/>
              </w:rPr>
              <w:t>84,4</w:t>
            </w:r>
          </w:p>
        </w:tc>
      </w:tr>
      <w:tr w:rsidR="00C426A7" w:rsidRPr="006F0591" w:rsidTr="00527A7D">
        <w:trPr>
          <w:trHeight w:val="55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992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9610010150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6A7" w:rsidRPr="006F0591" w:rsidRDefault="00C426A7" w:rsidP="00664037">
            <w:pPr>
              <w:rPr>
                <w:lang w:eastAsia="ru-RU"/>
              </w:rPr>
            </w:pPr>
            <w:r>
              <w:rPr>
                <w:lang w:eastAsia="ru-RU"/>
              </w:rPr>
              <w:t>700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26A7" w:rsidRDefault="00C426A7" w:rsidP="00C426A7">
            <w:pPr>
              <w:jc w:val="right"/>
            </w:pPr>
            <w:r w:rsidRPr="009E4884">
              <w:rPr>
                <w:lang w:eastAsia="ru-RU"/>
              </w:rPr>
              <w:t>84,4</w:t>
            </w:r>
          </w:p>
        </w:tc>
      </w:tr>
    </w:tbl>
    <w:p w:rsidR="00DE6D58" w:rsidRPr="0054589F" w:rsidRDefault="00CF22B0" w:rsidP="009A3A26">
      <w:pPr>
        <w:tabs>
          <w:tab w:val="left" w:pos="8789"/>
        </w:tabs>
        <w:suppressAutoHyphens/>
        <w:ind w:right="-284" w:firstLine="851"/>
        <w:jc w:val="both"/>
        <w:rPr>
          <w:sz w:val="28"/>
          <w:szCs w:val="28"/>
        </w:rPr>
      </w:pPr>
      <w:r>
        <w:rPr>
          <w:sz w:val="27"/>
          <w:szCs w:val="27"/>
        </w:rPr>
        <w:t>1.</w:t>
      </w:r>
      <w:r w:rsidR="00A82AEB">
        <w:rPr>
          <w:sz w:val="27"/>
          <w:szCs w:val="27"/>
        </w:rPr>
        <w:t>6</w:t>
      </w:r>
      <w:r w:rsidR="00E36764">
        <w:rPr>
          <w:sz w:val="27"/>
          <w:szCs w:val="27"/>
        </w:rPr>
        <w:t xml:space="preserve">. Приложение 10 </w:t>
      </w:r>
      <w:r>
        <w:rPr>
          <w:sz w:val="27"/>
          <w:szCs w:val="27"/>
        </w:rPr>
        <w:t>«</w:t>
      </w:r>
      <w:r>
        <w:rPr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Нововеличковского сельского поселения Динского района и непрограммным направлениям деятельности), группам </w:t>
      </w:r>
      <w:proofErr w:type="gramStart"/>
      <w:r>
        <w:rPr>
          <w:bCs/>
          <w:sz w:val="28"/>
          <w:szCs w:val="28"/>
        </w:rPr>
        <w:t>видов расходов классиф</w:t>
      </w:r>
      <w:r w:rsidR="009A3A26">
        <w:rPr>
          <w:bCs/>
          <w:sz w:val="28"/>
          <w:szCs w:val="28"/>
        </w:rPr>
        <w:t>икации расходов бюджетов</w:t>
      </w:r>
      <w:proofErr w:type="gramEnd"/>
      <w:r w:rsidR="00DE6D58">
        <w:rPr>
          <w:bCs/>
          <w:sz w:val="28"/>
          <w:szCs w:val="28"/>
        </w:rPr>
        <w:t xml:space="preserve"> на 2020</w:t>
      </w:r>
      <w:r>
        <w:rPr>
          <w:bCs/>
          <w:sz w:val="28"/>
          <w:szCs w:val="28"/>
        </w:rPr>
        <w:t xml:space="preserve"> год</w:t>
      </w:r>
      <w:r>
        <w:rPr>
          <w:sz w:val="27"/>
          <w:szCs w:val="27"/>
        </w:rPr>
        <w:t xml:space="preserve">» изложить в </w:t>
      </w:r>
      <w:r w:rsidR="00471A77">
        <w:rPr>
          <w:sz w:val="27"/>
          <w:szCs w:val="27"/>
        </w:rPr>
        <w:t>новой</w:t>
      </w:r>
      <w:r>
        <w:rPr>
          <w:sz w:val="27"/>
          <w:szCs w:val="27"/>
        </w:rPr>
        <w:t xml:space="preserve"> редакции:</w:t>
      </w:r>
    </w:p>
    <w:p w:rsidR="009A3A26" w:rsidRDefault="009A3A26" w:rsidP="00DE6D58">
      <w:pPr>
        <w:pStyle w:val="af"/>
        <w:spacing w:line="240" w:lineRule="auto"/>
        <w:ind w:left="4395" w:right="-252"/>
        <w:jc w:val="left"/>
      </w:pPr>
    </w:p>
    <w:p w:rsidR="00E36764" w:rsidRDefault="00E36764" w:rsidP="00DE6D58">
      <w:pPr>
        <w:pStyle w:val="af"/>
        <w:spacing w:line="240" w:lineRule="auto"/>
        <w:ind w:left="4395" w:right="-252"/>
        <w:jc w:val="left"/>
      </w:pP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>ПРИЛОЖЕНИЕ 10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 xml:space="preserve">к решению Совета Нововеличковского 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 xml:space="preserve">сельского поселения Динского района 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 xml:space="preserve">«О бюджете Нововеличковского </w:t>
      </w:r>
    </w:p>
    <w:p w:rsidR="00DE6D58" w:rsidRDefault="009A3A26" w:rsidP="00DE6D58">
      <w:pPr>
        <w:pStyle w:val="af"/>
        <w:spacing w:line="240" w:lineRule="auto"/>
        <w:ind w:left="4395" w:right="-252"/>
        <w:jc w:val="left"/>
      </w:pPr>
      <w:r>
        <w:t>ссельского</w:t>
      </w:r>
      <w:r w:rsidR="00DE6D58">
        <w:t xml:space="preserve"> поселения Динского района</w:t>
      </w:r>
    </w:p>
    <w:p w:rsidR="00DE6D58" w:rsidRDefault="00DE6D58" w:rsidP="00DE6D58">
      <w:pPr>
        <w:pStyle w:val="af"/>
        <w:spacing w:line="240" w:lineRule="auto"/>
        <w:ind w:left="4395" w:right="-252"/>
        <w:jc w:val="left"/>
      </w:pPr>
      <w:r>
        <w:t>на 2020 год»</w:t>
      </w:r>
    </w:p>
    <w:p w:rsidR="00DE6D58" w:rsidRDefault="00471A77" w:rsidP="00DE6D58">
      <w:pPr>
        <w:ind w:left="439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6161">
        <w:rPr>
          <w:sz w:val="28"/>
          <w:szCs w:val="28"/>
        </w:rPr>
        <w:t>27.08.2020 г. №  73-20/4</w:t>
      </w:r>
    </w:p>
    <w:p w:rsidR="00A82AEB" w:rsidRDefault="00A82AEB" w:rsidP="00986217">
      <w:pPr>
        <w:rPr>
          <w:b/>
          <w:bCs/>
          <w:sz w:val="28"/>
          <w:szCs w:val="28"/>
        </w:rPr>
      </w:pPr>
    </w:p>
    <w:p w:rsidR="00A03F48" w:rsidRDefault="00A03F48" w:rsidP="00A03F48">
      <w:pPr>
        <w:jc w:val="center"/>
        <w:rPr>
          <w:b/>
          <w:bCs/>
          <w:sz w:val="28"/>
          <w:szCs w:val="28"/>
        </w:rPr>
      </w:pPr>
    </w:p>
    <w:p w:rsidR="00DE6D58" w:rsidRDefault="00DE6D58" w:rsidP="00A03F4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целевым статьям (муниц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пальным программам Нововеличковского сельского поселения Динск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го района и непрограммным направлениям деятельности), группам </w:t>
      </w:r>
      <w:proofErr w:type="gramStart"/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дов расходов классификации расходов бюджетов</w:t>
      </w:r>
      <w:proofErr w:type="gramEnd"/>
      <w:r>
        <w:rPr>
          <w:b/>
          <w:bCs/>
          <w:sz w:val="28"/>
          <w:szCs w:val="28"/>
        </w:rPr>
        <w:t xml:space="preserve">  на 2020 год</w:t>
      </w:r>
    </w:p>
    <w:p w:rsidR="00DE6D58" w:rsidRDefault="00DE6D58" w:rsidP="00DE6D58">
      <w:pPr>
        <w:jc w:val="right"/>
      </w:pPr>
      <w:r>
        <w:rPr>
          <w:sz w:val="28"/>
          <w:szCs w:val="28"/>
        </w:rPr>
        <w:t xml:space="preserve"> тыс. руб.</w:t>
      </w:r>
    </w:p>
    <w:tbl>
      <w:tblPr>
        <w:tblW w:w="100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36"/>
        <w:gridCol w:w="5441"/>
        <w:gridCol w:w="1701"/>
        <w:gridCol w:w="992"/>
        <w:gridCol w:w="1251"/>
      </w:tblGrid>
      <w:tr w:rsidR="00DE6D58" w:rsidTr="00664037">
        <w:trPr>
          <w:trHeight w:val="31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ВР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Сумма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F96302" w:rsidP="006640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F96302" w:rsidP="0066403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F96302" w:rsidP="00664037">
            <w:pPr>
              <w:jc w:val="center"/>
            </w:pPr>
            <w:r>
              <w:rPr>
                <w:b/>
              </w:rPr>
              <w:t>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85019" w:rsidP="00B85019">
            <w:pPr>
              <w:jc w:val="right"/>
            </w:pPr>
            <w:r>
              <w:rPr>
                <w:b/>
                <w:bCs/>
                <w:lang w:eastAsia="ru-RU"/>
              </w:rPr>
              <w:t>88 499</w:t>
            </w:r>
            <w:r w:rsidR="007A12E2">
              <w:rPr>
                <w:b/>
                <w:bCs/>
                <w:lang w:eastAsia="ru-RU"/>
              </w:rPr>
              <w:t>,</w:t>
            </w:r>
            <w:r>
              <w:rPr>
                <w:b/>
                <w:bCs/>
                <w:lang w:eastAsia="ru-RU"/>
              </w:rPr>
              <w:t>5</w:t>
            </w:r>
          </w:p>
        </w:tc>
      </w:tr>
      <w:tr w:rsidR="00DE6D58" w:rsidTr="00664037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«О проведении р</w:t>
            </w:r>
            <w:r>
              <w:rPr>
                <w:b/>
              </w:rPr>
              <w:t>а</w:t>
            </w:r>
            <w:r>
              <w:rPr>
                <w:b/>
              </w:rPr>
              <w:t>бот по уточнению записей в похозяйственных»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150,0</w:t>
            </w:r>
          </w:p>
        </w:tc>
      </w:tr>
      <w:tr w:rsidR="00DE6D58" w:rsidTr="00664037">
        <w:trPr>
          <w:trHeight w:val="67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150,0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150,0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EE1404" w:rsidRDefault="00DE6D58" w:rsidP="00664037">
            <w:pPr>
              <w:snapToGrid w:val="0"/>
              <w:jc w:val="center"/>
              <w:rPr>
                <w:b/>
              </w:rPr>
            </w:pPr>
            <w:r w:rsidRPr="00EE1404">
              <w:rPr>
                <w:b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b/>
              </w:rPr>
              <w:t>Муниципальная программа "Противодействие коррупции в Нововеличковском сельском п</w:t>
            </w:r>
            <w:r>
              <w:rPr>
                <w:b/>
              </w:rPr>
              <w:t>о</w:t>
            </w:r>
            <w:r>
              <w:rPr>
                <w:b/>
              </w:rPr>
              <w:t>селении Динского района"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317E35" w:rsidRDefault="00527A7D" w:rsidP="00664037">
            <w:pPr>
              <w:jc w:val="center"/>
              <w:rPr>
                <w:b/>
              </w:rPr>
            </w:pPr>
            <w:r>
              <w:rPr>
                <w:b/>
              </w:rPr>
              <w:t>020</w:t>
            </w:r>
            <w:r w:rsidR="00DE6D58" w:rsidRPr="00317E35">
              <w:rPr>
                <w:b/>
              </w:rPr>
              <w:t>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317E35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317E35" w:rsidRDefault="00DE6D58" w:rsidP="00664037">
            <w:pPr>
              <w:jc w:val="right"/>
              <w:rPr>
                <w:b/>
              </w:rPr>
            </w:pPr>
            <w:r w:rsidRPr="00317E35">
              <w:rPr>
                <w:b/>
              </w:rPr>
              <w:t>10,0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10,0</w:t>
            </w:r>
          </w:p>
        </w:tc>
      </w:tr>
      <w:tr w:rsidR="00DE6D58" w:rsidTr="00664037">
        <w:trPr>
          <w:trHeight w:val="49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86217" w:rsidRDefault="00DE6D58" w:rsidP="00664037">
            <w:pPr>
              <w:rPr>
                <w:b/>
              </w:rPr>
            </w:pPr>
            <w:r w:rsidRPr="00986217">
              <w:rPr>
                <w:b/>
              </w:rPr>
              <w:t>Муниципальная программа «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Управление м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у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ниципальным имуществом и регулирование земельных отношений на территории муниц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и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пального образования Нововеличковское сел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ь</w:t>
            </w:r>
            <w:r w:rsidRPr="00986217">
              <w:rPr>
                <w:rStyle w:val="14"/>
                <w:rFonts w:eastAsia="Calibri"/>
                <w:b/>
                <w:sz w:val="24"/>
                <w:szCs w:val="24"/>
              </w:rPr>
              <w:t>ское поселение Динского района</w:t>
            </w:r>
            <w:r w:rsidRPr="00986217">
              <w:rPr>
                <w:b/>
              </w:rPr>
              <w:t>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426A7" w:rsidP="00664037">
            <w:pPr>
              <w:jc w:val="right"/>
            </w:pPr>
            <w:r>
              <w:rPr>
                <w:b/>
              </w:rPr>
              <w:t>1</w:t>
            </w:r>
            <w:r w:rsidR="00B85019">
              <w:rPr>
                <w:b/>
              </w:rPr>
              <w:t>3</w:t>
            </w:r>
            <w:r w:rsidR="00DE6D58">
              <w:rPr>
                <w:b/>
              </w:rPr>
              <w:t>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Оценка недвижимости, признание прав и регул</w:t>
            </w:r>
            <w:r>
              <w:t>и</w:t>
            </w:r>
            <w:r>
              <w:t>рование отношений по муниципальной собстве</w:t>
            </w:r>
            <w:r>
              <w:t>н</w:t>
            </w:r>
            <w:r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85019" w:rsidP="00664037">
            <w:pPr>
              <w:jc w:val="right"/>
            </w:pPr>
            <w:r>
              <w:t>10</w:t>
            </w:r>
            <w:r w:rsidR="00DE6D58">
              <w:t>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85019" w:rsidP="00664037">
            <w:pPr>
              <w:jc w:val="right"/>
            </w:pPr>
            <w:r>
              <w:t>10</w:t>
            </w:r>
            <w:r w:rsidR="00DE6D58">
              <w:t>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отдельных муниципальных по</w:t>
            </w:r>
            <w:r>
              <w:t>л</w:t>
            </w:r>
            <w:r>
              <w:t>номочий по распоряжению земельными участк</w:t>
            </w:r>
            <w:r>
              <w:t>а</w:t>
            </w:r>
            <w:r>
              <w:t>ми,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85019" w:rsidP="00664037">
            <w:pPr>
              <w:jc w:val="right"/>
            </w:pPr>
            <w:r>
              <w:t>2</w:t>
            </w:r>
            <w:r w:rsidR="00DE6D58">
              <w:t>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0320000000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85019" w:rsidP="00664037">
            <w:pPr>
              <w:jc w:val="right"/>
            </w:pPr>
            <w:r>
              <w:t>2</w:t>
            </w:r>
            <w:r w:rsidR="00DE6D58">
              <w:t>00,0</w:t>
            </w:r>
          </w:p>
        </w:tc>
      </w:tr>
      <w:tr w:rsidR="001D56DB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6DB" w:rsidRDefault="001D56DB" w:rsidP="00664037">
            <w:pPr>
              <w:snapToGrid w:val="0"/>
              <w:jc w:val="center"/>
            </w:pPr>
            <w:r w:rsidRPr="00A82AEB">
              <w:rPr>
                <w:b/>
              </w:rPr>
              <w:t>4</w:t>
            </w:r>
            <w:r>
              <w:t>.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6DB" w:rsidRPr="00B85019" w:rsidRDefault="001D56DB" w:rsidP="00F9061B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Н</w:t>
            </w:r>
            <w:r w:rsidRPr="00B85019">
              <w:rPr>
                <w:b/>
                <w:lang w:eastAsia="ru-RU"/>
              </w:rPr>
              <w:t>епрограммные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6DB" w:rsidRDefault="001D56DB" w:rsidP="00F9061B">
            <w:pPr>
              <w:jc w:val="center"/>
            </w:pPr>
            <w:r>
              <w:t>9900000000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6DB" w:rsidRDefault="001D56DB" w:rsidP="00F9061B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56DB" w:rsidRDefault="001D56DB" w:rsidP="00F9061B">
            <w:pPr>
              <w:jc w:val="right"/>
            </w:pPr>
            <w:r>
              <w:t>700,0</w:t>
            </w:r>
          </w:p>
        </w:tc>
      </w:tr>
      <w:tr w:rsidR="001D56DB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6DB" w:rsidRPr="00A82AEB" w:rsidRDefault="001D56DB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6DB" w:rsidRDefault="001D56DB" w:rsidP="00F9061B">
            <w:pPr>
              <w:rPr>
                <w:lang w:eastAsia="ru-RU"/>
              </w:rPr>
            </w:pPr>
            <w:r>
              <w:rPr>
                <w:lang w:eastAsia="ru-RU"/>
              </w:rPr>
              <w:t>Прочие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6DB" w:rsidRDefault="001D56DB" w:rsidP="00F9061B">
            <w:pPr>
              <w:jc w:val="center"/>
            </w:pPr>
            <w:r>
              <w:t>9920000000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6DB" w:rsidRDefault="001D56DB" w:rsidP="00F9061B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56DB" w:rsidRDefault="001D56DB" w:rsidP="00F9061B">
            <w:pPr>
              <w:jc w:val="right"/>
            </w:pPr>
            <w:r>
              <w:t>700,0</w:t>
            </w:r>
          </w:p>
        </w:tc>
      </w:tr>
      <w:tr w:rsidR="001D56DB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6DB" w:rsidRPr="00A82AEB" w:rsidRDefault="001D56DB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6DB" w:rsidRDefault="001D56DB" w:rsidP="00F9061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Осуществление непрограммных мероприятий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6DB" w:rsidRDefault="001D56DB" w:rsidP="00F9061B">
            <w:pPr>
              <w:jc w:val="center"/>
            </w:pPr>
            <w:r>
              <w:t>9920100000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D56DB" w:rsidRDefault="001D56DB" w:rsidP="00F9061B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56DB" w:rsidRDefault="001D56DB" w:rsidP="00F9061B">
            <w:pPr>
              <w:jc w:val="right"/>
            </w:pPr>
            <w:r>
              <w:t>700,0</w:t>
            </w:r>
          </w:p>
        </w:tc>
      </w:tr>
      <w:tr w:rsidR="00B85019" w:rsidTr="0097616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Default="00B85019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Pr="006F0591" w:rsidRDefault="00B85019" w:rsidP="00976161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Мероприятия по содержанию и обслуживанию казны Нововеличковского сельского поселения Динского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019" w:rsidRDefault="00B85019" w:rsidP="00B85019">
            <w:pPr>
              <w:jc w:val="center"/>
            </w:pPr>
            <w:r>
              <w:t>99201</w:t>
            </w:r>
            <w:r w:rsidRPr="00B02EB0">
              <w:t>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Default="00B85019" w:rsidP="00664037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5019" w:rsidRDefault="00B85019" w:rsidP="00664037">
            <w:pPr>
              <w:jc w:val="right"/>
            </w:pPr>
            <w:r>
              <w:t>700,0</w:t>
            </w:r>
          </w:p>
        </w:tc>
      </w:tr>
      <w:tr w:rsidR="00B85019" w:rsidTr="00976161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Default="00B85019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Pr="006F0591" w:rsidRDefault="00B85019" w:rsidP="00976161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>Закупка товаров, работ и услуг для муниципал</w:t>
            </w:r>
            <w:r w:rsidRPr="006F0591">
              <w:rPr>
                <w:lang w:eastAsia="ru-RU"/>
              </w:rPr>
              <w:t>ь</w:t>
            </w:r>
            <w:r w:rsidRPr="006F0591">
              <w:rPr>
                <w:lang w:eastAsia="ru-RU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5019" w:rsidRDefault="00B85019" w:rsidP="00B85019">
            <w:pPr>
              <w:jc w:val="center"/>
            </w:pPr>
            <w:r w:rsidRPr="00B02EB0">
              <w:t>9920120020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5019" w:rsidRDefault="00B85019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5019" w:rsidRDefault="00B85019" w:rsidP="00664037">
            <w:pPr>
              <w:jc w:val="right"/>
            </w:pPr>
            <w:r>
              <w:t>700,0</w:t>
            </w:r>
          </w:p>
        </w:tc>
      </w:tr>
      <w:tr w:rsidR="00DE6D58" w:rsidTr="00F96302">
        <w:trPr>
          <w:trHeight w:val="438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A82AEB" w:rsidP="0066403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бе</w:t>
            </w:r>
            <w:r>
              <w:rPr>
                <w:b/>
              </w:rPr>
              <w:t>з</w:t>
            </w:r>
            <w:r>
              <w:rPr>
                <w:b/>
              </w:rPr>
              <w:t>опасности на водных объектах, защита насел</w:t>
            </w:r>
            <w:r>
              <w:rPr>
                <w:b/>
              </w:rPr>
              <w:t>е</w:t>
            </w:r>
            <w:r>
              <w:rPr>
                <w:b/>
              </w:rPr>
              <w:t>ния от чрезвычайных ситуаций и снижения рисков их возникновения на территории Нов</w:t>
            </w:r>
            <w:r>
              <w:rPr>
                <w:b/>
              </w:rPr>
              <w:t>о</w:t>
            </w:r>
            <w:r>
              <w:rPr>
                <w:b/>
              </w:rPr>
              <w:t>величковского сельского поселения"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B73880">
              <w:t>Мероприятия по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обеспечению безопасности л</w:t>
            </w:r>
            <w:r>
              <w:t>ю</w:t>
            </w:r>
            <w:r>
              <w:t>дей на водных объектах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45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t>45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A82AEB" w:rsidP="0066403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"Обеспечение п</w:t>
            </w:r>
            <w:r>
              <w:rPr>
                <w:b/>
              </w:rPr>
              <w:t>о</w:t>
            </w:r>
            <w:r>
              <w:rPr>
                <w:b/>
              </w:rPr>
              <w:t>жарной безопасности объектов в Нововели</w:t>
            </w:r>
            <w:r>
              <w:rPr>
                <w:b/>
              </w:rPr>
              <w:t>ч</w:t>
            </w:r>
            <w:r>
              <w:rPr>
                <w:b/>
              </w:rPr>
              <w:t>ковском сельском поселении Динского района»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right"/>
            </w:pPr>
            <w:r>
              <w:rPr>
                <w:b/>
              </w:rPr>
              <w:t>7</w:t>
            </w:r>
            <w:r w:rsidR="00DE6D58">
              <w:rPr>
                <w:b/>
              </w:rPr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обеспечению пожарной безопа</w:t>
            </w:r>
            <w:r>
              <w:t>с</w:t>
            </w:r>
            <w:r>
              <w:t>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right"/>
            </w:pPr>
            <w:r>
              <w:t>7</w:t>
            </w:r>
            <w:r w:rsidR="00DE6D58"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lastRenderedPageBreak/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lastRenderedPageBreak/>
              <w:t>0510000000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right"/>
            </w:pPr>
            <w:r>
              <w:t>7</w:t>
            </w:r>
            <w:r w:rsidR="00DE6D58"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A82AEB" w:rsidP="0066403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B73880" w:rsidRDefault="00DE6D58" w:rsidP="00664037">
            <w:pPr>
              <w:rPr>
                <w:b/>
              </w:rPr>
            </w:pPr>
            <w:r w:rsidRPr="00B73880">
              <w:rPr>
                <w:b/>
              </w:rPr>
              <w:t>Муниципальная программа «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Поддержка мал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о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го и среднего предпринимательства в Новов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е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 xml:space="preserve">личковском сельском поселении Динского района» </w:t>
            </w:r>
            <w:r w:rsidRPr="00B73880"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0700000000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85019" w:rsidP="00664037">
            <w:pPr>
              <w:jc w:val="right"/>
            </w:pPr>
            <w:r>
              <w:rPr>
                <w:b/>
              </w:rPr>
              <w:t>5</w:t>
            </w:r>
            <w:r w:rsidR="00DE6D58">
              <w:rPr>
                <w:b/>
              </w:rPr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развитию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85019" w:rsidP="00664037">
            <w:pPr>
              <w:jc w:val="right"/>
            </w:pPr>
            <w:r>
              <w:t>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0710000000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85019" w:rsidP="00664037">
            <w:pPr>
              <w:jc w:val="right"/>
            </w:pPr>
            <w:r>
              <w:t>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A82AEB" w:rsidP="0066403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B73880" w:rsidRDefault="00DE6D58" w:rsidP="00664037">
            <w:pPr>
              <w:rPr>
                <w:b/>
              </w:rPr>
            </w:pPr>
            <w:r w:rsidRPr="00B73880">
              <w:rPr>
                <w:b/>
              </w:rPr>
              <w:t>Муниципальная программа «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Энергосбереж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е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ние и повышение энергетической эффективн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о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сти на территории Нововеличковского сел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>ь</w:t>
            </w:r>
            <w:r w:rsidRPr="00B73880">
              <w:rPr>
                <w:rStyle w:val="14"/>
                <w:rFonts w:eastAsia="Calibri"/>
                <w:b/>
                <w:sz w:val="24"/>
                <w:szCs w:val="24"/>
              </w:rPr>
              <w:t xml:space="preserve">ского поселения» </w:t>
            </w:r>
            <w:r w:rsidRPr="00B73880"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0800000000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 по проведению энергетической э</w:t>
            </w:r>
            <w:r>
              <w:t>ф</w:t>
            </w:r>
            <w:r>
              <w:t>фективности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0810000000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A82AEB" w:rsidP="0066403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</w:t>
            </w:r>
            <w:r>
              <w:rPr>
                <w:b/>
                <w:color w:val="000000"/>
              </w:rPr>
              <w:t>Капитальный ремонт и ремонт автомобильных дорог местн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го значения Нововеличковского сельского п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селения Динского района, мероприятия по обеспечению безопасности дорожного движ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 xml:space="preserve">ния»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0900000000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303E2C" w:rsidP="00664037">
            <w:pPr>
              <w:jc w:val="right"/>
            </w:pPr>
            <w:r>
              <w:rPr>
                <w:b/>
              </w:rPr>
              <w:t>20941</w:t>
            </w:r>
            <w:r w:rsidR="00BF3AF3">
              <w:rPr>
                <w:b/>
              </w:rPr>
              <w:t>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r>
              <w:t>Содержание и ремонт автомобильных дорог о</w:t>
            </w:r>
            <w:r>
              <w:t>б</w:t>
            </w:r>
            <w:r>
              <w:t>щего пользования, в том числе дорог в поселениях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5033</w:t>
            </w:r>
            <w:r w:rsidR="00BF3AF3">
              <w:t>,</w:t>
            </w:r>
            <w:r>
              <w:t>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5033</w:t>
            </w:r>
            <w:r w:rsidR="00BF3AF3">
              <w:t>,</w:t>
            </w:r>
            <w:r>
              <w:t>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Default="00DE6D58" w:rsidP="00664037">
            <w:r>
              <w:t>Повышение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600,0</w:t>
            </w:r>
          </w:p>
        </w:tc>
      </w:tr>
      <w:tr w:rsidR="00DE6D58" w:rsidTr="00664037">
        <w:trPr>
          <w:trHeight w:val="113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467C12" w:rsidRDefault="00DE6D58" w:rsidP="00664037">
            <w:pPr>
              <w:rPr>
                <w:color w:val="000000"/>
              </w:rPr>
            </w:pPr>
            <w:r w:rsidRPr="00467C12">
              <w:rPr>
                <w:color w:val="000000"/>
              </w:rPr>
              <w:t>Приведение в нормативное состояние тротуаров и пешеходных переходов, ра</w:t>
            </w:r>
            <w:r>
              <w:rPr>
                <w:color w:val="000000"/>
              </w:rPr>
              <w:t>с</w:t>
            </w:r>
            <w:r w:rsidRPr="00467C12">
              <w:rPr>
                <w:color w:val="000000"/>
              </w:rPr>
              <w:t>положенных на терр</w:t>
            </w:r>
            <w:r w:rsidRPr="00467C12">
              <w:rPr>
                <w:color w:val="000000"/>
              </w:rPr>
              <w:t>и</w:t>
            </w:r>
            <w:r w:rsidRPr="00467C12">
              <w:rPr>
                <w:color w:val="000000"/>
              </w:rPr>
              <w:t xml:space="preserve">тории Нововеличковского сельского поселения Динского района на </w:t>
            </w:r>
            <w:r>
              <w:rPr>
                <w:b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</w:t>
            </w:r>
            <w:r w:rsidR="00FB174C">
              <w:t xml:space="preserve"> </w:t>
            </w:r>
            <w:r>
              <w:t>3</w:t>
            </w:r>
            <w:r w:rsidR="00FB174C">
              <w:t xml:space="preserve"> </w:t>
            </w:r>
            <w:r>
              <w:t>00</w:t>
            </w:r>
            <w:r w:rsidR="00FB174C">
              <w:t xml:space="preserve"> </w:t>
            </w:r>
            <w: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2 330,7</w:t>
            </w:r>
          </w:p>
        </w:tc>
      </w:tr>
      <w:tr w:rsidR="00DE6D58" w:rsidTr="00664037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467C12" w:rsidRDefault="00DE6D58" w:rsidP="00664037">
            <w:pPr>
              <w:rPr>
                <w:color w:val="000000"/>
              </w:rPr>
            </w:pPr>
            <w:r w:rsidRPr="00467C12">
              <w:rPr>
                <w:color w:val="000000"/>
              </w:rPr>
              <w:t>Закупка товаров, работ и услуг для муниципал</w:t>
            </w:r>
            <w:r w:rsidRPr="00467C12">
              <w:rPr>
                <w:color w:val="000000"/>
              </w:rPr>
              <w:t>ь</w:t>
            </w:r>
            <w:r w:rsidRPr="00467C12"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09</w:t>
            </w:r>
            <w:r w:rsidR="00FB174C">
              <w:t xml:space="preserve"> </w:t>
            </w:r>
            <w:r>
              <w:t>3</w:t>
            </w:r>
            <w:r w:rsidR="00FB174C">
              <w:t xml:space="preserve"> </w:t>
            </w:r>
            <w:r>
              <w:t>00</w:t>
            </w:r>
            <w:r w:rsidR="00FB174C">
              <w:t xml:space="preserve"> </w:t>
            </w:r>
            <w:r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2 330,7</w:t>
            </w:r>
          </w:p>
        </w:tc>
      </w:tr>
      <w:tr w:rsidR="00303E2C" w:rsidTr="00664037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Default="00303E2C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2A4068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Субсидии на капитальный ремонт и ремонт авт</w:t>
            </w:r>
            <w:r>
              <w:rPr>
                <w:lang w:eastAsia="ru-RU"/>
              </w:rPr>
              <w:t>о</w:t>
            </w:r>
            <w:r>
              <w:rPr>
                <w:lang w:eastAsia="ru-RU"/>
              </w:rPr>
              <w:t>мобильных работ общего пользования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2A4068" w:rsidRDefault="00303E2C" w:rsidP="0089111A">
            <w:pPr>
              <w:rPr>
                <w:lang w:val="en-US"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303E2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12977,0</w:t>
            </w:r>
          </w:p>
        </w:tc>
      </w:tr>
      <w:tr w:rsidR="00303E2C" w:rsidTr="00664037">
        <w:trPr>
          <w:trHeight w:val="125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Default="00303E2C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color w:val="000000"/>
              </w:rPr>
              <w:t>Закупка товаров, работ и услуг для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09 4 00 S2440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89111A">
            <w:pPr>
              <w:rPr>
                <w:lang w:eastAsia="ru-RU"/>
              </w:rPr>
            </w:pPr>
            <w:r>
              <w:rPr>
                <w:lang w:eastAsia="ru-RU"/>
              </w:rP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03E2C" w:rsidRPr="006F0591" w:rsidRDefault="00303E2C" w:rsidP="00303E2C">
            <w:pPr>
              <w:jc w:val="right"/>
              <w:rPr>
                <w:lang w:eastAsia="ru-RU"/>
              </w:rPr>
            </w:pPr>
            <w:r>
              <w:rPr>
                <w:lang w:eastAsia="ru-RU"/>
              </w:rPr>
              <w:t>12977,0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CD35CE" w:rsidRDefault="00A82AEB" w:rsidP="0066403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 xml:space="preserve">Муниципальная </w:t>
            </w:r>
            <w:r w:rsidR="00986217">
              <w:rPr>
                <w:b/>
              </w:rPr>
              <w:t>программа</w:t>
            </w:r>
            <w:r w:rsidR="00986217" w:rsidRPr="00D5079C">
              <w:rPr>
                <w:b/>
              </w:rPr>
              <w:t xml:space="preserve"> </w:t>
            </w:r>
            <w:r w:rsidRPr="00D5079C">
              <w:rPr>
                <w:b/>
              </w:rPr>
              <w:t>"Развитие систем коммунального комплекса Нововеличковского сельского поселения на 20</w:t>
            </w:r>
            <w:r>
              <w:rPr>
                <w:b/>
              </w:rPr>
              <w:t>20</w:t>
            </w:r>
            <w:r w:rsidRPr="00D5079C">
              <w:rPr>
                <w:b/>
              </w:rPr>
              <w:t xml:space="preserve"> год"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</w:rPr>
            </w:pPr>
            <w:r>
              <w:rPr>
                <w:b/>
              </w:rPr>
              <w:t>1000000000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664037">
            <w:pPr>
              <w:jc w:val="right"/>
            </w:pPr>
            <w:r>
              <w:rPr>
                <w:b/>
              </w:rPr>
              <w:t>3</w:t>
            </w:r>
            <w:r w:rsidR="00B85019">
              <w:rPr>
                <w:b/>
              </w:rPr>
              <w:t xml:space="preserve"> 69</w:t>
            </w:r>
            <w:r w:rsidR="00ED0702">
              <w:rPr>
                <w:b/>
              </w:rPr>
              <w:t>1</w:t>
            </w:r>
            <w:r w:rsidR="00DE6D58">
              <w:rPr>
                <w:b/>
              </w:rPr>
              <w:t>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D5079C">
              <w:t>Отдельные мероприятия муниципальной пр</w:t>
            </w:r>
            <w:r w:rsidRPr="00D5079C">
              <w:t>о</w:t>
            </w:r>
            <w:r w:rsidRPr="00D5079C">
              <w:t>граммы в области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FF568F" w:rsidP="00664037">
            <w:pPr>
              <w:jc w:val="right"/>
            </w:pPr>
            <w:r>
              <w:t>1</w:t>
            </w:r>
            <w:r w:rsidR="002C43E4">
              <w:t>64</w:t>
            </w:r>
            <w:r w:rsidR="0084190F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FF568F" w:rsidP="00664037">
            <w:pPr>
              <w:jc w:val="right"/>
            </w:pPr>
            <w:r>
              <w:t>1</w:t>
            </w:r>
            <w:r w:rsidR="002C43E4">
              <w:t>64</w:t>
            </w:r>
            <w:r w:rsidR="0084190F">
              <w:t>,0</w:t>
            </w:r>
          </w:p>
        </w:tc>
      </w:tr>
      <w:tr w:rsidR="0084190F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Pr="006F0591" w:rsidRDefault="0084190F" w:rsidP="00FC6FD2">
            <w:pPr>
              <w:rPr>
                <w:lang w:eastAsia="ru-RU"/>
              </w:rPr>
            </w:pPr>
            <w:r w:rsidRPr="00235EE7">
              <w:rPr>
                <w:lang w:eastAsia="ru-RU"/>
              </w:rPr>
              <w:t>Субсидии на капитальный ре</w:t>
            </w:r>
            <w:r>
              <w:rPr>
                <w:lang w:eastAsia="ru-RU"/>
              </w:rPr>
              <w:t xml:space="preserve">монт </w:t>
            </w:r>
            <w:r w:rsidRPr="00235EE7">
              <w:rPr>
                <w:lang w:eastAsia="ru-RU"/>
              </w:rPr>
              <w:t>водопроводной сети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pPr>
              <w:jc w:val="center"/>
            </w:pPr>
            <w:r>
              <w:rPr>
                <w:lang w:eastAsia="ru-RU"/>
              </w:rPr>
              <w:t>10</w:t>
            </w:r>
            <w:r w:rsidRPr="00235EE7">
              <w:rPr>
                <w:lang w:eastAsia="ru-RU"/>
              </w:rPr>
              <w:t>100S0330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90F" w:rsidRDefault="00FF568F" w:rsidP="00106BFD">
            <w:pPr>
              <w:jc w:val="right"/>
            </w:pPr>
            <w:r>
              <w:t>1 8</w:t>
            </w:r>
            <w:r w:rsidR="002C43E4">
              <w:t>87</w:t>
            </w:r>
            <w:r w:rsidR="0084190F">
              <w:t>,9</w:t>
            </w:r>
          </w:p>
        </w:tc>
      </w:tr>
      <w:tr w:rsidR="0084190F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Pr="006F0591" w:rsidRDefault="001871D6" w:rsidP="00FC6FD2">
            <w:pPr>
              <w:rPr>
                <w:lang w:eastAsia="ru-RU"/>
              </w:rPr>
            </w:pPr>
            <w:r w:rsidRPr="006F0591">
              <w:rPr>
                <w:lang w:eastAsia="ru-RU"/>
              </w:rPr>
              <w:t xml:space="preserve">Закупка товаров, работ и услуг </w:t>
            </w:r>
            <w:r>
              <w:rPr>
                <w:lang w:eastAsia="ru-RU"/>
              </w:rPr>
              <w:t>в целях капитал</w:t>
            </w:r>
            <w:r>
              <w:rPr>
                <w:lang w:eastAsia="ru-RU"/>
              </w:rPr>
              <w:t>ь</w:t>
            </w:r>
            <w:r>
              <w:rPr>
                <w:lang w:eastAsia="ru-RU"/>
              </w:rPr>
              <w:t>ного ремонта государственног</w:t>
            </w:r>
            <w:proofErr w:type="gramStart"/>
            <w:r>
              <w:rPr>
                <w:lang w:eastAsia="ru-RU"/>
              </w:rPr>
              <w:t>о(</w:t>
            </w:r>
            <w:proofErr w:type="gramEnd"/>
            <w:r w:rsidRPr="006F0591">
              <w:rPr>
                <w:lang w:eastAsia="ru-RU"/>
              </w:rPr>
              <w:t xml:space="preserve"> муниципаль</w:t>
            </w:r>
            <w:r>
              <w:rPr>
                <w:lang w:eastAsia="ru-RU"/>
              </w:rPr>
              <w:t>ного имущества)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pPr>
              <w:jc w:val="center"/>
            </w:pPr>
            <w:r w:rsidRPr="00235EE7">
              <w:rPr>
                <w:lang w:eastAsia="ru-RU"/>
              </w:rPr>
              <w:t>10100S0330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4190F" w:rsidRDefault="0084190F" w:rsidP="00FC6FD2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4190F" w:rsidRDefault="00FF568F" w:rsidP="00FC6FD2">
            <w:pPr>
              <w:jc w:val="right"/>
            </w:pPr>
            <w:r>
              <w:t>1 8</w:t>
            </w:r>
            <w:r w:rsidR="002C43E4">
              <w:t>87</w:t>
            </w:r>
            <w:r w:rsidR="0084190F">
              <w:t>,9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D5079C">
              <w:t>Отдельные мероприятия муниципальной пр</w:t>
            </w:r>
            <w:r w:rsidRPr="00D5079C">
              <w:t>о</w:t>
            </w:r>
            <w:r w:rsidRPr="00D5079C">
              <w:t>граммы в области теплоснабжения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664037">
            <w:pPr>
              <w:jc w:val="right"/>
            </w:pPr>
            <w:r>
              <w:t>1</w:t>
            </w:r>
            <w:r w:rsidR="00B85019">
              <w:t>64</w:t>
            </w:r>
            <w:r w:rsidR="00DE6D58">
              <w:t>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1020000000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C30A9" w:rsidP="00664037">
            <w:pPr>
              <w:jc w:val="right"/>
            </w:pPr>
            <w:r>
              <w:t>1</w:t>
            </w:r>
            <w:r w:rsidR="00B85019">
              <w:t>64</w:t>
            </w:r>
            <w:r w:rsidR="00DE6D58">
              <w:t>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82AEB"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«Благоустройство территории муниципального образования Н</w:t>
            </w:r>
            <w:r>
              <w:rPr>
                <w:b/>
              </w:rPr>
              <w:t>о</w:t>
            </w:r>
            <w:r>
              <w:rPr>
                <w:b/>
              </w:rPr>
              <w:t>вовеличковское сельское поселение Динского района»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B85019" w:rsidP="00837C54">
            <w:pPr>
              <w:jc w:val="right"/>
            </w:pPr>
            <w:r>
              <w:rPr>
                <w:b/>
              </w:rPr>
              <w:t>7 01</w:t>
            </w:r>
            <w:r w:rsidR="00837C54">
              <w:rPr>
                <w:b/>
              </w:rPr>
              <w:t>6</w:t>
            </w:r>
            <w:r w:rsidR="0084190F">
              <w:rPr>
                <w:b/>
              </w:rPr>
              <w:t>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Уличное 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57748" w:rsidP="00664037">
            <w:pPr>
              <w:jc w:val="right"/>
            </w:pPr>
            <w:r>
              <w:t>3</w:t>
            </w:r>
            <w:r w:rsidR="00837C54">
              <w:t xml:space="preserve"> 4</w:t>
            </w:r>
            <w:r w:rsidR="00705F87">
              <w:t>4</w:t>
            </w:r>
            <w:r w:rsidR="00DE6D58">
              <w:t>2,5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57748" w:rsidP="00837C54">
            <w:pPr>
              <w:jc w:val="right"/>
            </w:pPr>
            <w:r>
              <w:t>3</w:t>
            </w:r>
            <w:r w:rsidR="00837C54">
              <w:t xml:space="preserve"> 4</w:t>
            </w:r>
            <w:r w:rsidR="00705F87">
              <w:t>4</w:t>
            </w:r>
            <w:r w:rsidR="00DE6D58">
              <w:t>2,5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Озеленение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0702" w:rsidP="00ED0702">
            <w:pPr>
              <w:jc w:val="right"/>
            </w:pPr>
            <w:r>
              <w:t>1151,3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</w:pPr>
            <w:r>
              <w:t> 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ED0702" w:rsidP="00ED0702">
            <w:pPr>
              <w:jc w:val="right"/>
            </w:pPr>
            <w:r>
              <w:t>1151,3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 xml:space="preserve">Организация и содержание мест захоронения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37C54" w:rsidP="00664037">
            <w:pPr>
              <w:jc w:val="right"/>
            </w:pPr>
            <w:r>
              <w:t>5</w:t>
            </w:r>
            <w:r w:rsidR="00DE6D58"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837C54" w:rsidP="00664037">
            <w:pPr>
              <w:jc w:val="right"/>
            </w:pPr>
            <w:r>
              <w:t>5</w:t>
            </w:r>
            <w:r w:rsidR="00DE6D58"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Прочие мероприятия по благоустройству горо</w:t>
            </w:r>
            <w:r>
              <w:t>д</w:t>
            </w:r>
            <w:r>
              <w:t>ских округов и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05F87" w:rsidP="00664037">
            <w:pPr>
              <w:jc w:val="right"/>
            </w:pPr>
            <w:r>
              <w:t>1 87</w:t>
            </w:r>
            <w:r w:rsidR="00DE6D58">
              <w:t>2,8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1140000000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705F87" w:rsidP="00664037">
            <w:pPr>
              <w:jc w:val="right"/>
            </w:pPr>
            <w:r>
              <w:t>1 87</w:t>
            </w:r>
            <w:r w:rsidR="00DE6D58">
              <w:t>2,8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77D94" w:rsidRDefault="00DE6D58" w:rsidP="00C53115">
            <w:pPr>
              <w:snapToGrid w:val="0"/>
              <w:jc w:val="center"/>
              <w:rPr>
                <w:b/>
              </w:rPr>
            </w:pPr>
            <w:r w:rsidRPr="00977D94">
              <w:rPr>
                <w:b/>
              </w:rPr>
              <w:t>1</w:t>
            </w:r>
            <w:r w:rsidR="00A82AEB">
              <w:rPr>
                <w:b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  <w:r w:rsidRPr="006520FE">
              <w:rPr>
                <w:b/>
              </w:rPr>
              <w:t>МП "Развитие муниципальной службы в а</w:t>
            </w:r>
            <w:r w:rsidRPr="006520FE">
              <w:rPr>
                <w:b/>
              </w:rPr>
              <w:t>д</w:t>
            </w:r>
            <w:r w:rsidRPr="006520FE">
              <w:rPr>
                <w:b/>
              </w:rPr>
              <w:t>министрации Нововеличко</w:t>
            </w:r>
            <w:r>
              <w:rPr>
                <w:b/>
              </w:rPr>
              <w:t>вского сельское п</w:t>
            </w:r>
            <w:r>
              <w:rPr>
                <w:b/>
              </w:rPr>
              <w:t>о</w:t>
            </w:r>
            <w:r>
              <w:rPr>
                <w:b/>
              </w:rPr>
              <w:t>селение на 2020</w:t>
            </w:r>
            <w:r w:rsidRPr="006520FE">
              <w:rPr>
                <w:b/>
              </w:rPr>
              <w:t xml:space="preserve"> год"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  <w:r>
              <w:rPr>
                <w:b/>
              </w:rPr>
              <w:t>12</w:t>
            </w:r>
            <w:r w:rsidRPr="006520FE">
              <w:rPr>
                <w:b/>
              </w:rPr>
              <w:t>0000000</w:t>
            </w: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6520FE" w:rsidRDefault="00DE6D58" w:rsidP="00664037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6520FE">
              <w:rPr>
                <w:b/>
              </w:rPr>
              <w:t>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6520FE">
              <w:t>Отдельные мероприятия муниципальной пр</w:t>
            </w:r>
            <w:r w:rsidRPr="006520FE">
              <w:t>о</w:t>
            </w:r>
            <w:r w:rsidRPr="006520FE"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2F69F5" w:rsidRDefault="00DE6D58" w:rsidP="00664037">
            <w:pPr>
              <w:rPr>
                <w:color w:val="000000"/>
              </w:rPr>
            </w:pPr>
            <w:r w:rsidRPr="002F69F5">
              <w:rPr>
                <w:color w:val="000000"/>
              </w:rPr>
              <w:t>Закупка товаров, работ и услуг для муниципал</w:t>
            </w:r>
            <w:r w:rsidRPr="002F69F5">
              <w:rPr>
                <w:color w:val="000000"/>
              </w:rPr>
              <w:t>ь</w:t>
            </w:r>
            <w:r w:rsidRPr="002F69F5">
              <w:rPr>
                <w:color w:val="000000"/>
              </w:rP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1210000000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</w:t>
            </w:r>
            <w:r w:rsidR="00A82AEB">
              <w:rPr>
                <w:b/>
              </w:rPr>
              <w:t>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Муниципальная программа "Молодежь сел</w:t>
            </w:r>
            <w:r>
              <w:rPr>
                <w:b/>
                <w:color w:val="000000"/>
              </w:rPr>
              <w:t>ь</w:t>
            </w:r>
            <w:r>
              <w:rPr>
                <w:b/>
                <w:color w:val="000000"/>
              </w:rPr>
              <w:t>ского поселения"</w:t>
            </w:r>
            <w:r>
              <w:rPr>
                <w:b/>
              </w:rPr>
              <w:t xml:space="preserve">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1300000000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30,0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1310000000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 1</w:t>
            </w:r>
            <w:r w:rsidR="00A82AEB">
              <w:rPr>
                <w:b/>
              </w:rPr>
              <w:t>4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«Развитие культ</w:t>
            </w:r>
            <w:r>
              <w:rPr>
                <w:b/>
              </w:rPr>
              <w:t>у</w:t>
            </w:r>
            <w:r>
              <w:rPr>
                <w:b/>
              </w:rPr>
              <w:t>ры»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1400000000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B64280" w:rsidRDefault="00AD5692" w:rsidP="00AD5692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7C2631">
              <w:rPr>
                <w:b/>
              </w:rPr>
              <w:t>9</w:t>
            </w:r>
            <w:r w:rsidR="006C4DC7">
              <w:rPr>
                <w:b/>
              </w:rPr>
              <w:t xml:space="preserve"> 3</w:t>
            </w:r>
            <w:r w:rsidR="002B6881">
              <w:rPr>
                <w:b/>
              </w:rPr>
              <w:t>8</w:t>
            </w:r>
            <w:r w:rsidR="00C736FD">
              <w:rPr>
                <w:b/>
              </w:rPr>
              <w:t>7</w:t>
            </w:r>
            <w:r w:rsidR="00173BF0">
              <w:rPr>
                <w:b/>
              </w:rPr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учрежд</w:t>
            </w:r>
            <w:r>
              <w:t>е</w:t>
            </w:r>
            <w:r>
              <w:t>ний культуры и мероприятий в сфере культуры и  кинематографии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C4DC7" w:rsidP="00664037">
            <w:pPr>
              <w:jc w:val="right"/>
            </w:pPr>
            <w:r>
              <w:t>24 6</w:t>
            </w:r>
            <w:r w:rsidR="00AD5692">
              <w:t>3</w:t>
            </w:r>
            <w:r w:rsidR="00471A77">
              <w:t>5</w:t>
            </w:r>
            <w:r w:rsidR="00DE6D58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муниципальных учреждений (МБУ «Кул</w:t>
            </w:r>
            <w:r>
              <w:t>ь</w:t>
            </w:r>
            <w:r>
              <w:t>тура»)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3755,0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3755,0</w:t>
            </w:r>
          </w:p>
        </w:tc>
      </w:tr>
      <w:tr w:rsidR="00157748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Pr="00CC30A9" w:rsidRDefault="004B1D01" w:rsidP="00565804">
            <w:pPr>
              <w:rPr>
                <w:color w:val="000000"/>
              </w:rPr>
            </w:pPr>
            <w:r>
              <w:rPr>
                <w:color w:val="000000"/>
              </w:rPr>
              <w:t>Дополнительная помощь местным бюджетам для решения социально - значимых вопросов</w:t>
            </w:r>
            <w:r w:rsidRPr="00CC30A9">
              <w:rPr>
                <w:color w:val="000000"/>
              </w:rPr>
              <w:t xml:space="preserve"> муниц</w:t>
            </w:r>
            <w:r w:rsidRPr="00CC30A9">
              <w:rPr>
                <w:color w:val="000000"/>
              </w:rPr>
              <w:t>и</w:t>
            </w:r>
            <w:r w:rsidRPr="00CC30A9">
              <w:rPr>
                <w:color w:val="000000"/>
              </w:rPr>
              <w:t>пального бюджетного учреждения "Культура" Нововеличковского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48" w:rsidRDefault="00157748">
            <w:r w:rsidRPr="00862263">
              <w:t>1410</w:t>
            </w:r>
            <w:r w:rsidR="00C736FD">
              <w:t>2</w:t>
            </w:r>
            <w:r w:rsidR="008A0233">
              <w:t>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748" w:rsidRDefault="006C4DC7" w:rsidP="00664037">
            <w:pPr>
              <w:jc w:val="right"/>
            </w:pPr>
            <w:r>
              <w:t>8</w:t>
            </w:r>
            <w:r w:rsidR="00157748">
              <w:t>00,0</w:t>
            </w:r>
          </w:p>
        </w:tc>
      </w:tr>
      <w:tr w:rsidR="00157748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Pr="00CC30A9" w:rsidRDefault="00157748" w:rsidP="00565804">
            <w:pPr>
              <w:rPr>
                <w:color w:val="000000"/>
              </w:rPr>
            </w:pPr>
            <w:r w:rsidRPr="00CC30A9">
              <w:rPr>
                <w:color w:val="000000"/>
              </w:rPr>
              <w:t>Иные межбюджетные трансферты на дополн</w:t>
            </w:r>
            <w:r w:rsidRPr="00CC30A9">
              <w:rPr>
                <w:color w:val="000000"/>
              </w:rPr>
              <w:t>и</w:t>
            </w:r>
            <w:r w:rsidRPr="00CC30A9">
              <w:rPr>
                <w:color w:val="000000"/>
              </w:rPr>
              <w:t>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48" w:rsidRDefault="00C736FD">
            <w:r>
              <w:t>14102</w:t>
            </w:r>
            <w:r w:rsidR="00157748">
              <w:t>62980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748" w:rsidRDefault="006C4DC7" w:rsidP="00664037">
            <w:pPr>
              <w:jc w:val="right"/>
            </w:pPr>
            <w:r>
              <w:t>8</w:t>
            </w:r>
            <w:r w:rsidR="00157748">
              <w:t>00,0</w:t>
            </w:r>
          </w:p>
        </w:tc>
      </w:tr>
      <w:tr w:rsidR="00157748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Pr="00CC30A9" w:rsidRDefault="00157748" w:rsidP="00565804">
            <w:pPr>
              <w:rPr>
                <w:color w:val="000000"/>
              </w:rPr>
            </w:pPr>
            <w:r w:rsidRPr="00CC30A9">
              <w:rPr>
                <w:color w:val="000000"/>
              </w:rPr>
              <w:t>Предоставление субсидий бюджетным, автоно</w:t>
            </w:r>
            <w:r w:rsidRPr="00CC30A9">
              <w:rPr>
                <w:color w:val="000000"/>
              </w:rPr>
              <w:t>м</w:t>
            </w:r>
            <w:r w:rsidRPr="00CC30A9">
              <w:rPr>
                <w:color w:val="000000"/>
              </w:rPr>
              <w:lastRenderedPageBreak/>
              <w:t>ным учреждениям и иным некоммерческим орг</w:t>
            </w:r>
            <w:r w:rsidRPr="00CC30A9">
              <w:rPr>
                <w:color w:val="000000"/>
              </w:rPr>
              <w:t>а</w:t>
            </w:r>
            <w:r w:rsidRPr="00CC30A9">
              <w:rPr>
                <w:color w:val="000000"/>
              </w:rP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7748" w:rsidRDefault="00157748" w:rsidP="008A0233">
            <w:r w:rsidRPr="00862263">
              <w:lastRenderedPageBreak/>
              <w:t>1410</w:t>
            </w:r>
            <w:r w:rsidR="00C736FD">
              <w:t>2</w:t>
            </w:r>
            <w:r>
              <w:t>62980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57748" w:rsidRDefault="0015774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57748" w:rsidRDefault="006C4DC7" w:rsidP="00664037">
            <w:pPr>
              <w:jc w:val="right"/>
            </w:pPr>
            <w:r>
              <w:t>8</w:t>
            </w:r>
            <w:r w:rsidR="00157748">
              <w:t>00,0</w:t>
            </w:r>
          </w:p>
        </w:tc>
      </w:tr>
      <w:tr w:rsidR="00C736FD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Pr="00C426A7" w:rsidRDefault="00C736FD" w:rsidP="00FE4CAC">
            <w:pPr>
              <w:rPr>
                <w:color w:val="000000"/>
              </w:rPr>
            </w:pPr>
            <w:r w:rsidRPr="00C426A7">
              <w:rPr>
                <w:color w:val="000000"/>
              </w:rPr>
              <w:t>Приобретение в муниципальную собственность объекта недвижимости здания Дома Культуры</w:t>
            </w:r>
            <w:proofErr w:type="gramStart"/>
            <w:r w:rsidRPr="00C426A7">
              <w:rPr>
                <w:color w:val="000000"/>
              </w:rPr>
              <w:t xml:space="preserve"> </w:t>
            </w:r>
            <w:r w:rsidR="005308C2">
              <w:rPr>
                <w:color w:val="000000"/>
              </w:rPr>
              <w:t>,</w:t>
            </w:r>
            <w:proofErr w:type="gramEnd"/>
            <w:r w:rsidR="005308C2">
              <w:rPr>
                <w:color w:val="000000"/>
              </w:rPr>
              <w:t xml:space="preserve"> находящегося по адресу: Краснодарский край, Динской район, станица</w:t>
            </w:r>
            <w:r w:rsidR="005308C2" w:rsidRPr="00C426A7">
              <w:rPr>
                <w:color w:val="000000"/>
              </w:rPr>
              <w:t xml:space="preserve"> Нововеличков</w:t>
            </w:r>
            <w:r w:rsidR="005308C2">
              <w:rPr>
                <w:color w:val="000000"/>
              </w:rPr>
              <w:t>ская, ул. Красная,55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C736FD" w:rsidRDefault="00C736FD" w:rsidP="00C736FD">
            <w:r w:rsidRPr="00C736FD">
              <w:rPr>
                <w:lang w:eastAsia="ru-RU"/>
              </w:rPr>
              <w:t>14 1 03 00000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36FD" w:rsidRDefault="00C736FD" w:rsidP="00471A77">
            <w:pPr>
              <w:jc w:val="right"/>
            </w:pPr>
            <w:r>
              <w:t>20 08</w:t>
            </w:r>
            <w:r w:rsidR="00471A77">
              <w:t>0</w:t>
            </w:r>
            <w:r>
              <w:t>,0</w:t>
            </w:r>
          </w:p>
        </w:tc>
      </w:tr>
      <w:tr w:rsidR="00C736FD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Pr="00AA12B6" w:rsidRDefault="00471A77" w:rsidP="00FE4CAC">
            <w:pPr>
              <w:rPr>
                <w:color w:val="000000"/>
              </w:rPr>
            </w:pPr>
            <w:r>
              <w:rPr>
                <w:rStyle w:val="100"/>
                <w:rFonts w:eastAsia="Courier New"/>
                <w:sz w:val="24"/>
                <w:szCs w:val="24"/>
              </w:rPr>
              <w:t>Р</w:t>
            </w:r>
            <w:r w:rsidR="00681F4D" w:rsidRPr="00D228FB">
              <w:rPr>
                <w:rStyle w:val="100"/>
                <w:rFonts w:eastAsia="Courier New"/>
                <w:sz w:val="24"/>
                <w:szCs w:val="24"/>
              </w:rPr>
              <w:t>азвитие общественной инфраструктуры муниц</w:t>
            </w:r>
            <w:r w:rsidR="00681F4D" w:rsidRPr="00D228FB">
              <w:rPr>
                <w:rStyle w:val="100"/>
                <w:rFonts w:eastAsia="Courier New"/>
                <w:sz w:val="24"/>
                <w:szCs w:val="24"/>
              </w:rPr>
              <w:t>и</w:t>
            </w:r>
            <w:r w:rsidR="00681F4D" w:rsidRPr="00D228FB">
              <w:rPr>
                <w:rStyle w:val="100"/>
                <w:rFonts w:eastAsia="Courier New"/>
                <w:sz w:val="24"/>
                <w:szCs w:val="24"/>
              </w:rPr>
              <w:t>пального значения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36FD" w:rsidRPr="00C736FD" w:rsidRDefault="00C736FD" w:rsidP="008A0233">
            <w:r w:rsidRPr="00C736FD">
              <w:rPr>
                <w:lang w:eastAsia="ru-RU"/>
              </w:rPr>
              <w:t xml:space="preserve">14 1 03 </w:t>
            </w:r>
            <w:r w:rsidRPr="00C736FD">
              <w:rPr>
                <w:lang w:val="en-US" w:eastAsia="ru-RU"/>
              </w:rPr>
              <w:t>S0470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36FD" w:rsidRDefault="00C736FD" w:rsidP="00471A77">
            <w:pPr>
              <w:jc w:val="right"/>
            </w:pPr>
            <w:r>
              <w:t>20 08</w:t>
            </w:r>
            <w:r w:rsidR="00471A77">
              <w:t>0</w:t>
            </w:r>
            <w:r>
              <w:t>,0</w:t>
            </w:r>
          </w:p>
        </w:tc>
      </w:tr>
      <w:tr w:rsidR="007E6189" w:rsidTr="00565804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189" w:rsidRDefault="007E6189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189" w:rsidRDefault="00B170EA" w:rsidP="00AE689C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</w:t>
            </w:r>
            <w:proofErr w:type="gramStart"/>
            <w:r>
              <w:rPr>
                <w:color w:val="000000"/>
              </w:rPr>
              <w:t>й(</w:t>
            </w:r>
            <w:proofErr w:type="gramEnd"/>
            <w:r>
              <w:rPr>
                <w:color w:val="000000"/>
              </w:rPr>
              <w:t>муниципальной) собственности</w:t>
            </w:r>
          </w:p>
          <w:p w:rsidR="00B170EA" w:rsidRPr="00AE3BEC" w:rsidRDefault="00B170EA" w:rsidP="00AE689C">
            <w:pPr>
              <w:rPr>
                <w:color w:val="00000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6189" w:rsidRPr="00C736FD" w:rsidRDefault="00C736FD" w:rsidP="008A0233">
            <w:r w:rsidRPr="00C736FD">
              <w:rPr>
                <w:lang w:eastAsia="ru-RU"/>
              </w:rPr>
              <w:t>14 1 03</w:t>
            </w:r>
            <w:r w:rsidR="007E6189" w:rsidRPr="00C736FD">
              <w:rPr>
                <w:lang w:eastAsia="ru-RU"/>
              </w:rPr>
              <w:t xml:space="preserve"> </w:t>
            </w:r>
            <w:r w:rsidR="007E6189" w:rsidRPr="00C736FD">
              <w:rPr>
                <w:lang w:val="en-US" w:eastAsia="ru-RU"/>
              </w:rPr>
              <w:t>S0470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E6189" w:rsidRDefault="001F0350" w:rsidP="00664037">
            <w:r>
              <w:t>4</w:t>
            </w:r>
            <w:r w:rsidR="007E6189">
              <w:t>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E6189" w:rsidRDefault="00471A77" w:rsidP="00664037">
            <w:pPr>
              <w:jc w:val="right"/>
            </w:pPr>
            <w:r>
              <w:t>20 080</w:t>
            </w:r>
            <w:r w:rsidR="007E6189">
              <w:t>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библиотек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2845,8 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муниципальных учреждений (МБУК «Би</w:t>
            </w:r>
            <w:r>
              <w:t>б</w:t>
            </w:r>
            <w:r>
              <w:t>лиотечное объединение Нововеличковского сел</w:t>
            </w:r>
            <w:r>
              <w:t>ь</w:t>
            </w:r>
            <w:r>
              <w:t>ского поселения»)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2842,3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2842,3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Компенсация расходов на оплату жилых помещ</w:t>
            </w:r>
            <w:r>
              <w:t>е</w:t>
            </w:r>
            <w:r>
              <w:t>ний, отопления и освещения работникам, госуда</w:t>
            </w:r>
            <w:r>
              <w:t>р</w:t>
            </w:r>
            <w:r>
              <w:t>ственных и муниципальных учреждений, прож</w:t>
            </w:r>
            <w:r>
              <w:t>и</w:t>
            </w:r>
            <w:r>
              <w:t xml:space="preserve">вающим и работающим в сельской местности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1420011390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сохранению, использованию и популяризации объектов культурного наследия (памятников истории и культуры), находящихся в собственности поселения, охрана объектов кул</w:t>
            </w:r>
            <w:r>
              <w:t>ь</w:t>
            </w:r>
            <w:r>
              <w:t>турного наследия (памятников истории и культ</w:t>
            </w:r>
            <w:r>
              <w:t>у</w:t>
            </w:r>
            <w:r>
              <w:t>ры) местного (муниципального) значения»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1474,2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1430000000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1474,2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A82AEB" w:rsidRDefault="00A82AEB" w:rsidP="00664037">
            <w:pPr>
              <w:snapToGrid w:val="0"/>
              <w:jc w:val="center"/>
              <w:rPr>
                <w:b/>
              </w:rPr>
            </w:pPr>
            <w:r w:rsidRPr="00A82AEB">
              <w:rPr>
                <w:b/>
              </w:rPr>
              <w:t>15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AA199F">
              <w:rPr>
                <w:b/>
              </w:rPr>
              <w:t>Мероприятия, посвященные памятным датам, знаменательным события</w:t>
            </w:r>
            <w:r>
              <w:t>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73035E" w:rsidRDefault="002B6881" w:rsidP="00664037">
            <w:pPr>
              <w:jc w:val="right"/>
              <w:rPr>
                <w:b/>
              </w:rPr>
            </w:pPr>
            <w:r>
              <w:rPr>
                <w:b/>
              </w:rPr>
              <w:t>43</w:t>
            </w:r>
            <w:r w:rsidR="00471A77">
              <w:rPr>
                <w:b/>
              </w:rPr>
              <w:t>2</w:t>
            </w:r>
            <w:r w:rsidR="00DE6D58" w:rsidRPr="0073035E">
              <w:rPr>
                <w:b/>
              </w:rPr>
              <w:t>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1440000000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2B6881" w:rsidP="00664037">
            <w:pPr>
              <w:jc w:val="right"/>
            </w:pPr>
            <w:r>
              <w:t>43</w:t>
            </w:r>
            <w:r w:rsidR="00471A77">
              <w:t>2</w:t>
            </w:r>
            <w:r w:rsidR="00DE6D58">
              <w:t>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</w:t>
            </w:r>
            <w:r w:rsidR="00A82AEB">
              <w:rPr>
                <w:b/>
              </w:rPr>
              <w:t>6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Муниципальная программа "Развитие физич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>ской культуры и укрепление материально-технической базы массового спорта в Новов</w:t>
            </w:r>
            <w:r>
              <w:rPr>
                <w:b/>
                <w:color w:val="000000"/>
              </w:rPr>
              <w:t>е</w:t>
            </w:r>
            <w:r>
              <w:rPr>
                <w:b/>
                <w:color w:val="000000"/>
              </w:rPr>
              <w:t xml:space="preserve">личковском сельском поселении Динского района </w:t>
            </w:r>
            <w:r>
              <w:rPr>
                <w:b/>
              </w:rPr>
              <w:t>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1500000000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C4DC7" w:rsidP="00CC30A9">
            <w:pPr>
              <w:jc w:val="right"/>
            </w:pPr>
            <w:r>
              <w:rPr>
                <w:b/>
              </w:rPr>
              <w:t>3 599</w:t>
            </w:r>
            <w:r w:rsidR="00DE6D58">
              <w:rPr>
                <w:b/>
              </w:rPr>
              <w:t>,4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деятельности подведомственных учреждений в области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1035,6 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деятельности (оказание услуг) государственных учреждений (МБУ «Спорт»)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1035,6 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Предоставление субсидий бюджетным, автоно</w:t>
            </w:r>
            <w:r>
              <w:t>м</w:t>
            </w:r>
            <w:r>
              <w:t>ным учреждениям и иным некоммерческим орг</w:t>
            </w:r>
            <w:r>
              <w:t>а</w:t>
            </w:r>
            <w:r>
              <w:t>низациям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1510000590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600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1035,6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 w:rsidRPr="006520FE">
              <w:t>Мероприятия по укреплению материально-</w:t>
            </w:r>
            <w:r w:rsidRPr="006520FE">
              <w:lastRenderedPageBreak/>
              <w:t>технической базы массового 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lastRenderedPageBreak/>
              <w:t>1520000000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C4DC7" w:rsidP="00CC30A9">
            <w:pPr>
              <w:jc w:val="center"/>
            </w:pPr>
            <w:r>
              <w:t xml:space="preserve">    2 563</w:t>
            </w:r>
            <w:r w:rsidR="00DE6D58">
              <w:t>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6C4DC7" w:rsidP="00664037">
            <w:pPr>
              <w:jc w:val="right"/>
            </w:pPr>
            <w:r>
              <w:t>2 563</w:t>
            </w:r>
            <w:r w:rsidR="00DE6D58">
              <w:t>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82AEB">
              <w:rPr>
                <w:b/>
              </w:rPr>
              <w:t>7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Муниципальная программа "Развитие печа</w:t>
            </w:r>
            <w:r>
              <w:rPr>
                <w:b/>
              </w:rPr>
              <w:t>т</w:t>
            </w:r>
            <w:r>
              <w:rPr>
                <w:b/>
              </w:rPr>
              <w:t>ных средств массовой информации" на 2020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1600000000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rPr>
                <w:b/>
              </w:rPr>
              <w:t>137,8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Отдельные мероприятия муниципальной пр</w:t>
            </w:r>
            <w:r>
              <w:t>о</w:t>
            </w:r>
            <w:r>
              <w:t>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137,8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137,8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82AEB">
              <w:rPr>
                <w:b/>
              </w:rPr>
              <w:t>8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  <w:color w:val="000000"/>
              </w:rPr>
            </w:pPr>
            <w:r>
              <w:rPr>
                <w:b/>
              </w:rPr>
              <w:t>Обеспечение деятельности высшего органа и</w:t>
            </w:r>
            <w:r>
              <w:rPr>
                <w:b/>
              </w:rPr>
              <w:t>с</w:t>
            </w:r>
            <w:r>
              <w:rPr>
                <w:b/>
              </w:rPr>
              <w:t>полнительной власти муниципального образ</w:t>
            </w:r>
            <w:r>
              <w:rPr>
                <w:b/>
              </w:rPr>
              <w:t>о</w:t>
            </w:r>
            <w:r>
              <w:rPr>
                <w:b/>
              </w:rPr>
              <w:t>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  <w:color w:val="000000"/>
              </w:rPr>
              <w:t>5000000000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1107,8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color w:val="000000"/>
              </w:rPr>
            </w:pPr>
            <w:r>
              <w:t>Высшее должностное лицо муниципального обр</w:t>
            </w:r>
            <w:r>
              <w:t>а</w:t>
            </w:r>
            <w:r>
              <w:t>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5010000000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1107,8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5010000190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1107,8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977CE7" w:rsidRDefault="00DE6D58" w:rsidP="00664037">
            <w:pPr>
              <w:rPr>
                <w:color w:val="000000"/>
              </w:rPr>
            </w:pPr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50100</w:t>
            </w:r>
            <w:r>
              <w:rPr>
                <w:color w:val="000000"/>
              </w:rPr>
              <w:t>00</w:t>
            </w:r>
            <w:r>
              <w:rPr>
                <w:color w:val="000000"/>
                <w:lang w:val="en-US"/>
              </w:rPr>
              <w:t>19</w:t>
            </w: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lang w:val="en-US"/>
              </w:rP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1107,8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66403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82AEB">
              <w:rPr>
                <w:b/>
              </w:rPr>
              <w:t>9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Обеспечение деятельности администрации м</w:t>
            </w:r>
            <w:r>
              <w:rPr>
                <w:b/>
              </w:rPr>
              <w:t>у</w:t>
            </w:r>
            <w:r>
              <w:rPr>
                <w:b/>
              </w:rPr>
              <w:t>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100658" w:rsidRDefault="00DE6D58" w:rsidP="00664037">
            <w:pPr>
              <w:rPr>
                <w:b/>
              </w:rPr>
            </w:pPr>
            <w:r w:rsidRPr="00100658">
              <w:rPr>
                <w:b/>
              </w:rPr>
              <w:t>5100000000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1006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100658" w:rsidRDefault="004F0394" w:rsidP="004C299E">
            <w:pPr>
              <w:jc w:val="right"/>
            </w:pPr>
            <w:r>
              <w:rPr>
                <w:b/>
              </w:rPr>
              <w:t>190</w:t>
            </w:r>
            <w:r w:rsidR="00DE6D58" w:rsidRPr="00100658">
              <w:rPr>
                <w:b/>
              </w:rPr>
              <w:t>8</w:t>
            </w:r>
            <w:r w:rsidR="004C299E">
              <w:rPr>
                <w:b/>
              </w:rPr>
              <w:t>3</w:t>
            </w:r>
            <w:r w:rsidR="00DE6D58" w:rsidRPr="00100658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функционирования администрации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173BF0">
            <w:pPr>
              <w:jc w:val="right"/>
            </w:pPr>
            <w:r>
              <w:t>7193</w:t>
            </w:r>
            <w:r w:rsidR="0084190F">
              <w:t>,</w:t>
            </w:r>
            <w:r>
              <w:t>2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Расходы на обеспечение функций органов местн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7193</w:t>
            </w:r>
            <w:r w:rsidR="0084190F">
              <w:t>,</w:t>
            </w:r>
            <w:r>
              <w:t>2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6792,5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353,7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5110000190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73BF0" w:rsidP="00664037">
            <w:pPr>
              <w:jc w:val="right"/>
            </w:pPr>
            <w:r>
              <w:t>47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Административные комиссии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 7,6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отдельных полномочий Красн</w:t>
            </w:r>
            <w:r>
              <w:t>о</w:t>
            </w:r>
            <w:r>
              <w:t>дарского края по образованию и организации де</w:t>
            </w:r>
            <w:r>
              <w:t>я</w:t>
            </w:r>
            <w:r>
              <w:t>тельности  административных комиссий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5120060190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 7,6</w:t>
            </w:r>
          </w:p>
        </w:tc>
      </w:tr>
      <w:tr w:rsidR="00DE6D58" w:rsidTr="00664037">
        <w:trPr>
          <w:trHeight w:val="30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  <w:p w:rsidR="00DE6D58" w:rsidRDefault="00DE6D58" w:rsidP="00664037">
            <w:r>
              <w:t>5120060190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7,6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Финансовое обеспечение непредвиденных расх</w:t>
            </w:r>
            <w:r>
              <w:t>о</w:t>
            </w:r>
            <w:r>
              <w:t>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Резервный фонд администрации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5150020590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50,0 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bCs/>
              </w:rPr>
              <w:t>Расходы на обеспечение деятельности централ</w:t>
            </w:r>
            <w:r>
              <w:rPr>
                <w:bCs/>
              </w:rPr>
              <w:t>и</w:t>
            </w:r>
            <w:r>
              <w:rPr>
                <w:bCs/>
              </w:rPr>
              <w:t>зованной бухгалтерии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2341,8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Обеспечение деятельности подведомственных учреждений (</w:t>
            </w:r>
            <w:r>
              <w:rPr>
                <w:bCs/>
              </w:rPr>
              <w:t>централизованной бухгалтерии)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2341,8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lastRenderedPageBreak/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lastRenderedPageBreak/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1691,7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643,0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5160000590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7,1</w:t>
            </w:r>
          </w:p>
        </w:tc>
      </w:tr>
      <w:tr w:rsidR="00DF0B81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Реализация муниципальных функций, связанных с муниципальным управлением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5170000000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pPr>
              <w:jc w:val="right"/>
            </w:pPr>
            <w:r>
              <w:t>100,0</w:t>
            </w:r>
          </w:p>
        </w:tc>
      </w:tr>
      <w:tr w:rsidR="00DF0B81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Прочие обязательства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5170029010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pPr>
              <w:jc w:val="right"/>
            </w:pPr>
            <w:r>
              <w:t>100,0</w:t>
            </w:r>
          </w:p>
        </w:tc>
      </w:tr>
      <w:tr w:rsidR="00DF0B81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5170029010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F0B81" w:rsidRDefault="00DF0B81" w:rsidP="0005438C">
            <w:pPr>
              <w:jc w:val="right"/>
            </w:pPr>
            <w:r>
              <w:t>100,0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Обеспечение хозяйственного обслуживания м</w:t>
            </w:r>
            <w:r>
              <w:t>у</w:t>
            </w:r>
            <w:r>
              <w:t>ниципальных органов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9391,3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9391,3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6469,8 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2868,5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5180000590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800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53,0 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A82AEB" w:rsidP="00A82AE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Осуществление первичного воинского учета на территориях, где отсутствуют военные коми</w:t>
            </w:r>
            <w:r>
              <w:rPr>
                <w:b/>
              </w:rPr>
              <w:t>с</w:t>
            </w:r>
            <w:r>
              <w:rPr>
                <w:b/>
              </w:rPr>
              <w:t>сариаты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5520000000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A62B7" w:rsidP="00C73614">
            <w:pPr>
              <w:jc w:val="right"/>
            </w:pPr>
            <w:r>
              <w:rPr>
                <w:b/>
              </w:rPr>
              <w:t>486,1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Осуществление первичного воинского учета на территориях, где отсутствуют военные комисс</w:t>
            </w:r>
            <w:r>
              <w:t>а</w:t>
            </w:r>
            <w:r>
              <w:t>риаты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 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A62B7" w:rsidP="00664037">
            <w:pPr>
              <w:jc w:val="right"/>
            </w:pPr>
            <w:r>
              <w:t>486,1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выплаты персоналу в целях обеспеч</w:t>
            </w:r>
            <w:r>
              <w:t>е</w:t>
            </w:r>
            <w:r>
              <w:t>ния выполнения функций муниципальными орг</w:t>
            </w:r>
            <w:r>
              <w:t>а</w:t>
            </w:r>
            <w:r>
              <w:t>нами, казенными учреждениями, органами упра</w:t>
            </w:r>
            <w:r>
              <w:t>в</w:t>
            </w:r>
            <w:r>
              <w:t>ления государственными внебюджетными фонд</w:t>
            </w:r>
            <w:r>
              <w:t>а</w:t>
            </w:r>
            <w:r>
              <w:t>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100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1A62B7" w:rsidP="0022355E">
            <w:pPr>
              <w:jc w:val="right"/>
            </w:pPr>
            <w:r>
              <w:t>485,7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Закупка товаров, работ и услуг для муниципал</w:t>
            </w:r>
            <w:r>
              <w:t>ь</w:t>
            </w:r>
            <w:r>
              <w:t>ных нужд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5520051180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200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0,4</w:t>
            </w:r>
          </w:p>
        </w:tc>
      </w:tr>
      <w:tr w:rsidR="00DE6D58" w:rsidTr="00664037">
        <w:trPr>
          <w:trHeight w:val="33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C53115" w:rsidP="00A82A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2AEB">
              <w:rPr>
                <w:b/>
              </w:rPr>
              <w:t>1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Осуществление отдельных полномочий пос</w:t>
            </w:r>
            <w:r>
              <w:rPr>
                <w:b/>
              </w:rPr>
              <w:t>е</w:t>
            </w:r>
            <w:r>
              <w:rPr>
                <w:b/>
              </w:rPr>
              <w:t>лений по осуществлению внешнего муниц</w:t>
            </w:r>
            <w:r>
              <w:rPr>
                <w:b/>
              </w:rPr>
              <w:t>и</w:t>
            </w:r>
            <w:r>
              <w:rPr>
                <w:b/>
              </w:rPr>
              <w:t xml:space="preserve">пального </w:t>
            </w:r>
            <w:proofErr w:type="gramStart"/>
            <w:r>
              <w:rPr>
                <w:b/>
              </w:rPr>
              <w:t>контроля за</w:t>
            </w:r>
            <w:proofErr w:type="gramEnd"/>
            <w:r>
              <w:rPr>
                <w:b/>
              </w:rPr>
              <w:t xml:space="preserve"> исполнением местных бюджетов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rPr>
                <w:b/>
              </w:rPr>
            </w:pPr>
            <w:r>
              <w:rPr>
                <w:b/>
              </w:rPr>
              <w:t>7590000000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b/>
              </w:rPr>
              <w:t>298,0</w:t>
            </w:r>
          </w:p>
        </w:tc>
      </w:tr>
      <w:tr w:rsidR="00DE6D58" w:rsidTr="00664037">
        <w:trPr>
          <w:trHeight w:val="60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Расходы на обеспечение функций органов местн</w:t>
            </w:r>
            <w:r>
              <w:t>о</w:t>
            </w:r>
            <w:r>
              <w:t>го самоуправления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7590000190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298,0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7590000190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500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298,0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C53115">
            <w:pPr>
              <w:snapToGrid w:val="0"/>
              <w:jc w:val="center"/>
            </w:pPr>
            <w:r w:rsidRPr="00505386">
              <w:rPr>
                <w:b/>
              </w:rPr>
              <w:t>2</w:t>
            </w:r>
            <w:r w:rsidR="00A82AEB">
              <w:rPr>
                <w:b/>
              </w:rPr>
              <w:t>2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F442E" w:rsidRDefault="00DE6D58" w:rsidP="00664037">
            <w:pPr>
              <w:rPr>
                <w:b/>
              </w:rPr>
            </w:pPr>
            <w:r w:rsidRPr="008F442E">
              <w:rPr>
                <w:b/>
              </w:rPr>
              <w:t>Управление муниципальными финансами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F442E" w:rsidRDefault="00DE6D58" w:rsidP="00664037">
            <w:pPr>
              <w:rPr>
                <w:b/>
              </w:rPr>
            </w:pPr>
            <w:r w:rsidRPr="008F442E">
              <w:rPr>
                <w:b/>
              </w:rPr>
              <w:t>9600000000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F442E" w:rsidRDefault="00C736FD" w:rsidP="00664037">
            <w:pPr>
              <w:jc w:val="right"/>
              <w:rPr>
                <w:b/>
              </w:rPr>
            </w:pPr>
            <w:r>
              <w:rPr>
                <w:b/>
              </w:rPr>
              <w:t>84,4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Управление муниципальным долгом и муниц</w:t>
            </w:r>
            <w:r>
              <w:t>и</w:t>
            </w:r>
            <w:r>
              <w:t>пальными финансовыми активами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9610000000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C736FD" w:rsidP="00664037">
            <w:pPr>
              <w:jc w:val="right"/>
            </w:pPr>
            <w:r>
              <w:t>84,4</w:t>
            </w:r>
          </w:p>
        </w:tc>
      </w:tr>
      <w:tr w:rsidR="00C736FD" w:rsidTr="00FE4CAC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Процентные платежи по муниципальному долгу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9610010150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C736FD" w:rsidP="00C736FD">
            <w:pPr>
              <w:jc w:val="right"/>
            </w:pPr>
            <w:r w:rsidRPr="00DC72FC">
              <w:t>84,4</w:t>
            </w:r>
          </w:p>
        </w:tc>
      </w:tr>
      <w:tr w:rsidR="00C736FD" w:rsidTr="00FE4CAC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Обслуживание муниципального долга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9610010150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736FD" w:rsidRDefault="00C736FD" w:rsidP="00664037">
            <w:r>
              <w:t>700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FD" w:rsidRDefault="00C736FD" w:rsidP="00C736FD">
            <w:pPr>
              <w:jc w:val="right"/>
            </w:pPr>
            <w:r w:rsidRPr="00DC72FC">
              <w:t>84,4</w:t>
            </w:r>
          </w:p>
        </w:tc>
      </w:tr>
      <w:tr w:rsidR="00DE6D58" w:rsidRPr="00505386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C5311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82AEB">
              <w:rPr>
                <w:b/>
              </w:rPr>
              <w:t>3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  <w:r w:rsidRPr="00505386">
              <w:rPr>
                <w:b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  <w:r w:rsidRPr="00505386">
              <w:rPr>
                <w:b/>
              </w:rPr>
              <w:t>9900000000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505386" w:rsidRDefault="00DE6D58" w:rsidP="00664037">
            <w:pPr>
              <w:jc w:val="right"/>
              <w:rPr>
                <w:b/>
              </w:rPr>
            </w:pPr>
            <w:r w:rsidRPr="00505386">
              <w:rPr>
                <w:b/>
              </w:rPr>
              <w:t>200,0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Мероприятия по социальной поддержке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9900000550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/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200,0</w:t>
            </w:r>
          </w:p>
        </w:tc>
      </w:tr>
      <w:tr w:rsidR="00DE6D58" w:rsidTr="00664037">
        <w:trPr>
          <w:trHeight w:val="323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jc w:val="center"/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Социальное обеспечение и иные выплаты насел</w:t>
            </w:r>
            <w:r>
              <w:t>е</w:t>
            </w:r>
            <w:r>
              <w:t>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9900000550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r>
              <w:t>300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t>200,0</w:t>
            </w:r>
          </w:p>
        </w:tc>
      </w:tr>
    </w:tbl>
    <w:p w:rsidR="00CF22B0" w:rsidRDefault="00CF2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82AEB">
        <w:rPr>
          <w:sz w:val="28"/>
          <w:szCs w:val="28"/>
        </w:rPr>
        <w:t>7</w:t>
      </w:r>
      <w:r>
        <w:rPr>
          <w:sz w:val="28"/>
          <w:szCs w:val="28"/>
        </w:rPr>
        <w:t>. Приложение 11 «Источн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ки внутреннего финансирования дефицита бюджета Нововеличков</w:t>
      </w:r>
      <w:r w:rsidR="00CB24D0">
        <w:rPr>
          <w:sz w:val="28"/>
          <w:szCs w:val="28"/>
        </w:rPr>
        <w:t>ского сельского поселения на 2020</w:t>
      </w:r>
      <w:r>
        <w:rPr>
          <w:sz w:val="28"/>
          <w:szCs w:val="28"/>
        </w:rPr>
        <w:t xml:space="preserve"> год» изложить в </w:t>
      </w:r>
      <w:r w:rsidR="00E12A44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</w:t>
      </w:r>
    </w:p>
    <w:p w:rsidR="00A03F48" w:rsidRDefault="00A03F48">
      <w:pPr>
        <w:ind w:firstLine="708"/>
        <w:jc w:val="both"/>
        <w:rPr>
          <w:sz w:val="28"/>
          <w:szCs w:val="28"/>
        </w:rPr>
      </w:pPr>
    </w:p>
    <w:tbl>
      <w:tblPr>
        <w:tblW w:w="5245" w:type="dxa"/>
        <w:tblInd w:w="4361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DE6D58" w:rsidTr="0097324E">
        <w:tc>
          <w:tcPr>
            <w:tcW w:w="5245" w:type="dxa"/>
            <w:shd w:val="clear" w:color="auto" w:fill="auto"/>
          </w:tcPr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>ПРИЛОЖЕНИЕ 11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 xml:space="preserve">к решению Совета Нововеличковского 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 xml:space="preserve">сельского поселения Динского района 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 xml:space="preserve">«О бюджете Нововеличковского 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>сельского поселения Динского района</w:t>
            </w:r>
          </w:p>
          <w:p w:rsidR="00DE6D58" w:rsidRPr="00986217" w:rsidRDefault="00DE6D58" w:rsidP="00CB24D0">
            <w:pPr>
              <w:pStyle w:val="af"/>
              <w:spacing w:line="240" w:lineRule="auto"/>
              <w:ind w:right="-252"/>
              <w:jc w:val="left"/>
            </w:pPr>
            <w:r w:rsidRPr="00986217">
              <w:t>на 2020 год»</w:t>
            </w:r>
          </w:p>
          <w:p w:rsidR="00DE6D58" w:rsidRDefault="00DE6D58" w:rsidP="00986217">
            <w:r w:rsidRPr="00986217">
              <w:rPr>
                <w:sz w:val="28"/>
                <w:szCs w:val="28"/>
              </w:rPr>
              <w:t xml:space="preserve">от </w:t>
            </w:r>
            <w:r w:rsidR="00A03F48">
              <w:rPr>
                <w:sz w:val="28"/>
                <w:szCs w:val="28"/>
              </w:rPr>
              <w:t>27.08.2020 г. №  73-20/4</w:t>
            </w:r>
          </w:p>
        </w:tc>
      </w:tr>
    </w:tbl>
    <w:p w:rsidR="00DE6D58" w:rsidRDefault="00DE6D58" w:rsidP="00DE6D58">
      <w:pPr>
        <w:rPr>
          <w:sz w:val="28"/>
          <w:szCs w:val="28"/>
        </w:rPr>
      </w:pPr>
    </w:p>
    <w:tbl>
      <w:tblPr>
        <w:tblW w:w="9533" w:type="dxa"/>
        <w:tblInd w:w="-10" w:type="dxa"/>
        <w:tblLayout w:type="fixed"/>
        <w:tblCellMar>
          <w:top w:w="15" w:type="dxa"/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44"/>
        <w:gridCol w:w="5235"/>
        <w:gridCol w:w="1134"/>
        <w:gridCol w:w="20"/>
      </w:tblGrid>
      <w:tr w:rsidR="00DE6D58" w:rsidTr="00CB177E">
        <w:trPr>
          <w:gridAfter w:val="1"/>
          <w:wAfter w:w="20" w:type="dxa"/>
          <w:trHeight w:val="660"/>
        </w:trPr>
        <w:tc>
          <w:tcPr>
            <w:tcW w:w="9513" w:type="dxa"/>
            <w:gridSpan w:val="3"/>
            <w:shd w:val="clear" w:color="auto" w:fill="auto"/>
            <w:vAlign w:val="bottom"/>
          </w:tcPr>
          <w:p w:rsidR="00DE6D58" w:rsidRDefault="00DE6D58" w:rsidP="006640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внутреннего финансирования дефицита бюджета </w:t>
            </w:r>
          </w:p>
          <w:p w:rsidR="00B44600" w:rsidRDefault="00DE6D58" w:rsidP="009862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Нововеличковского сельского поселения на 2020 год</w:t>
            </w:r>
          </w:p>
        </w:tc>
      </w:tr>
      <w:tr w:rsidR="00DE6D58" w:rsidTr="00CB177E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20" w:type="dxa"/>
          <w:trHeight w:val="330"/>
        </w:trPr>
        <w:tc>
          <w:tcPr>
            <w:tcW w:w="314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E6D58" w:rsidRDefault="00DE6D58" w:rsidP="00664037">
            <w:pPr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6369" w:type="dxa"/>
            <w:gridSpan w:val="2"/>
            <w:shd w:val="clear" w:color="auto" w:fill="auto"/>
            <w:vAlign w:val="bottom"/>
          </w:tcPr>
          <w:p w:rsidR="00DE6D58" w:rsidRDefault="00DE6D58" w:rsidP="00664037">
            <w:pPr>
              <w:jc w:val="right"/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DE6D58" w:rsidRPr="00887EF3" w:rsidTr="00CB177E">
        <w:tblPrEx>
          <w:tblCellMar>
            <w:top w:w="0" w:type="dxa"/>
            <w:left w:w="0" w:type="dxa"/>
            <w:right w:w="0" w:type="dxa"/>
          </w:tblCellMar>
        </w:tblPrEx>
        <w:trPr>
          <w:trHeight w:val="55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Код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Наименование групп, подгрупп, статей, подст</w:t>
            </w:r>
            <w:r w:rsidRPr="00887EF3">
              <w:t>а</w:t>
            </w:r>
            <w:r w:rsidRPr="00887EF3">
              <w:t xml:space="preserve">тей, элементов, программ (подпрограмм), кодов экономической </w:t>
            </w:r>
            <w:proofErr w:type="gramStart"/>
            <w:r w:rsidRPr="00887EF3">
              <w:t>классификации источников вну</w:t>
            </w:r>
            <w:r w:rsidRPr="00887EF3">
              <w:t>т</w:t>
            </w:r>
            <w:r w:rsidRPr="00887EF3">
              <w:t>реннего финансирования дефицита бюджета</w:t>
            </w:r>
            <w:proofErr w:type="gramEnd"/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Сумма</w:t>
            </w:r>
          </w:p>
        </w:tc>
      </w:tr>
      <w:tr w:rsidR="00DE6D58" w:rsidRPr="00887EF3" w:rsidTr="00CB177E">
        <w:tblPrEx>
          <w:tblCellMar>
            <w:top w:w="0" w:type="dxa"/>
            <w:left w:w="0" w:type="dxa"/>
            <w:right w:w="0" w:type="dxa"/>
          </w:tblCellMar>
        </w:tblPrEx>
        <w:trPr>
          <w:trHeight w:val="300"/>
          <w:tblHeader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1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2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6D58" w:rsidRPr="00887EF3" w:rsidRDefault="00DE6D58" w:rsidP="00664037">
            <w:pPr>
              <w:jc w:val="center"/>
            </w:pPr>
            <w:r w:rsidRPr="00887EF3">
              <w:t>3</w:t>
            </w:r>
          </w:p>
        </w:tc>
      </w:tr>
      <w:tr w:rsidR="00DE6D58" w:rsidRPr="00887EF3" w:rsidTr="00CB177E">
        <w:tblPrEx>
          <w:tblCellMar>
            <w:top w:w="0" w:type="dxa"/>
            <w:left w:w="0" w:type="dxa"/>
            <w:right w:w="0" w:type="dxa"/>
          </w:tblCellMar>
        </w:tblPrEx>
        <w:trPr>
          <w:trHeight w:val="247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Источники внутреннего финансирования д</w:t>
            </w:r>
            <w:r w:rsidRPr="00887EF3">
              <w:rPr>
                <w:b/>
                <w:bCs/>
              </w:rPr>
              <w:t>е</w:t>
            </w:r>
            <w:r w:rsidRPr="00887EF3">
              <w:rPr>
                <w:b/>
                <w:bCs/>
              </w:rPr>
              <w:t>фицита бюджета, всего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72013E">
            <w:pPr>
              <w:jc w:val="right"/>
            </w:pPr>
            <w:r>
              <w:rPr>
                <w:b/>
                <w:bCs/>
              </w:rPr>
              <w:t>-</w:t>
            </w:r>
            <w:r w:rsidR="0012384A">
              <w:rPr>
                <w:b/>
                <w:bCs/>
              </w:rPr>
              <w:t>5 2</w:t>
            </w:r>
            <w:r w:rsidR="0072013E">
              <w:rPr>
                <w:b/>
                <w:bCs/>
              </w:rPr>
              <w:t>08</w:t>
            </w:r>
            <w:r w:rsidRPr="00887EF3">
              <w:rPr>
                <w:b/>
                <w:bCs/>
              </w:rPr>
              <w:t>,</w:t>
            </w:r>
            <w:r w:rsidR="0072013E">
              <w:rPr>
                <w:b/>
                <w:bCs/>
              </w:rPr>
              <w:t>1</w:t>
            </w:r>
          </w:p>
        </w:tc>
      </w:tr>
      <w:tr w:rsidR="00DE6D58" w:rsidRPr="00887EF3" w:rsidTr="00CB177E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в том числе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  <w:jc w:val="right"/>
              <w:rPr>
                <w:b/>
                <w:bCs/>
              </w:rPr>
            </w:pPr>
          </w:p>
        </w:tc>
      </w:tr>
      <w:tr w:rsidR="00DE6D58" w:rsidRPr="00887EF3" w:rsidTr="00CB177E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rPr>
                <w:b/>
              </w:rPr>
              <w:t>000 01 02 00 00 00 0000 000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  <w:rPr>
                <w:b/>
              </w:rPr>
            </w:pPr>
            <w:r w:rsidRPr="00887EF3">
              <w:rPr>
                <w:b/>
              </w:rPr>
              <w:t>Кредиты кредитных учреждений в валюте Ро</w:t>
            </w:r>
            <w:r w:rsidRPr="00887EF3">
              <w:rPr>
                <w:b/>
              </w:rPr>
              <w:t>с</w:t>
            </w:r>
            <w:r w:rsidRPr="00887EF3">
              <w:rPr>
                <w:b/>
              </w:rPr>
              <w:t>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  <w:rPr>
                <w:b/>
              </w:rPr>
            </w:pPr>
            <w:r>
              <w:rPr>
                <w:b/>
              </w:rPr>
              <w:t>-</w:t>
            </w:r>
            <w:r w:rsidRPr="00887EF3">
              <w:rPr>
                <w:b/>
              </w:rPr>
              <w:t>2500,0</w:t>
            </w:r>
          </w:p>
        </w:tc>
      </w:tr>
      <w:tr w:rsidR="00DE6D58" w:rsidRPr="00887EF3" w:rsidTr="00CB177E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t>000 01 02 00 00 00 0000 700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Получение кредитов от кредитных организаций бюджетами сельских поселений в валюте Ро</w:t>
            </w:r>
            <w:r w:rsidRPr="00887EF3">
              <w:t>с</w:t>
            </w:r>
            <w:r w:rsidRPr="00887EF3">
              <w:t>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t>0,0</w:t>
            </w:r>
          </w:p>
        </w:tc>
      </w:tr>
      <w:tr w:rsidR="00DE6D58" w:rsidRPr="00887EF3" w:rsidTr="00CB177E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  <w:rPr>
                <w:b/>
              </w:rPr>
            </w:pPr>
            <w:r w:rsidRPr="00887EF3">
              <w:t>000 01 02 00 00 10 0000 710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Получение кредитов от кредитных организаций бюджетами сельских поселений в валюте Ро</w:t>
            </w:r>
            <w:r w:rsidRPr="00887EF3">
              <w:t>с</w:t>
            </w:r>
            <w:r w:rsidRPr="00887EF3">
              <w:t>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t>0,0</w:t>
            </w:r>
          </w:p>
        </w:tc>
      </w:tr>
      <w:tr w:rsidR="00DE6D58" w:rsidRPr="00887EF3" w:rsidTr="00CB177E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</w:pPr>
            <w:r w:rsidRPr="00887EF3">
              <w:t>000 01 02 00 00 00 0000 800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Погашение бюджетами сельских поселений кр</w:t>
            </w:r>
            <w:r w:rsidRPr="00887EF3">
              <w:t>е</w:t>
            </w:r>
            <w:r w:rsidRPr="00887EF3">
              <w:t>дитов от кредитных организаций в валюте Ро</w:t>
            </w:r>
            <w:r w:rsidRPr="00887EF3">
              <w:t>с</w:t>
            </w:r>
            <w:r w:rsidRPr="00887EF3">
              <w:t>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>
              <w:t>-</w:t>
            </w:r>
            <w:r w:rsidRPr="00887EF3">
              <w:t>2500,0</w:t>
            </w:r>
          </w:p>
          <w:p w:rsidR="00DE6D58" w:rsidRPr="00887EF3" w:rsidRDefault="00DE6D58" w:rsidP="00664037">
            <w:pPr>
              <w:jc w:val="right"/>
            </w:pPr>
          </w:p>
          <w:p w:rsidR="00DE6D58" w:rsidRPr="00887EF3" w:rsidRDefault="00DE6D58" w:rsidP="00664037">
            <w:pPr>
              <w:jc w:val="right"/>
            </w:pPr>
          </w:p>
        </w:tc>
      </w:tr>
      <w:tr w:rsidR="00DE6D58" w:rsidRPr="00887EF3" w:rsidTr="00CB177E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center"/>
            </w:pPr>
            <w:r w:rsidRPr="00887EF3">
              <w:t>000 01 02 00 00 10 0000 810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ind w:left="60" w:right="60"/>
              <w:jc w:val="both"/>
            </w:pPr>
            <w:r w:rsidRPr="00887EF3">
              <w:t>Погашение бюджетами сельских поселений кр</w:t>
            </w:r>
            <w:r w:rsidRPr="00887EF3">
              <w:t>е</w:t>
            </w:r>
            <w:r w:rsidRPr="00887EF3">
              <w:t>дитов от кредитных организаций в валюте Ро</w:t>
            </w:r>
            <w:r w:rsidRPr="00887EF3">
              <w:t>с</w:t>
            </w:r>
            <w:r w:rsidRPr="00887EF3">
              <w:t>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>
              <w:t>-</w:t>
            </w:r>
            <w:r w:rsidRPr="00887EF3">
              <w:t>2500,0</w:t>
            </w:r>
          </w:p>
          <w:p w:rsidR="00DE6D58" w:rsidRPr="00887EF3" w:rsidRDefault="00DE6D58" w:rsidP="00664037">
            <w:pPr>
              <w:jc w:val="center"/>
            </w:pPr>
          </w:p>
          <w:p w:rsidR="00DE6D58" w:rsidRPr="00887EF3" w:rsidRDefault="00DE6D58" w:rsidP="00664037">
            <w:pPr>
              <w:jc w:val="center"/>
            </w:pPr>
          </w:p>
        </w:tc>
      </w:tr>
      <w:tr w:rsidR="00DE6D58" w:rsidRPr="00887EF3" w:rsidTr="00CB177E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rPr>
                <w:b/>
              </w:rPr>
            </w:pPr>
            <w:r w:rsidRPr="00887EF3">
              <w:rPr>
                <w:b/>
                <w:bCs/>
              </w:rPr>
              <w:t>000 01 03 00 00 00 0000 000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/>
                <w:bCs/>
              </w:rPr>
            </w:pPr>
            <w:r w:rsidRPr="00887EF3">
              <w:rPr>
                <w:b/>
              </w:rPr>
              <w:t>Бюджетные кредиты от других бюджетов бю</w:t>
            </w:r>
            <w:r w:rsidRPr="00887EF3">
              <w:rPr>
                <w:b/>
              </w:rPr>
              <w:t>д</w:t>
            </w:r>
            <w:r w:rsidRPr="00887EF3">
              <w:rPr>
                <w:b/>
              </w:rPr>
              <w:t>жетной системы Российской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/>
                <w:bCs/>
              </w:rPr>
              <w:t>0,0</w:t>
            </w:r>
          </w:p>
        </w:tc>
      </w:tr>
      <w:tr w:rsidR="00DE6D58" w:rsidRPr="00887EF3" w:rsidTr="00CB177E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000 01 03 01 00 00 0000 700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Получение бюджетных кредитов от других бю</w:t>
            </w:r>
            <w:r w:rsidRPr="00887EF3">
              <w:t>д</w:t>
            </w:r>
            <w:r w:rsidRPr="00887EF3">
              <w:t>жетов бюджетной системы Российской Федер</w:t>
            </w:r>
            <w:r w:rsidRPr="00887EF3">
              <w:t>а</w:t>
            </w:r>
            <w:r w:rsidRPr="00887EF3">
              <w:t>ции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snapToGrid w:val="0"/>
              <w:jc w:val="right"/>
              <w:rPr>
                <w:bCs/>
              </w:rPr>
            </w:pPr>
          </w:p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CB177E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000 01 03 01 00 10 0000 710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Получение кредитов от других бюджетов бю</w:t>
            </w:r>
            <w:r w:rsidRPr="00887EF3">
              <w:t>д</w:t>
            </w:r>
            <w:r w:rsidRPr="00887EF3">
              <w:t>жетной системы Российской Федерации бюдж</w:t>
            </w:r>
            <w:r w:rsidRPr="00887EF3">
              <w:t>е</w:t>
            </w:r>
            <w:r w:rsidRPr="00887EF3">
              <w:t>тами сельских поселений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CB177E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000 01 03 01 00 00 0000 800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t>0,0</w:t>
            </w:r>
          </w:p>
        </w:tc>
      </w:tr>
      <w:tr w:rsidR="00DE6D58" w:rsidRPr="00887EF3" w:rsidTr="00CB177E">
        <w:tblPrEx>
          <w:tblCellMar>
            <w:top w:w="0" w:type="dxa"/>
            <w:left w:w="0" w:type="dxa"/>
            <w:right w:w="0" w:type="dxa"/>
          </w:tblCellMar>
        </w:tblPrEx>
        <w:trPr>
          <w:trHeight w:val="330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rPr>
                <w:bCs/>
              </w:rPr>
              <w:t>000 01 03 01 00 10 0000 810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pStyle w:val="s161"/>
              <w:shd w:val="clear" w:color="auto" w:fill="FFFFFF"/>
              <w:rPr>
                <w:bCs/>
              </w:rPr>
            </w:pPr>
            <w:r w:rsidRPr="00887EF3">
              <w:t>Погашение бюджетами сельских поселений кр</w:t>
            </w:r>
            <w:r w:rsidRPr="00887EF3">
              <w:t>е</w:t>
            </w:r>
            <w:r w:rsidRPr="00887EF3">
              <w:t xml:space="preserve">дитов от других бюджетов бюджетной системы </w:t>
            </w:r>
            <w:r w:rsidRPr="00887EF3">
              <w:lastRenderedPageBreak/>
              <w:t>Российской Федерации в валюте Российской Ф</w:t>
            </w:r>
            <w:r w:rsidRPr="00887EF3">
              <w:t>е</w:t>
            </w:r>
            <w:r w:rsidRPr="00887EF3">
              <w:t>дерации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DE6D58" w:rsidP="00664037">
            <w:pPr>
              <w:jc w:val="right"/>
            </w:pPr>
            <w:r w:rsidRPr="00887EF3">
              <w:rPr>
                <w:bCs/>
              </w:rPr>
              <w:lastRenderedPageBreak/>
              <w:t>0,0</w:t>
            </w:r>
          </w:p>
        </w:tc>
      </w:tr>
      <w:tr w:rsidR="00DE6D58" w:rsidRPr="00887EF3" w:rsidTr="00CB177E">
        <w:tblPrEx>
          <w:tblCellMar>
            <w:top w:w="0" w:type="dxa"/>
            <w:left w:w="0" w:type="dxa"/>
            <w:right w:w="0" w:type="dxa"/>
          </w:tblCellMar>
        </w:tblPrEx>
        <w:trPr>
          <w:trHeight w:val="116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rPr>
                <w:b/>
                <w:bCs/>
              </w:rPr>
            </w:pPr>
            <w:r w:rsidRPr="00887EF3">
              <w:rPr>
                <w:b/>
                <w:bCs/>
              </w:rPr>
              <w:lastRenderedPageBreak/>
              <w:t>000 01 05 00 00 00 0000 000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  <w:rPr>
                <w:b/>
                <w:bCs/>
              </w:rPr>
            </w:pPr>
            <w:r w:rsidRPr="00887EF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12384A" w:rsidP="0072013E">
            <w:pPr>
              <w:jc w:val="right"/>
            </w:pPr>
            <w:r>
              <w:rPr>
                <w:b/>
                <w:bCs/>
              </w:rPr>
              <w:t>7 7</w:t>
            </w:r>
            <w:r w:rsidR="0072013E">
              <w:rPr>
                <w:b/>
                <w:bCs/>
              </w:rPr>
              <w:t>08</w:t>
            </w:r>
            <w:r w:rsidR="00DE6D58" w:rsidRPr="00887EF3">
              <w:rPr>
                <w:b/>
                <w:bCs/>
              </w:rPr>
              <w:t>,</w:t>
            </w:r>
            <w:r w:rsidR="0072013E">
              <w:rPr>
                <w:b/>
                <w:bCs/>
              </w:rPr>
              <w:t>1</w:t>
            </w:r>
          </w:p>
        </w:tc>
      </w:tr>
      <w:tr w:rsidR="00DE6D58" w:rsidRPr="00887EF3" w:rsidTr="00CB177E">
        <w:tblPrEx>
          <w:tblCellMar>
            <w:top w:w="0" w:type="dxa"/>
            <w:left w:w="0" w:type="dxa"/>
            <w:right w:w="0" w:type="dxa"/>
          </w:tblCellMar>
        </w:tblPrEx>
        <w:trPr>
          <w:trHeight w:val="498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r w:rsidRPr="00887EF3">
              <w:t>000 01 05 00 00 00 0000 500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D58" w:rsidRPr="00887EF3" w:rsidRDefault="00DE6D58" w:rsidP="00664037">
            <w:pPr>
              <w:jc w:val="both"/>
            </w:pPr>
            <w:r w:rsidRPr="00887EF3">
              <w:t>Увеличение остатков средств бюджетов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E6D58" w:rsidRPr="00887EF3" w:rsidRDefault="00C736FD" w:rsidP="001A62B7">
            <w:pPr>
              <w:jc w:val="right"/>
            </w:pPr>
            <w:r>
              <w:t>83</w:t>
            </w:r>
            <w:r w:rsidR="001A62B7">
              <w:t> 291,4</w:t>
            </w:r>
          </w:p>
        </w:tc>
      </w:tr>
      <w:tr w:rsidR="001A62B7" w:rsidRPr="00887EF3" w:rsidTr="00CB177E">
        <w:tblPrEx>
          <w:tblCellMar>
            <w:top w:w="0" w:type="dxa"/>
            <w:left w:w="0" w:type="dxa"/>
            <w:right w:w="0" w:type="dxa"/>
          </w:tblCellMar>
        </w:tblPrEx>
        <w:trPr>
          <w:trHeight w:val="551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2B7" w:rsidRPr="00887EF3" w:rsidRDefault="001A62B7" w:rsidP="00664037">
            <w:r w:rsidRPr="00887EF3">
              <w:t>000 01 05 02 00 00 0000 500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2B7" w:rsidRPr="00887EF3" w:rsidRDefault="001A62B7" w:rsidP="00664037">
            <w:pPr>
              <w:jc w:val="both"/>
            </w:pPr>
            <w:r w:rsidRPr="00887EF3">
              <w:t>Увеличение прочих остатков средств бюджетов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2B7" w:rsidRDefault="001A62B7" w:rsidP="001A62B7">
            <w:pPr>
              <w:jc w:val="right"/>
            </w:pPr>
            <w:r w:rsidRPr="003B58FA">
              <w:t>83 291,4</w:t>
            </w:r>
          </w:p>
        </w:tc>
      </w:tr>
      <w:tr w:rsidR="001A62B7" w:rsidRPr="00887EF3" w:rsidTr="00CB177E">
        <w:tblPrEx>
          <w:tblCellMar>
            <w:top w:w="0" w:type="dxa"/>
            <w:left w:w="0" w:type="dxa"/>
            <w:right w:w="0" w:type="dxa"/>
          </w:tblCellMar>
        </w:tblPrEx>
        <w:trPr>
          <w:trHeight w:val="588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2B7" w:rsidRPr="00887EF3" w:rsidRDefault="001A62B7" w:rsidP="00664037">
            <w:r w:rsidRPr="00887EF3">
              <w:t>000 01 05 02 01 00 0000 510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2B7" w:rsidRPr="00887EF3" w:rsidRDefault="001A62B7" w:rsidP="00664037">
            <w:pPr>
              <w:jc w:val="both"/>
            </w:pPr>
            <w:r w:rsidRPr="00887EF3">
              <w:t>Увеличение прочих остатков денежных средств бюджетов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2B7" w:rsidRDefault="001A62B7" w:rsidP="001A62B7">
            <w:pPr>
              <w:jc w:val="right"/>
            </w:pPr>
            <w:r w:rsidRPr="003B58FA">
              <w:t>83 291,4</w:t>
            </w:r>
          </w:p>
        </w:tc>
      </w:tr>
      <w:tr w:rsidR="001A62B7" w:rsidRPr="00887EF3" w:rsidTr="00CB177E">
        <w:tblPrEx>
          <w:tblCellMar>
            <w:top w:w="0" w:type="dxa"/>
            <w:left w:w="0" w:type="dxa"/>
            <w:right w:w="0" w:type="dxa"/>
          </w:tblCellMar>
        </w:tblPrEx>
        <w:trPr>
          <w:trHeight w:val="498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2B7" w:rsidRPr="00887EF3" w:rsidRDefault="001A62B7" w:rsidP="00664037">
            <w:r w:rsidRPr="00887EF3">
              <w:t>992 01 05 02 01 10 0000 510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2B7" w:rsidRPr="00887EF3" w:rsidRDefault="001A62B7" w:rsidP="00664037">
            <w:pPr>
              <w:jc w:val="both"/>
            </w:pPr>
            <w:r w:rsidRPr="00887EF3">
              <w:t xml:space="preserve">Увеличение прочих остатков денежных средств бюджета поселения 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2B7" w:rsidRDefault="001A62B7" w:rsidP="001A62B7">
            <w:pPr>
              <w:jc w:val="right"/>
            </w:pPr>
            <w:r w:rsidRPr="003B58FA">
              <w:t>83 291,4</w:t>
            </w:r>
          </w:p>
        </w:tc>
      </w:tr>
      <w:tr w:rsidR="0097324E" w:rsidRPr="00887EF3" w:rsidTr="00CB177E">
        <w:tblPrEx>
          <w:tblCellMar>
            <w:top w:w="0" w:type="dxa"/>
            <w:left w:w="0" w:type="dxa"/>
            <w:right w:w="0" w:type="dxa"/>
          </w:tblCellMar>
        </w:tblPrEx>
        <w:trPr>
          <w:trHeight w:val="564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4E" w:rsidRPr="00887EF3" w:rsidRDefault="0097324E" w:rsidP="00664037">
            <w:r w:rsidRPr="00887EF3">
              <w:t>000 01 05 00 00 00 0000 600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324E" w:rsidRPr="00887EF3" w:rsidRDefault="0097324E" w:rsidP="00664037">
            <w:pPr>
              <w:jc w:val="both"/>
            </w:pPr>
            <w:r w:rsidRPr="00887EF3">
              <w:t>Уменьшение остатков средств бюджетов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324E" w:rsidRDefault="00C736FD" w:rsidP="001A62B7">
            <w:pPr>
              <w:jc w:val="right"/>
            </w:pPr>
            <w:r>
              <w:t>90</w:t>
            </w:r>
            <w:r w:rsidR="001A62B7">
              <w:t> 999,5</w:t>
            </w:r>
          </w:p>
        </w:tc>
      </w:tr>
      <w:tr w:rsidR="001A62B7" w:rsidRPr="00887EF3" w:rsidTr="00CB177E">
        <w:tblPrEx>
          <w:tblCellMar>
            <w:top w:w="0" w:type="dxa"/>
            <w:left w:w="0" w:type="dxa"/>
            <w:right w:w="0" w:type="dxa"/>
          </w:tblCellMar>
        </w:tblPrEx>
        <w:trPr>
          <w:trHeight w:val="460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2B7" w:rsidRPr="00887EF3" w:rsidRDefault="001A62B7" w:rsidP="00664037">
            <w:r w:rsidRPr="00887EF3">
              <w:t>000 01 05 02 00 00 0000 600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2B7" w:rsidRPr="00887EF3" w:rsidRDefault="001A62B7" w:rsidP="00664037">
            <w:pPr>
              <w:jc w:val="both"/>
            </w:pPr>
            <w:r w:rsidRPr="00887EF3">
              <w:t>Уменьшение прочих остатков средств бюджетов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2B7" w:rsidRDefault="001A62B7" w:rsidP="001A62B7">
            <w:pPr>
              <w:jc w:val="right"/>
            </w:pPr>
            <w:r w:rsidRPr="001207E0">
              <w:t>90 999,5</w:t>
            </w:r>
          </w:p>
        </w:tc>
      </w:tr>
      <w:tr w:rsidR="001A62B7" w:rsidRPr="00887EF3" w:rsidTr="00CB177E">
        <w:tblPrEx>
          <w:tblCellMar>
            <w:top w:w="0" w:type="dxa"/>
            <w:left w:w="0" w:type="dxa"/>
            <w:right w:w="0" w:type="dxa"/>
          </w:tblCellMar>
        </w:tblPrEx>
        <w:trPr>
          <w:trHeight w:val="512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2B7" w:rsidRPr="00887EF3" w:rsidRDefault="001A62B7" w:rsidP="00664037">
            <w:r w:rsidRPr="00887EF3">
              <w:t>000 01 05 02 01 00 0000 610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2B7" w:rsidRPr="00887EF3" w:rsidRDefault="001A62B7" w:rsidP="0097324E">
            <w:pPr>
              <w:jc w:val="both"/>
            </w:pPr>
            <w:r w:rsidRPr="00887EF3">
              <w:t>У</w:t>
            </w:r>
            <w:r>
              <w:t>меньшение</w:t>
            </w:r>
            <w:r w:rsidRPr="00887EF3">
              <w:t xml:space="preserve"> прочих остатков денежных средств  бюджетов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2B7" w:rsidRDefault="001A62B7" w:rsidP="001A62B7">
            <w:pPr>
              <w:jc w:val="right"/>
            </w:pPr>
            <w:r w:rsidRPr="001207E0">
              <w:t>90 999,5</w:t>
            </w:r>
          </w:p>
        </w:tc>
      </w:tr>
      <w:tr w:rsidR="001A62B7" w:rsidRPr="00887EF3" w:rsidTr="00CB177E">
        <w:tblPrEx>
          <w:tblCellMar>
            <w:top w:w="0" w:type="dxa"/>
            <w:left w:w="0" w:type="dxa"/>
            <w:right w:w="0" w:type="dxa"/>
          </w:tblCellMar>
        </w:tblPrEx>
        <w:trPr>
          <w:trHeight w:val="563"/>
        </w:trPr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2B7" w:rsidRPr="00887EF3" w:rsidRDefault="001A62B7" w:rsidP="00664037">
            <w:r w:rsidRPr="00887EF3">
              <w:t>992 01 05 02 01 10 0000 610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2B7" w:rsidRPr="00887EF3" w:rsidRDefault="001A62B7" w:rsidP="00664037">
            <w:pPr>
              <w:jc w:val="both"/>
            </w:pPr>
            <w:r w:rsidRPr="00887EF3">
              <w:t xml:space="preserve">Уменьшение прочих остатков денежных средств бюджета поселения </w:t>
            </w:r>
          </w:p>
        </w:tc>
        <w:tc>
          <w:tcPr>
            <w:tcW w:w="1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2B7" w:rsidRDefault="001A62B7" w:rsidP="001A62B7">
            <w:pPr>
              <w:jc w:val="right"/>
            </w:pPr>
            <w:r w:rsidRPr="001207E0">
              <w:t>90 999,5</w:t>
            </w:r>
          </w:p>
        </w:tc>
      </w:tr>
    </w:tbl>
    <w:p w:rsidR="00CF22B0" w:rsidRPr="00181CA2" w:rsidRDefault="00C15565" w:rsidP="00C2114D">
      <w:pPr>
        <w:ind w:right="-143" w:firstLine="709"/>
        <w:jc w:val="both"/>
        <w:rPr>
          <w:sz w:val="28"/>
          <w:szCs w:val="28"/>
        </w:rPr>
      </w:pPr>
      <w:r w:rsidRPr="00181CA2">
        <w:rPr>
          <w:sz w:val="28"/>
          <w:szCs w:val="28"/>
        </w:rPr>
        <w:t xml:space="preserve">2. </w:t>
      </w:r>
      <w:proofErr w:type="gramStart"/>
      <w:r w:rsidR="00CF22B0" w:rsidRPr="00181CA2">
        <w:rPr>
          <w:sz w:val="28"/>
          <w:szCs w:val="28"/>
        </w:rPr>
        <w:t>Контроль за</w:t>
      </w:r>
      <w:proofErr w:type="gramEnd"/>
      <w:r w:rsidR="00CF22B0" w:rsidRPr="00181CA2">
        <w:rPr>
          <w:sz w:val="28"/>
          <w:szCs w:val="28"/>
        </w:rPr>
        <w:t xml:space="preserve"> выполнением настоящего решения возложить на бю</w:t>
      </w:r>
      <w:r w:rsidR="00CF22B0" w:rsidRPr="00181CA2">
        <w:rPr>
          <w:sz w:val="28"/>
          <w:szCs w:val="28"/>
        </w:rPr>
        <w:t>д</w:t>
      </w:r>
      <w:r w:rsidR="00CF22B0" w:rsidRPr="00181CA2">
        <w:rPr>
          <w:sz w:val="28"/>
          <w:szCs w:val="28"/>
        </w:rPr>
        <w:t>жетную комиссию Совета Нововеличковского сельского поселения Динского района (</w:t>
      </w:r>
      <w:r w:rsidR="00F9061B">
        <w:rPr>
          <w:sz w:val="28"/>
          <w:szCs w:val="28"/>
        </w:rPr>
        <w:t>Юрченко</w:t>
      </w:r>
      <w:bookmarkStart w:id="0" w:name="_GoBack"/>
      <w:bookmarkEnd w:id="0"/>
      <w:r w:rsidR="00CF22B0" w:rsidRPr="00181CA2">
        <w:rPr>
          <w:sz w:val="28"/>
          <w:szCs w:val="28"/>
        </w:rPr>
        <w:t xml:space="preserve">) и администрацию Нововеличковского сельского поселения. </w:t>
      </w:r>
    </w:p>
    <w:p w:rsidR="00CF22B0" w:rsidRPr="00181CA2" w:rsidRDefault="00CF22B0">
      <w:pPr>
        <w:ind w:right="-143" w:firstLine="709"/>
        <w:jc w:val="both"/>
        <w:rPr>
          <w:sz w:val="28"/>
          <w:szCs w:val="28"/>
        </w:rPr>
      </w:pPr>
      <w:r w:rsidRPr="00181CA2">
        <w:rPr>
          <w:sz w:val="28"/>
          <w:szCs w:val="28"/>
        </w:rPr>
        <w:t xml:space="preserve">3. Решение вступает в силу </w:t>
      </w:r>
      <w:r w:rsidR="00B45AF1" w:rsidRPr="00181CA2">
        <w:rPr>
          <w:sz w:val="28"/>
          <w:szCs w:val="28"/>
        </w:rPr>
        <w:t>после его</w:t>
      </w:r>
      <w:r w:rsidRPr="00181CA2">
        <w:rPr>
          <w:sz w:val="28"/>
          <w:szCs w:val="28"/>
        </w:rPr>
        <w:t xml:space="preserve"> </w:t>
      </w:r>
      <w:r w:rsidR="00C15565" w:rsidRPr="00181CA2">
        <w:rPr>
          <w:sz w:val="28"/>
          <w:szCs w:val="28"/>
        </w:rPr>
        <w:t>официального опубликования.</w:t>
      </w:r>
    </w:p>
    <w:p w:rsidR="00CF22B0" w:rsidRPr="00181CA2" w:rsidRDefault="00CF22B0">
      <w:pPr>
        <w:ind w:right="-143"/>
        <w:rPr>
          <w:sz w:val="28"/>
          <w:szCs w:val="28"/>
        </w:rPr>
      </w:pPr>
    </w:p>
    <w:p w:rsidR="00181CA2" w:rsidRPr="00181CA2" w:rsidRDefault="00181CA2">
      <w:pPr>
        <w:ind w:right="-143"/>
        <w:rPr>
          <w:sz w:val="28"/>
          <w:szCs w:val="28"/>
        </w:rPr>
      </w:pPr>
    </w:p>
    <w:p w:rsidR="00181CA2" w:rsidRPr="00181CA2" w:rsidRDefault="00181CA2">
      <w:pPr>
        <w:ind w:right="-143"/>
        <w:rPr>
          <w:sz w:val="28"/>
          <w:szCs w:val="28"/>
        </w:rPr>
      </w:pPr>
    </w:p>
    <w:p w:rsidR="00CF22B0" w:rsidRPr="00181CA2" w:rsidRDefault="00CF22B0">
      <w:pPr>
        <w:ind w:right="-143"/>
        <w:rPr>
          <w:sz w:val="28"/>
          <w:szCs w:val="28"/>
        </w:rPr>
      </w:pPr>
      <w:r w:rsidRPr="00181CA2">
        <w:rPr>
          <w:sz w:val="28"/>
          <w:szCs w:val="28"/>
        </w:rPr>
        <w:t xml:space="preserve">Председатель Совета </w:t>
      </w:r>
    </w:p>
    <w:p w:rsidR="00EF6202" w:rsidRPr="00181CA2" w:rsidRDefault="00EF6202">
      <w:pPr>
        <w:ind w:right="-143"/>
        <w:rPr>
          <w:sz w:val="28"/>
          <w:szCs w:val="28"/>
        </w:rPr>
      </w:pPr>
      <w:r w:rsidRPr="00181CA2">
        <w:rPr>
          <w:sz w:val="28"/>
          <w:szCs w:val="28"/>
        </w:rPr>
        <w:t xml:space="preserve">Нововеличковского </w:t>
      </w:r>
      <w:r w:rsidR="00CF22B0" w:rsidRPr="00181CA2">
        <w:rPr>
          <w:sz w:val="28"/>
          <w:szCs w:val="28"/>
        </w:rPr>
        <w:t>сельского поселения</w:t>
      </w:r>
      <w:r w:rsidR="00CF22B0" w:rsidRPr="00181CA2">
        <w:rPr>
          <w:sz w:val="28"/>
          <w:szCs w:val="28"/>
        </w:rPr>
        <w:tab/>
      </w:r>
    </w:p>
    <w:p w:rsidR="00CF22B0" w:rsidRPr="00181CA2" w:rsidRDefault="00EF6202">
      <w:pPr>
        <w:ind w:right="-143"/>
        <w:rPr>
          <w:sz w:val="28"/>
          <w:szCs w:val="28"/>
        </w:rPr>
      </w:pPr>
      <w:r w:rsidRPr="00181CA2">
        <w:rPr>
          <w:sz w:val="28"/>
          <w:szCs w:val="28"/>
        </w:rPr>
        <w:t xml:space="preserve">Динского района                                                                           </w:t>
      </w:r>
      <w:r w:rsidR="00181CA2">
        <w:rPr>
          <w:sz w:val="28"/>
          <w:szCs w:val="28"/>
        </w:rPr>
        <w:t xml:space="preserve">  </w:t>
      </w:r>
      <w:r w:rsidRPr="00181CA2">
        <w:rPr>
          <w:sz w:val="28"/>
          <w:szCs w:val="28"/>
        </w:rPr>
        <w:t xml:space="preserve">         </w:t>
      </w:r>
      <w:r w:rsidR="00CF22B0" w:rsidRPr="00181CA2">
        <w:rPr>
          <w:sz w:val="28"/>
          <w:szCs w:val="28"/>
        </w:rPr>
        <w:t xml:space="preserve">В.А. </w:t>
      </w:r>
      <w:proofErr w:type="spellStart"/>
      <w:r w:rsidR="00CF22B0" w:rsidRPr="00181CA2">
        <w:rPr>
          <w:sz w:val="28"/>
          <w:szCs w:val="28"/>
        </w:rPr>
        <w:t>Габлая</w:t>
      </w:r>
      <w:proofErr w:type="spellEnd"/>
    </w:p>
    <w:p w:rsidR="00CF22B0" w:rsidRPr="00181CA2" w:rsidRDefault="00CF22B0">
      <w:pPr>
        <w:ind w:right="-143"/>
        <w:rPr>
          <w:sz w:val="28"/>
          <w:szCs w:val="28"/>
        </w:rPr>
      </w:pPr>
    </w:p>
    <w:p w:rsidR="00EF6202" w:rsidRPr="00181CA2" w:rsidRDefault="00EF6202">
      <w:pPr>
        <w:ind w:right="-143"/>
        <w:rPr>
          <w:sz w:val="28"/>
          <w:szCs w:val="28"/>
        </w:rPr>
      </w:pPr>
    </w:p>
    <w:p w:rsidR="00CB177E" w:rsidRPr="00181CA2" w:rsidRDefault="004C299E">
      <w:pPr>
        <w:ind w:right="-143"/>
        <w:rPr>
          <w:sz w:val="28"/>
          <w:szCs w:val="28"/>
        </w:rPr>
      </w:pPr>
      <w:r w:rsidRPr="00181CA2">
        <w:rPr>
          <w:sz w:val="28"/>
          <w:szCs w:val="28"/>
        </w:rPr>
        <w:t xml:space="preserve">Глава </w:t>
      </w:r>
    </w:p>
    <w:p w:rsidR="00EF6202" w:rsidRPr="00181CA2" w:rsidRDefault="00EF6202">
      <w:pPr>
        <w:ind w:right="-143"/>
        <w:rPr>
          <w:sz w:val="28"/>
          <w:szCs w:val="28"/>
        </w:rPr>
      </w:pPr>
      <w:r w:rsidRPr="00181CA2">
        <w:rPr>
          <w:sz w:val="28"/>
          <w:szCs w:val="28"/>
        </w:rPr>
        <w:t xml:space="preserve">Нововеличковского </w:t>
      </w:r>
      <w:r w:rsidR="00CF22B0" w:rsidRPr="00181CA2">
        <w:rPr>
          <w:sz w:val="28"/>
          <w:szCs w:val="28"/>
        </w:rPr>
        <w:t>сельского поселения</w:t>
      </w:r>
    </w:p>
    <w:p w:rsidR="00CF22B0" w:rsidRPr="00181CA2" w:rsidRDefault="00EF6202">
      <w:pPr>
        <w:ind w:right="-143"/>
        <w:rPr>
          <w:sz w:val="28"/>
          <w:szCs w:val="28"/>
        </w:rPr>
      </w:pPr>
      <w:r w:rsidRPr="00181CA2">
        <w:rPr>
          <w:sz w:val="28"/>
          <w:szCs w:val="28"/>
        </w:rPr>
        <w:t>Динского района</w:t>
      </w:r>
      <w:r w:rsidR="00CF22B0" w:rsidRPr="00181CA2">
        <w:rPr>
          <w:sz w:val="28"/>
          <w:szCs w:val="28"/>
        </w:rPr>
        <w:tab/>
      </w:r>
      <w:r w:rsidRPr="00181CA2">
        <w:rPr>
          <w:sz w:val="28"/>
          <w:szCs w:val="28"/>
        </w:rPr>
        <w:t xml:space="preserve">                                                   </w:t>
      </w:r>
      <w:r w:rsidR="00A83469" w:rsidRPr="00181CA2">
        <w:rPr>
          <w:sz w:val="28"/>
          <w:szCs w:val="28"/>
        </w:rPr>
        <w:t xml:space="preserve">                        </w:t>
      </w:r>
      <w:r w:rsidR="00181CA2">
        <w:rPr>
          <w:sz w:val="28"/>
          <w:szCs w:val="28"/>
        </w:rPr>
        <w:t xml:space="preserve">     </w:t>
      </w:r>
      <w:r w:rsidR="00A83469" w:rsidRPr="00181CA2">
        <w:rPr>
          <w:sz w:val="28"/>
          <w:szCs w:val="28"/>
        </w:rPr>
        <w:t xml:space="preserve">      </w:t>
      </w:r>
      <w:proofErr w:type="spellStart"/>
      <w:r w:rsidR="004C299E" w:rsidRPr="00181CA2">
        <w:rPr>
          <w:sz w:val="28"/>
          <w:szCs w:val="28"/>
        </w:rPr>
        <w:t>Г.М.Кова</w:t>
      </w:r>
      <w:proofErr w:type="spellEnd"/>
    </w:p>
    <w:sectPr w:rsidR="00CF22B0" w:rsidRPr="00181CA2" w:rsidSect="00CB177E">
      <w:headerReference w:type="default" r:id="rId10"/>
      <w:pgSz w:w="11906" w:h="16838"/>
      <w:pgMar w:top="765" w:right="850" w:bottom="567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37F" w:rsidRDefault="00C7737F">
      <w:r>
        <w:separator/>
      </w:r>
    </w:p>
  </w:endnote>
  <w:endnote w:type="continuationSeparator" w:id="0">
    <w:p w:rsidR="00C7737F" w:rsidRDefault="00C7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charset w:val="00"/>
    <w:family w:val="moder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37F" w:rsidRDefault="00C7737F">
      <w:r>
        <w:separator/>
      </w:r>
    </w:p>
  </w:footnote>
  <w:footnote w:type="continuationSeparator" w:id="0">
    <w:p w:rsidR="00C7737F" w:rsidRDefault="00C77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61B" w:rsidRDefault="00F9061B">
    <w:pPr>
      <w:pStyle w:val="af2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4pt;height:16.0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F9061B" w:rsidRDefault="00F9061B"/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pStyle w:val="10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2B0"/>
    <w:rsid w:val="00031FF4"/>
    <w:rsid w:val="0003559B"/>
    <w:rsid w:val="00053970"/>
    <w:rsid w:val="0005438C"/>
    <w:rsid w:val="00056AAE"/>
    <w:rsid w:val="00077BA3"/>
    <w:rsid w:val="00095389"/>
    <w:rsid w:val="000A0669"/>
    <w:rsid w:val="000A52F3"/>
    <w:rsid w:val="000E48BC"/>
    <w:rsid w:val="00100658"/>
    <w:rsid w:val="00106BFD"/>
    <w:rsid w:val="001124CB"/>
    <w:rsid w:val="0012384A"/>
    <w:rsid w:val="0013258C"/>
    <w:rsid w:val="00140A1E"/>
    <w:rsid w:val="001415D7"/>
    <w:rsid w:val="001530A8"/>
    <w:rsid w:val="00157748"/>
    <w:rsid w:val="00170AEA"/>
    <w:rsid w:val="00173BF0"/>
    <w:rsid w:val="00181CA2"/>
    <w:rsid w:val="001871D6"/>
    <w:rsid w:val="001967AE"/>
    <w:rsid w:val="001A0657"/>
    <w:rsid w:val="001A62B7"/>
    <w:rsid w:val="001D56DB"/>
    <w:rsid w:val="001F0176"/>
    <w:rsid w:val="001F0350"/>
    <w:rsid w:val="0022355E"/>
    <w:rsid w:val="002239C9"/>
    <w:rsid w:val="00235EE7"/>
    <w:rsid w:val="00251E8D"/>
    <w:rsid w:val="00270218"/>
    <w:rsid w:val="002A4068"/>
    <w:rsid w:val="002B6881"/>
    <w:rsid w:val="002C43E4"/>
    <w:rsid w:val="002F04ED"/>
    <w:rsid w:val="0030070D"/>
    <w:rsid w:val="00303E2C"/>
    <w:rsid w:val="00311D21"/>
    <w:rsid w:val="003334F7"/>
    <w:rsid w:val="00342E2B"/>
    <w:rsid w:val="00355412"/>
    <w:rsid w:val="0036246F"/>
    <w:rsid w:val="003739EB"/>
    <w:rsid w:val="003C7DCC"/>
    <w:rsid w:val="003F7A56"/>
    <w:rsid w:val="004044A9"/>
    <w:rsid w:val="00416B86"/>
    <w:rsid w:val="00420EED"/>
    <w:rsid w:val="0045047B"/>
    <w:rsid w:val="00456FE7"/>
    <w:rsid w:val="00471601"/>
    <w:rsid w:val="00471A77"/>
    <w:rsid w:val="00486494"/>
    <w:rsid w:val="00490114"/>
    <w:rsid w:val="004B1D01"/>
    <w:rsid w:val="004C299E"/>
    <w:rsid w:val="004C4C4C"/>
    <w:rsid w:val="004C66C3"/>
    <w:rsid w:val="004E0DE1"/>
    <w:rsid w:val="004F0394"/>
    <w:rsid w:val="004F46D3"/>
    <w:rsid w:val="004F6735"/>
    <w:rsid w:val="00522B1A"/>
    <w:rsid w:val="00527A7D"/>
    <w:rsid w:val="005308C2"/>
    <w:rsid w:val="00533767"/>
    <w:rsid w:val="00536E34"/>
    <w:rsid w:val="00545319"/>
    <w:rsid w:val="0054589F"/>
    <w:rsid w:val="00555F52"/>
    <w:rsid w:val="00565804"/>
    <w:rsid w:val="00565EC7"/>
    <w:rsid w:val="005701E0"/>
    <w:rsid w:val="00587E7C"/>
    <w:rsid w:val="00591B75"/>
    <w:rsid w:val="005C59E8"/>
    <w:rsid w:val="005E4016"/>
    <w:rsid w:val="005F06ED"/>
    <w:rsid w:val="005F0BF0"/>
    <w:rsid w:val="0060765B"/>
    <w:rsid w:val="00622875"/>
    <w:rsid w:val="006276EB"/>
    <w:rsid w:val="00630F3E"/>
    <w:rsid w:val="00633814"/>
    <w:rsid w:val="00651AB8"/>
    <w:rsid w:val="006530AB"/>
    <w:rsid w:val="00664037"/>
    <w:rsid w:val="00667058"/>
    <w:rsid w:val="006744A3"/>
    <w:rsid w:val="006757E2"/>
    <w:rsid w:val="00681F4D"/>
    <w:rsid w:val="00683FDB"/>
    <w:rsid w:val="006C4DC7"/>
    <w:rsid w:val="006D0676"/>
    <w:rsid w:val="006E26B9"/>
    <w:rsid w:val="00705F87"/>
    <w:rsid w:val="00705FC8"/>
    <w:rsid w:val="0072013E"/>
    <w:rsid w:val="0073035E"/>
    <w:rsid w:val="007613F0"/>
    <w:rsid w:val="007741AD"/>
    <w:rsid w:val="007758B7"/>
    <w:rsid w:val="00785032"/>
    <w:rsid w:val="00796782"/>
    <w:rsid w:val="007A12E2"/>
    <w:rsid w:val="007C2631"/>
    <w:rsid w:val="007D1B66"/>
    <w:rsid w:val="007E6189"/>
    <w:rsid w:val="0080623B"/>
    <w:rsid w:val="00836508"/>
    <w:rsid w:val="008366A3"/>
    <w:rsid w:val="00837C54"/>
    <w:rsid w:val="0084190F"/>
    <w:rsid w:val="0084755B"/>
    <w:rsid w:val="00847774"/>
    <w:rsid w:val="00854252"/>
    <w:rsid w:val="0089111A"/>
    <w:rsid w:val="0089593E"/>
    <w:rsid w:val="008A0233"/>
    <w:rsid w:val="008C3A76"/>
    <w:rsid w:val="008D0450"/>
    <w:rsid w:val="008D4E4E"/>
    <w:rsid w:val="008F6B04"/>
    <w:rsid w:val="00903C1E"/>
    <w:rsid w:val="00905419"/>
    <w:rsid w:val="00922C17"/>
    <w:rsid w:val="009240C4"/>
    <w:rsid w:val="0092539D"/>
    <w:rsid w:val="0093488C"/>
    <w:rsid w:val="00971AD3"/>
    <w:rsid w:val="0097324E"/>
    <w:rsid w:val="00976161"/>
    <w:rsid w:val="0098497B"/>
    <w:rsid w:val="00984A98"/>
    <w:rsid w:val="009851E3"/>
    <w:rsid w:val="00985855"/>
    <w:rsid w:val="00986217"/>
    <w:rsid w:val="00991CDC"/>
    <w:rsid w:val="0099657F"/>
    <w:rsid w:val="009A3A26"/>
    <w:rsid w:val="009D6766"/>
    <w:rsid w:val="00A03F48"/>
    <w:rsid w:val="00A22F21"/>
    <w:rsid w:val="00A27C6F"/>
    <w:rsid w:val="00A479D2"/>
    <w:rsid w:val="00A55A11"/>
    <w:rsid w:val="00A60C19"/>
    <w:rsid w:val="00A8056D"/>
    <w:rsid w:val="00A82AEB"/>
    <w:rsid w:val="00A83469"/>
    <w:rsid w:val="00A93674"/>
    <w:rsid w:val="00A937B1"/>
    <w:rsid w:val="00A9670D"/>
    <w:rsid w:val="00AA12B6"/>
    <w:rsid w:val="00AA199F"/>
    <w:rsid w:val="00AA19B2"/>
    <w:rsid w:val="00AA485D"/>
    <w:rsid w:val="00AD1AE8"/>
    <w:rsid w:val="00AD5692"/>
    <w:rsid w:val="00AE10C6"/>
    <w:rsid w:val="00AE3BEC"/>
    <w:rsid w:val="00AE50D8"/>
    <w:rsid w:val="00AE546B"/>
    <w:rsid w:val="00AE689C"/>
    <w:rsid w:val="00AF7AAA"/>
    <w:rsid w:val="00B03867"/>
    <w:rsid w:val="00B04E4C"/>
    <w:rsid w:val="00B170EA"/>
    <w:rsid w:val="00B23231"/>
    <w:rsid w:val="00B30779"/>
    <w:rsid w:val="00B44600"/>
    <w:rsid w:val="00B45AF1"/>
    <w:rsid w:val="00B45F3F"/>
    <w:rsid w:val="00B5794E"/>
    <w:rsid w:val="00B73880"/>
    <w:rsid w:val="00B7587F"/>
    <w:rsid w:val="00B83134"/>
    <w:rsid w:val="00B85019"/>
    <w:rsid w:val="00B92678"/>
    <w:rsid w:val="00B971F9"/>
    <w:rsid w:val="00BB1435"/>
    <w:rsid w:val="00BD540B"/>
    <w:rsid w:val="00BF3AF3"/>
    <w:rsid w:val="00C15565"/>
    <w:rsid w:val="00C2114D"/>
    <w:rsid w:val="00C24072"/>
    <w:rsid w:val="00C25196"/>
    <w:rsid w:val="00C426A7"/>
    <w:rsid w:val="00C53115"/>
    <w:rsid w:val="00C540F5"/>
    <w:rsid w:val="00C60BBD"/>
    <w:rsid w:val="00C73614"/>
    <w:rsid w:val="00C736FD"/>
    <w:rsid w:val="00C7737F"/>
    <w:rsid w:val="00CA4CA9"/>
    <w:rsid w:val="00CB177E"/>
    <w:rsid w:val="00CB24D0"/>
    <w:rsid w:val="00CB47BD"/>
    <w:rsid w:val="00CC30A9"/>
    <w:rsid w:val="00CE5D96"/>
    <w:rsid w:val="00CF07A9"/>
    <w:rsid w:val="00CF22B0"/>
    <w:rsid w:val="00CF5F51"/>
    <w:rsid w:val="00D0139A"/>
    <w:rsid w:val="00D228FB"/>
    <w:rsid w:val="00D320B7"/>
    <w:rsid w:val="00D8098B"/>
    <w:rsid w:val="00D833BC"/>
    <w:rsid w:val="00D84BFE"/>
    <w:rsid w:val="00D92A6A"/>
    <w:rsid w:val="00D92B48"/>
    <w:rsid w:val="00DC67D4"/>
    <w:rsid w:val="00DD137B"/>
    <w:rsid w:val="00DE6D58"/>
    <w:rsid w:val="00DF0231"/>
    <w:rsid w:val="00DF0B81"/>
    <w:rsid w:val="00DF6AF4"/>
    <w:rsid w:val="00DF7A4A"/>
    <w:rsid w:val="00E12A44"/>
    <w:rsid w:val="00E26562"/>
    <w:rsid w:val="00E318B1"/>
    <w:rsid w:val="00E36764"/>
    <w:rsid w:val="00E41CC4"/>
    <w:rsid w:val="00E45C53"/>
    <w:rsid w:val="00E46523"/>
    <w:rsid w:val="00E50D8F"/>
    <w:rsid w:val="00E71E3E"/>
    <w:rsid w:val="00EB22DA"/>
    <w:rsid w:val="00EC4E42"/>
    <w:rsid w:val="00ED0702"/>
    <w:rsid w:val="00EF2761"/>
    <w:rsid w:val="00EF2C29"/>
    <w:rsid w:val="00EF6202"/>
    <w:rsid w:val="00EF6360"/>
    <w:rsid w:val="00EF7773"/>
    <w:rsid w:val="00F06E07"/>
    <w:rsid w:val="00F16521"/>
    <w:rsid w:val="00F30EEA"/>
    <w:rsid w:val="00F47422"/>
    <w:rsid w:val="00F71DC6"/>
    <w:rsid w:val="00F7748A"/>
    <w:rsid w:val="00F9061B"/>
    <w:rsid w:val="00F93637"/>
    <w:rsid w:val="00F9364E"/>
    <w:rsid w:val="00F96302"/>
    <w:rsid w:val="00FA70A4"/>
    <w:rsid w:val="00FB174C"/>
    <w:rsid w:val="00FC5851"/>
    <w:rsid w:val="00FC6FD2"/>
    <w:rsid w:val="00FD36AE"/>
    <w:rsid w:val="00FD554D"/>
    <w:rsid w:val="00FE1FBD"/>
    <w:rsid w:val="00FE49FD"/>
    <w:rsid w:val="00FE4CAC"/>
    <w:rsid w:val="00FF0058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48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92B48"/>
    <w:pPr>
      <w:keepNext/>
      <w:numPr>
        <w:numId w:val="1"/>
      </w:numPr>
      <w:spacing w:line="360" w:lineRule="auto"/>
      <w:ind w:left="0" w:firstLine="708"/>
      <w:jc w:val="both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qFormat/>
    <w:rsid w:val="00D92B48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92B48"/>
    <w:rPr>
      <w:rFonts w:ascii="Symbol" w:hAnsi="Symbol" w:cs="Symbol" w:hint="default"/>
    </w:rPr>
  </w:style>
  <w:style w:type="character" w:customStyle="1" w:styleId="WW8Num2z0">
    <w:name w:val="WW8Num2z0"/>
    <w:rsid w:val="00D92B48"/>
  </w:style>
  <w:style w:type="character" w:customStyle="1" w:styleId="WW8Num3z0">
    <w:name w:val="WW8Num3z0"/>
    <w:rsid w:val="00D92B48"/>
    <w:rPr>
      <w:rFonts w:ascii="Times New Roman" w:hAnsi="Times New Roman" w:cs="Times New Roman" w:hint="default"/>
    </w:rPr>
  </w:style>
  <w:style w:type="character" w:customStyle="1" w:styleId="WW8Num4z0">
    <w:name w:val="WW8Num4z0"/>
    <w:rsid w:val="00D92B48"/>
    <w:rPr>
      <w:rFonts w:hint="default"/>
    </w:rPr>
  </w:style>
  <w:style w:type="character" w:customStyle="1" w:styleId="WW8Num4z1">
    <w:name w:val="WW8Num4z1"/>
    <w:rsid w:val="00D92B48"/>
  </w:style>
  <w:style w:type="character" w:customStyle="1" w:styleId="WW8Num4z2">
    <w:name w:val="WW8Num4z2"/>
    <w:rsid w:val="00D92B48"/>
  </w:style>
  <w:style w:type="character" w:customStyle="1" w:styleId="WW8Num4z3">
    <w:name w:val="WW8Num4z3"/>
    <w:rsid w:val="00D92B48"/>
  </w:style>
  <w:style w:type="character" w:customStyle="1" w:styleId="WW8Num4z4">
    <w:name w:val="WW8Num4z4"/>
    <w:rsid w:val="00D92B48"/>
  </w:style>
  <w:style w:type="character" w:customStyle="1" w:styleId="WW8Num4z5">
    <w:name w:val="WW8Num4z5"/>
    <w:rsid w:val="00D92B48"/>
  </w:style>
  <w:style w:type="character" w:customStyle="1" w:styleId="WW8Num4z6">
    <w:name w:val="WW8Num4z6"/>
    <w:rsid w:val="00D92B48"/>
  </w:style>
  <w:style w:type="character" w:customStyle="1" w:styleId="WW8Num4z7">
    <w:name w:val="WW8Num4z7"/>
    <w:rsid w:val="00D92B48"/>
  </w:style>
  <w:style w:type="character" w:customStyle="1" w:styleId="WW8Num4z8">
    <w:name w:val="WW8Num4z8"/>
    <w:rsid w:val="00D92B48"/>
  </w:style>
  <w:style w:type="character" w:customStyle="1" w:styleId="WW8Num5z0">
    <w:name w:val="WW8Num5z0"/>
    <w:rsid w:val="00D92B48"/>
    <w:rPr>
      <w:rFonts w:ascii="Times New Roman" w:hAnsi="Times New Roman" w:cs="Times New Roman" w:hint="default"/>
    </w:rPr>
  </w:style>
  <w:style w:type="character" w:customStyle="1" w:styleId="WW8Num6z0">
    <w:name w:val="WW8Num6z0"/>
    <w:rsid w:val="00D92B48"/>
    <w:rPr>
      <w:rFonts w:hint="default"/>
    </w:rPr>
  </w:style>
  <w:style w:type="character" w:customStyle="1" w:styleId="WW8Num6z1">
    <w:name w:val="WW8Num6z1"/>
    <w:rsid w:val="00D92B48"/>
  </w:style>
  <w:style w:type="character" w:customStyle="1" w:styleId="WW8Num6z2">
    <w:name w:val="WW8Num6z2"/>
    <w:rsid w:val="00D92B48"/>
  </w:style>
  <w:style w:type="character" w:customStyle="1" w:styleId="WW8Num6z3">
    <w:name w:val="WW8Num6z3"/>
    <w:rsid w:val="00D92B48"/>
  </w:style>
  <w:style w:type="character" w:customStyle="1" w:styleId="WW8Num6z4">
    <w:name w:val="WW8Num6z4"/>
    <w:rsid w:val="00D92B48"/>
  </w:style>
  <w:style w:type="character" w:customStyle="1" w:styleId="WW8Num6z5">
    <w:name w:val="WW8Num6z5"/>
    <w:rsid w:val="00D92B48"/>
  </w:style>
  <w:style w:type="character" w:customStyle="1" w:styleId="WW8Num6z6">
    <w:name w:val="WW8Num6z6"/>
    <w:rsid w:val="00D92B48"/>
  </w:style>
  <w:style w:type="character" w:customStyle="1" w:styleId="WW8Num6z7">
    <w:name w:val="WW8Num6z7"/>
    <w:rsid w:val="00D92B48"/>
  </w:style>
  <w:style w:type="character" w:customStyle="1" w:styleId="WW8Num6z8">
    <w:name w:val="WW8Num6z8"/>
    <w:rsid w:val="00D92B48"/>
  </w:style>
  <w:style w:type="character" w:customStyle="1" w:styleId="3">
    <w:name w:val="Основной шрифт абзаца3"/>
    <w:rsid w:val="00D92B48"/>
  </w:style>
  <w:style w:type="character" w:styleId="a3">
    <w:name w:val="page number"/>
    <w:rsid w:val="00D92B48"/>
    <w:rPr>
      <w:rFonts w:ascii="Times New Roman" w:hAnsi="Times New Roman" w:cs="Times New Roman"/>
      <w:sz w:val="28"/>
    </w:rPr>
  </w:style>
  <w:style w:type="character" w:customStyle="1" w:styleId="a4">
    <w:name w:val="Название Знак"/>
    <w:rsid w:val="00D92B48"/>
    <w:rPr>
      <w:sz w:val="26"/>
      <w:szCs w:val="26"/>
    </w:rPr>
  </w:style>
  <w:style w:type="character" w:customStyle="1" w:styleId="a5">
    <w:name w:val="Нижний колонтитул Знак"/>
    <w:rsid w:val="00D92B48"/>
    <w:rPr>
      <w:sz w:val="24"/>
      <w:szCs w:val="24"/>
    </w:rPr>
  </w:style>
  <w:style w:type="character" w:customStyle="1" w:styleId="a6">
    <w:name w:val="Верхний колонтитул Знак"/>
    <w:rsid w:val="00D92B48"/>
    <w:rPr>
      <w:sz w:val="24"/>
      <w:szCs w:val="24"/>
    </w:rPr>
  </w:style>
  <w:style w:type="character" w:customStyle="1" w:styleId="21">
    <w:name w:val="Заголовок 2 Знак"/>
    <w:rsid w:val="00D92B48"/>
    <w:rPr>
      <w:b/>
      <w:bCs/>
      <w:sz w:val="28"/>
      <w:szCs w:val="28"/>
    </w:rPr>
  </w:style>
  <w:style w:type="character" w:customStyle="1" w:styleId="11">
    <w:name w:val="Заголовок 1 Знак"/>
    <w:rsid w:val="00D92B48"/>
    <w:rPr>
      <w:bCs/>
      <w:sz w:val="28"/>
      <w:szCs w:val="28"/>
    </w:rPr>
  </w:style>
  <w:style w:type="character" w:styleId="a7">
    <w:name w:val="Hyperlink"/>
    <w:uiPriority w:val="99"/>
    <w:rsid w:val="00D92B48"/>
    <w:rPr>
      <w:color w:val="0000FF"/>
      <w:u w:val="single"/>
    </w:rPr>
  </w:style>
  <w:style w:type="character" w:styleId="a8">
    <w:name w:val="FollowedHyperlink"/>
    <w:uiPriority w:val="99"/>
    <w:rsid w:val="00D92B48"/>
    <w:rPr>
      <w:color w:val="800080"/>
      <w:u w:val="single"/>
    </w:rPr>
  </w:style>
  <w:style w:type="character" w:customStyle="1" w:styleId="a9">
    <w:name w:val="Основной текст Знак"/>
    <w:rsid w:val="00D92B48"/>
    <w:rPr>
      <w:bCs/>
      <w:sz w:val="28"/>
      <w:szCs w:val="28"/>
    </w:rPr>
  </w:style>
  <w:style w:type="character" w:customStyle="1" w:styleId="22">
    <w:name w:val="Основной текст 2 Знак"/>
    <w:rsid w:val="00D92B48"/>
    <w:rPr>
      <w:b/>
      <w:sz w:val="28"/>
    </w:rPr>
  </w:style>
  <w:style w:type="character" w:customStyle="1" w:styleId="aa">
    <w:name w:val="Текст выноски Знак"/>
    <w:rsid w:val="00D92B48"/>
    <w:rPr>
      <w:rFonts w:ascii="Tahoma" w:hAnsi="Tahoma" w:cs="Tahoma"/>
      <w:sz w:val="16"/>
      <w:szCs w:val="16"/>
    </w:rPr>
  </w:style>
  <w:style w:type="character" w:customStyle="1" w:styleId="12">
    <w:name w:val="Название Знак1"/>
    <w:rsid w:val="00D92B48"/>
    <w:rPr>
      <w:rFonts w:ascii="Cambria" w:eastAsia="Times New Roman" w:hAnsi="Cambria" w:cs="Times New Roman" w:hint="default"/>
      <w:color w:val="17365D"/>
      <w:spacing w:val="5"/>
      <w:kern w:val="1"/>
      <w:sz w:val="52"/>
      <w:szCs w:val="52"/>
    </w:rPr>
  </w:style>
  <w:style w:type="character" w:customStyle="1" w:styleId="13">
    <w:name w:val="Основной текст Знак1"/>
    <w:rsid w:val="00D92B48"/>
    <w:rPr>
      <w:sz w:val="24"/>
      <w:szCs w:val="24"/>
    </w:rPr>
  </w:style>
  <w:style w:type="character" w:customStyle="1" w:styleId="ab">
    <w:name w:val="Текст Знак"/>
    <w:rsid w:val="00D92B48"/>
    <w:rPr>
      <w:rFonts w:ascii="Courier New" w:hAnsi="Courier New" w:cs="Courier New"/>
    </w:rPr>
  </w:style>
  <w:style w:type="character" w:customStyle="1" w:styleId="ac">
    <w:name w:val="Основной текст_"/>
    <w:rsid w:val="00D92B48"/>
    <w:rPr>
      <w:sz w:val="27"/>
      <w:szCs w:val="27"/>
      <w:shd w:val="clear" w:color="auto" w:fill="FFFFFF"/>
    </w:rPr>
  </w:style>
  <w:style w:type="character" w:customStyle="1" w:styleId="14">
    <w:name w:val="Основной текст1"/>
    <w:rsid w:val="00D92B4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Corbel11pt">
    <w:name w:val="Основной текст + Corbel;11 pt;Полужирный"/>
    <w:rsid w:val="00D92B48"/>
    <w:rPr>
      <w:rFonts w:ascii="Corbel" w:eastAsia="Corbel" w:hAnsi="Corbel" w:cs="Corbe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z1">
    <w:name w:val="WW8Num1z1"/>
    <w:rsid w:val="00D92B48"/>
  </w:style>
  <w:style w:type="character" w:customStyle="1" w:styleId="WW8Num1z2">
    <w:name w:val="WW8Num1z2"/>
    <w:rsid w:val="00D92B48"/>
  </w:style>
  <w:style w:type="character" w:customStyle="1" w:styleId="WW8Num1z3">
    <w:name w:val="WW8Num1z3"/>
    <w:rsid w:val="00D92B48"/>
  </w:style>
  <w:style w:type="character" w:customStyle="1" w:styleId="WW8Num1z4">
    <w:name w:val="WW8Num1z4"/>
    <w:rsid w:val="00D92B48"/>
  </w:style>
  <w:style w:type="character" w:customStyle="1" w:styleId="WW8Num1z5">
    <w:name w:val="WW8Num1z5"/>
    <w:rsid w:val="00D92B48"/>
  </w:style>
  <w:style w:type="character" w:customStyle="1" w:styleId="WW8Num1z6">
    <w:name w:val="WW8Num1z6"/>
    <w:rsid w:val="00D92B48"/>
  </w:style>
  <w:style w:type="character" w:customStyle="1" w:styleId="WW8Num1z7">
    <w:name w:val="WW8Num1z7"/>
    <w:rsid w:val="00D92B48"/>
  </w:style>
  <w:style w:type="character" w:customStyle="1" w:styleId="WW8Num1z8">
    <w:name w:val="WW8Num1z8"/>
    <w:rsid w:val="00D92B48"/>
  </w:style>
  <w:style w:type="character" w:customStyle="1" w:styleId="23">
    <w:name w:val="Основной шрифт абзаца2"/>
    <w:rsid w:val="00D92B48"/>
  </w:style>
  <w:style w:type="character" w:customStyle="1" w:styleId="WW8Num2z1">
    <w:name w:val="WW8Num2z1"/>
    <w:rsid w:val="00D92B48"/>
  </w:style>
  <w:style w:type="character" w:customStyle="1" w:styleId="WW8Num2z2">
    <w:name w:val="WW8Num2z2"/>
    <w:rsid w:val="00D92B48"/>
  </w:style>
  <w:style w:type="character" w:customStyle="1" w:styleId="WW8Num2z3">
    <w:name w:val="WW8Num2z3"/>
    <w:rsid w:val="00D92B48"/>
  </w:style>
  <w:style w:type="character" w:customStyle="1" w:styleId="WW8Num2z4">
    <w:name w:val="WW8Num2z4"/>
    <w:rsid w:val="00D92B48"/>
  </w:style>
  <w:style w:type="character" w:customStyle="1" w:styleId="WW8Num2z5">
    <w:name w:val="WW8Num2z5"/>
    <w:rsid w:val="00D92B48"/>
  </w:style>
  <w:style w:type="character" w:customStyle="1" w:styleId="WW8Num2z6">
    <w:name w:val="WW8Num2z6"/>
    <w:rsid w:val="00D92B48"/>
  </w:style>
  <w:style w:type="character" w:customStyle="1" w:styleId="WW8Num2z7">
    <w:name w:val="WW8Num2z7"/>
    <w:rsid w:val="00D92B48"/>
  </w:style>
  <w:style w:type="character" w:customStyle="1" w:styleId="WW8Num2z8">
    <w:name w:val="WW8Num2z8"/>
    <w:rsid w:val="00D92B48"/>
  </w:style>
  <w:style w:type="character" w:customStyle="1" w:styleId="15">
    <w:name w:val="Основной шрифт абзаца1"/>
    <w:rsid w:val="00D92B48"/>
  </w:style>
  <w:style w:type="character" w:customStyle="1" w:styleId="ad">
    <w:name w:val="Подзаголовок Знак"/>
    <w:rsid w:val="00D92B48"/>
    <w:rPr>
      <w:rFonts w:ascii="Arial" w:eastAsia="Microsoft YaHei" w:hAnsi="Arial" w:cs="Mangal"/>
      <w:i/>
      <w:iCs/>
      <w:sz w:val="28"/>
      <w:szCs w:val="28"/>
    </w:rPr>
  </w:style>
  <w:style w:type="paragraph" w:customStyle="1" w:styleId="ae">
    <w:name w:val="Заголовок"/>
    <w:basedOn w:val="a"/>
    <w:next w:val="af"/>
    <w:rsid w:val="00D92B4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">
    <w:name w:val="Body Text"/>
    <w:basedOn w:val="a"/>
    <w:rsid w:val="00D92B48"/>
    <w:pPr>
      <w:spacing w:line="360" w:lineRule="auto"/>
      <w:jc w:val="both"/>
    </w:pPr>
    <w:rPr>
      <w:bCs/>
      <w:sz w:val="28"/>
      <w:szCs w:val="28"/>
    </w:rPr>
  </w:style>
  <w:style w:type="paragraph" w:styleId="af0">
    <w:name w:val="List"/>
    <w:basedOn w:val="af"/>
    <w:rsid w:val="00D92B48"/>
    <w:pPr>
      <w:spacing w:after="120" w:line="240" w:lineRule="auto"/>
      <w:jc w:val="left"/>
    </w:pPr>
    <w:rPr>
      <w:rFonts w:cs="Mangal"/>
      <w:bCs w:val="0"/>
      <w:sz w:val="24"/>
      <w:szCs w:val="24"/>
    </w:rPr>
  </w:style>
  <w:style w:type="paragraph" w:customStyle="1" w:styleId="30">
    <w:name w:val="Название3"/>
    <w:basedOn w:val="a"/>
    <w:rsid w:val="00D92B48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D92B48"/>
    <w:pPr>
      <w:suppressLineNumbers/>
    </w:pPr>
    <w:rPr>
      <w:rFonts w:cs="Mangal"/>
    </w:rPr>
  </w:style>
  <w:style w:type="paragraph" w:customStyle="1" w:styleId="24">
    <w:name w:val="Текст2"/>
    <w:basedOn w:val="a"/>
    <w:rsid w:val="00D92B48"/>
    <w:rPr>
      <w:rFonts w:ascii="Courier New" w:hAnsi="Courier New" w:cs="Courier New"/>
      <w:sz w:val="20"/>
      <w:szCs w:val="20"/>
    </w:rPr>
  </w:style>
  <w:style w:type="paragraph" w:styleId="af1">
    <w:name w:val="Balloon Text"/>
    <w:basedOn w:val="a"/>
    <w:link w:val="16"/>
    <w:rsid w:val="00D92B48"/>
    <w:rPr>
      <w:rFonts w:ascii="Tahoma" w:hAnsi="Tahoma"/>
      <w:sz w:val="16"/>
      <w:szCs w:val="16"/>
    </w:rPr>
  </w:style>
  <w:style w:type="paragraph" w:styleId="af2">
    <w:name w:val="header"/>
    <w:basedOn w:val="a"/>
    <w:link w:val="17"/>
    <w:rsid w:val="00D92B48"/>
    <w:pPr>
      <w:tabs>
        <w:tab w:val="center" w:pos="4677"/>
        <w:tab w:val="right" w:pos="9355"/>
      </w:tabs>
    </w:pPr>
  </w:style>
  <w:style w:type="paragraph" w:customStyle="1" w:styleId="25">
    <w:name w:val="Знак2 Знак Знак Знак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3">
    <w:name w:val="Title"/>
    <w:basedOn w:val="a"/>
    <w:next w:val="af4"/>
    <w:link w:val="26"/>
    <w:qFormat/>
    <w:rsid w:val="00D92B48"/>
    <w:pPr>
      <w:jc w:val="center"/>
    </w:pPr>
    <w:rPr>
      <w:sz w:val="26"/>
      <w:szCs w:val="26"/>
    </w:rPr>
  </w:style>
  <w:style w:type="paragraph" w:styleId="af4">
    <w:name w:val="Subtitle"/>
    <w:basedOn w:val="ae"/>
    <w:next w:val="af"/>
    <w:qFormat/>
    <w:rsid w:val="00D92B48"/>
    <w:pPr>
      <w:jc w:val="center"/>
    </w:pPr>
    <w:rPr>
      <w:i/>
      <w:iCs/>
    </w:rPr>
  </w:style>
  <w:style w:type="paragraph" w:styleId="af5">
    <w:name w:val="footer"/>
    <w:basedOn w:val="a"/>
    <w:link w:val="18"/>
    <w:rsid w:val="00D92B48"/>
    <w:pPr>
      <w:tabs>
        <w:tab w:val="center" w:pos="4677"/>
        <w:tab w:val="right" w:pos="9355"/>
      </w:tabs>
    </w:pPr>
  </w:style>
  <w:style w:type="paragraph" w:customStyle="1" w:styleId="220">
    <w:name w:val="Основной текст 22"/>
    <w:basedOn w:val="a"/>
    <w:rsid w:val="00D92B48"/>
    <w:pPr>
      <w:jc w:val="center"/>
    </w:pPr>
    <w:rPr>
      <w:b/>
      <w:sz w:val="28"/>
      <w:szCs w:val="20"/>
    </w:rPr>
  </w:style>
  <w:style w:type="paragraph" w:styleId="af6">
    <w:name w:val="List Paragraph"/>
    <w:basedOn w:val="a"/>
    <w:qFormat/>
    <w:rsid w:val="00D92B48"/>
    <w:pPr>
      <w:ind w:left="720"/>
    </w:pPr>
  </w:style>
  <w:style w:type="paragraph" w:customStyle="1" w:styleId="xl24">
    <w:name w:val="xl24"/>
    <w:basedOn w:val="a"/>
    <w:rsid w:val="00D92B48"/>
    <w:pPr>
      <w:spacing w:before="280" w:after="280"/>
      <w:jc w:val="center"/>
    </w:pPr>
  </w:style>
  <w:style w:type="paragraph" w:customStyle="1" w:styleId="xl25">
    <w:name w:val="xl25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6">
    <w:name w:val="xl26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</w:rPr>
  </w:style>
  <w:style w:type="paragraph" w:customStyle="1" w:styleId="xl27">
    <w:name w:val="xl27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28">
    <w:name w:val="xl28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29">
    <w:name w:val="xl29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xl30">
    <w:name w:val="xl30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31">
    <w:name w:val="xl31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32">
    <w:name w:val="xl32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xl33">
    <w:name w:val="xl33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b/>
      <w:bCs/>
      <w:sz w:val="26"/>
      <w:szCs w:val="26"/>
    </w:rPr>
  </w:style>
  <w:style w:type="paragraph" w:customStyle="1" w:styleId="xl34">
    <w:name w:val="xl34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sz w:val="28"/>
      <w:szCs w:val="28"/>
    </w:rPr>
  </w:style>
  <w:style w:type="paragraph" w:customStyle="1" w:styleId="xl35">
    <w:name w:val="xl35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b/>
      <w:bCs/>
      <w:sz w:val="26"/>
      <w:szCs w:val="26"/>
    </w:rPr>
  </w:style>
  <w:style w:type="paragraph" w:customStyle="1" w:styleId="xl36">
    <w:name w:val="xl36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</w:style>
  <w:style w:type="paragraph" w:customStyle="1" w:styleId="xl37">
    <w:name w:val="xl37"/>
    <w:basedOn w:val="a"/>
    <w:rsid w:val="00D92B4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i/>
      <w:iCs/>
      <w:sz w:val="28"/>
      <w:szCs w:val="28"/>
    </w:rPr>
  </w:style>
  <w:style w:type="paragraph" w:customStyle="1" w:styleId="xl38">
    <w:name w:val="xl38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9">
    <w:name w:val="xl39"/>
    <w:basedOn w:val="a"/>
    <w:rsid w:val="00D92B4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sz w:val="28"/>
      <w:szCs w:val="28"/>
    </w:rPr>
  </w:style>
  <w:style w:type="paragraph" w:customStyle="1" w:styleId="xl40">
    <w:name w:val="xl40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1">
    <w:name w:val="xl41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42">
    <w:name w:val="xl42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</w:style>
  <w:style w:type="paragraph" w:customStyle="1" w:styleId="xl43">
    <w:name w:val="xl43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44">
    <w:name w:val="xl44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45">
    <w:name w:val="xl45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sz w:val="28"/>
      <w:szCs w:val="28"/>
    </w:rPr>
  </w:style>
  <w:style w:type="paragraph" w:customStyle="1" w:styleId="xl46">
    <w:name w:val="xl46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both"/>
    </w:pPr>
    <w:rPr>
      <w:sz w:val="28"/>
      <w:szCs w:val="28"/>
    </w:rPr>
  </w:style>
  <w:style w:type="paragraph" w:customStyle="1" w:styleId="xl47">
    <w:name w:val="xl47"/>
    <w:basedOn w:val="a"/>
    <w:rsid w:val="00D92B48"/>
    <w:pPr>
      <w:spacing w:before="280" w:after="280"/>
      <w:jc w:val="center"/>
    </w:pPr>
  </w:style>
  <w:style w:type="paragraph" w:customStyle="1" w:styleId="xl48">
    <w:name w:val="xl48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</w:style>
  <w:style w:type="paragraph" w:customStyle="1" w:styleId="xl49">
    <w:name w:val="xl49"/>
    <w:basedOn w:val="a"/>
    <w:rsid w:val="00D92B48"/>
    <w:pPr>
      <w:spacing w:before="280" w:after="280"/>
    </w:pPr>
  </w:style>
  <w:style w:type="paragraph" w:customStyle="1" w:styleId="xl50">
    <w:name w:val="xl50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51">
    <w:name w:val="xl51"/>
    <w:basedOn w:val="a"/>
    <w:rsid w:val="00D92B4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af7">
    <w:name w:val="Содержимое таблицы"/>
    <w:basedOn w:val="a"/>
    <w:rsid w:val="00D92B48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20">
    <w:name w:val="Маркированный список2"/>
    <w:basedOn w:val="a"/>
    <w:rsid w:val="00D92B48"/>
    <w:pPr>
      <w:numPr>
        <w:numId w:val="2"/>
      </w:numPr>
    </w:pPr>
  </w:style>
  <w:style w:type="paragraph" w:customStyle="1" w:styleId="19">
    <w:name w:val="Знак1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7">
    <w:name w:val="Знак2 Знак Знак Знак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PlusNormal">
    <w:name w:val="ConsPlusNormal"/>
    <w:rsid w:val="00D92B48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Normal">
    <w:name w:val="ConsNormal"/>
    <w:rsid w:val="00D92B48"/>
    <w:pPr>
      <w:suppressAutoHyphens/>
      <w:ind w:firstLine="720"/>
    </w:pPr>
    <w:rPr>
      <w:rFonts w:ascii="Consultant" w:hAnsi="Consultant" w:cs="Consultant"/>
      <w:lang w:eastAsia="ar-SA"/>
    </w:rPr>
  </w:style>
  <w:style w:type="paragraph" w:customStyle="1" w:styleId="af8">
    <w:name w:val="Прижатый влево"/>
    <w:basedOn w:val="a"/>
    <w:next w:val="a"/>
    <w:rsid w:val="00D92B48"/>
    <w:pPr>
      <w:autoSpaceDE w:val="0"/>
    </w:pPr>
    <w:rPr>
      <w:rFonts w:ascii="Arial" w:hAnsi="Arial" w:cs="Arial"/>
    </w:rPr>
  </w:style>
  <w:style w:type="paragraph" w:customStyle="1" w:styleId="af9">
    <w:name w:val="Нормальный (таблица)"/>
    <w:basedOn w:val="a"/>
    <w:next w:val="a"/>
    <w:rsid w:val="00D92B48"/>
    <w:pPr>
      <w:autoSpaceDE w:val="0"/>
      <w:jc w:val="both"/>
    </w:pPr>
    <w:rPr>
      <w:rFonts w:ascii="Arial" w:hAnsi="Arial" w:cs="Arial"/>
    </w:rPr>
  </w:style>
  <w:style w:type="paragraph" w:customStyle="1" w:styleId="1a">
    <w:name w:val="обычный_1 Знак Знак Знак Знак Знак Знак Знак Знак Знак"/>
    <w:basedOn w:val="a"/>
    <w:rsid w:val="00D92B48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28">
    <w:name w:val="Основной текст2"/>
    <w:basedOn w:val="a"/>
    <w:rsid w:val="00D92B48"/>
    <w:pPr>
      <w:widowControl w:val="0"/>
      <w:shd w:val="clear" w:color="auto" w:fill="FFFFFF"/>
      <w:spacing w:before="600" w:line="317" w:lineRule="exact"/>
      <w:jc w:val="both"/>
    </w:pPr>
    <w:rPr>
      <w:sz w:val="27"/>
      <w:szCs w:val="27"/>
    </w:rPr>
  </w:style>
  <w:style w:type="paragraph" w:customStyle="1" w:styleId="s161">
    <w:name w:val="s_161"/>
    <w:basedOn w:val="a"/>
    <w:rsid w:val="00D92B48"/>
  </w:style>
  <w:style w:type="paragraph" w:customStyle="1" w:styleId="10">
    <w:name w:val="Маркированный список1"/>
    <w:basedOn w:val="a"/>
    <w:rsid w:val="00D92B48"/>
    <w:pPr>
      <w:numPr>
        <w:numId w:val="3"/>
      </w:numPr>
      <w:suppressAutoHyphens/>
    </w:pPr>
  </w:style>
  <w:style w:type="paragraph" w:customStyle="1" w:styleId="29">
    <w:name w:val="Название2"/>
    <w:basedOn w:val="a"/>
    <w:rsid w:val="00D92B48"/>
    <w:pPr>
      <w:suppressLineNumbers/>
      <w:spacing w:before="120" w:after="120"/>
    </w:pPr>
    <w:rPr>
      <w:rFonts w:cs="Mangal"/>
      <w:i/>
      <w:iCs/>
    </w:rPr>
  </w:style>
  <w:style w:type="paragraph" w:customStyle="1" w:styleId="2a">
    <w:name w:val="Указатель2"/>
    <w:basedOn w:val="a"/>
    <w:rsid w:val="00D92B48"/>
    <w:pPr>
      <w:suppressLineNumbers/>
    </w:pPr>
    <w:rPr>
      <w:rFonts w:cs="Mangal"/>
    </w:rPr>
  </w:style>
  <w:style w:type="paragraph" w:customStyle="1" w:styleId="1b">
    <w:name w:val="Название1"/>
    <w:basedOn w:val="a"/>
    <w:rsid w:val="00D92B48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rsid w:val="00D92B48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D92B48"/>
    <w:pPr>
      <w:jc w:val="center"/>
    </w:pPr>
    <w:rPr>
      <w:b/>
      <w:sz w:val="28"/>
      <w:szCs w:val="20"/>
    </w:rPr>
  </w:style>
  <w:style w:type="paragraph" w:customStyle="1" w:styleId="1d">
    <w:name w:val="Текст1"/>
    <w:basedOn w:val="a"/>
    <w:rsid w:val="00D92B48"/>
    <w:rPr>
      <w:rFonts w:ascii="Courier New" w:hAnsi="Courier New" w:cs="Courier New"/>
      <w:sz w:val="20"/>
      <w:szCs w:val="20"/>
    </w:rPr>
  </w:style>
  <w:style w:type="paragraph" w:customStyle="1" w:styleId="afa">
    <w:name w:val="Заголовок таблицы"/>
    <w:basedOn w:val="af7"/>
    <w:rsid w:val="00D92B48"/>
    <w:pPr>
      <w:jc w:val="center"/>
    </w:pPr>
    <w:rPr>
      <w:b/>
      <w:bCs/>
    </w:rPr>
  </w:style>
  <w:style w:type="paragraph" w:customStyle="1" w:styleId="afb">
    <w:name w:val="Содержимое врезки"/>
    <w:basedOn w:val="af"/>
    <w:rsid w:val="00D92B48"/>
  </w:style>
  <w:style w:type="character" w:customStyle="1" w:styleId="16">
    <w:name w:val="Текст выноски Знак1"/>
    <w:link w:val="af1"/>
    <w:rsid w:val="004C66C3"/>
    <w:rPr>
      <w:rFonts w:ascii="Tahoma" w:hAnsi="Tahoma" w:cs="Tahoma"/>
      <w:sz w:val="16"/>
      <w:szCs w:val="16"/>
      <w:lang w:eastAsia="ar-SA"/>
    </w:rPr>
  </w:style>
  <w:style w:type="character" w:customStyle="1" w:styleId="17">
    <w:name w:val="Верхний колонтитул Знак1"/>
    <w:link w:val="af2"/>
    <w:rsid w:val="004C66C3"/>
    <w:rPr>
      <w:sz w:val="24"/>
      <w:szCs w:val="24"/>
      <w:lang w:eastAsia="ar-SA"/>
    </w:rPr>
  </w:style>
  <w:style w:type="character" w:customStyle="1" w:styleId="18">
    <w:name w:val="Нижний колонтитул Знак1"/>
    <w:link w:val="af5"/>
    <w:rsid w:val="004C66C3"/>
    <w:rPr>
      <w:sz w:val="24"/>
      <w:szCs w:val="24"/>
      <w:lang w:eastAsia="ar-SA"/>
    </w:rPr>
  </w:style>
  <w:style w:type="character" w:customStyle="1" w:styleId="26">
    <w:name w:val="Название Знак2"/>
    <w:link w:val="af3"/>
    <w:rsid w:val="004C66C3"/>
    <w:rPr>
      <w:sz w:val="26"/>
      <w:szCs w:val="26"/>
      <w:lang w:eastAsia="ar-SA"/>
    </w:rPr>
  </w:style>
  <w:style w:type="character" w:customStyle="1" w:styleId="105pt">
    <w:name w:val="Основной текст + 10;5 pt"/>
    <w:rsid w:val="00EF2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lk">
    <w:name w:val="blk"/>
    <w:basedOn w:val="a0"/>
    <w:rsid w:val="00EF2C29"/>
  </w:style>
  <w:style w:type="character" w:customStyle="1" w:styleId="100">
    <w:name w:val="Основной текст + 10"/>
    <w:aliases w:val="5 pt"/>
    <w:rsid w:val="00E465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C49FF-6ED3-44A7-BA32-DB051A88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24</Pages>
  <Words>6779</Words>
  <Characters>38646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Hewlett-Packard Company</Company>
  <LinksUpToDate>false</LinksUpToDate>
  <CharactersWithSpaces>45335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Татьяна Николавна</dc:creator>
  <cp:lastModifiedBy>Volkova</cp:lastModifiedBy>
  <cp:revision>31</cp:revision>
  <cp:lastPrinted>2020-09-01T06:54:00Z</cp:lastPrinted>
  <dcterms:created xsi:type="dcterms:W3CDTF">2020-07-14T06:29:00Z</dcterms:created>
  <dcterms:modified xsi:type="dcterms:W3CDTF">2020-09-01T07:22:00Z</dcterms:modified>
</cp:coreProperties>
</file>