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161" w:rsidRPr="00976161" w:rsidRDefault="00976161" w:rsidP="00976161">
      <w:pPr>
        <w:keepNext/>
        <w:keepLines/>
        <w:tabs>
          <w:tab w:val="left" w:pos="2184"/>
        </w:tabs>
        <w:autoSpaceDN w:val="0"/>
        <w:spacing w:before="200"/>
        <w:jc w:val="center"/>
        <w:outlineLvl w:val="7"/>
        <w:rPr>
          <w:rFonts w:ascii="Cambria" w:hAnsi="Cambria"/>
          <w:color w:val="404040"/>
          <w:sz w:val="28"/>
          <w:szCs w:val="20"/>
          <w:lang w:eastAsia="ru-RU"/>
        </w:rPr>
      </w:pP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rFonts w:ascii="Cambria" w:hAnsi="Cambria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436245" cy="519430"/>
            <wp:effectExtent l="0" t="0" r="1905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ДИНСКОГО РАЙОНА</w:t>
      </w:r>
    </w:p>
    <w:p w:rsidR="00976161" w:rsidRPr="00976161" w:rsidRDefault="00976161" w:rsidP="00976161">
      <w:pPr>
        <w:autoSpaceDN w:val="0"/>
        <w:jc w:val="center"/>
        <w:rPr>
          <w:sz w:val="28"/>
          <w:szCs w:val="28"/>
          <w:lang w:eastAsia="ru-RU"/>
        </w:rPr>
      </w:pP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РЕШЕНИЕ</w:t>
      </w:r>
    </w:p>
    <w:p w:rsidR="00976161" w:rsidRPr="00976161" w:rsidRDefault="00976161" w:rsidP="00976161">
      <w:pPr>
        <w:autoSpaceDN w:val="0"/>
        <w:jc w:val="center"/>
        <w:rPr>
          <w:sz w:val="28"/>
          <w:szCs w:val="28"/>
          <w:lang w:eastAsia="ru-RU"/>
        </w:rPr>
      </w:pPr>
    </w:p>
    <w:p w:rsidR="00976161" w:rsidRPr="00976161" w:rsidRDefault="00976161" w:rsidP="00976161">
      <w:pPr>
        <w:autoSpaceDN w:val="0"/>
        <w:jc w:val="both"/>
        <w:rPr>
          <w:sz w:val="28"/>
          <w:szCs w:val="28"/>
          <w:lang w:eastAsia="ru-RU"/>
        </w:rPr>
      </w:pPr>
      <w:r w:rsidRPr="00976161">
        <w:rPr>
          <w:sz w:val="28"/>
          <w:szCs w:val="28"/>
          <w:lang w:eastAsia="ru-RU"/>
        </w:rPr>
        <w:t xml:space="preserve">от 27.08.2020 </w:t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№ 73</w:t>
      </w:r>
      <w:r w:rsidRPr="00976161">
        <w:rPr>
          <w:sz w:val="28"/>
          <w:szCs w:val="28"/>
          <w:lang w:eastAsia="ru-RU"/>
        </w:rPr>
        <w:t>-20/4</w:t>
      </w:r>
    </w:p>
    <w:p w:rsidR="00976161" w:rsidRPr="00976161" w:rsidRDefault="00976161" w:rsidP="00976161">
      <w:pPr>
        <w:autoSpaceDN w:val="0"/>
        <w:jc w:val="both"/>
        <w:rPr>
          <w:sz w:val="28"/>
          <w:szCs w:val="28"/>
          <w:lang w:eastAsia="ru-RU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311D21">
        <w:rPr>
          <w:sz w:val="28"/>
          <w:szCs w:val="28"/>
        </w:rPr>
        <w:t>83 291,4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311D21">
        <w:rPr>
          <w:sz w:val="28"/>
          <w:szCs w:val="28"/>
        </w:rPr>
        <w:t>88 499,5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</w:t>
      </w:r>
      <w:r w:rsidRPr="00B73880">
        <w:rPr>
          <w:sz w:val="28"/>
          <w:szCs w:val="28"/>
        </w:rPr>
        <w:t>н</w:t>
      </w:r>
      <w:r w:rsidRPr="00B73880">
        <w:rPr>
          <w:sz w:val="28"/>
          <w:szCs w:val="28"/>
        </w:rPr>
        <w:t>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90114" w:rsidTr="00976161">
        <w:tc>
          <w:tcPr>
            <w:tcW w:w="5068" w:type="dxa"/>
            <w:shd w:val="clear" w:color="auto" w:fill="auto"/>
          </w:tcPr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CB177E" w:rsidRDefault="00CB177E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976161">
            <w:r>
              <w:rPr>
                <w:sz w:val="28"/>
                <w:szCs w:val="28"/>
              </w:rPr>
              <w:t xml:space="preserve">от </w:t>
            </w:r>
            <w:r w:rsidR="00976161">
              <w:rPr>
                <w:sz w:val="28"/>
                <w:szCs w:val="28"/>
              </w:rPr>
              <w:t>27.08.2020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976161">
              <w:rPr>
                <w:sz w:val="28"/>
                <w:szCs w:val="28"/>
              </w:rPr>
              <w:t xml:space="preserve"> 73-20/4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A03F48" w:rsidRDefault="00A03F48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Tr="0097616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Сумма</w:t>
            </w:r>
          </w:p>
        </w:tc>
      </w:tr>
      <w:tr w:rsidR="00490114" w:rsidTr="0097616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13 040,0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1 03 02230 01 0000 110</w:t>
            </w:r>
          </w:p>
          <w:p w:rsidR="00490114" w:rsidRDefault="00490114" w:rsidP="00976161">
            <w:pPr>
              <w:jc w:val="center"/>
            </w:pPr>
            <w:r>
              <w:t>1 03 02240 01 0000 110</w:t>
            </w:r>
          </w:p>
          <w:p w:rsidR="00490114" w:rsidRDefault="00490114" w:rsidP="00976161">
            <w:pPr>
              <w:jc w:val="center"/>
            </w:pPr>
            <w:r>
              <w:t>1 03 02250 01 0000 110</w:t>
            </w:r>
          </w:p>
          <w:p w:rsidR="00490114" w:rsidRDefault="00490114" w:rsidP="0097616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7 882,0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1 878,0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5 546,8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4 160,0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5 408,0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61,2</w:t>
            </w:r>
          </w:p>
        </w:tc>
      </w:tr>
      <w:tr w:rsidR="00490114" w:rsidTr="0097616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10,0</w:t>
            </w:r>
          </w:p>
        </w:tc>
      </w:tr>
      <w:tr w:rsidR="00490114" w:rsidTr="0097616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976161">
            <w:pPr>
              <w:jc w:val="right"/>
            </w:pPr>
            <w:r>
              <w:rPr>
                <w:b/>
              </w:rPr>
              <w:t>45 305</w:t>
            </w:r>
            <w:r w:rsidR="0049011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976161">
            <w:pPr>
              <w:jc w:val="right"/>
            </w:pPr>
            <w:r>
              <w:t>45 205</w:t>
            </w:r>
            <w:r w:rsidR="00490114">
              <w:t>,</w:t>
            </w:r>
            <w:r>
              <w:t>4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proofErr w:type="spellStart"/>
            <w:r>
              <w:t>балансированости</w:t>
            </w:r>
            <w:proofErr w:type="spellEnd"/>
            <w:r>
              <w:t xml:space="preserve">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7 832,0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4 500,0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97616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976161">
            <w:pPr>
              <w:jc w:val="right"/>
            </w:pPr>
            <w:r>
              <w:lastRenderedPageBreak/>
              <w:t>18 072,0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432,3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7,6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7,6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t>424,7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t>424,7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800,0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97616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97616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100,0</w:t>
            </w:r>
          </w:p>
        </w:tc>
      </w:tr>
      <w:tr w:rsidR="00490114" w:rsidTr="0097616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9761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rPr>
                <w:b/>
              </w:rPr>
              <w:t>83</w:t>
            </w:r>
            <w:r w:rsidR="00854252">
              <w:rPr>
                <w:b/>
              </w:rPr>
              <w:t> 291,4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90114" w:rsidTr="00976161">
        <w:tc>
          <w:tcPr>
            <w:tcW w:w="5210" w:type="dxa"/>
            <w:shd w:val="clear" w:color="auto" w:fill="auto"/>
          </w:tcPr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</w:p>
          <w:p w:rsidR="00A03F48" w:rsidRDefault="00A03F48" w:rsidP="0097616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97616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976161">
              <w:rPr>
                <w:sz w:val="28"/>
                <w:szCs w:val="28"/>
              </w:rPr>
              <w:t>27.08.2020 г. №  73-20/4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A03F48" w:rsidRDefault="00A03F48" w:rsidP="00490114">
      <w:pPr>
        <w:jc w:val="center"/>
        <w:rPr>
          <w:b/>
          <w:sz w:val="28"/>
          <w:szCs w:val="28"/>
        </w:rPr>
      </w:pPr>
    </w:p>
    <w:p w:rsidR="00490114" w:rsidRDefault="00A03F48" w:rsidP="00CB177E">
      <w:pPr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490114">
        <w:rPr>
          <w:b/>
          <w:sz w:val="28"/>
          <w:szCs w:val="28"/>
        </w:rPr>
        <w:t xml:space="preserve">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RPr="005470BB" w:rsidTr="0097616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97616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97616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97616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97616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rPr>
                <w:b/>
              </w:rPr>
              <w:t>45 044,0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44 944,0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Дотация бюджетам сельских поселений на по</w:t>
            </w:r>
            <w:r w:rsidRPr="00270218">
              <w:t>д</w:t>
            </w:r>
            <w:r w:rsidRPr="00270218">
              <w:t>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97616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976161">
            <w:pPr>
              <w:jc w:val="right"/>
            </w:pPr>
            <w:r>
              <w:lastRenderedPageBreak/>
              <w:t>18 072,0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976161">
            <w:pPr>
              <w:jc w:val="right"/>
            </w:pPr>
            <w:r>
              <w:t>493,7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97616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7,6</w:t>
            </w:r>
          </w:p>
        </w:tc>
      </w:tr>
      <w:tr w:rsidR="00490114" w:rsidRPr="005470BB" w:rsidTr="0097616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97616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7,6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486,1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486,1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8</w:t>
            </w:r>
            <w:r w:rsidR="00490114" w:rsidRPr="00270218">
              <w:t>00,0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490114" w:rsidP="00976161">
            <w:pPr>
              <w:jc w:val="right"/>
            </w:pPr>
            <w:r w:rsidRPr="00270218">
              <w:t>100,0</w:t>
            </w:r>
          </w:p>
        </w:tc>
      </w:tr>
    </w:tbl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976161">
        <w:rPr>
          <w:sz w:val="28"/>
          <w:szCs w:val="28"/>
        </w:rPr>
        <w:t>27.08.2020 г. №  73-20/4</w:t>
      </w:r>
    </w:p>
    <w:p w:rsidR="00A03F48" w:rsidRDefault="00A03F48" w:rsidP="00DE6D58">
      <w:pPr>
        <w:rPr>
          <w:sz w:val="28"/>
          <w:szCs w:val="28"/>
        </w:rPr>
      </w:pPr>
    </w:p>
    <w:p w:rsidR="00A03F48" w:rsidRDefault="00A03F4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181CA2" w:rsidP="00A03F4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D5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CF07A9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88 499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F07A9">
              <w:rPr>
                <w:b/>
                <w:sz w:val="28"/>
                <w:szCs w:val="28"/>
                <w:lang w:eastAsia="en-US"/>
              </w:rPr>
              <w:t>2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E5D96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21 046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056AAE">
              <w:rPr>
                <w:b/>
                <w:sz w:val="28"/>
                <w:szCs w:val="28"/>
                <w:lang w:eastAsia="en-US"/>
              </w:rPr>
              <w:t>7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F6735">
              <w:rPr>
                <w:sz w:val="28"/>
                <w:szCs w:val="28"/>
                <w:lang w:eastAsia="en-US"/>
              </w:rPr>
              <w:t>69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161">
        <w:rPr>
          <w:sz w:val="28"/>
          <w:szCs w:val="28"/>
        </w:rPr>
        <w:t>27.08.2020 г. №  73-20/4</w:t>
      </w:r>
    </w:p>
    <w:p w:rsidR="00A03F48" w:rsidRDefault="00A03F48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4F6735">
              <w:rPr>
                <w:b/>
                <w:bCs/>
                <w:lang w:eastAsia="ru-RU"/>
              </w:rPr>
              <w:t> 499,5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4F6735">
              <w:rPr>
                <w:b/>
                <w:bCs/>
                <w:lang w:eastAsia="ru-RU"/>
              </w:rPr>
              <w:t> 499,5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F6735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6735"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F0591">
              <w:rPr>
                <w:lang w:eastAsia="ru-RU"/>
              </w:rPr>
              <w:t>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непрограммного мероприятия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21 046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0A52F3">
              <w:rPr>
                <w:b/>
                <w:bCs/>
                <w:lang w:eastAsia="ru-RU"/>
              </w:rPr>
              <w:t xml:space="preserve"> 69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A52F3">
              <w:rPr>
                <w:lang w:eastAsia="ru-RU"/>
              </w:rPr>
              <w:t xml:space="preserve"> 69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7 016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7 016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C60BBD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C60BBD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60BB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60BB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705F87">
              <w:rPr>
                <w:b/>
                <w:bCs/>
                <w:lang w:eastAsia="ru-RU"/>
              </w:rPr>
              <w:t>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3 99</w:t>
            </w:r>
            <w:r w:rsidR="00BF3AF3">
              <w:rPr>
                <w:b/>
                <w:bCs/>
                <w:lang w:eastAsia="ru-RU"/>
              </w:rPr>
              <w:t>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0A52F3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 w:rsidRPr="00F963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161">
        <w:rPr>
          <w:sz w:val="28"/>
          <w:szCs w:val="28"/>
        </w:rPr>
        <w:t>27.08.2020 г. №  73-20/4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03F48" w:rsidRDefault="00A03F48" w:rsidP="00A03F48">
      <w:pPr>
        <w:jc w:val="center"/>
        <w:rPr>
          <w:b/>
          <w:bCs/>
          <w:sz w:val="28"/>
          <w:szCs w:val="28"/>
        </w:rPr>
      </w:pPr>
    </w:p>
    <w:p w:rsidR="00DE6D58" w:rsidRDefault="00DE6D58" w:rsidP="00A03F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B85019">
            <w:pPr>
              <w:jc w:val="right"/>
            </w:pPr>
            <w:r>
              <w:rPr>
                <w:b/>
                <w:bCs/>
                <w:lang w:eastAsia="ru-RU"/>
              </w:rPr>
              <w:t>88 499</w:t>
            </w:r>
            <w:r w:rsidR="007A12E2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B85019">
              <w:rPr>
                <w:b/>
              </w:rPr>
              <w:t>3</w:t>
            </w:r>
            <w:r w:rsidR="00DE6D58">
              <w:rPr>
                <w:b/>
              </w:rPr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664037">
            <w:pPr>
              <w:snapToGrid w:val="0"/>
              <w:jc w:val="center"/>
            </w:pPr>
            <w:r w:rsidRPr="00A82AEB">
              <w:rPr>
                <w:b/>
              </w:rPr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B85019" w:rsidRDefault="001D56DB" w:rsidP="00F9061B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A82AEB" w:rsidRDefault="001D56DB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A82AEB" w:rsidRDefault="001D56DB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B85019" w:rsidTr="0097616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9761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B85019" w:rsidTr="0097616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B85019">
              <w:rPr>
                <w:b/>
              </w:rPr>
              <w:t xml:space="preserve"> 69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837C54">
            <w:pPr>
              <w:jc w:val="right"/>
            </w:pPr>
            <w:r>
              <w:rPr>
                <w:b/>
              </w:rPr>
              <w:t>7 01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705F87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705F87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05F87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05F87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lastRenderedPageBreak/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lastRenderedPageBreak/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right"/>
            </w:pPr>
            <w:r>
              <w:rPr>
                <w:b/>
              </w:rPr>
              <w:t>3 599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</w:t>
            </w:r>
            <w:r w:rsidRPr="006520FE">
              <w:lastRenderedPageBreak/>
              <w:t>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center"/>
            </w:pPr>
            <w:r>
              <w:t xml:space="preserve">    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lastRenderedPageBreak/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внутреннего финансирования дефицита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A03F48" w:rsidRDefault="00A03F48">
      <w:pPr>
        <w:ind w:firstLine="708"/>
        <w:jc w:val="both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A03F48">
              <w:rPr>
                <w:sz w:val="28"/>
                <w:szCs w:val="28"/>
              </w:rPr>
              <w:t>27.08.2020 г. №  73-20/4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144"/>
        <w:gridCol w:w="5235"/>
        <w:gridCol w:w="1134"/>
        <w:gridCol w:w="20"/>
      </w:tblGrid>
      <w:tr w:rsidR="00DE6D58" w:rsidTr="00CB177E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CB177E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369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</w:t>
            </w:r>
            <w:r w:rsidRPr="00887EF3">
              <w:t>т</w:t>
            </w:r>
            <w:r w:rsidRPr="00887EF3">
              <w:t>реннего финансирования дефицита бюджета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</w:t>
            </w:r>
            <w:r w:rsidRPr="00887EF3">
              <w:rPr>
                <w:b/>
              </w:rPr>
              <w:t>с</w:t>
            </w:r>
            <w:r w:rsidRPr="00887EF3">
              <w:rPr>
                <w:b/>
              </w:rPr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кредитных организаций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кредитных организаций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</w:t>
            </w:r>
            <w:r w:rsidRPr="00887EF3">
              <w:rPr>
                <w:b/>
              </w:rPr>
              <w:t>д</w:t>
            </w:r>
            <w:r w:rsidRPr="00887EF3">
              <w:rPr>
                <w:b/>
              </w:rPr>
              <w:t>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</w:t>
            </w:r>
            <w:r w:rsidRPr="00887EF3">
              <w:t>д</w:t>
            </w:r>
            <w:r w:rsidRPr="00887EF3">
              <w:t>жетов бюджетной системы Российской Федер</w:t>
            </w:r>
            <w:r w:rsidRPr="00887EF3">
              <w:t>а</w:t>
            </w:r>
            <w:r w:rsidRPr="00887EF3">
              <w:t>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 xml:space="preserve">дитов от других бюджетов бюджетной системы </w:t>
            </w:r>
            <w:r w:rsidRPr="00887EF3">
              <w:lastRenderedPageBreak/>
              <w:t>Российской Федерации в валюте Российской Ф</w:t>
            </w:r>
            <w:r w:rsidRPr="00887EF3">
              <w:t>е</w:t>
            </w:r>
            <w:r w:rsidRPr="00887EF3">
              <w:t>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1A62B7">
            <w:pPr>
              <w:jc w:val="right"/>
            </w:pPr>
            <w:r>
              <w:t>83</w:t>
            </w:r>
            <w:r w:rsidR="001A62B7">
              <w:t>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000 01 05 02 00 00 0000 500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000 01 05 02 01 00 0000 510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992 01 05 02 01 10 0000 510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97324E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1A62B7">
            <w:pPr>
              <w:jc w:val="right"/>
            </w:pPr>
            <w:r>
              <w:t>90</w:t>
            </w:r>
            <w:r w:rsidR="001A62B7">
              <w:t>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000 01 05 02 00 00 0000 600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000 01 05 02 01 00 0000 610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992 01 05 02 01 10 0000 610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</w:tbl>
    <w:p w:rsidR="00CF22B0" w:rsidRPr="00181CA2" w:rsidRDefault="00C15565" w:rsidP="00C2114D">
      <w:pPr>
        <w:ind w:right="-143" w:firstLine="709"/>
        <w:jc w:val="both"/>
        <w:rPr>
          <w:sz w:val="28"/>
          <w:szCs w:val="28"/>
        </w:rPr>
      </w:pPr>
      <w:r w:rsidRPr="00181CA2">
        <w:rPr>
          <w:sz w:val="28"/>
          <w:szCs w:val="28"/>
        </w:rPr>
        <w:t xml:space="preserve">2. </w:t>
      </w:r>
      <w:proofErr w:type="gramStart"/>
      <w:r w:rsidR="00CF22B0" w:rsidRPr="00181CA2">
        <w:rPr>
          <w:sz w:val="28"/>
          <w:szCs w:val="28"/>
        </w:rPr>
        <w:t>Контроль за</w:t>
      </w:r>
      <w:proofErr w:type="gramEnd"/>
      <w:r w:rsidR="00CF22B0" w:rsidRPr="00181CA2">
        <w:rPr>
          <w:sz w:val="28"/>
          <w:szCs w:val="28"/>
        </w:rPr>
        <w:t xml:space="preserve"> выполнением настоящего решения возложить на бю</w:t>
      </w:r>
      <w:r w:rsidR="00CF22B0" w:rsidRPr="00181CA2">
        <w:rPr>
          <w:sz w:val="28"/>
          <w:szCs w:val="28"/>
        </w:rPr>
        <w:t>д</w:t>
      </w:r>
      <w:r w:rsidR="00CF22B0" w:rsidRPr="00181CA2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F9061B">
        <w:rPr>
          <w:sz w:val="28"/>
          <w:szCs w:val="28"/>
        </w:rPr>
        <w:t>Юрченко</w:t>
      </w:r>
      <w:bookmarkStart w:id="0" w:name="_GoBack"/>
      <w:bookmarkEnd w:id="0"/>
      <w:r w:rsidR="00CF22B0" w:rsidRPr="00181CA2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Pr="00181CA2" w:rsidRDefault="00CF22B0">
      <w:pPr>
        <w:ind w:right="-143" w:firstLine="709"/>
        <w:jc w:val="both"/>
        <w:rPr>
          <w:sz w:val="28"/>
          <w:szCs w:val="28"/>
        </w:rPr>
      </w:pPr>
      <w:r w:rsidRPr="00181CA2">
        <w:rPr>
          <w:sz w:val="28"/>
          <w:szCs w:val="28"/>
        </w:rPr>
        <w:t xml:space="preserve">3. Решение вступает в силу </w:t>
      </w:r>
      <w:r w:rsidR="00B45AF1" w:rsidRPr="00181CA2">
        <w:rPr>
          <w:sz w:val="28"/>
          <w:szCs w:val="28"/>
        </w:rPr>
        <w:t>после его</w:t>
      </w:r>
      <w:r w:rsidRPr="00181CA2">
        <w:rPr>
          <w:sz w:val="28"/>
          <w:szCs w:val="28"/>
        </w:rPr>
        <w:t xml:space="preserve"> </w:t>
      </w:r>
      <w:r w:rsidR="00C15565" w:rsidRPr="00181CA2">
        <w:rPr>
          <w:sz w:val="28"/>
          <w:szCs w:val="28"/>
        </w:rPr>
        <w:t>официального опубликования.</w:t>
      </w:r>
    </w:p>
    <w:p w:rsidR="00CF22B0" w:rsidRPr="00181CA2" w:rsidRDefault="00CF22B0">
      <w:pPr>
        <w:ind w:right="-143"/>
        <w:rPr>
          <w:sz w:val="28"/>
          <w:szCs w:val="28"/>
        </w:rPr>
      </w:pPr>
    </w:p>
    <w:p w:rsidR="00181CA2" w:rsidRPr="00181CA2" w:rsidRDefault="00181CA2">
      <w:pPr>
        <w:ind w:right="-143"/>
        <w:rPr>
          <w:sz w:val="28"/>
          <w:szCs w:val="28"/>
        </w:rPr>
      </w:pPr>
    </w:p>
    <w:p w:rsidR="00181CA2" w:rsidRPr="00181CA2" w:rsidRDefault="00181CA2">
      <w:pPr>
        <w:ind w:right="-143"/>
        <w:rPr>
          <w:sz w:val="28"/>
          <w:szCs w:val="28"/>
        </w:rPr>
      </w:pPr>
    </w:p>
    <w:p w:rsidR="00CF22B0" w:rsidRPr="00181CA2" w:rsidRDefault="00CF22B0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Председатель Совета </w:t>
      </w:r>
    </w:p>
    <w:p w:rsidR="00EF6202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Нововеличковского </w:t>
      </w:r>
      <w:r w:rsidR="00CF22B0" w:rsidRPr="00181CA2">
        <w:rPr>
          <w:sz w:val="28"/>
          <w:szCs w:val="28"/>
        </w:rPr>
        <w:t>сельского поселения</w:t>
      </w:r>
      <w:r w:rsidR="00CF22B0" w:rsidRPr="00181CA2">
        <w:rPr>
          <w:sz w:val="28"/>
          <w:szCs w:val="28"/>
        </w:rPr>
        <w:tab/>
      </w:r>
    </w:p>
    <w:p w:rsidR="00CF22B0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Динского района                                                                           </w:t>
      </w:r>
      <w:r w:rsidR="00181CA2">
        <w:rPr>
          <w:sz w:val="28"/>
          <w:szCs w:val="28"/>
        </w:rPr>
        <w:t xml:space="preserve">  </w:t>
      </w:r>
      <w:r w:rsidRPr="00181CA2">
        <w:rPr>
          <w:sz w:val="28"/>
          <w:szCs w:val="28"/>
        </w:rPr>
        <w:t xml:space="preserve">         </w:t>
      </w:r>
      <w:r w:rsidR="00CF22B0" w:rsidRPr="00181CA2">
        <w:rPr>
          <w:sz w:val="28"/>
          <w:szCs w:val="28"/>
        </w:rPr>
        <w:t xml:space="preserve">В.А. </w:t>
      </w:r>
      <w:proofErr w:type="spellStart"/>
      <w:r w:rsidR="00CF22B0" w:rsidRPr="00181CA2">
        <w:rPr>
          <w:sz w:val="28"/>
          <w:szCs w:val="28"/>
        </w:rPr>
        <w:t>Габлая</w:t>
      </w:r>
      <w:proofErr w:type="spellEnd"/>
    </w:p>
    <w:p w:rsidR="00CF22B0" w:rsidRPr="00181CA2" w:rsidRDefault="00CF22B0">
      <w:pPr>
        <w:ind w:right="-143"/>
        <w:rPr>
          <w:sz w:val="28"/>
          <w:szCs w:val="28"/>
        </w:rPr>
      </w:pPr>
    </w:p>
    <w:p w:rsidR="00EF6202" w:rsidRPr="00181CA2" w:rsidRDefault="00EF6202">
      <w:pPr>
        <w:ind w:right="-143"/>
        <w:rPr>
          <w:sz w:val="28"/>
          <w:szCs w:val="28"/>
        </w:rPr>
      </w:pPr>
    </w:p>
    <w:p w:rsidR="00CB177E" w:rsidRPr="00181CA2" w:rsidRDefault="004C299E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Глава </w:t>
      </w:r>
    </w:p>
    <w:p w:rsidR="00EF6202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Нововеличковского </w:t>
      </w:r>
      <w:r w:rsidR="00CF22B0" w:rsidRPr="00181CA2">
        <w:rPr>
          <w:sz w:val="28"/>
          <w:szCs w:val="28"/>
        </w:rPr>
        <w:t>сельского поселения</w:t>
      </w:r>
    </w:p>
    <w:p w:rsidR="00CF22B0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>Динского района</w:t>
      </w:r>
      <w:r w:rsidR="00CF22B0" w:rsidRPr="00181CA2">
        <w:rPr>
          <w:sz w:val="28"/>
          <w:szCs w:val="28"/>
        </w:rPr>
        <w:tab/>
      </w:r>
      <w:r w:rsidRPr="00181CA2">
        <w:rPr>
          <w:sz w:val="28"/>
          <w:szCs w:val="28"/>
        </w:rPr>
        <w:t xml:space="preserve">                                                   </w:t>
      </w:r>
      <w:r w:rsidR="00A83469" w:rsidRPr="00181CA2">
        <w:rPr>
          <w:sz w:val="28"/>
          <w:szCs w:val="28"/>
        </w:rPr>
        <w:t xml:space="preserve">                        </w:t>
      </w:r>
      <w:r w:rsidR="00181CA2">
        <w:rPr>
          <w:sz w:val="28"/>
          <w:szCs w:val="28"/>
        </w:rPr>
        <w:t xml:space="preserve">     </w:t>
      </w:r>
      <w:r w:rsidR="00A83469" w:rsidRPr="00181CA2">
        <w:rPr>
          <w:sz w:val="28"/>
          <w:szCs w:val="28"/>
        </w:rPr>
        <w:t xml:space="preserve">      </w:t>
      </w:r>
      <w:proofErr w:type="spellStart"/>
      <w:r w:rsidR="004C299E" w:rsidRPr="00181CA2">
        <w:rPr>
          <w:sz w:val="28"/>
          <w:szCs w:val="28"/>
        </w:rPr>
        <w:t>Г.М.Кова</w:t>
      </w:r>
      <w:proofErr w:type="spellEnd"/>
    </w:p>
    <w:sectPr w:rsidR="00CF22B0" w:rsidRPr="00181CA2" w:rsidSect="00CB177E">
      <w:headerReference w:type="default" r:id="rId9"/>
      <w:pgSz w:w="11906" w:h="16838"/>
      <w:pgMar w:top="765" w:right="850" w:bottom="567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AD" w:rsidRDefault="007849AD">
      <w:r>
        <w:separator/>
      </w:r>
    </w:p>
  </w:endnote>
  <w:endnote w:type="continuationSeparator" w:id="0">
    <w:p w:rsidR="007849AD" w:rsidRDefault="0078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AD" w:rsidRDefault="007849AD">
      <w:r>
        <w:separator/>
      </w:r>
    </w:p>
  </w:footnote>
  <w:footnote w:type="continuationSeparator" w:id="0">
    <w:p w:rsidR="007849AD" w:rsidRDefault="0078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1B" w:rsidRDefault="00AA5B7F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9061B" w:rsidRDefault="00F9061B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1FF4"/>
    <w:rsid w:val="0003559B"/>
    <w:rsid w:val="00053970"/>
    <w:rsid w:val="0005438C"/>
    <w:rsid w:val="00056AAE"/>
    <w:rsid w:val="00077BA3"/>
    <w:rsid w:val="00095389"/>
    <w:rsid w:val="000A0669"/>
    <w:rsid w:val="000A52F3"/>
    <w:rsid w:val="000E48BC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0AEA"/>
    <w:rsid w:val="00173BF0"/>
    <w:rsid w:val="00181CA2"/>
    <w:rsid w:val="001871D6"/>
    <w:rsid w:val="001967AE"/>
    <w:rsid w:val="001A0657"/>
    <w:rsid w:val="001A62B7"/>
    <w:rsid w:val="001D56DB"/>
    <w:rsid w:val="001F0176"/>
    <w:rsid w:val="001F0350"/>
    <w:rsid w:val="0022355E"/>
    <w:rsid w:val="002239C9"/>
    <w:rsid w:val="00235EE7"/>
    <w:rsid w:val="00251E8D"/>
    <w:rsid w:val="00270218"/>
    <w:rsid w:val="002A4068"/>
    <w:rsid w:val="002B6881"/>
    <w:rsid w:val="002C43E4"/>
    <w:rsid w:val="002F04ED"/>
    <w:rsid w:val="0030070D"/>
    <w:rsid w:val="00303E2C"/>
    <w:rsid w:val="00311D21"/>
    <w:rsid w:val="003334F7"/>
    <w:rsid w:val="00342E2B"/>
    <w:rsid w:val="00355412"/>
    <w:rsid w:val="0036246F"/>
    <w:rsid w:val="003739EB"/>
    <w:rsid w:val="003C7DCC"/>
    <w:rsid w:val="003F7A56"/>
    <w:rsid w:val="004044A9"/>
    <w:rsid w:val="00416B86"/>
    <w:rsid w:val="00420EED"/>
    <w:rsid w:val="0045047B"/>
    <w:rsid w:val="00456FE7"/>
    <w:rsid w:val="00471601"/>
    <w:rsid w:val="00471A7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7A7D"/>
    <w:rsid w:val="005308C2"/>
    <w:rsid w:val="00533767"/>
    <w:rsid w:val="00536E34"/>
    <w:rsid w:val="00545319"/>
    <w:rsid w:val="0054589F"/>
    <w:rsid w:val="00555F52"/>
    <w:rsid w:val="00565804"/>
    <w:rsid w:val="00565EC7"/>
    <w:rsid w:val="005701E0"/>
    <w:rsid w:val="00587E7C"/>
    <w:rsid w:val="00591B75"/>
    <w:rsid w:val="005C59E8"/>
    <w:rsid w:val="005E4016"/>
    <w:rsid w:val="005F06ED"/>
    <w:rsid w:val="005F0BF0"/>
    <w:rsid w:val="0060765B"/>
    <w:rsid w:val="00622875"/>
    <w:rsid w:val="006276EB"/>
    <w:rsid w:val="00630F3E"/>
    <w:rsid w:val="00633814"/>
    <w:rsid w:val="00651AB8"/>
    <w:rsid w:val="006530AB"/>
    <w:rsid w:val="00664037"/>
    <w:rsid w:val="00667058"/>
    <w:rsid w:val="006744A3"/>
    <w:rsid w:val="006757E2"/>
    <w:rsid w:val="00681F4D"/>
    <w:rsid w:val="00683FDB"/>
    <w:rsid w:val="006C4DC7"/>
    <w:rsid w:val="006D0676"/>
    <w:rsid w:val="006E26B9"/>
    <w:rsid w:val="00705F87"/>
    <w:rsid w:val="00705FC8"/>
    <w:rsid w:val="0072013E"/>
    <w:rsid w:val="0073035E"/>
    <w:rsid w:val="007613F0"/>
    <w:rsid w:val="007741AD"/>
    <w:rsid w:val="007758B7"/>
    <w:rsid w:val="007849AD"/>
    <w:rsid w:val="00785032"/>
    <w:rsid w:val="00796782"/>
    <w:rsid w:val="007A12E2"/>
    <w:rsid w:val="007C2631"/>
    <w:rsid w:val="007D1B66"/>
    <w:rsid w:val="007E6189"/>
    <w:rsid w:val="0080623B"/>
    <w:rsid w:val="00836508"/>
    <w:rsid w:val="008366A3"/>
    <w:rsid w:val="00837C54"/>
    <w:rsid w:val="0084190F"/>
    <w:rsid w:val="0084755B"/>
    <w:rsid w:val="00847774"/>
    <w:rsid w:val="00854252"/>
    <w:rsid w:val="0089111A"/>
    <w:rsid w:val="0089593E"/>
    <w:rsid w:val="008A0233"/>
    <w:rsid w:val="008C3A76"/>
    <w:rsid w:val="008D0450"/>
    <w:rsid w:val="008D4E4E"/>
    <w:rsid w:val="008F6B04"/>
    <w:rsid w:val="00903C1E"/>
    <w:rsid w:val="00905419"/>
    <w:rsid w:val="00922C17"/>
    <w:rsid w:val="009240C4"/>
    <w:rsid w:val="0092539D"/>
    <w:rsid w:val="0093488C"/>
    <w:rsid w:val="00971AD3"/>
    <w:rsid w:val="0097324E"/>
    <w:rsid w:val="00976161"/>
    <w:rsid w:val="0098497B"/>
    <w:rsid w:val="00984A98"/>
    <w:rsid w:val="009851E3"/>
    <w:rsid w:val="00985855"/>
    <w:rsid w:val="00986217"/>
    <w:rsid w:val="00991CDC"/>
    <w:rsid w:val="0099657F"/>
    <w:rsid w:val="009A3A26"/>
    <w:rsid w:val="009D6766"/>
    <w:rsid w:val="00A03F48"/>
    <w:rsid w:val="00A22F21"/>
    <w:rsid w:val="00A27C6F"/>
    <w:rsid w:val="00A479D2"/>
    <w:rsid w:val="00A55A11"/>
    <w:rsid w:val="00A60C19"/>
    <w:rsid w:val="00A8056D"/>
    <w:rsid w:val="00A82AEB"/>
    <w:rsid w:val="00A83469"/>
    <w:rsid w:val="00A93674"/>
    <w:rsid w:val="00A937B1"/>
    <w:rsid w:val="00A9670D"/>
    <w:rsid w:val="00AA12B6"/>
    <w:rsid w:val="00AA199F"/>
    <w:rsid w:val="00AA19B2"/>
    <w:rsid w:val="00AA485D"/>
    <w:rsid w:val="00AA5B7F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70EA"/>
    <w:rsid w:val="00B23231"/>
    <w:rsid w:val="00B30779"/>
    <w:rsid w:val="00B44600"/>
    <w:rsid w:val="00B45AF1"/>
    <w:rsid w:val="00B45F3F"/>
    <w:rsid w:val="00B5794E"/>
    <w:rsid w:val="00B73880"/>
    <w:rsid w:val="00B7587F"/>
    <w:rsid w:val="00B83134"/>
    <w:rsid w:val="00B85019"/>
    <w:rsid w:val="00B92678"/>
    <w:rsid w:val="00B971F9"/>
    <w:rsid w:val="00BB1435"/>
    <w:rsid w:val="00BD540B"/>
    <w:rsid w:val="00BF3AF3"/>
    <w:rsid w:val="00C15565"/>
    <w:rsid w:val="00C2114D"/>
    <w:rsid w:val="00C24072"/>
    <w:rsid w:val="00C25196"/>
    <w:rsid w:val="00C426A7"/>
    <w:rsid w:val="00C53115"/>
    <w:rsid w:val="00C540F5"/>
    <w:rsid w:val="00C60BBD"/>
    <w:rsid w:val="00C73614"/>
    <w:rsid w:val="00C736FD"/>
    <w:rsid w:val="00C7737F"/>
    <w:rsid w:val="00CA4CA9"/>
    <w:rsid w:val="00CB177E"/>
    <w:rsid w:val="00CB24D0"/>
    <w:rsid w:val="00CB47BD"/>
    <w:rsid w:val="00CC30A9"/>
    <w:rsid w:val="00CE5D96"/>
    <w:rsid w:val="00CF07A9"/>
    <w:rsid w:val="00CF22B0"/>
    <w:rsid w:val="00CF5F51"/>
    <w:rsid w:val="00D0139A"/>
    <w:rsid w:val="00D228FB"/>
    <w:rsid w:val="00D320B7"/>
    <w:rsid w:val="00D8098B"/>
    <w:rsid w:val="00D833BC"/>
    <w:rsid w:val="00D84BFE"/>
    <w:rsid w:val="00D92A6A"/>
    <w:rsid w:val="00D92B48"/>
    <w:rsid w:val="00DC67D4"/>
    <w:rsid w:val="00DD137B"/>
    <w:rsid w:val="00DE6D58"/>
    <w:rsid w:val="00DF0231"/>
    <w:rsid w:val="00DF0B81"/>
    <w:rsid w:val="00DF5B1B"/>
    <w:rsid w:val="00DF6AF4"/>
    <w:rsid w:val="00DF7A4A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06E07"/>
    <w:rsid w:val="00F16521"/>
    <w:rsid w:val="00F30EEA"/>
    <w:rsid w:val="00F47422"/>
    <w:rsid w:val="00F71DC6"/>
    <w:rsid w:val="00F7748A"/>
    <w:rsid w:val="00F9061B"/>
    <w:rsid w:val="00F93637"/>
    <w:rsid w:val="00F9364E"/>
    <w:rsid w:val="00F96302"/>
    <w:rsid w:val="00FA70A4"/>
    <w:rsid w:val="00FB174C"/>
    <w:rsid w:val="00FC5851"/>
    <w:rsid w:val="00FC6FD2"/>
    <w:rsid w:val="00FD36AE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5A78-57A7-40E7-8F58-AB50E62E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2020-09-01T06:54:00Z</cp:lastPrinted>
  <dcterms:created xsi:type="dcterms:W3CDTF">2020-09-29T07:33:00Z</dcterms:created>
  <dcterms:modified xsi:type="dcterms:W3CDTF">2020-09-29T07:33:00Z</dcterms:modified>
</cp:coreProperties>
</file>