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5D8A" w:rsidRDefault="006B5D8A" w:rsidP="006B5D8A">
      <w:pPr>
        <w:ind w:right="-1"/>
        <w:jc w:val="center"/>
        <w:rPr>
          <w:b/>
          <w:sz w:val="28"/>
          <w:szCs w:val="28"/>
        </w:rPr>
      </w:pPr>
    </w:p>
    <w:p w:rsidR="006B5D8A" w:rsidRDefault="006B5D8A" w:rsidP="006B5D8A">
      <w:pPr>
        <w:ind w:right="-1"/>
        <w:jc w:val="center"/>
        <w:rPr>
          <w:b/>
          <w:sz w:val="28"/>
          <w:szCs w:val="28"/>
        </w:rPr>
      </w:pPr>
      <w:r w:rsidRPr="006935AC">
        <w:rPr>
          <w:noProof/>
          <w:sz w:val="28"/>
          <w:szCs w:val="28"/>
          <w:lang w:eastAsia="ru-RU"/>
        </w:rPr>
        <w:drawing>
          <wp:inline distT="0" distB="0" distL="0" distR="0" wp14:anchorId="719EAC8E" wp14:editId="6F4ECAAE">
            <wp:extent cx="446405" cy="57594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8A" w:rsidRDefault="006B5D8A" w:rsidP="006B5D8A">
      <w:pPr>
        <w:ind w:right="-1"/>
        <w:jc w:val="center"/>
        <w:rPr>
          <w:b/>
          <w:sz w:val="28"/>
          <w:szCs w:val="28"/>
        </w:rPr>
      </w:pPr>
    </w:p>
    <w:p w:rsidR="006B5D8A" w:rsidRDefault="006B5D8A" w:rsidP="006B5D8A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6B5D8A" w:rsidRDefault="006B5D8A" w:rsidP="006B5D8A"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6B5D8A" w:rsidRDefault="006B5D8A" w:rsidP="006B5D8A">
      <w:pPr>
        <w:jc w:val="center"/>
        <w:rPr>
          <w:sz w:val="28"/>
          <w:szCs w:val="28"/>
        </w:rPr>
      </w:pPr>
    </w:p>
    <w:p w:rsidR="006B5D8A" w:rsidRDefault="006B5D8A" w:rsidP="006B5D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5D8A" w:rsidRDefault="006B5D8A" w:rsidP="006B5D8A">
      <w:pPr>
        <w:jc w:val="center"/>
        <w:rPr>
          <w:sz w:val="28"/>
          <w:szCs w:val="28"/>
        </w:rPr>
      </w:pPr>
    </w:p>
    <w:p w:rsidR="006B5D8A" w:rsidRDefault="006B5D8A" w:rsidP="006B5D8A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21.09.2020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77-21/4</w:t>
      </w: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630F3E" w:rsidRDefault="00630F3E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FA6C9E">
      <w:pPr>
        <w:ind w:left="1134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630F3E" w:rsidRDefault="00630F3E" w:rsidP="00F30EEA">
      <w:pPr>
        <w:rPr>
          <w:sz w:val="28"/>
          <w:szCs w:val="28"/>
        </w:rPr>
      </w:pP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F22B0" w:rsidRPr="00B7388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880">
        <w:rPr>
          <w:sz w:val="28"/>
          <w:szCs w:val="28"/>
        </w:rPr>
        <w:t>1. Внести в решение Совета Нововеличковского сельского</w:t>
      </w:r>
      <w:r w:rsidR="00DE6D58" w:rsidRPr="00B73880">
        <w:rPr>
          <w:sz w:val="28"/>
          <w:szCs w:val="28"/>
        </w:rPr>
        <w:t xml:space="preserve"> поселения Динского района от 19.12.2019</w:t>
      </w:r>
      <w:r w:rsidRPr="00B73880">
        <w:rPr>
          <w:sz w:val="28"/>
          <w:szCs w:val="28"/>
        </w:rPr>
        <w:t xml:space="preserve"> года № 31</w:t>
      </w:r>
      <w:r w:rsidR="00DE6D58" w:rsidRPr="00B73880">
        <w:rPr>
          <w:sz w:val="28"/>
          <w:szCs w:val="28"/>
        </w:rPr>
        <w:t>-6</w:t>
      </w:r>
      <w:r w:rsidRPr="00B73880">
        <w:rPr>
          <w:sz w:val="28"/>
          <w:szCs w:val="28"/>
        </w:rPr>
        <w:t>/</w:t>
      </w:r>
      <w:r w:rsidR="00DE6D58" w:rsidRPr="00B73880">
        <w:rPr>
          <w:sz w:val="28"/>
          <w:szCs w:val="28"/>
        </w:rPr>
        <w:t>4</w:t>
      </w:r>
      <w:r w:rsidRPr="00B73880">
        <w:rPr>
          <w:sz w:val="28"/>
          <w:szCs w:val="28"/>
        </w:rPr>
        <w:t xml:space="preserve"> «О бюджете Нововеличковского сельского п</w:t>
      </w:r>
      <w:r w:rsidR="00DE6D58" w:rsidRPr="00B73880">
        <w:rPr>
          <w:sz w:val="28"/>
          <w:szCs w:val="28"/>
        </w:rPr>
        <w:t>оселения Динского района на 2020</w:t>
      </w:r>
      <w:r w:rsidRPr="00B73880">
        <w:rPr>
          <w:sz w:val="28"/>
          <w:szCs w:val="28"/>
        </w:rPr>
        <w:t xml:space="preserve"> год» следующие изменения:</w:t>
      </w:r>
    </w:p>
    <w:p w:rsidR="00CF22B0" w:rsidRPr="00B73880" w:rsidRDefault="00CF22B0">
      <w:pPr>
        <w:ind w:right="-143" w:firstLine="708"/>
        <w:jc w:val="both"/>
        <w:rPr>
          <w:b/>
          <w:sz w:val="28"/>
          <w:szCs w:val="28"/>
        </w:rPr>
      </w:pPr>
      <w:r w:rsidRPr="00B73880">
        <w:rPr>
          <w:sz w:val="28"/>
          <w:szCs w:val="28"/>
        </w:rPr>
        <w:t>1.1. Статью 1 изложить в следующей редакции: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b/>
          <w:sz w:val="28"/>
          <w:szCs w:val="28"/>
        </w:rPr>
        <w:t>«</w:t>
      </w:r>
      <w:r w:rsidRPr="00B73880">
        <w:rPr>
          <w:sz w:val="28"/>
          <w:szCs w:val="28"/>
        </w:rPr>
        <w:t>1. Утвердить основные характеристики бюджета Нововеличков</w:t>
      </w:r>
      <w:r w:rsidR="00DE6D58" w:rsidRPr="00B73880">
        <w:rPr>
          <w:sz w:val="28"/>
          <w:szCs w:val="28"/>
        </w:rPr>
        <w:t>ского сельского поселения на 2020</w:t>
      </w:r>
      <w:r w:rsidRPr="00B73880">
        <w:rPr>
          <w:sz w:val="28"/>
          <w:szCs w:val="28"/>
        </w:rPr>
        <w:t xml:space="preserve"> год: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1) общий объем доходов в сумме </w:t>
      </w:r>
      <w:r w:rsidR="000C50C5">
        <w:rPr>
          <w:sz w:val="28"/>
          <w:szCs w:val="28"/>
        </w:rPr>
        <w:t>83 54</w:t>
      </w:r>
      <w:r w:rsidR="00311D21">
        <w:rPr>
          <w:sz w:val="28"/>
          <w:szCs w:val="28"/>
        </w:rPr>
        <w:t>1,4</w:t>
      </w:r>
      <w:r w:rsidR="00DE6D58" w:rsidRPr="00B73880">
        <w:rPr>
          <w:sz w:val="28"/>
          <w:szCs w:val="28"/>
        </w:rPr>
        <w:t xml:space="preserve"> </w:t>
      </w:r>
      <w:r w:rsidRPr="00B73880">
        <w:rPr>
          <w:sz w:val="28"/>
          <w:szCs w:val="28"/>
        </w:rPr>
        <w:t>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2) общий объем расходов в сумме </w:t>
      </w:r>
      <w:r w:rsidR="000C50C5">
        <w:rPr>
          <w:sz w:val="28"/>
          <w:szCs w:val="28"/>
        </w:rPr>
        <w:t>88 74</w:t>
      </w:r>
      <w:r w:rsidR="00311D21">
        <w:rPr>
          <w:sz w:val="28"/>
          <w:szCs w:val="28"/>
        </w:rPr>
        <w:t>9,5</w:t>
      </w:r>
      <w:r w:rsidRPr="00B73880">
        <w:rPr>
          <w:sz w:val="28"/>
          <w:szCs w:val="28"/>
        </w:rPr>
        <w:t xml:space="preserve">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3) общий объем бюджетных ассигнований, направленных на исполн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ние публичных нор</w:t>
      </w:r>
      <w:r w:rsidR="00DE6D58" w:rsidRPr="00B73880">
        <w:rPr>
          <w:sz w:val="28"/>
          <w:szCs w:val="28"/>
        </w:rPr>
        <w:t>мативных обязательств, в сумме 200</w:t>
      </w:r>
      <w:r w:rsidRPr="00B73880">
        <w:rPr>
          <w:sz w:val="28"/>
          <w:szCs w:val="28"/>
        </w:rPr>
        <w:t>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4) резервный фонд администрации Нововеличковского сельского пос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ления в сумме 50,0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5) верхний предел муниципального внутреннего долга Нововеличко</w:t>
      </w:r>
      <w:r w:rsidRPr="00B73880">
        <w:rPr>
          <w:sz w:val="28"/>
          <w:szCs w:val="28"/>
        </w:rPr>
        <w:t>в</w:t>
      </w:r>
      <w:r w:rsidRPr="00B73880">
        <w:rPr>
          <w:sz w:val="28"/>
          <w:szCs w:val="28"/>
        </w:rPr>
        <w:t xml:space="preserve">ского  сельского поселения Динского района на 01 </w:t>
      </w:r>
      <w:r w:rsidR="00B7587F" w:rsidRPr="00B73880">
        <w:rPr>
          <w:sz w:val="28"/>
          <w:szCs w:val="28"/>
        </w:rPr>
        <w:t>января</w:t>
      </w:r>
      <w:r w:rsidRPr="00B73880">
        <w:rPr>
          <w:sz w:val="28"/>
          <w:szCs w:val="28"/>
        </w:rPr>
        <w:t xml:space="preserve"> 20</w:t>
      </w:r>
      <w:r w:rsidR="00D833BC" w:rsidRPr="00B73880">
        <w:rPr>
          <w:sz w:val="28"/>
          <w:szCs w:val="28"/>
        </w:rPr>
        <w:t>21</w:t>
      </w:r>
      <w:r w:rsidR="00DE6D58" w:rsidRPr="00B73880">
        <w:rPr>
          <w:sz w:val="28"/>
          <w:szCs w:val="28"/>
        </w:rPr>
        <w:t xml:space="preserve"> года в сумме 0</w:t>
      </w:r>
      <w:r w:rsidRPr="00B73880">
        <w:rPr>
          <w:sz w:val="28"/>
          <w:szCs w:val="28"/>
        </w:rPr>
        <w:t>,0 тыс. рублей, в том числе верхний предел долга по муниципальным гара</w:t>
      </w:r>
      <w:r w:rsidRPr="00B73880">
        <w:rPr>
          <w:sz w:val="28"/>
          <w:szCs w:val="28"/>
        </w:rPr>
        <w:t>н</w:t>
      </w:r>
      <w:r w:rsidRPr="00B73880">
        <w:rPr>
          <w:sz w:val="28"/>
          <w:szCs w:val="28"/>
        </w:rPr>
        <w:t>тиям в сумме 0,0 тыс. рублей.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6) дефицит  бюджета поселения в сумме </w:t>
      </w:r>
      <w:r w:rsidR="00AF7AAA" w:rsidRPr="00B73880">
        <w:rPr>
          <w:sz w:val="28"/>
          <w:szCs w:val="28"/>
        </w:rPr>
        <w:t>5 2</w:t>
      </w:r>
      <w:r w:rsidR="00DE6D58" w:rsidRPr="00B73880">
        <w:rPr>
          <w:sz w:val="28"/>
          <w:szCs w:val="28"/>
        </w:rPr>
        <w:t>08,1</w:t>
      </w:r>
      <w:r w:rsidRPr="00B73880">
        <w:rPr>
          <w:sz w:val="28"/>
          <w:szCs w:val="28"/>
        </w:rPr>
        <w:t xml:space="preserve"> тыс. рублей».</w:t>
      </w:r>
    </w:p>
    <w:p w:rsidR="00490114" w:rsidRDefault="00490114" w:rsidP="0049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«</w:t>
      </w:r>
      <w:r w:rsidRPr="00D92A6A">
        <w:rPr>
          <w:sz w:val="27"/>
          <w:szCs w:val="27"/>
        </w:rPr>
        <w:t>Поступление доходов в бюджет Нововеличковского</w:t>
      </w:r>
      <w:r>
        <w:rPr>
          <w:sz w:val="27"/>
          <w:szCs w:val="27"/>
        </w:rPr>
        <w:t xml:space="preserve"> сельского поселения в 2020</w:t>
      </w:r>
      <w:r w:rsidRPr="00D92A6A">
        <w:rPr>
          <w:sz w:val="27"/>
          <w:szCs w:val="27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490114" w:rsidTr="006B5D8A">
        <w:tc>
          <w:tcPr>
            <w:tcW w:w="5068" w:type="dxa"/>
            <w:shd w:val="clear" w:color="auto" w:fill="auto"/>
          </w:tcPr>
          <w:p w:rsidR="00490114" w:rsidRDefault="00490114" w:rsidP="006B5D8A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6B5D8A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4</w:t>
            </w:r>
          </w:p>
          <w:p w:rsidR="00490114" w:rsidRDefault="00490114" w:rsidP="006B5D8A">
            <w:pPr>
              <w:pStyle w:val="af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490114" w:rsidRDefault="00490114" w:rsidP="006B5D8A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490114" w:rsidRDefault="00490114" w:rsidP="006B5D8A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490114" w:rsidRDefault="00490114" w:rsidP="006B5D8A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2020 год»</w:t>
            </w:r>
          </w:p>
          <w:p w:rsidR="00490114" w:rsidRDefault="00056AAE" w:rsidP="006B5D8A">
            <w:r>
              <w:rPr>
                <w:sz w:val="28"/>
                <w:szCs w:val="28"/>
              </w:rPr>
              <w:t xml:space="preserve">от </w:t>
            </w:r>
            <w:r w:rsidR="006B5D8A">
              <w:rPr>
                <w:sz w:val="28"/>
                <w:szCs w:val="28"/>
              </w:rPr>
              <w:t>21.09.2020 г. № 77-21/4</w:t>
            </w:r>
          </w:p>
        </w:tc>
      </w:tr>
    </w:tbl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Pr="007741AD" w:rsidRDefault="00490114" w:rsidP="00490114">
      <w:pPr>
        <w:jc w:val="center"/>
        <w:rPr>
          <w:b/>
          <w:sz w:val="28"/>
          <w:szCs w:val="28"/>
        </w:rPr>
      </w:pPr>
      <w:r w:rsidRPr="007741AD">
        <w:rPr>
          <w:b/>
          <w:sz w:val="28"/>
          <w:szCs w:val="28"/>
        </w:rPr>
        <w:t>Поступление доходов в бюджет Нововеличковского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  <w:r w:rsidRPr="007741AD">
        <w:rPr>
          <w:b/>
          <w:sz w:val="28"/>
          <w:szCs w:val="28"/>
        </w:rPr>
        <w:t>сельского поселения в 2020 году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</w:p>
    <w:p w:rsidR="00490114" w:rsidRDefault="006B5D8A" w:rsidP="00490114">
      <w:pPr>
        <w:jc w:val="right"/>
      </w:pPr>
      <w:r>
        <w:rPr>
          <w:sz w:val="26"/>
          <w:szCs w:val="26"/>
        </w:rPr>
        <w:t>(</w:t>
      </w:r>
      <w:r w:rsidR="00490114">
        <w:rPr>
          <w:sz w:val="26"/>
          <w:szCs w:val="26"/>
        </w:rPr>
        <w:t>тыс. рублей)</w:t>
      </w:r>
    </w:p>
    <w:tbl>
      <w:tblPr>
        <w:tblW w:w="9698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015"/>
        <w:gridCol w:w="5206"/>
        <w:gridCol w:w="1477"/>
      </w:tblGrid>
      <w:tr w:rsidR="00490114" w:rsidTr="006B5D8A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6B5D8A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6B5D8A">
            <w:pPr>
              <w:jc w:val="right"/>
            </w:pPr>
            <w:r>
              <w:t>Сумма</w:t>
            </w:r>
          </w:p>
        </w:tc>
      </w:tr>
      <w:tr w:rsidR="00490114" w:rsidTr="006B5D8A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6B5D8A">
            <w:pPr>
              <w:jc w:val="right"/>
            </w:pPr>
            <w:r>
              <w:rPr>
                <w:b/>
                <w:bCs/>
              </w:rPr>
              <w:t>37 986,0</w:t>
            </w:r>
          </w:p>
        </w:tc>
      </w:tr>
      <w:tr w:rsidR="00490114" w:rsidTr="006B5D8A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D9564B" w:rsidP="006B5D8A">
            <w:pPr>
              <w:jc w:val="right"/>
            </w:pPr>
            <w:r>
              <w:t>12 710</w:t>
            </w:r>
            <w:r w:rsidR="00490114">
              <w:t>,0</w:t>
            </w:r>
          </w:p>
        </w:tc>
      </w:tr>
      <w:tr w:rsidR="00490114" w:rsidTr="006B5D8A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center"/>
            </w:pPr>
            <w:r>
              <w:t>1 03 02230 01 0000 110</w:t>
            </w:r>
          </w:p>
          <w:p w:rsidR="00490114" w:rsidRDefault="00490114" w:rsidP="006B5D8A">
            <w:pPr>
              <w:jc w:val="center"/>
            </w:pPr>
            <w:r>
              <w:t>1 03 02240 01 0000 110</w:t>
            </w:r>
          </w:p>
          <w:p w:rsidR="00490114" w:rsidRDefault="00490114" w:rsidP="006B5D8A">
            <w:pPr>
              <w:jc w:val="center"/>
            </w:pPr>
            <w:r>
              <w:t>1 03 02250 01 0000 110</w:t>
            </w:r>
          </w:p>
          <w:p w:rsidR="00490114" w:rsidRDefault="00490114" w:rsidP="006B5D8A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both"/>
            </w:pPr>
            <w:r>
              <w:t>Доходы от уплаты акцизов на нефтепродукты, производимые на территории Российской Ф</w:t>
            </w:r>
            <w:r>
              <w:t>е</w:t>
            </w:r>
            <w:r>
              <w:t>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6B5D8A">
            <w:pPr>
              <w:jc w:val="right"/>
            </w:pPr>
            <w:r>
              <w:t>7 882,0</w:t>
            </w:r>
          </w:p>
        </w:tc>
      </w:tr>
      <w:tr w:rsidR="00490114" w:rsidTr="006B5D8A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D9564B" w:rsidP="006B5D8A">
            <w:pPr>
              <w:jc w:val="right"/>
            </w:pPr>
            <w:r>
              <w:t>2 208</w:t>
            </w:r>
            <w:r w:rsidR="00490114">
              <w:t>,0</w:t>
            </w:r>
          </w:p>
        </w:tc>
      </w:tr>
      <w:tr w:rsidR="00490114" w:rsidTr="006B5D8A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6B5D8A">
            <w:pPr>
              <w:jc w:val="right"/>
            </w:pPr>
            <w:r>
              <w:t>5 546,8</w:t>
            </w:r>
          </w:p>
        </w:tc>
      </w:tr>
      <w:tr w:rsidR="00490114" w:rsidTr="006B5D8A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6B5D8A">
            <w:pPr>
              <w:jc w:val="right"/>
            </w:pPr>
            <w:r>
              <w:t>4 160,0</w:t>
            </w:r>
          </w:p>
        </w:tc>
      </w:tr>
      <w:tr w:rsidR="00490114" w:rsidTr="006B5D8A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6B5D8A">
            <w:pPr>
              <w:jc w:val="right"/>
            </w:pPr>
            <w:r>
              <w:t>5 408,0</w:t>
            </w:r>
          </w:p>
        </w:tc>
      </w:tr>
      <w:tr w:rsidR="00490114" w:rsidTr="006B5D8A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</w:t>
            </w:r>
            <w:r>
              <w:t>е</w:t>
            </w:r>
            <w:r>
              <w:t>ждений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6B5D8A">
            <w:pPr>
              <w:jc w:val="right"/>
            </w:pPr>
            <w:r>
              <w:t>61,2</w:t>
            </w:r>
          </w:p>
        </w:tc>
      </w:tr>
      <w:tr w:rsidR="00490114" w:rsidTr="006B5D8A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6B5D8A">
            <w:pPr>
              <w:jc w:val="right"/>
            </w:pPr>
            <w:r>
              <w:t>10,0</w:t>
            </w:r>
          </w:p>
        </w:tc>
      </w:tr>
      <w:tr w:rsidR="00490114" w:rsidTr="006B5D8A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B534F0" w:rsidP="006B5D8A">
            <w:pPr>
              <w:jc w:val="right"/>
            </w:pPr>
            <w:r>
              <w:rPr>
                <w:b/>
              </w:rPr>
              <w:t>45 55</w:t>
            </w:r>
            <w:r w:rsidR="00854252">
              <w:rPr>
                <w:b/>
              </w:rPr>
              <w:t>5</w:t>
            </w:r>
            <w:r w:rsidR="00490114">
              <w:rPr>
                <w:b/>
              </w:rPr>
              <w:t>,</w:t>
            </w:r>
            <w:r w:rsidR="00854252">
              <w:rPr>
                <w:b/>
              </w:rPr>
              <w:t>4</w:t>
            </w:r>
          </w:p>
        </w:tc>
      </w:tr>
      <w:tr w:rsidR="00490114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6B5D8A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854252" w:rsidP="000C50C5">
            <w:pPr>
              <w:jc w:val="right"/>
            </w:pPr>
            <w:r>
              <w:t>45</w:t>
            </w:r>
            <w:r w:rsidR="000C50C5">
              <w:t> 455,4</w:t>
            </w:r>
          </w:p>
        </w:tc>
      </w:tr>
      <w:tr w:rsidR="00490114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6B5D8A">
            <w:r>
              <w:t>Дотация бюджетам сельских поселений на по</w:t>
            </w:r>
            <w:r>
              <w:t>д</w:t>
            </w:r>
            <w:r>
              <w:t xml:space="preserve">держку мер по обеспечению </w:t>
            </w:r>
            <w:proofErr w:type="spellStart"/>
            <w:r>
              <w:t>балансированости</w:t>
            </w:r>
            <w:proofErr w:type="spellEnd"/>
            <w:r>
              <w:t xml:space="preserve">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6B5D8A">
            <w:pPr>
              <w:jc w:val="right"/>
            </w:pPr>
            <w:r w:rsidRPr="00BB4F49">
              <w:t>7 832,0</w:t>
            </w:r>
          </w:p>
        </w:tc>
      </w:tr>
      <w:tr w:rsidR="00490114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r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6B5D8A"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6B5D8A">
            <w:pPr>
              <w:jc w:val="right"/>
            </w:pPr>
            <w:r>
              <w:t>4 500,0</w:t>
            </w:r>
          </w:p>
        </w:tc>
      </w:tr>
      <w:tr w:rsidR="00490114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6B5D8A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lastRenderedPageBreak/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6B5D8A">
            <w:pPr>
              <w:jc w:val="right"/>
            </w:pPr>
            <w:r>
              <w:lastRenderedPageBreak/>
              <w:t>18 072,0</w:t>
            </w:r>
          </w:p>
        </w:tc>
      </w:tr>
      <w:tr w:rsidR="00490114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r>
              <w:lastRenderedPageBreak/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6B5D8A">
            <w:r>
              <w:t>Прочие субсидии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6B5D8A">
            <w:pPr>
              <w:jc w:val="right"/>
            </w:pPr>
            <w:r w:rsidRPr="00BB4F49">
              <w:t>1</w:t>
            </w:r>
            <w:r>
              <w:t>3 507</w:t>
            </w:r>
            <w:r w:rsidRPr="00BB4F49">
              <w:t>,7</w:t>
            </w:r>
          </w:p>
        </w:tc>
      </w:tr>
      <w:tr w:rsidR="00490114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C50C5" w:rsidP="006B5D8A">
            <w:pPr>
              <w:jc w:val="right"/>
            </w:pPr>
            <w:r>
              <w:t>493</w:t>
            </w:r>
            <w:r w:rsidR="00490114">
              <w:t>,</w:t>
            </w:r>
            <w:r>
              <w:t>7</w:t>
            </w:r>
          </w:p>
        </w:tc>
      </w:tr>
      <w:tr w:rsidR="00490114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6B5D8A">
            <w:pPr>
              <w:jc w:val="right"/>
            </w:pPr>
            <w:r w:rsidRPr="00BB4F49">
              <w:t>7,6</w:t>
            </w:r>
          </w:p>
        </w:tc>
      </w:tr>
      <w:tr w:rsidR="00490114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both"/>
            </w:pPr>
            <w:r>
              <w:t>Субвенции бюджетам сельских поселений на выполнение передаваемых полномочий субъе</w:t>
            </w:r>
            <w:r>
              <w:t>к</w:t>
            </w:r>
            <w: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6B5D8A">
            <w:pPr>
              <w:jc w:val="right"/>
            </w:pPr>
            <w:r w:rsidRPr="00BB4F49">
              <w:t>7,6</w:t>
            </w:r>
          </w:p>
        </w:tc>
      </w:tr>
      <w:tr w:rsidR="00490114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486,1</w:t>
            </w:r>
          </w:p>
        </w:tc>
      </w:tr>
      <w:tr w:rsidR="00490114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</w:t>
            </w:r>
            <w:r w:rsidR="00490114">
              <w:t>,</w:t>
            </w:r>
            <w:r>
              <w:t>1</w:t>
            </w:r>
          </w:p>
        </w:tc>
      </w:tr>
      <w:tr w:rsidR="00490114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r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both"/>
            </w:pPr>
            <w:r>
              <w:t>Прочие межбюджетные трансферты, передав</w:t>
            </w:r>
            <w:r>
              <w:t>а</w:t>
            </w:r>
            <w:r>
              <w:t>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B534F0" w:rsidP="006B5D8A">
            <w:pPr>
              <w:jc w:val="right"/>
            </w:pPr>
            <w:r>
              <w:t>1050</w:t>
            </w:r>
            <w:r w:rsidR="00490114">
              <w:t>,0</w:t>
            </w:r>
          </w:p>
        </w:tc>
      </w:tr>
      <w:tr w:rsidR="00490114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6B5D8A">
            <w:r w:rsidRPr="00E46523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6B5D8A">
            <w:pPr>
              <w:jc w:val="both"/>
            </w:pPr>
            <w:r w:rsidRPr="00E46523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6B5D8A">
            <w:pPr>
              <w:jc w:val="right"/>
            </w:pPr>
            <w:r>
              <w:t>100,0</w:t>
            </w:r>
          </w:p>
        </w:tc>
      </w:tr>
      <w:tr w:rsidR="00490114" w:rsidTr="006B5D8A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114" w:rsidRDefault="00490114" w:rsidP="006B5D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6B5D8A">
            <w:pPr>
              <w:jc w:val="right"/>
            </w:pPr>
            <w:r>
              <w:rPr>
                <w:b/>
              </w:rPr>
              <w:t>83</w:t>
            </w:r>
            <w:r w:rsidR="00B534F0">
              <w:rPr>
                <w:b/>
              </w:rPr>
              <w:t> 54</w:t>
            </w:r>
            <w:r w:rsidR="00854252">
              <w:rPr>
                <w:b/>
              </w:rPr>
              <w:t>1,4</w:t>
            </w:r>
          </w:p>
        </w:tc>
      </w:tr>
    </w:tbl>
    <w:p w:rsidR="00490114" w:rsidRDefault="00490114" w:rsidP="00490114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1.3. Приложение 5 «</w:t>
      </w:r>
      <w:r w:rsidRPr="006B7295">
        <w:rPr>
          <w:sz w:val="28"/>
          <w:szCs w:val="28"/>
        </w:rPr>
        <w:t>Безвозмездные поступления  из бюджетов другого уров</w:t>
      </w:r>
      <w:r>
        <w:rPr>
          <w:sz w:val="28"/>
          <w:szCs w:val="28"/>
        </w:rPr>
        <w:t>ня в 2020</w:t>
      </w:r>
      <w:r w:rsidRPr="006B729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248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490114" w:rsidTr="006B5D8A">
        <w:tc>
          <w:tcPr>
            <w:tcW w:w="5210" w:type="dxa"/>
            <w:shd w:val="clear" w:color="auto" w:fill="auto"/>
          </w:tcPr>
          <w:p w:rsidR="00490114" w:rsidRDefault="00490114" w:rsidP="006B5D8A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6B5D8A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6B5D8A">
            <w:pPr>
              <w:pStyle w:val="af"/>
              <w:spacing w:line="240" w:lineRule="auto"/>
              <w:ind w:right="-252"/>
              <w:jc w:val="left"/>
            </w:pPr>
            <w:r>
              <w:t>ПРИЛОЖЕНИЕ 5</w:t>
            </w:r>
          </w:p>
          <w:p w:rsidR="00490114" w:rsidRDefault="00490114" w:rsidP="006B5D8A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 w:rsidR="00490114" w:rsidRDefault="00490114" w:rsidP="006B5D8A">
            <w:pPr>
              <w:pStyle w:val="af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 w:rsidR="00490114" w:rsidRDefault="00490114" w:rsidP="006B5D8A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490114" w:rsidRDefault="00490114" w:rsidP="006B5D8A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490114" w:rsidRDefault="00490114" w:rsidP="006B5D8A">
            <w:pPr>
              <w:pStyle w:val="af"/>
              <w:spacing w:line="240" w:lineRule="auto"/>
              <w:ind w:right="-252"/>
              <w:jc w:val="left"/>
            </w:pPr>
            <w:r>
              <w:t>на 2020 год»</w:t>
            </w:r>
          </w:p>
          <w:p w:rsidR="00490114" w:rsidRDefault="00490114" w:rsidP="006B5D8A"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 w:rsidR="006B5D8A">
              <w:rPr>
                <w:sz w:val="28"/>
                <w:szCs w:val="28"/>
              </w:rPr>
              <w:t>21.09.2020 г. № 77-21/4</w:t>
            </w:r>
          </w:p>
        </w:tc>
      </w:tr>
    </w:tbl>
    <w:p w:rsidR="00490114" w:rsidRDefault="00490114" w:rsidP="00490114">
      <w:pPr>
        <w:jc w:val="center"/>
        <w:rPr>
          <w:b/>
          <w:sz w:val="28"/>
          <w:szCs w:val="28"/>
        </w:rPr>
      </w:pPr>
    </w:p>
    <w:p w:rsidR="00635CB1" w:rsidRDefault="00635CB1" w:rsidP="00490114">
      <w:pPr>
        <w:jc w:val="center"/>
        <w:rPr>
          <w:b/>
          <w:sz w:val="28"/>
          <w:szCs w:val="28"/>
        </w:rPr>
      </w:pPr>
    </w:p>
    <w:p w:rsidR="00635CB1" w:rsidRDefault="00635CB1" w:rsidP="00490114">
      <w:pPr>
        <w:jc w:val="center"/>
        <w:rPr>
          <w:b/>
          <w:sz w:val="28"/>
          <w:szCs w:val="28"/>
        </w:rPr>
      </w:pPr>
    </w:p>
    <w:p w:rsidR="00490114" w:rsidRDefault="00490114" w:rsidP="004901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2020 году</w:t>
      </w:r>
    </w:p>
    <w:p w:rsidR="00490114" w:rsidRDefault="00490114" w:rsidP="00490114">
      <w:pPr>
        <w:ind w:firstLine="708"/>
        <w:jc w:val="both"/>
        <w:rPr>
          <w:sz w:val="28"/>
          <w:szCs w:val="28"/>
        </w:rPr>
      </w:pPr>
    </w:p>
    <w:p w:rsidR="00490114" w:rsidRDefault="00490114" w:rsidP="0049011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015"/>
        <w:gridCol w:w="5206"/>
        <w:gridCol w:w="1477"/>
      </w:tblGrid>
      <w:tr w:rsidR="00490114" w:rsidRPr="005470BB" w:rsidTr="006B5D8A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5470BB" w:rsidRDefault="00490114" w:rsidP="006B5D8A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5470BB" w:rsidRDefault="00490114" w:rsidP="006B5D8A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5470BB" w:rsidRDefault="00490114" w:rsidP="006B5D8A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490114" w:rsidRPr="005470BB" w:rsidTr="006B5D8A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6B5D8A">
            <w:pPr>
              <w:jc w:val="center"/>
              <w:rPr>
                <w:b/>
              </w:rPr>
            </w:pPr>
            <w:r w:rsidRPr="00270218"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6B5D8A">
            <w:pPr>
              <w:jc w:val="both"/>
              <w:rPr>
                <w:b/>
              </w:rPr>
            </w:pPr>
            <w:r w:rsidRPr="00270218"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B534F0" w:rsidP="00B534F0">
            <w:pPr>
              <w:jc w:val="right"/>
            </w:pPr>
            <w:r>
              <w:rPr>
                <w:b/>
              </w:rPr>
              <w:t>45 555</w:t>
            </w:r>
            <w:r w:rsidR="00490114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490114" w:rsidRPr="005470BB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6B5D8A">
            <w:r w:rsidRPr="00270218"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6B5D8A">
            <w:r w:rsidRPr="00270218">
              <w:t>Безвозмездные поступления от других бюдж</w:t>
            </w:r>
            <w:r w:rsidRPr="00270218">
              <w:t>е</w:t>
            </w:r>
            <w:r w:rsidRPr="00270218"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C50C5" w:rsidP="006B5D8A">
            <w:pPr>
              <w:jc w:val="right"/>
            </w:pPr>
            <w:r>
              <w:t>45 455</w:t>
            </w:r>
            <w:r w:rsidR="00490114">
              <w:t>,</w:t>
            </w:r>
            <w:r>
              <w:t>4</w:t>
            </w:r>
          </w:p>
        </w:tc>
      </w:tr>
      <w:tr w:rsidR="00490114" w:rsidRPr="005470BB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6B5D8A">
            <w:r w:rsidRPr="00270218"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6B5D8A">
            <w:r w:rsidRPr="00270218">
              <w:t>Дотация бюджетам сельских поселений на по</w:t>
            </w:r>
            <w:r w:rsidRPr="00270218">
              <w:t>д</w:t>
            </w:r>
            <w:r w:rsidRPr="00270218">
              <w:t>держку мер по обеспечению сбалансированн</w:t>
            </w:r>
            <w:r w:rsidRPr="00270218">
              <w:t>о</w:t>
            </w:r>
            <w:r w:rsidRPr="00270218"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6B5D8A">
            <w:pPr>
              <w:jc w:val="right"/>
            </w:pPr>
            <w:r w:rsidRPr="00270218">
              <w:t>7 832,0</w:t>
            </w:r>
          </w:p>
        </w:tc>
      </w:tr>
      <w:tr w:rsidR="00490114" w:rsidRPr="005470BB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6B5D8A">
            <w:r w:rsidRPr="00270218"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6B5D8A">
            <w:r w:rsidRPr="00270218">
              <w:rPr>
                <w:bCs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6B5D8A">
            <w:pPr>
              <w:jc w:val="right"/>
            </w:pPr>
            <w:r w:rsidRPr="00270218">
              <w:t>4 500,0</w:t>
            </w:r>
          </w:p>
        </w:tc>
      </w:tr>
      <w:tr w:rsidR="00490114" w:rsidRPr="005470BB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6B5D8A">
            <w:r>
              <w:lastRenderedPageBreak/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6B5D8A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 w:rsidRPr="00AA12B6"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6B5D8A">
            <w:pPr>
              <w:jc w:val="right"/>
            </w:pPr>
            <w:r>
              <w:t>18 072,0</w:t>
            </w:r>
          </w:p>
        </w:tc>
      </w:tr>
      <w:tr w:rsidR="00490114" w:rsidRPr="005470BB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6B5D8A">
            <w:r w:rsidRPr="00270218"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6B5D8A">
            <w:r w:rsidRPr="00270218">
              <w:t>Прочие субсидии бюджетам сельских посел</w:t>
            </w:r>
            <w:r w:rsidRPr="00270218">
              <w:t>е</w:t>
            </w:r>
            <w:r w:rsidRPr="00270218"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6B5D8A">
            <w:pPr>
              <w:jc w:val="right"/>
            </w:pPr>
            <w:r w:rsidRPr="00270218">
              <w:t>13 507,7</w:t>
            </w:r>
          </w:p>
        </w:tc>
      </w:tr>
      <w:tr w:rsidR="00490114" w:rsidRPr="005470BB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6B5D8A">
            <w:r w:rsidRPr="00270218"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6B5D8A">
            <w:pPr>
              <w:jc w:val="both"/>
            </w:pPr>
            <w:r w:rsidRPr="00270218">
              <w:t>Субвенции бюджетам бюджетной системы Ро</w:t>
            </w:r>
            <w:r w:rsidRPr="00270218">
              <w:t>с</w:t>
            </w:r>
            <w:r w:rsidRPr="00270218"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CF07A9" w:rsidP="006B5D8A">
            <w:pPr>
              <w:jc w:val="right"/>
            </w:pPr>
            <w:r>
              <w:t>493,7</w:t>
            </w:r>
          </w:p>
        </w:tc>
      </w:tr>
      <w:tr w:rsidR="00490114" w:rsidRPr="005470BB" w:rsidTr="006B5D8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0114" w:rsidRPr="00270218" w:rsidRDefault="00490114" w:rsidP="006B5D8A">
            <w:r w:rsidRPr="00270218"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6B5D8A">
            <w:r w:rsidRPr="00270218">
              <w:t>Субвенции местным бюджетам на выполнение передаваемых полномочий субъектов Росси</w:t>
            </w:r>
            <w:r w:rsidRPr="00270218">
              <w:t>й</w:t>
            </w:r>
            <w:r w:rsidRPr="00270218"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6B5D8A">
            <w:pPr>
              <w:jc w:val="right"/>
            </w:pPr>
            <w:r w:rsidRPr="00270218">
              <w:t>7,6</w:t>
            </w:r>
          </w:p>
        </w:tc>
      </w:tr>
      <w:tr w:rsidR="00490114" w:rsidRPr="005470BB" w:rsidTr="006B5D8A">
        <w:trPr>
          <w:trHeight w:val="87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114" w:rsidRPr="00270218" w:rsidRDefault="00490114" w:rsidP="006B5D8A">
            <w:r w:rsidRPr="00270218"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490114" w:rsidRPr="00270218" w:rsidRDefault="00490114" w:rsidP="006B5D8A">
            <w:pPr>
              <w:jc w:val="both"/>
            </w:pPr>
            <w:r w:rsidRPr="00270218">
              <w:t>Субвенции бюджетам сельских поселений на выполнение передаваемых полномочий субъе</w:t>
            </w:r>
            <w:r w:rsidRPr="00270218">
              <w:t>к</w:t>
            </w:r>
            <w:r w:rsidRPr="00270218"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6B5D8A">
            <w:pPr>
              <w:jc w:val="right"/>
            </w:pPr>
            <w:r w:rsidRPr="00270218">
              <w:t>7,6</w:t>
            </w:r>
          </w:p>
        </w:tc>
      </w:tr>
      <w:tr w:rsidR="00490114" w:rsidRPr="005470BB" w:rsidTr="006B5D8A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6B5D8A">
            <w:r w:rsidRPr="00270218"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6B5D8A">
            <w:pPr>
              <w:jc w:val="both"/>
            </w:pPr>
            <w:r w:rsidRPr="00270218">
              <w:t>Субвенции бюджетам на осуществление пе</w:t>
            </w:r>
            <w:r w:rsidRPr="00270218">
              <w:t>р</w:t>
            </w:r>
            <w:r w:rsidRPr="00270218"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6B5D8A">
            <w:pPr>
              <w:jc w:val="right"/>
            </w:pPr>
            <w:r>
              <w:t>486,1</w:t>
            </w:r>
          </w:p>
        </w:tc>
      </w:tr>
      <w:tr w:rsidR="00490114" w:rsidRPr="005470BB" w:rsidTr="006B5D8A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6B5D8A">
            <w:r w:rsidRPr="00270218"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6B5D8A">
            <w:pPr>
              <w:jc w:val="both"/>
            </w:pPr>
            <w:r w:rsidRPr="00270218"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270218">
              <w:t>с</w:t>
            </w:r>
            <w:r w:rsidRPr="00270218"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6B5D8A">
            <w:pPr>
              <w:jc w:val="right"/>
            </w:pPr>
            <w:r>
              <w:t>486,1</w:t>
            </w:r>
          </w:p>
        </w:tc>
      </w:tr>
      <w:tr w:rsidR="00490114" w:rsidRPr="005470BB" w:rsidTr="006B5D8A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6B5D8A">
            <w:r w:rsidRPr="00270218"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6B5D8A">
            <w:pPr>
              <w:jc w:val="both"/>
            </w:pPr>
            <w:r w:rsidRPr="00270218">
              <w:t>Прочие межбюджетные трансферты, передав</w:t>
            </w:r>
            <w:r w:rsidRPr="00270218">
              <w:t>а</w:t>
            </w:r>
            <w:r w:rsidRPr="00270218">
              <w:t>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B534F0" w:rsidP="006B5D8A">
            <w:pPr>
              <w:jc w:val="right"/>
            </w:pPr>
            <w:r>
              <w:t>1050</w:t>
            </w:r>
            <w:r w:rsidR="00490114" w:rsidRPr="00270218">
              <w:t>,0</w:t>
            </w:r>
          </w:p>
        </w:tc>
      </w:tr>
      <w:tr w:rsidR="00490114" w:rsidRPr="005470BB" w:rsidTr="006B5D8A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6B5D8A">
            <w:r w:rsidRPr="00270218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6B5D8A">
            <w:pPr>
              <w:jc w:val="both"/>
            </w:pPr>
            <w:r w:rsidRPr="00270218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490114" w:rsidP="006B5D8A">
            <w:pPr>
              <w:jc w:val="right"/>
            </w:pPr>
            <w:r w:rsidRPr="00270218">
              <w:t>100,0</w:t>
            </w:r>
          </w:p>
        </w:tc>
      </w:tr>
    </w:tbl>
    <w:p w:rsidR="00456FE7" w:rsidRDefault="00456FE7" w:rsidP="00A937B1">
      <w:pPr>
        <w:ind w:right="-142" w:firstLine="709"/>
        <w:jc w:val="both"/>
        <w:rPr>
          <w:sz w:val="28"/>
          <w:szCs w:val="28"/>
        </w:rPr>
      </w:pPr>
    </w:p>
    <w:p w:rsidR="00CF22B0" w:rsidRDefault="00056AAE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</w:t>
      </w:r>
      <w:r w:rsidR="00CF22B0">
        <w:rPr>
          <w:sz w:val="28"/>
          <w:szCs w:val="28"/>
        </w:rPr>
        <w:t>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</w:t>
      </w:r>
      <w:r w:rsidR="00CF22B0">
        <w:rPr>
          <w:sz w:val="28"/>
          <w:szCs w:val="28"/>
        </w:rPr>
        <w:t>ь</w:t>
      </w:r>
      <w:r w:rsidR="00CF22B0">
        <w:rPr>
          <w:sz w:val="28"/>
          <w:szCs w:val="28"/>
        </w:rPr>
        <w:t xml:space="preserve">ной классификации расходов бюджетов Российской Федерации» изложить в новой редакции: </w:t>
      </w:r>
    </w:p>
    <w:p w:rsidR="001415D7" w:rsidRDefault="001415D7">
      <w:pPr>
        <w:ind w:left="4956" w:firstLine="6"/>
        <w:rPr>
          <w:sz w:val="28"/>
          <w:szCs w:val="28"/>
        </w:rPr>
      </w:pPr>
    </w:p>
    <w:p w:rsidR="008D0450" w:rsidRDefault="008D0450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170AEA" w:rsidP="00170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6B5D8A">
        <w:rPr>
          <w:sz w:val="28"/>
          <w:szCs w:val="28"/>
        </w:rPr>
        <w:t>21.09.2020 г. № 77-21/4</w:t>
      </w:r>
    </w:p>
    <w:p w:rsidR="00170AEA" w:rsidRDefault="00170AEA" w:rsidP="00DE6D58">
      <w:pPr>
        <w:rPr>
          <w:sz w:val="28"/>
          <w:szCs w:val="28"/>
        </w:rPr>
      </w:pPr>
    </w:p>
    <w:p w:rsidR="00635CB1" w:rsidRDefault="00635CB1" w:rsidP="00DE6D58">
      <w:pPr>
        <w:rPr>
          <w:sz w:val="28"/>
          <w:szCs w:val="28"/>
        </w:rPr>
      </w:pPr>
    </w:p>
    <w:p w:rsidR="00635CB1" w:rsidRDefault="00635CB1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13"/>
        <w:gridCol w:w="836"/>
        <w:gridCol w:w="840"/>
        <w:gridCol w:w="1598"/>
      </w:tblGrid>
      <w:tr w:rsidR="00DE6D58" w:rsidRPr="008A10D9" w:rsidTr="00031FF4">
        <w:trPr>
          <w:trHeight w:val="672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8D0450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0C50C5" w:rsidP="009732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88 74</w:t>
            </w:r>
            <w:r w:rsidR="00CF07A9">
              <w:rPr>
                <w:b/>
                <w:sz w:val="28"/>
                <w:szCs w:val="28"/>
                <w:lang w:eastAsia="en-US"/>
              </w:rPr>
              <w:t>9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CF07A9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E50D8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F07A9">
              <w:rPr>
                <w:b/>
                <w:sz w:val="28"/>
                <w:szCs w:val="28"/>
                <w:lang w:eastAsia="en-US"/>
              </w:rPr>
              <w:t>2</w:t>
            </w:r>
            <w:r w:rsidR="00173BF0">
              <w:rPr>
                <w:b/>
                <w:sz w:val="28"/>
                <w:szCs w:val="28"/>
                <w:lang w:eastAsia="en-US"/>
              </w:rPr>
              <w:t> </w:t>
            </w:r>
            <w:r w:rsidR="004F0394">
              <w:rPr>
                <w:b/>
                <w:sz w:val="28"/>
                <w:szCs w:val="28"/>
                <w:lang w:eastAsia="en-US"/>
              </w:rPr>
              <w:t>6</w:t>
            </w:r>
            <w:r w:rsidR="00173BF0">
              <w:rPr>
                <w:b/>
                <w:sz w:val="28"/>
                <w:szCs w:val="28"/>
                <w:lang w:eastAsia="en-US"/>
              </w:rPr>
              <w:t>49,7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1107,8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173BF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DF0B81">
              <w:rPr>
                <w:sz w:val="28"/>
                <w:szCs w:val="28"/>
                <w:lang w:eastAsia="en-US"/>
              </w:rPr>
              <w:t>9</w:t>
            </w:r>
            <w:r w:rsidR="00DE6D58">
              <w:rPr>
                <w:sz w:val="28"/>
                <w:szCs w:val="28"/>
                <w:lang w:eastAsia="en-US"/>
              </w:rPr>
              <w:t>93,1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CF07A9">
              <w:rPr>
                <w:b/>
                <w:sz w:val="28"/>
                <w:szCs w:val="28"/>
                <w:lang w:eastAsia="en-US"/>
              </w:rPr>
              <w:t>86,1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опасности и правоохранительной деятельности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42BF8" w:rsidP="00456FE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21 046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</w:tcPr>
          <w:p w:rsidR="00DE6D58" w:rsidRDefault="004F673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F7AAA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 w:rsidR="00D9564B">
              <w:rPr>
                <w:b/>
                <w:sz w:val="28"/>
                <w:szCs w:val="28"/>
                <w:lang w:eastAsia="en-US"/>
              </w:rPr>
              <w:t>95</w:t>
            </w:r>
            <w:r w:rsidR="00AE50D8">
              <w:rPr>
                <w:b/>
                <w:sz w:val="28"/>
                <w:szCs w:val="28"/>
                <w:lang w:eastAsia="en-US"/>
              </w:rPr>
              <w:t>8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Pr="00D85762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F6735">
              <w:rPr>
                <w:sz w:val="28"/>
                <w:szCs w:val="28"/>
                <w:lang w:eastAsia="en-US"/>
              </w:rPr>
              <w:t>69</w:t>
            </w:r>
            <w:r w:rsidR="00AE50D8"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</w:tcPr>
          <w:p w:rsidR="00DE6D58" w:rsidRPr="00D85762" w:rsidRDefault="00D9564B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726</w:t>
            </w:r>
            <w:r w:rsidR="004F6735">
              <w:rPr>
                <w:sz w:val="28"/>
                <w:szCs w:val="28"/>
                <w:lang w:eastAsia="en-US"/>
              </w:rPr>
              <w:t>6,6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F6735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29 3</w:t>
            </w:r>
            <w:r w:rsidR="00456FE7">
              <w:rPr>
                <w:b/>
                <w:sz w:val="28"/>
                <w:szCs w:val="28"/>
                <w:lang w:eastAsia="en-US"/>
              </w:rPr>
              <w:t>8</w:t>
            </w:r>
            <w:r w:rsidR="004E0DE1">
              <w:rPr>
                <w:b/>
                <w:sz w:val="28"/>
                <w:szCs w:val="28"/>
                <w:lang w:eastAsia="en-US"/>
              </w:rPr>
              <w:t>7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173BF0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E6D58" w:rsidRPr="00A42CB7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4E0DE1" w:rsidP="004E0DE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F7AAA">
              <w:rPr>
                <w:sz w:val="28"/>
                <w:szCs w:val="28"/>
                <w:lang w:eastAsia="en-US"/>
              </w:rPr>
              <w:t>8</w:t>
            </w:r>
            <w:r w:rsidR="004F6735">
              <w:rPr>
                <w:sz w:val="28"/>
                <w:szCs w:val="28"/>
                <w:lang w:eastAsia="en-US"/>
              </w:rPr>
              <w:t xml:space="preserve"> 9</w:t>
            </w:r>
            <w:r w:rsidR="00170AEA">
              <w:rPr>
                <w:sz w:val="28"/>
                <w:szCs w:val="28"/>
                <w:lang w:eastAsia="en-US"/>
              </w:rPr>
              <w:t>55</w:t>
            </w:r>
            <w:r w:rsidR="00173BF0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456FE7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  <w:r w:rsidR="00471A77">
              <w:rPr>
                <w:sz w:val="28"/>
                <w:szCs w:val="28"/>
                <w:lang w:eastAsia="en-US"/>
              </w:rPr>
              <w:t>2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F6735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3 599</w:t>
            </w:r>
            <w:r w:rsidR="00AE50D8">
              <w:rPr>
                <w:b/>
                <w:sz w:val="28"/>
                <w:szCs w:val="28"/>
                <w:lang w:eastAsia="en-US"/>
              </w:rPr>
              <w:t>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Default="004F673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2563</w:t>
            </w:r>
            <w:r w:rsidR="00DE6D58">
              <w:rPr>
                <w:sz w:val="28"/>
                <w:szCs w:val="28"/>
                <w:lang w:eastAsia="en-US"/>
              </w:rPr>
              <w:t>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137,8</w:t>
            </w:r>
          </w:p>
        </w:tc>
      </w:tr>
      <w:tr w:rsidR="00DE6D58" w:rsidRPr="00EB28AB" w:rsidTr="00031FF4">
        <w:trPr>
          <w:trHeight w:val="330"/>
        </w:trPr>
        <w:tc>
          <w:tcPr>
            <w:tcW w:w="594" w:type="dxa"/>
            <w:noWrap/>
          </w:tcPr>
          <w:p w:rsidR="00DE6D58" w:rsidRPr="00EB28AB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EB28AB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84,4</w:t>
            </w:r>
          </w:p>
        </w:tc>
      </w:tr>
    </w:tbl>
    <w:p w:rsidR="00456FE7" w:rsidRDefault="00456FE7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 w:rsidR="00CF22B0" w:rsidRDefault="00CF22B0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056AAE">
        <w:rPr>
          <w:sz w:val="27"/>
          <w:szCs w:val="27"/>
        </w:rPr>
        <w:t>5</w:t>
      </w:r>
      <w:r>
        <w:rPr>
          <w:sz w:val="27"/>
          <w:szCs w:val="27"/>
        </w:rPr>
        <w:t>. Пр</w:t>
      </w:r>
      <w:r w:rsidR="00270218">
        <w:rPr>
          <w:sz w:val="27"/>
          <w:szCs w:val="27"/>
        </w:rPr>
        <w:t xml:space="preserve">иложение 9 </w:t>
      </w:r>
      <w:r>
        <w:rPr>
          <w:sz w:val="27"/>
          <w:szCs w:val="27"/>
        </w:rPr>
        <w:t>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E12A44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8D0450" w:rsidRDefault="008D0450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471A77" w:rsidP="00A937B1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5D8A">
        <w:rPr>
          <w:sz w:val="28"/>
          <w:szCs w:val="28"/>
        </w:rPr>
        <w:t>21.09.2020 г. № 77-21/4</w:t>
      </w:r>
    </w:p>
    <w:p w:rsidR="00471A77" w:rsidRDefault="00471A77" w:rsidP="00A937B1">
      <w:pPr>
        <w:ind w:firstLine="4962"/>
        <w:rPr>
          <w:b/>
          <w:sz w:val="28"/>
          <w:szCs w:val="28"/>
        </w:rPr>
      </w:pPr>
    </w:p>
    <w:p w:rsidR="00635CB1" w:rsidRDefault="00635CB1" w:rsidP="00A937B1">
      <w:pPr>
        <w:ind w:firstLine="4962"/>
        <w:rPr>
          <w:b/>
          <w:sz w:val="28"/>
          <w:szCs w:val="28"/>
        </w:rPr>
      </w:pPr>
    </w:p>
    <w:p w:rsidR="00456FE7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</w:p>
    <w:p w:rsidR="00DE6D58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  <w:r w:rsidR="00DE6D58">
        <w:rPr>
          <w:b/>
          <w:sz w:val="28"/>
          <w:szCs w:val="28"/>
        </w:rPr>
        <w:t xml:space="preserve">расходов бюджета </w:t>
      </w:r>
    </w:p>
    <w:p w:rsidR="00DE6D58" w:rsidRDefault="00DE6D58" w:rsidP="00DE6D58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DE6D58" w:rsidP="00DE6D58">
      <w:pPr>
        <w:ind w:right="-143"/>
        <w:jc w:val="right"/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906" w:type="dxa"/>
        <w:tblInd w:w="96" w:type="dxa"/>
        <w:tblLook w:val="04A0" w:firstRow="1" w:lastRow="0" w:firstColumn="1" w:lastColumn="0" w:noHBand="0" w:noVBand="1"/>
      </w:tblPr>
      <w:tblGrid>
        <w:gridCol w:w="787"/>
        <w:gridCol w:w="3733"/>
        <w:gridCol w:w="605"/>
        <w:gridCol w:w="576"/>
        <w:gridCol w:w="580"/>
        <w:gridCol w:w="1641"/>
        <w:gridCol w:w="576"/>
        <w:gridCol w:w="1408"/>
      </w:tblGrid>
      <w:tr w:rsidR="00DE6D58" w:rsidRPr="006F0591" w:rsidTr="00527A7D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6F0591">
              <w:rPr>
                <w:b/>
                <w:bCs/>
                <w:lang w:eastAsia="ru-RU"/>
              </w:rPr>
              <w:t>п</w:t>
            </w:r>
            <w:proofErr w:type="gramEnd"/>
            <w:r w:rsidRPr="006F0591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spellStart"/>
            <w:r w:rsidRPr="006F0591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gramStart"/>
            <w:r w:rsidRPr="006F0591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</w:t>
            </w:r>
            <w:r w:rsidR="000C50C5">
              <w:rPr>
                <w:b/>
                <w:bCs/>
                <w:lang w:eastAsia="ru-RU"/>
              </w:rPr>
              <w:t> 74</w:t>
            </w:r>
            <w:r w:rsidR="004F6735">
              <w:rPr>
                <w:b/>
                <w:bCs/>
                <w:lang w:eastAsia="ru-RU"/>
              </w:rPr>
              <w:t>9,5</w:t>
            </w:r>
          </w:p>
        </w:tc>
      </w:tr>
      <w:tr w:rsidR="00DE6D58" w:rsidRPr="006F0591" w:rsidTr="00527A7D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Нововеличко</w:t>
            </w:r>
            <w:r w:rsidRPr="006F0591">
              <w:rPr>
                <w:b/>
                <w:bCs/>
                <w:lang w:eastAsia="ru-RU"/>
              </w:rPr>
              <w:t>в</w:t>
            </w:r>
            <w:r w:rsidRPr="006F0591">
              <w:rPr>
                <w:b/>
                <w:bCs/>
                <w:lang w:eastAsia="ru-RU"/>
              </w:rPr>
              <w:t>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</w:t>
            </w:r>
            <w:r w:rsidR="000C50C5">
              <w:rPr>
                <w:b/>
                <w:bCs/>
                <w:lang w:eastAsia="ru-RU"/>
              </w:rPr>
              <w:t> 74</w:t>
            </w:r>
            <w:r w:rsidR="004F6735">
              <w:rPr>
                <w:b/>
                <w:bCs/>
                <w:lang w:eastAsia="ru-RU"/>
              </w:rPr>
              <w:t>9,5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4F6735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  <w:r w:rsidR="004F0394">
              <w:rPr>
                <w:b/>
                <w:lang w:eastAsia="ru-RU"/>
              </w:rPr>
              <w:t xml:space="preserve"> 6</w:t>
            </w:r>
            <w:r w:rsidR="00173BF0">
              <w:rPr>
                <w:b/>
                <w:lang w:eastAsia="ru-RU"/>
              </w:rPr>
              <w:t>49</w:t>
            </w:r>
            <w:r w:rsidR="00AE50D8">
              <w:rPr>
                <w:b/>
                <w:lang w:eastAsia="ru-RU"/>
              </w:rPr>
              <w:t>,</w:t>
            </w:r>
            <w:r w:rsidR="00173BF0">
              <w:rPr>
                <w:b/>
                <w:lang w:eastAsia="ru-RU"/>
              </w:rPr>
              <w:t>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должностного лица субъекта Ро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сийской Федерации и  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шего органа исполнительной вл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lastRenderedPageBreak/>
              <w:t>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ства Российской Федерации, высших исполнительных органов государственной власти субъе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тов Российской Федерации, мес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353,7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номочий Краснодарского края по образованию и организации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B73880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нансовых, налоговых и таможе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 органов финансового (ф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B73880">
              <w:rPr>
                <w:lang w:eastAsia="ru-RU"/>
              </w:rPr>
              <w:t>Осуществление отдельных по</w:t>
            </w:r>
            <w:r w:rsidRPr="00B73880">
              <w:rPr>
                <w:lang w:eastAsia="ru-RU"/>
              </w:rPr>
              <w:t>л</w:t>
            </w:r>
            <w:r w:rsidRPr="00B73880">
              <w:rPr>
                <w:lang w:eastAsia="ru-RU"/>
              </w:rPr>
              <w:t>номочий поселений по осущест</w:t>
            </w:r>
            <w:r w:rsidRPr="00B73880">
              <w:rPr>
                <w:lang w:eastAsia="ru-RU"/>
              </w:rPr>
              <w:t>в</w:t>
            </w:r>
            <w:r w:rsidRPr="00B73880">
              <w:rPr>
                <w:lang w:eastAsia="ru-RU"/>
              </w:rPr>
              <w:t xml:space="preserve">лению внешнего муниципального </w:t>
            </w:r>
            <w:proofErr w:type="gramStart"/>
            <w:r w:rsidRPr="00B73880">
              <w:rPr>
                <w:lang w:eastAsia="ru-RU"/>
              </w:rPr>
              <w:t>контроля за</w:t>
            </w:r>
            <w:proofErr w:type="gramEnd"/>
            <w:r w:rsidRPr="00B73880">
              <w:rPr>
                <w:lang w:eastAsia="ru-RU"/>
              </w:rPr>
              <w:t xml:space="preserve"> исполнением мес</w:t>
            </w:r>
            <w:r w:rsidRPr="00B73880">
              <w:rPr>
                <w:lang w:eastAsia="ru-RU"/>
              </w:rPr>
              <w:t>т</w:t>
            </w:r>
            <w:r w:rsidRPr="00B73880">
              <w:rPr>
                <w:lang w:eastAsia="ru-RU"/>
              </w:rPr>
              <w:t>ных</w:t>
            </w:r>
            <w:r w:rsidRPr="006F0591">
              <w:rPr>
                <w:lang w:eastAsia="ru-RU"/>
              </w:rPr>
              <w:t xml:space="preserve">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непре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DF0B81">
              <w:rPr>
                <w:lang w:eastAsia="ru-RU"/>
              </w:rPr>
              <w:t>9</w:t>
            </w:r>
            <w:r w:rsidR="00DE6D58" w:rsidRPr="006F0591">
              <w:rPr>
                <w:lang w:eastAsia="ru-RU"/>
              </w:rPr>
              <w:t>93,1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уточнению записей в похозяйственных кн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тиводействие коррупции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муниципальным имуществом и регулирование з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мельных отношений на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образования Нововеличковское сельское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F6735"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00,0</w:t>
            </w:r>
          </w:p>
        </w:tc>
      </w:tr>
      <w:tr w:rsidR="00DE6D58" w:rsidRPr="006F0591" w:rsidTr="00527A7D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00,0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полномочий по ра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поряжению земельными участк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00,0</w:t>
            </w:r>
          </w:p>
        </w:tc>
      </w:tr>
      <w:tr w:rsidR="000A52F3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2F3" w:rsidRPr="006F0591" w:rsidRDefault="000A52F3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6B5D8A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6F0591">
              <w:rPr>
                <w:lang w:eastAsia="ru-RU"/>
              </w:rPr>
              <w:t>00,0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99 0 00 0000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FB174C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700,0</w:t>
            </w:r>
          </w:p>
        </w:tc>
      </w:tr>
      <w:tr w:rsidR="0083677F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B5D8A">
            <w:pPr>
              <w:rPr>
                <w:lang w:eastAsia="ru-RU"/>
              </w:rPr>
            </w:pPr>
            <w:r>
              <w:rPr>
                <w:lang w:eastAsia="ru-RU"/>
              </w:rPr>
              <w:t>99 2 00 0000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83677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700,0</w:t>
            </w:r>
          </w:p>
        </w:tc>
      </w:tr>
      <w:tr w:rsidR="0083677F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D56F0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</w:t>
            </w:r>
            <w:r w:rsidR="00D56F06">
              <w:rPr>
                <w:lang w:eastAsia="ru-RU"/>
              </w:rPr>
              <w:t>непрограммного</w:t>
            </w:r>
            <w:r>
              <w:rPr>
                <w:lang w:eastAsia="ru-RU"/>
              </w:rPr>
              <w:t xml:space="preserve"> мероприяти</w:t>
            </w:r>
            <w:r w:rsidR="00D56F06">
              <w:rPr>
                <w:lang w:eastAsia="ru-RU"/>
              </w:rPr>
              <w:t xml:space="preserve">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B5D8A">
            <w:pPr>
              <w:rPr>
                <w:lang w:eastAsia="ru-RU"/>
              </w:rPr>
            </w:pPr>
            <w:r>
              <w:rPr>
                <w:lang w:eastAsia="ru-RU"/>
              </w:rPr>
              <w:t>99 2 01 0000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83677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700,0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FB174C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FB174C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00,0</w:t>
            </w:r>
          </w:p>
        </w:tc>
      </w:tr>
      <w:tr w:rsidR="00B73880" w:rsidRPr="006F0591" w:rsidTr="00456FE7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B73880" w:rsidRPr="006F0591" w:rsidTr="00456FE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централизованной бухга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терии</w:t>
            </w:r>
          </w:p>
        </w:tc>
        <w:tc>
          <w:tcPr>
            <w:tcW w:w="6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(це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1756</w:t>
            </w:r>
            <w:r w:rsidR="00DE6D58" w:rsidRPr="006F0591">
              <w:rPr>
                <w:lang w:eastAsia="ru-RU"/>
              </w:rPr>
              <w:t>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578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Реализация муниципальных функций, связанных с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обязательства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ОДА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хозяйственного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служивания муниципальных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6469,8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2868,5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53,0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4F6735">
              <w:rPr>
                <w:b/>
                <w:bCs/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комиссар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комиссар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485,7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0,4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безопасность и правоохранительная деятел</w:t>
            </w:r>
            <w:r w:rsidRPr="006F0591">
              <w:rPr>
                <w:b/>
                <w:bCs/>
                <w:lang w:eastAsia="ru-RU"/>
              </w:rPr>
              <w:t>ь</w:t>
            </w:r>
            <w:r w:rsidRPr="006F0591">
              <w:rPr>
                <w:b/>
                <w:bCs/>
                <w:lang w:eastAsia="ru-RU"/>
              </w:rPr>
              <w:t>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120,0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территории от чрезвычайных ситуаций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родного и техногенного характ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безопасности на водных объектах, защита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от чрезвычайных ситуаций и снижение рисков их возникнов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территории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Динского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и территории поселения от чрезвычайных ситуаций приро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безопасности и прав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DE6D58" w:rsidRPr="006F0591" w:rsidTr="00527A7D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безопа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ности объектов в Нововеличко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ском сельском поселении"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B73880">
        <w:trPr>
          <w:trHeight w:val="2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21 046</w:t>
            </w:r>
            <w:r w:rsidR="00235EE7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DE6D58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питальный ремонт и ремонт а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томобильных дорог местного значения Нововеличковского сельского поселения Динского района, мероприятия по обесп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чению безопасности дорожного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235EE7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ния, в том числе дорог в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694B7B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486</w:t>
            </w:r>
            <w:r w:rsidR="00C426A7">
              <w:rPr>
                <w:lang w:eastAsia="ru-RU"/>
              </w:rPr>
              <w:t>3</w:t>
            </w:r>
            <w:r w:rsidR="00235EE7">
              <w:rPr>
                <w:lang w:eastAsia="ru-RU"/>
              </w:rPr>
              <w:t>,</w:t>
            </w:r>
            <w:r w:rsidR="00C426A7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694B7B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486</w:t>
            </w:r>
            <w:r w:rsidR="00C426A7">
              <w:rPr>
                <w:lang w:eastAsia="ru-RU"/>
              </w:rPr>
              <w:t>3</w:t>
            </w:r>
            <w:r w:rsidR="00235EE7">
              <w:rPr>
                <w:lang w:eastAsia="ru-RU"/>
              </w:rPr>
              <w:t>,</w:t>
            </w:r>
            <w:r w:rsidR="00C426A7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2330,7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2A4068">
              <w:rPr>
                <w:lang w:eastAsia="ru-RU"/>
              </w:rPr>
              <w:t>7,0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342E2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94B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2A4068">
              <w:rPr>
                <w:lang w:eastAsia="ru-RU"/>
              </w:rPr>
              <w:t>7,0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держка малого и среднего 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принимательства в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ковском сельском поселении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07 0 00 </w:t>
            </w:r>
            <w:r w:rsidR="00905419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F7AAA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  <w:r w:rsidR="00A86B2B">
              <w:rPr>
                <w:b/>
                <w:bCs/>
                <w:lang w:eastAsia="ru-RU"/>
              </w:rPr>
              <w:t xml:space="preserve"> 95</w:t>
            </w:r>
            <w:r w:rsidR="00235EE7">
              <w:rPr>
                <w:b/>
                <w:bCs/>
                <w:lang w:eastAsia="ru-RU"/>
              </w:rPr>
              <w:t>8,5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0A52F3">
              <w:rPr>
                <w:b/>
                <w:bCs/>
                <w:lang w:eastAsia="ru-RU"/>
              </w:rPr>
              <w:t xml:space="preserve"> 69</w:t>
            </w:r>
            <w:r w:rsidR="00235EE7">
              <w:rPr>
                <w:b/>
                <w:bCs/>
                <w:lang w:eastAsia="ru-RU"/>
              </w:rPr>
              <w:t>1,9</w:t>
            </w:r>
          </w:p>
        </w:tc>
      </w:tr>
      <w:tr w:rsidR="00235EE7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A52F3">
              <w:rPr>
                <w:lang w:eastAsia="ru-RU"/>
              </w:rPr>
              <w:t xml:space="preserve"> 69</w:t>
            </w:r>
            <w:r w:rsidR="00235EE7">
              <w:rPr>
                <w:lang w:eastAsia="ru-RU"/>
              </w:rPr>
              <w:t>1</w:t>
            </w:r>
            <w:r w:rsidR="00235EE7" w:rsidRPr="006F0591">
              <w:rPr>
                <w:lang w:eastAsia="ru-RU"/>
              </w:rPr>
              <w:t>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C43E4">
              <w:rPr>
                <w:lang w:eastAsia="ru-RU"/>
              </w:rPr>
              <w:t>64</w:t>
            </w:r>
            <w:r w:rsidR="00235EE7">
              <w:rPr>
                <w:lang w:eastAsia="ru-RU"/>
              </w:rPr>
              <w:t>,0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C43E4">
              <w:rPr>
                <w:lang w:eastAsia="ru-RU"/>
              </w:rPr>
              <w:t>64</w:t>
            </w:r>
            <w:r w:rsidR="00235EE7">
              <w:rPr>
                <w:lang w:eastAsia="ru-RU"/>
              </w:rPr>
              <w:t>,0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2C43E4">
              <w:rPr>
                <w:lang w:eastAsia="ru-RU"/>
              </w:rPr>
              <w:t>87</w:t>
            </w:r>
            <w:r w:rsidR="0045047B">
              <w:rPr>
                <w:lang w:eastAsia="ru-RU"/>
              </w:rPr>
              <w:t>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98621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 w:rsidR="00C540F5">
              <w:rPr>
                <w:lang w:eastAsia="ru-RU"/>
              </w:rPr>
              <w:t>в целях капитального ремонта го</w:t>
            </w:r>
            <w:r w:rsidR="00C540F5">
              <w:rPr>
                <w:lang w:eastAsia="ru-RU"/>
              </w:rPr>
              <w:t>с</w:t>
            </w:r>
            <w:r w:rsidR="00C540F5">
              <w:rPr>
                <w:lang w:eastAsia="ru-RU"/>
              </w:rPr>
              <w:t>ударственного</w:t>
            </w:r>
            <w:r w:rsidR="00986217">
              <w:rPr>
                <w:lang w:eastAsia="ru-RU"/>
              </w:rPr>
              <w:t xml:space="preserve"> </w:t>
            </w:r>
            <w:r w:rsidR="00C540F5">
              <w:rPr>
                <w:lang w:eastAsia="ru-RU"/>
              </w:rPr>
              <w:t>(</w:t>
            </w:r>
            <w:r w:rsidRPr="006F0591">
              <w:rPr>
                <w:lang w:eastAsia="ru-RU"/>
              </w:rPr>
              <w:t>муниципаль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2C43E4">
              <w:rPr>
                <w:lang w:eastAsia="ru-RU"/>
              </w:rPr>
              <w:t>87</w:t>
            </w:r>
            <w:r w:rsidR="0045047B">
              <w:rPr>
                <w:lang w:eastAsia="ru-RU"/>
              </w:rPr>
              <w:t>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0A52F3">
              <w:rPr>
                <w:lang w:eastAsia="ru-RU"/>
              </w:rPr>
              <w:t>64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0A52F3">
              <w:rPr>
                <w:lang w:eastAsia="ru-RU"/>
              </w:rPr>
              <w:t>64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 xml:space="preserve">пальной программы в области </w:t>
            </w:r>
            <w:r w:rsidRPr="006F0591">
              <w:rPr>
                <w:lang w:eastAsia="ru-RU"/>
              </w:rPr>
              <w:lastRenderedPageBreak/>
              <w:t>газоснабжения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9851E3" w:rsidRDefault="00DE6D58" w:rsidP="00664037">
            <w:pPr>
              <w:rPr>
                <w:b/>
                <w:lang w:eastAsia="ru-RU"/>
              </w:rPr>
            </w:pPr>
            <w:r w:rsidRPr="009851E3">
              <w:rPr>
                <w:b/>
                <w:lang w:eastAsia="ru-RU"/>
              </w:rPr>
              <w:t> </w:t>
            </w:r>
            <w:r w:rsidR="009851E3" w:rsidRPr="009851E3">
              <w:rPr>
                <w:b/>
                <w:lang w:eastAsia="ru-RU"/>
              </w:rPr>
              <w:t>6</w:t>
            </w:r>
            <w:r w:rsidR="009851E3">
              <w:rPr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86B2B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7 26</w:t>
            </w:r>
            <w:r w:rsidR="000A52F3">
              <w:rPr>
                <w:b/>
                <w:bCs/>
                <w:lang w:eastAsia="ru-RU"/>
              </w:rPr>
              <w:t>6</w:t>
            </w:r>
            <w:r w:rsidR="0045047B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986217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гоустройство территории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86B2B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7 26</w:t>
            </w:r>
            <w:r w:rsidR="000A52F3">
              <w:rPr>
                <w:lang w:eastAsia="ru-RU"/>
              </w:rPr>
              <w:t>6</w:t>
            </w:r>
            <w:r w:rsidR="0045047B">
              <w:rPr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A86B2B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2,5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A86B2B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2 12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C5D8E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1 87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A86B2B">
              <w:rPr>
                <w:lang w:eastAsia="ru-RU"/>
              </w:rPr>
              <w:t>Иные межбюджетные трансфе</w:t>
            </w:r>
            <w:r w:rsidRPr="00A86B2B">
              <w:rPr>
                <w:lang w:eastAsia="ru-RU"/>
              </w:rPr>
              <w:t>р</w:t>
            </w:r>
            <w:r w:rsidRPr="00A86B2B">
              <w:rPr>
                <w:lang w:eastAsia="ru-RU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B5D8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6B5D8A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муниципальной службы в администрации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величковского сельское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оздоро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29 3</w:t>
            </w:r>
            <w:r w:rsidR="00456FE7">
              <w:rPr>
                <w:b/>
                <w:bCs/>
                <w:lang w:eastAsia="ru-RU"/>
              </w:rPr>
              <w:t>8</w:t>
            </w:r>
            <w:r w:rsidR="00C426A7">
              <w:rPr>
                <w:b/>
                <w:bCs/>
                <w:lang w:eastAsia="ru-RU"/>
              </w:rPr>
              <w:t>7</w:t>
            </w:r>
            <w:r w:rsidR="00AE3BEC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культуры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7E618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456FE7">
              <w:rPr>
                <w:b/>
                <w:bCs/>
                <w:lang w:eastAsia="ru-RU"/>
              </w:rPr>
              <w:t> 18</w:t>
            </w:r>
            <w:r w:rsidR="00C426A7">
              <w:rPr>
                <w:b/>
                <w:bCs/>
                <w:lang w:eastAsia="ru-RU"/>
              </w:rPr>
              <w:t>7</w:t>
            </w:r>
            <w:r w:rsidR="00173BF0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5692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E3BEC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9</w:t>
            </w:r>
            <w:r>
              <w:rPr>
                <w:lang w:eastAsia="ru-RU"/>
              </w:rPr>
              <w:t>5</w:t>
            </w:r>
            <w:r w:rsidR="00170AEA">
              <w:rPr>
                <w:lang w:eastAsia="ru-RU"/>
              </w:rPr>
              <w:t>5</w:t>
            </w:r>
            <w:r w:rsidR="00173BF0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24 </w:t>
            </w:r>
            <w:r w:rsidR="000A52F3">
              <w:rPr>
                <w:lang w:eastAsia="ru-RU"/>
              </w:rPr>
              <w:t>6</w:t>
            </w:r>
            <w:r>
              <w:rPr>
                <w:lang w:eastAsia="ru-RU"/>
              </w:rPr>
              <w:t>3</w:t>
            </w:r>
            <w:r w:rsidR="00471A77"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986217">
        <w:trPr>
          <w:trHeight w:val="28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4B1D01" w:rsidP="004B1D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 бюджетам для решения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значимых вопросов</w:t>
            </w:r>
            <w:r w:rsidR="00CC30A9" w:rsidRPr="00CC30A9">
              <w:rPr>
                <w:color w:val="000000"/>
              </w:rPr>
              <w:t xml:space="preserve"> м</w:t>
            </w:r>
            <w:r w:rsidR="00CC30A9" w:rsidRPr="00CC30A9">
              <w:rPr>
                <w:color w:val="000000"/>
              </w:rPr>
              <w:t>у</w:t>
            </w:r>
            <w:r w:rsidR="00CC30A9" w:rsidRPr="00CC30A9">
              <w:rPr>
                <w:color w:val="000000"/>
              </w:rPr>
              <w:t>ниципального бюджетного учр</w:t>
            </w:r>
            <w:r w:rsidR="00CC30A9" w:rsidRPr="00CC30A9">
              <w:rPr>
                <w:color w:val="000000"/>
              </w:rPr>
              <w:t>е</w:t>
            </w:r>
            <w:r w:rsidR="00CC30A9" w:rsidRPr="00CC30A9">
              <w:rPr>
                <w:color w:val="000000"/>
              </w:rPr>
              <w:t>ждения "Культура" Нововели</w:t>
            </w:r>
            <w:r w:rsidR="00CC30A9" w:rsidRPr="00CC30A9">
              <w:rPr>
                <w:color w:val="000000"/>
              </w:rPr>
              <w:t>ч</w:t>
            </w:r>
            <w:r w:rsidR="00CC30A9" w:rsidRPr="00CC30A9">
              <w:rPr>
                <w:color w:val="000000"/>
              </w:rPr>
              <w:t>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8A0233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CC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</w:t>
            </w:r>
            <w:r w:rsidRPr="00CC30A9">
              <w:rPr>
                <w:color w:val="000000"/>
              </w:rPr>
              <w:t>р</w:t>
            </w:r>
            <w:r w:rsidRPr="00CC30A9">
              <w:rPr>
                <w:color w:val="000000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</w:t>
            </w:r>
            <w:r w:rsidRPr="00CC30A9">
              <w:rPr>
                <w:color w:val="000000"/>
              </w:rPr>
              <w:t>д</w:t>
            </w:r>
            <w:r w:rsidRPr="00CC30A9">
              <w:rPr>
                <w:color w:val="000000"/>
              </w:rPr>
              <w:t>жетным, автономным учрежден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DD137B" w:rsidP="005308C2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</w:t>
            </w:r>
            <w:r w:rsidR="005308C2">
              <w:rPr>
                <w:color w:val="000000"/>
              </w:rPr>
              <w:t>движ</w:t>
            </w:r>
            <w:r w:rsidR="005308C2">
              <w:rPr>
                <w:color w:val="000000"/>
              </w:rPr>
              <w:t>и</w:t>
            </w:r>
            <w:r w:rsidR="005308C2">
              <w:rPr>
                <w:color w:val="000000"/>
              </w:rPr>
              <w:t>мости здания Дома Культуры, находящегося по адресу: Красн</w:t>
            </w:r>
            <w:r w:rsidR="005308C2">
              <w:rPr>
                <w:color w:val="000000"/>
              </w:rPr>
              <w:t>о</w:t>
            </w:r>
            <w:r w:rsidR="005308C2">
              <w:rPr>
                <w:color w:val="000000"/>
              </w:rPr>
              <w:t>дарский край, Динской район, станица</w:t>
            </w:r>
            <w:r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  <w:r w:rsidRPr="00C426A7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5308C2" w:rsidRDefault="00AE3BEC" w:rsidP="00DD137B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</w:t>
            </w:r>
            <w:r w:rsidR="00DD137B" w:rsidRPr="00C426A7">
              <w:rPr>
                <w:lang w:eastAsia="ru-RU"/>
              </w:rPr>
              <w:t>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D228FB" w:rsidRDefault="00471A77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венной инфр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структуры муниципального зн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val="en-US"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7758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</w:t>
            </w:r>
            <w:r w:rsidR="00F963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</w:t>
            </w:r>
            <w:r w:rsidR="00AE3BEC" w:rsidRPr="00C426A7">
              <w:rPr>
                <w:lang w:eastAsia="ru-RU"/>
              </w:rPr>
              <w:t>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1F0350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AE3BEC" w:rsidRPr="00C426A7">
              <w:rPr>
                <w:lang w:val="en-US"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C426A7" w:rsidP="00AE3BEC">
            <w:pPr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20 08</w:t>
            </w:r>
            <w:r w:rsidR="00471A77">
              <w:rPr>
                <w:lang w:eastAsia="ru-RU"/>
              </w:rPr>
              <w:t>0</w:t>
            </w:r>
            <w:r w:rsidR="00AE3BEC" w:rsidRPr="00C426A7">
              <w:rPr>
                <w:lang w:eastAsia="ru-RU"/>
              </w:rPr>
              <w:t>,</w:t>
            </w:r>
            <w:r w:rsidR="00AE3BEC" w:rsidRPr="00C426A7">
              <w:rPr>
                <w:lang w:val="en-US" w:eastAsia="ru-RU"/>
              </w:rPr>
              <w:t>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845,8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(МБУК «Библиотечное объединение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lastRenderedPageBreak/>
              <w:t>вовеличковского сельского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536E34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оплату жилых помещений, отопления и освещения работникам,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и муниципальных учреждений, проживающим и 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Предоставление субсидий бю</w:t>
            </w:r>
            <w:r w:rsidRPr="00536E34">
              <w:rPr>
                <w:lang w:eastAsia="ru-RU"/>
              </w:rPr>
              <w:t>д</w:t>
            </w:r>
            <w:r w:rsidRPr="00536E34">
              <w:rPr>
                <w:lang w:eastAsia="ru-RU"/>
              </w:rPr>
              <w:t>жетным, автономным учрежден</w:t>
            </w:r>
            <w:r w:rsidRPr="00536E34">
              <w:rPr>
                <w:lang w:eastAsia="ru-RU"/>
              </w:rPr>
              <w:t>и</w:t>
            </w:r>
            <w:r w:rsidRPr="00536E34">
              <w:rPr>
                <w:lang w:eastAsia="ru-RU"/>
              </w:rPr>
              <w:t>ям и иным некоммерческим орг</w:t>
            </w:r>
            <w:r w:rsidRPr="00536E34">
              <w:rPr>
                <w:lang w:eastAsia="ru-RU"/>
              </w:rPr>
              <w:t>а</w:t>
            </w:r>
            <w:r w:rsidRPr="00536E34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jc w:val="right"/>
              <w:rPr>
                <w:lang w:eastAsia="ru-RU"/>
              </w:rPr>
            </w:pPr>
            <w:r w:rsidRPr="00536E34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ры), находящихся в собственн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 поселения, охрана объектов культурного наследия (памятн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ков истории и культуры)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(муниципального)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173B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</w:t>
            </w:r>
            <w:r w:rsidR="00DE6D58" w:rsidRPr="006F0591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1474,2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471A7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9851E3">
              <w:rPr>
                <w:b/>
                <w:lang w:eastAsia="ru-RU"/>
              </w:rPr>
              <w:t>10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3 599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физической культуры и укрепление материально-технической базы массового спорта в Нововеличковском сел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 xml:space="preserve">ском поселении Динского района </w:t>
            </w:r>
            <w:r w:rsidRPr="006F0591">
              <w:rPr>
                <w:lang w:eastAsia="ru-RU"/>
              </w:rPr>
              <w:lastRenderedPageBreak/>
              <w:t>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3 99</w:t>
            </w:r>
            <w:r w:rsidR="00BF3AF3">
              <w:rPr>
                <w:b/>
                <w:bCs/>
                <w:lang w:eastAsia="ru-RU"/>
              </w:rPr>
              <w:t>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в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F96302">
        <w:trPr>
          <w:trHeight w:val="28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0A52F3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06BFD" w:rsidRPr="00F963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563</w:t>
            </w:r>
            <w:r w:rsidR="00DE6D58" w:rsidRPr="00F96302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укреплению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териально-технической базы ма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CC30A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563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563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4B700D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9851E3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</w:t>
            </w:r>
            <w:r w:rsidR="009851E3">
              <w:rPr>
                <w:b/>
                <w:lang w:eastAsia="ru-RU"/>
              </w:rPr>
              <w:t>2</w:t>
            </w:r>
            <w:r w:rsidRPr="004B700D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государственн</w:t>
            </w:r>
            <w:r w:rsidRPr="004B700D">
              <w:rPr>
                <w:b/>
                <w:lang w:eastAsia="ru-RU"/>
              </w:rPr>
              <w:t>о</w:t>
            </w:r>
            <w:r w:rsidRPr="004B700D">
              <w:rPr>
                <w:b/>
                <w:lang w:eastAsia="ru-RU"/>
              </w:rPr>
              <w:t>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C426A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84,4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  <w:r w:rsidR="00F96302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гом и муниципальными финанс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</w:tbl>
    <w:p w:rsidR="00DE6D58" w:rsidRPr="0054589F" w:rsidRDefault="00CF22B0" w:rsidP="009A3A26">
      <w:pPr>
        <w:tabs>
          <w:tab w:val="left" w:pos="8789"/>
        </w:tabs>
        <w:suppressAutoHyphens/>
        <w:ind w:right="-284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A82AEB">
        <w:rPr>
          <w:sz w:val="27"/>
          <w:szCs w:val="27"/>
        </w:rPr>
        <w:t>6</w:t>
      </w:r>
      <w:r w:rsidR="00E36764">
        <w:rPr>
          <w:sz w:val="27"/>
          <w:szCs w:val="27"/>
        </w:rPr>
        <w:t xml:space="preserve">. Приложение 10 </w:t>
      </w:r>
      <w:r>
        <w:rPr>
          <w:sz w:val="27"/>
          <w:szCs w:val="27"/>
        </w:rPr>
        <w:t>«</w:t>
      </w:r>
      <w:r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</w:t>
      </w:r>
      <w:r>
        <w:rPr>
          <w:bCs/>
          <w:sz w:val="28"/>
          <w:szCs w:val="28"/>
        </w:rPr>
        <w:lastRenderedPageBreak/>
        <w:t xml:space="preserve">поселения Динского района и непрограммным направлениям деятельности), группам </w:t>
      </w:r>
      <w:proofErr w:type="gramStart"/>
      <w:r>
        <w:rPr>
          <w:bCs/>
          <w:sz w:val="28"/>
          <w:szCs w:val="28"/>
        </w:rPr>
        <w:t>видов расходов классиф</w:t>
      </w:r>
      <w:r w:rsidR="009A3A26">
        <w:rPr>
          <w:bCs/>
          <w:sz w:val="28"/>
          <w:szCs w:val="28"/>
        </w:rPr>
        <w:t>икации расходов бюджетов</w:t>
      </w:r>
      <w:proofErr w:type="gramEnd"/>
      <w:r w:rsidR="00DE6D58">
        <w:rPr>
          <w:bCs/>
          <w:sz w:val="28"/>
          <w:szCs w:val="28"/>
        </w:rPr>
        <w:t xml:space="preserve">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471A77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A3A26" w:rsidRDefault="009A3A26" w:rsidP="00DE6D58">
      <w:pPr>
        <w:pStyle w:val="af"/>
        <w:spacing w:line="240" w:lineRule="auto"/>
        <w:ind w:left="4395" w:right="-252"/>
        <w:jc w:val="left"/>
      </w:pPr>
    </w:p>
    <w:p w:rsidR="00E36764" w:rsidRDefault="00E36764" w:rsidP="00DE6D58">
      <w:pPr>
        <w:pStyle w:val="af"/>
        <w:spacing w:line="240" w:lineRule="auto"/>
        <w:ind w:left="4395" w:right="-252"/>
        <w:jc w:val="left"/>
      </w:pPr>
    </w:p>
    <w:p w:rsidR="00DE6D58" w:rsidRDefault="00DE6D58" w:rsidP="006B5D8A">
      <w:pPr>
        <w:pStyle w:val="af"/>
        <w:spacing w:line="240" w:lineRule="auto"/>
        <w:ind w:left="4253" w:right="-252"/>
        <w:jc w:val="left"/>
      </w:pPr>
      <w:r>
        <w:t>ПРИЛОЖЕНИЕ 10</w:t>
      </w:r>
    </w:p>
    <w:p w:rsidR="00DE6D58" w:rsidRDefault="00DE6D58" w:rsidP="006B5D8A">
      <w:pPr>
        <w:pStyle w:val="af"/>
        <w:spacing w:line="240" w:lineRule="auto"/>
        <w:ind w:left="4253" w:right="-252"/>
        <w:jc w:val="left"/>
      </w:pPr>
      <w:r>
        <w:t xml:space="preserve">к решению Совета Нововеличковского </w:t>
      </w:r>
    </w:p>
    <w:p w:rsidR="00DE6D58" w:rsidRDefault="00DE6D58" w:rsidP="006B5D8A">
      <w:pPr>
        <w:pStyle w:val="af"/>
        <w:spacing w:line="240" w:lineRule="auto"/>
        <w:ind w:left="4253" w:right="-252"/>
        <w:jc w:val="left"/>
      </w:pPr>
      <w:r>
        <w:t xml:space="preserve">сельского поселения Динского района </w:t>
      </w:r>
    </w:p>
    <w:p w:rsidR="00DE6D58" w:rsidRDefault="00DE6D58" w:rsidP="006B5D8A">
      <w:pPr>
        <w:pStyle w:val="af"/>
        <w:spacing w:line="240" w:lineRule="auto"/>
        <w:ind w:left="4253" w:right="-252"/>
        <w:jc w:val="left"/>
      </w:pPr>
      <w:r>
        <w:t xml:space="preserve">«О бюджете Нововеличковского </w:t>
      </w:r>
    </w:p>
    <w:p w:rsidR="00DE6D58" w:rsidRDefault="009A3A26" w:rsidP="006B5D8A">
      <w:pPr>
        <w:pStyle w:val="af"/>
        <w:spacing w:line="240" w:lineRule="auto"/>
        <w:ind w:left="4253" w:right="-252"/>
        <w:jc w:val="left"/>
      </w:pPr>
      <w:r>
        <w:t>ссельского</w:t>
      </w:r>
      <w:r w:rsidR="00DE6D58">
        <w:t xml:space="preserve"> поселения Динского района</w:t>
      </w:r>
    </w:p>
    <w:p w:rsidR="00DE6D58" w:rsidRDefault="00DE6D58" w:rsidP="006B5D8A">
      <w:pPr>
        <w:pStyle w:val="af"/>
        <w:spacing w:line="240" w:lineRule="auto"/>
        <w:ind w:left="4253" w:right="-252"/>
        <w:jc w:val="left"/>
      </w:pPr>
      <w:r>
        <w:t>на 2020 год»</w:t>
      </w:r>
    </w:p>
    <w:p w:rsidR="00DE6D58" w:rsidRDefault="00471A77" w:rsidP="006B5D8A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5D8A">
        <w:rPr>
          <w:sz w:val="28"/>
          <w:szCs w:val="28"/>
        </w:rPr>
        <w:t>21.09.2020 г. № 77-21/4</w:t>
      </w:r>
    </w:p>
    <w:p w:rsidR="00A82AEB" w:rsidRDefault="00A82AEB" w:rsidP="00986217">
      <w:pPr>
        <w:rPr>
          <w:b/>
          <w:bCs/>
          <w:sz w:val="28"/>
          <w:szCs w:val="28"/>
        </w:rPr>
      </w:pPr>
    </w:p>
    <w:p w:rsidR="00635CB1" w:rsidRDefault="00635CB1" w:rsidP="00986217">
      <w:pPr>
        <w:rPr>
          <w:b/>
          <w:bCs/>
          <w:sz w:val="28"/>
          <w:szCs w:val="28"/>
        </w:rPr>
      </w:pPr>
    </w:p>
    <w:p w:rsidR="00635CB1" w:rsidRDefault="00635CB1" w:rsidP="00986217">
      <w:pPr>
        <w:rPr>
          <w:b/>
          <w:bCs/>
          <w:sz w:val="28"/>
          <w:szCs w:val="28"/>
        </w:rPr>
      </w:pPr>
    </w:p>
    <w:p w:rsidR="00DE6D58" w:rsidRDefault="00DE6D58" w:rsidP="006B5D8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го района и непрограммным направлениям деятельности), группам </w:t>
      </w:r>
      <w:proofErr w:type="gramStart"/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дов расходов классификации расходов бюджетов</w:t>
      </w:r>
      <w:proofErr w:type="gramEnd"/>
      <w:r>
        <w:rPr>
          <w:b/>
          <w:bCs/>
          <w:sz w:val="28"/>
          <w:szCs w:val="28"/>
        </w:rPr>
        <w:t xml:space="preserve">  на 2020 год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6"/>
        <w:gridCol w:w="5441"/>
        <w:gridCol w:w="1701"/>
        <w:gridCol w:w="992"/>
        <w:gridCol w:w="1251"/>
      </w:tblGrid>
      <w:tr w:rsidR="00DE6D58" w:rsidTr="00664037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C50C5" w:rsidP="00B85019">
            <w:pPr>
              <w:jc w:val="right"/>
            </w:pPr>
            <w:r>
              <w:rPr>
                <w:b/>
                <w:bCs/>
                <w:lang w:eastAsia="ru-RU"/>
              </w:rPr>
              <w:t>88 74</w:t>
            </w:r>
            <w:r w:rsidR="00B85019">
              <w:rPr>
                <w:b/>
                <w:bCs/>
                <w:lang w:eastAsia="ru-RU"/>
              </w:rPr>
              <w:t>9</w:t>
            </w:r>
            <w:r w:rsidR="007A12E2">
              <w:rPr>
                <w:b/>
                <w:bCs/>
                <w:lang w:eastAsia="ru-RU"/>
              </w:rPr>
              <w:t>,</w:t>
            </w:r>
            <w:r w:rsidR="00B85019">
              <w:rPr>
                <w:b/>
                <w:bCs/>
                <w:lang w:eastAsia="ru-RU"/>
              </w:rPr>
              <w:t>5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>бот по уточнению записей в похозяйственных»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527A7D" w:rsidP="00664037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  <w:r w:rsidR="00DE6D58"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86217" w:rsidRDefault="00DE6D58" w:rsidP="00664037">
            <w:pPr>
              <w:rPr>
                <w:b/>
              </w:rPr>
            </w:pPr>
            <w:r w:rsidRPr="00986217">
              <w:rPr>
                <w:b/>
              </w:rPr>
              <w:t>Муниципальная программа «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Управление м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ниципальным имуществом и регулирование земельных отношений на территории муниц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и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пального образования Нововеличковское сел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ское поселение Динского района</w:t>
            </w:r>
            <w:r w:rsidRPr="00986217"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426A7" w:rsidP="00664037">
            <w:pPr>
              <w:jc w:val="right"/>
            </w:pPr>
            <w:r>
              <w:rPr>
                <w:b/>
              </w:rPr>
              <w:t>1</w:t>
            </w:r>
            <w:r w:rsidR="00B85019">
              <w:rPr>
                <w:b/>
              </w:rPr>
              <w:t>3</w:t>
            </w:r>
            <w:r w:rsidR="00DE6D58">
              <w:rPr>
                <w:b/>
              </w:rPr>
              <w:t>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10</w:t>
            </w:r>
            <w:r w:rsidR="00DE6D58">
              <w:t>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10</w:t>
            </w:r>
            <w:r w:rsidR="00DE6D58">
              <w:t>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</w:t>
            </w:r>
            <w:r>
              <w:t>л</w:t>
            </w:r>
            <w:r>
              <w:lastRenderedPageBreak/>
              <w:t>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lastRenderedPageBreak/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2</w:t>
            </w:r>
            <w:r w:rsidR="00DE6D58">
              <w:t>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2</w:t>
            </w:r>
            <w:r w:rsidR="00DE6D58">
              <w:t>00,0</w:t>
            </w:r>
          </w:p>
        </w:tc>
      </w:tr>
      <w:tr w:rsidR="00B85019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A82AEB" w:rsidP="00664037">
            <w:pPr>
              <w:snapToGrid w:val="0"/>
              <w:jc w:val="center"/>
            </w:pPr>
            <w:r w:rsidRPr="00A82AEB">
              <w:rPr>
                <w:b/>
              </w:rPr>
              <w:t>4</w:t>
            </w:r>
            <w:r>
              <w:t>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B85019" w:rsidRDefault="00D56F06" w:rsidP="006B5D8A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Н</w:t>
            </w:r>
            <w:r w:rsidR="00B85019" w:rsidRPr="00B85019">
              <w:rPr>
                <w:b/>
                <w:lang w:eastAsia="ru-RU"/>
              </w:rPr>
              <w:t>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B85019">
            <w:pPr>
              <w:jc w:val="center"/>
            </w:pPr>
            <w: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right"/>
            </w:pPr>
            <w:r>
              <w:t>700,0</w:t>
            </w:r>
          </w:p>
        </w:tc>
      </w:tr>
      <w:tr w:rsidR="00D56F06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Pr="00A82AEB" w:rsidRDefault="00D56F06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6B5D8A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6B5D8A">
            <w:pPr>
              <w:jc w:val="center"/>
            </w:pPr>
            <w:r>
              <w:t>9920000000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6B5D8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F06" w:rsidRDefault="00D56F06" w:rsidP="006B5D8A">
            <w:pPr>
              <w:jc w:val="right"/>
            </w:pPr>
            <w:r>
              <w:t>700,0</w:t>
            </w:r>
          </w:p>
        </w:tc>
      </w:tr>
      <w:tr w:rsidR="00D56F06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Pr="00A82AEB" w:rsidRDefault="00D56F06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6B5D8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6B5D8A">
            <w:pPr>
              <w:jc w:val="center"/>
            </w:pPr>
            <w:r>
              <w:t>9920100000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6B5D8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F06" w:rsidRDefault="00D56F06" w:rsidP="006B5D8A">
            <w:pPr>
              <w:jc w:val="right"/>
            </w:pPr>
            <w:r>
              <w:t>700,0</w:t>
            </w:r>
          </w:p>
        </w:tc>
      </w:tr>
      <w:tr w:rsidR="00B85019" w:rsidTr="006B5D8A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6F0591" w:rsidRDefault="00B85019" w:rsidP="006B5D8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19" w:rsidRDefault="00B85019" w:rsidP="00B85019">
            <w:pPr>
              <w:jc w:val="center"/>
            </w:pPr>
            <w:r>
              <w:t>99201</w:t>
            </w:r>
            <w:r w:rsidRPr="00B02EB0">
              <w:t>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right"/>
            </w:pPr>
            <w:r>
              <w:t>700,0</w:t>
            </w:r>
          </w:p>
        </w:tc>
      </w:tr>
      <w:tr w:rsidR="00B85019" w:rsidTr="006B5D8A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6F0591" w:rsidRDefault="00B85019" w:rsidP="006B5D8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19" w:rsidRDefault="00B85019" w:rsidP="00B85019">
            <w:pPr>
              <w:jc w:val="center"/>
            </w:pPr>
            <w:r w:rsidRPr="00B02EB0">
              <w:t>9920120020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right"/>
            </w:pPr>
            <w:r>
              <w:t>700,0</w:t>
            </w:r>
          </w:p>
        </w:tc>
      </w:tr>
      <w:tr w:rsidR="00DE6D58" w:rsidTr="00F96302">
        <w:trPr>
          <w:trHeight w:val="4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</w:t>
            </w:r>
            <w:r>
              <w:rPr>
                <w:b/>
              </w:rPr>
              <w:t>з</w:t>
            </w:r>
            <w:r>
              <w:rPr>
                <w:b/>
              </w:rPr>
              <w:t>опасности на водных объектах, защита насел</w:t>
            </w:r>
            <w:r>
              <w:rPr>
                <w:b/>
              </w:rPr>
              <w:t>е</w:t>
            </w:r>
            <w:r>
              <w:rPr>
                <w:b/>
              </w:rPr>
              <w:t>ния от чрезвычайных ситуаций и снижения рисков их возникновения на территории Нов</w:t>
            </w:r>
            <w:r>
              <w:rPr>
                <w:b/>
              </w:rPr>
              <w:t>о</w:t>
            </w:r>
            <w:r>
              <w:rPr>
                <w:b/>
              </w:rPr>
              <w:t>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B73880"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</w:t>
            </w:r>
            <w:r>
              <w:rPr>
                <w:b/>
              </w:rPr>
              <w:t>о</w:t>
            </w:r>
            <w:r>
              <w:rPr>
                <w:b/>
              </w:rPr>
              <w:t>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rPr>
                <w:b/>
              </w:rPr>
              <w:t>7</w:t>
            </w:r>
            <w:r w:rsidR="00DE6D58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Поддержка мал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го и среднего предпринимательства в Новов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личковском сельском поселении Динского района»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rPr>
                <w:b/>
              </w:rPr>
              <w:t>5</w:t>
            </w:r>
            <w:r w:rsidR="00DE6D58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Энергосбереж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ние и повышение энергетической эффективн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сти на территории Нововеличковского сел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ского поселения»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lastRenderedPageBreak/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rPr>
                <w:b/>
              </w:rPr>
              <w:t>20941</w:t>
            </w:r>
            <w:r w:rsidR="00BF3AF3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lastRenderedPageBreak/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94B7B" w:rsidP="00664037">
            <w:pPr>
              <w:jc w:val="right"/>
            </w:pPr>
            <w:r>
              <w:t>486</w:t>
            </w:r>
            <w:r w:rsidR="00C736FD">
              <w:t>3</w:t>
            </w:r>
            <w:r w:rsidR="00BF3AF3">
              <w:t>,</w:t>
            </w:r>
            <w:r w:rsidR="00C736FD"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94B7B" w:rsidP="00664037">
            <w:pPr>
              <w:jc w:val="right"/>
            </w:pPr>
            <w:r>
              <w:t>486</w:t>
            </w:r>
            <w:r w:rsidR="00C736FD">
              <w:t>3</w:t>
            </w:r>
            <w:r w:rsidR="00BF3AF3">
              <w:t>,</w:t>
            </w:r>
            <w:r w:rsidR="00C736FD"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>положенных на терр</w:t>
            </w:r>
            <w:r w:rsidRPr="00467C12">
              <w:rPr>
                <w:color w:val="000000"/>
              </w:rPr>
              <w:t>и</w:t>
            </w:r>
            <w:r w:rsidRPr="00467C12"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2 330,7</w:t>
            </w:r>
          </w:p>
        </w:tc>
      </w:tr>
      <w:tr w:rsidR="00DE6D58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2 330,7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303E2C">
              <w:rPr>
                <w:lang w:eastAsia="ru-RU"/>
              </w:rPr>
              <w:t>7,0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303E2C">
              <w:rPr>
                <w:lang w:eastAsia="ru-RU"/>
              </w:rPr>
              <w:t>7,0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A82AEB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="00986217">
              <w:rPr>
                <w:b/>
              </w:rPr>
              <w:t>программа</w:t>
            </w:r>
            <w:r w:rsidR="00986217" w:rsidRPr="00D5079C">
              <w:rPr>
                <w:b/>
              </w:rPr>
              <w:t xml:space="preserve"> </w:t>
            </w:r>
            <w:r w:rsidRPr="00D5079C">
              <w:rPr>
                <w:b/>
              </w:rPr>
              <w:t>"Развитие систем коммунального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rPr>
                <w:b/>
              </w:rPr>
              <w:t>3</w:t>
            </w:r>
            <w:r w:rsidR="00B85019">
              <w:rPr>
                <w:b/>
              </w:rPr>
              <w:t xml:space="preserve"> 69</w:t>
            </w:r>
            <w:r w:rsidR="00ED0702">
              <w:rPr>
                <w:b/>
              </w:rPr>
              <w:t>1</w:t>
            </w:r>
            <w:r w:rsidR="00DE6D58">
              <w:rPr>
                <w:b/>
              </w:rPr>
              <w:t>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F568F" w:rsidP="00664037">
            <w:pPr>
              <w:jc w:val="right"/>
            </w:pPr>
            <w:r>
              <w:t>1</w:t>
            </w:r>
            <w:r w:rsidR="002C43E4">
              <w:t>64</w:t>
            </w:r>
            <w:r w:rsidR="0084190F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F568F" w:rsidP="00664037">
            <w:pPr>
              <w:jc w:val="right"/>
            </w:pPr>
            <w:r>
              <w:t>1</w:t>
            </w:r>
            <w:r w:rsidR="002C43E4">
              <w:t>64</w:t>
            </w:r>
            <w:r w:rsidR="0084190F">
              <w:t>,0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106BFD">
            <w:pPr>
              <w:jc w:val="right"/>
            </w:pPr>
            <w:r>
              <w:t>1 8</w:t>
            </w:r>
            <w:r w:rsidR="002C43E4">
              <w:t>87</w:t>
            </w:r>
            <w:r w:rsidR="0084190F">
              <w:t>,9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ремонта государственног</w:t>
            </w:r>
            <w:proofErr w:type="gramStart"/>
            <w:r>
              <w:rPr>
                <w:lang w:eastAsia="ru-RU"/>
              </w:rPr>
              <w:t>о(</w:t>
            </w:r>
            <w:proofErr w:type="gramEnd"/>
            <w:r w:rsidRPr="006F0591">
              <w:rPr>
                <w:lang w:eastAsia="ru-RU"/>
              </w:rPr>
              <w:t xml:space="preserve"> муниципаль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FC6FD2">
            <w:pPr>
              <w:jc w:val="right"/>
            </w:pPr>
            <w:r>
              <w:t>1 8</w:t>
            </w:r>
            <w:r w:rsidR="002C43E4">
              <w:t>87</w:t>
            </w:r>
            <w:r w:rsidR="0084190F">
              <w:t>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B85019">
              <w:t>64</w:t>
            </w:r>
            <w:r w:rsidR="00DE6D58">
              <w:t>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B85019">
              <w:t>64</w:t>
            </w:r>
            <w:r w:rsidR="00DE6D58">
              <w:t>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837C54">
            <w:pPr>
              <w:jc w:val="right"/>
            </w:pPr>
            <w:r>
              <w:rPr>
                <w:b/>
              </w:rPr>
              <w:t>7 01</w:t>
            </w:r>
            <w:r w:rsidR="00837C54">
              <w:rPr>
                <w:b/>
              </w:rPr>
              <w:t>6</w:t>
            </w:r>
            <w:r w:rsidR="0084190F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664037">
            <w:pPr>
              <w:jc w:val="right"/>
            </w:pPr>
            <w:r>
              <w:t>3</w:t>
            </w:r>
            <w:r w:rsidR="00837C54">
              <w:t xml:space="preserve"> 4</w:t>
            </w:r>
            <w:r w:rsidR="002C5D8E">
              <w:t>4</w:t>
            </w:r>
            <w:r w:rsidR="00DE6D58">
              <w:t>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t>3</w:t>
            </w:r>
            <w:r w:rsidR="00837C54">
              <w:t xml:space="preserve"> 4</w:t>
            </w:r>
            <w:r w:rsidR="002C5D8E">
              <w:t>4</w:t>
            </w:r>
            <w:r w:rsidR="00DE6D58">
              <w:t>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</w:t>
            </w:r>
            <w:r>
              <w:t>д</w:t>
            </w:r>
            <w:r>
              <w:lastRenderedPageBreak/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86B2B" w:rsidP="00664037">
            <w:pPr>
              <w:jc w:val="right"/>
            </w:pPr>
            <w:r>
              <w:t>2 12</w:t>
            </w:r>
            <w:r w:rsidR="00DE6D58">
              <w:t>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C5D8E" w:rsidP="00664037">
            <w:pPr>
              <w:jc w:val="right"/>
            </w:pPr>
            <w:r>
              <w:t>1 87</w:t>
            </w:r>
            <w:r w:rsidR="00DE6D58">
              <w:t>2,8</w:t>
            </w:r>
          </w:p>
        </w:tc>
      </w:tr>
      <w:tr w:rsidR="00A86B2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7F01A5" w:rsidP="00664037">
            <w:r w:rsidRPr="00A86B2B">
              <w:rPr>
                <w:lang w:eastAsia="ru-RU"/>
              </w:rPr>
              <w:t>Иные межбюджетные трансферты на дополн</w:t>
            </w:r>
            <w:r w:rsidRPr="00A86B2B">
              <w:rPr>
                <w:lang w:eastAsia="ru-RU"/>
              </w:rPr>
              <w:t>и</w:t>
            </w:r>
            <w:r w:rsidRPr="00A86B2B">
              <w:rPr>
                <w:lang w:eastAsia="ru-RU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A86B2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C53115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</w:t>
            </w:r>
            <w:r w:rsidR="00A82AEB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</w:t>
            </w:r>
            <w:r w:rsidRPr="006520FE">
              <w:rPr>
                <w:b/>
              </w:rPr>
              <w:t>д</w:t>
            </w:r>
            <w:r w:rsidRPr="006520FE">
              <w:rPr>
                <w:b/>
              </w:rPr>
              <w:t>министрации Нововеличко</w:t>
            </w:r>
            <w:r>
              <w:rPr>
                <w:b/>
              </w:rPr>
              <w:t>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520FE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 1</w:t>
            </w:r>
            <w:r w:rsidR="00A82AEB"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AD5692" w:rsidP="00AD569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C2631">
              <w:rPr>
                <w:b/>
              </w:rPr>
              <w:t>9</w:t>
            </w:r>
            <w:r w:rsidR="006C4DC7">
              <w:rPr>
                <w:b/>
              </w:rPr>
              <w:t xml:space="preserve"> 3</w:t>
            </w:r>
            <w:r w:rsidR="002B6881">
              <w:rPr>
                <w:b/>
              </w:rPr>
              <w:t>8</w:t>
            </w:r>
            <w:r w:rsidR="00C736FD">
              <w:rPr>
                <w:b/>
              </w:rPr>
              <w:t>7</w:t>
            </w:r>
            <w:r w:rsidR="00173BF0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664037">
            <w:pPr>
              <w:jc w:val="right"/>
            </w:pPr>
            <w:r>
              <w:t>24 6</w:t>
            </w:r>
            <w:r w:rsidR="00AD5692">
              <w:t>3</w:t>
            </w:r>
            <w:r w:rsidR="00471A77"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4B1D01" w:rsidP="00565804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- значимых вопросов</w:t>
            </w:r>
            <w:r w:rsidRPr="00CC30A9">
              <w:rPr>
                <w:color w:val="000000"/>
              </w:rPr>
              <w:t xml:space="preserve"> муниц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пального бюджетного учреждения "Культура" Нововеличковского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>
            <w:r w:rsidRPr="00862263">
              <w:t>1410</w:t>
            </w:r>
            <w:r w:rsidR="00C736FD">
              <w:t>2</w:t>
            </w:r>
            <w:r w:rsidR="008A0233"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C736FD">
            <w:r>
              <w:t>14102</w:t>
            </w:r>
            <w:r w:rsidR="00157748"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</w:t>
            </w:r>
            <w:r w:rsidRPr="00CC30A9">
              <w:rPr>
                <w:color w:val="000000"/>
              </w:rPr>
              <w:t>м</w:t>
            </w:r>
            <w:r w:rsidRPr="00CC30A9">
              <w:rPr>
                <w:color w:val="000000"/>
              </w:rPr>
              <w:t>ным учреждениям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 w:rsidP="008A0233">
            <w:r w:rsidRPr="00862263">
              <w:t>1410</w:t>
            </w:r>
            <w:r w:rsidR="00C736FD">
              <w:t>2</w:t>
            </w:r>
            <w:r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C426A7" w:rsidRDefault="00C736FD" w:rsidP="00FE4CAC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недвижимости здания Дома Культуры</w:t>
            </w:r>
            <w:proofErr w:type="gramStart"/>
            <w:r w:rsidRPr="00C426A7">
              <w:rPr>
                <w:color w:val="000000"/>
              </w:rPr>
              <w:t xml:space="preserve"> </w:t>
            </w:r>
            <w:r w:rsidR="005308C2">
              <w:rPr>
                <w:color w:val="000000"/>
              </w:rPr>
              <w:t>,</w:t>
            </w:r>
            <w:proofErr w:type="gramEnd"/>
            <w:r w:rsidR="005308C2">
              <w:rPr>
                <w:color w:val="000000"/>
              </w:rPr>
              <w:t xml:space="preserve"> находящегося по адресу: Краснодарский край, Динской район, станица</w:t>
            </w:r>
            <w:r w:rsidR="005308C2"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C736FD">
            <w:r w:rsidRPr="00C736FD">
              <w:rPr>
                <w:lang w:eastAsia="ru-RU"/>
              </w:rPr>
              <w:t>14 1 03 00000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AA12B6" w:rsidRDefault="00471A77" w:rsidP="00FE4CAC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и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пального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8A0233">
            <w:r w:rsidRPr="00C736FD">
              <w:rPr>
                <w:lang w:eastAsia="ru-RU"/>
              </w:rPr>
              <w:t xml:space="preserve">14 1 03 </w:t>
            </w:r>
            <w:r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7E6189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7E6189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B170EA" w:rsidP="00AE689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муниципальной) собственности</w:t>
            </w:r>
          </w:p>
          <w:p w:rsidR="00B170EA" w:rsidRPr="00AE3BEC" w:rsidRDefault="00B170EA" w:rsidP="00AE689C">
            <w:pPr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89" w:rsidRPr="00C736FD" w:rsidRDefault="00C736FD" w:rsidP="008A0233">
            <w:r w:rsidRPr="00C736FD">
              <w:rPr>
                <w:lang w:eastAsia="ru-RU"/>
              </w:rPr>
              <w:t>14 1 03</w:t>
            </w:r>
            <w:r w:rsidR="007E6189" w:rsidRPr="00C736FD">
              <w:rPr>
                <w:lang w:eastAsia="ru-RU"/>
              </w:rPr>
              <w:t xml:space="preserve"> </w:t>
            </w:r>
            <w:r w:rsidR="007E6189"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1F0350" w:rsidP="00664037">
            <w:r>
              <w:t>4</w:t>
            </w:r>
            <w:r w:rsidR="007E6189"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189" w:rsidRDefault="00471A77" w:rsidP="00664037">
            <w:pPr>
              <w:jc w:val="right"/>
            </w:pPr>
            <w:r>
              <w:t>20 080</w:t>
            </w:r>
            <w:r w:rsidR="007E6189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2845,8 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Компенсация расходов на оплату жилых помещ</w:t>
            </w:r>
            <w:r>
              <w:t>е</w:t>
            </w:r>
            <w:r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A82AEB" w:rsidRDefault="00A82AEB" w:rsidP="00664037">
            <w:pPr>
              <w:snapToGrid w:val="0"/>
              <w:jc w:val="center"/>
              <w:rPr>
                <w:b/>
              </w:rPr>
            </w:pPr>
            <w:r w:rsidRPr="00A82AEB"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AA199F">
              <w:rPr>
                <w:b/>
              </w:rPr>
              <w:t>Мероприятия, посвященные памятным датам, знаменательным события</w:t>
            </w:r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73035E" w:rsidRDefault="002B6881" w:rsidP="00664037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  <w:r w:rsidR="00471A77">
              <w:rPr>
                <w:b/>
              </w:rPr>
              <w:t>2</w:t>
            </w:r>
            <w:r w:rsidR="00DE6D58" w:rsidRPr="0073035E">
              <w:rPr>
                <w:b/>
              </w:rPr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B6881" w:rsidP="00664037">
            <w:pPr>
              <w:jc w:val="right"/>
            </w:pPr>
            <w:r>
              <w:t>43</w:t>
            </w:r>
            <w:r w:rsidR="00471A77">
              <w:t>2</w:t>
            </w:r>
            <w:r w:rsidR="00DE6D58"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CC30A9">
            <w:pPr>
              <w:jc w:val="right"/>
            </w:pPr>
            <w:r>
              <w:rPr>
                <w:b/>
              </w:rPr>
              <w:t>3 599</w:t>
            </w:r>
            <w:r w:rsidR="00DE6D58">
              <w:rPr>
                <w:b/>
              </w:rPr>
              <w:t>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CC30A9">
            <w:pPr>
              <w:jc w:val="center"/>
            </w:pPr>
            <w:r>
              <w:t xml:space="preserve">    2 563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664037">
            <w:pPr>
              <w:jc w:val="right"/>
            </w:pPr>
            <w:r>
              <w:t>2 563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rPr>
                <w:b/>
              </w:rPr>
              <w:t>137,8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137,8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137,8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lastRenderedPageBreak/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lastRenderedPageBreak/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4F0394" w:rsidP="004C299E">
            <w:pPr>
              <w:jc w:val="right"/>
            </w:pPr>
            <w:r>
              <w:rPr>
                <w:b/>
              </w:rPr>
              <w:t>190</w:t>
            </w:r>
            <w:r w:rsidR="00DE6D58" w:rsidRPr="00100658">
              <w:rPr>
                <w:b/>
              </w:rPr>
              <w:t>8</w:t>
            </w:r>
            <w:r w:rsidR="004C299E">
              <w:rPr>
                <w:b/>
              </w:rPr>
              <w:t>3</w:t>
            </w:r>
            <w:r w:rsidR="00DE6D58" w:rsidRPr="00100658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173BF0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47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86B2B" w:rsidP="00664037">
            <w:pPr>
              <w:jc w:val="right"/>
            </w:pPr>
            <w:r>
              <w:t>1756</w:t>
            </w:r>
            <w:r w:rsidR="00DE6D58">
              <w:t>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86B2B" w:rsidP="00664037">
            <w:pPr>
              <w:jc w:val="right"/>
            </w:pPr>
            <w:r>
              <w:t>578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7,1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Прочие обязательства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6469,8 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2868,5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53,0 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A82A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C73614">
            <w:pPr>
              <w:jc w:val="right"/>
            </w:pPr>
            <w:r>
              <w:rPr>
                <w:b/>
              </w:rP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664037">
            <w:pPr>
              <w:jc w:val="right"/>
            </w:pPr>
            <w: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22355E">
            <w:pPr>
              <w:jc w:val="right"/>
            </w:pPr>
            <w:r>
              <w:t>485,7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0,4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A82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2AEB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</w:t>
            </w:r>
            <w:r>
              <w:rPr>
                <w:b/>
              </w:rPr>
              <w:t>е</w:t>
            </w:r>
            <w:r>
              <w:rPr>
                <w:b/>
              </w:rPr>
              <w:t>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пального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664037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C53115">
            <w:pPr>
              <w:snapToGrid w:val="0"/>
              <w:jc w:val="center"/>
            </w:pPr>
            <w:r w:rsidRPr="00505386">
              <w:rPr>
                <w:b/>
              </w:rPr>
              <w:t>2</w:t>
            </w:r>
            <w:r w:rsidR="00A82AEB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C736FD" w:rsidP="00664037">
            <w:pPr>
              <w:jc w:val="right"/>
              <w:rPr>
                <w:b/>
              </w:rPr>
            </w:pPr>
            <w:r>
              <w:rPr>
                <w:b/>
              </w:rPr>
              <w:t>84,4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84,4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DC72FC">
              <w:t>84,4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DC72FC">
              <w:t>84,4</w:t>
            </w:r>
          </w:p>
        </w:tc>
      </w:tr>
      <w:tr w:rsidR="00DE6D58" w:rsidRPr="00505386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C531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2AEB"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jc w:val="right"/>
              <w:rPr>
                <w:b/>
              </w:rPr>
            </w:pPr>
            <w:r w:rsidRPr="00505386">
              <w:rPr>
                <w:b/>
              </w:rP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</w:tbl>
    <w:p w:rsidR="002B6881" w:rsidRDefault="002B6881">
      <w:pPr>
        <w:ind w:firstLine="708"/>
        <w:jc w:val="both"/>
        <w:rPr>
          <w:sz w:val="28"/>
          <w:szCs w:val="28"/>
        </w:rPr>
      </w:pPr>
    </w:p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2AEB">
        <w:rPr>
          <w:sz w:val="28"/>
          <w:szCs w:val="28"/>
        </w:rPr>
        <w:t>7</w:t>
      </w:r>
      <w:r>
        <w:rPr>
          <w:sz w:val="28"/>
          <w:szCs w:val="28"/>
        </w:rPr>
        <w:t>. Приложение 11 «Источники внутреннего финансирования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</w:t>
      </w:r>
      <w:r w:rsidR="00E12A4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556658" w:rsidRDefault="00556658">
      <w:pPr>
        <w:ind w:firstLine="708"/>
        <w:jc w:val="both"/>
        <w:rPr>
          <w:sz w:val="28"/>
          <w:szCs w:val="28"/>
        </w:rPr>
      </w:pPr>
    </w:p>
    <w:p w:rsidR="00556658" w:rsidRDefault="00556658">
      <w:pPr>
        <w:ind w:firstLine="708"/>
        <w:jc w:val="both"/>
        <w:rPr>
          <w:sz w:val="28"/>
          <w:szCs w:val="28"/>
        </w:rPr>
      </w:pPr>
    </w:p>
    <w:p w:rsidR="00556658" w:rsidRDefault="00556658">
      <w:pPr>
        <w:ind w:firstLine="708"/>
        <w:jc w:val="both"/>
        <w:rPr>
          <w:sz w:val="28"/>
          <w:szCs w:val="28"/>
        </w:rPr>
      </w:pPr>
    </w:p>
    <w:p w:rsidR="00556658" w:rsidRDefault="00556658">
      <w:pPr>
        <w:ind w:firstLine="708"/>
        <w:jc w:val="both"/>
        <w:rPr>
          <w:sz w:val="28"/>
          <w:szCs w:val="28"/>
        </w:rPr>
      </w:pPr>
    </w:p>
    <w:p w:rsidR="00556658" w:rsidRDefault="00556658">
      <w:pPr>
        <w:ind w:firstLine="708"/>
        <w:jc w:val="both"/>
        <w:rPr>
          <w:sz w:val="28"/>
          <w:szCs w:val="28"/>
        </w:rPr>
      </w:pPr>
    </w:p>
    <w:tbl>
      <w:tblPr>
        <w:tblW w:w="5245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lastRenderedPageBreak/>
              <w:t>ПРИЛОЖЕНИЕ 11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к решению Совета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сельского поселения Динского района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«О бюджете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сельского поселения Динского района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на 2020 год»</w:t>
            </w:r>
          </w:p>
          <w:p w:rsidR="00DE6D58" w:rsidRDefault="00DE6D58" w:rsidP="00986217">
            <w:r w:rsidRPr="00986217">
              <w:rPr>
                <w:sz w:val="28"/>
                <w:szCs w:val="28"/>
              </w:rPr>
              <w:t xml:space="preserve">от </w:t>
            </w:r>
            <w:r w:rsidR="006B5D8A">
              <w:rPr>
                <w:sz w:val="28"/>
                <w:szCs w:val="28"/>
              </w:rPr>
              <w:t>21.09.2020 г. № 77-21/4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p w:rsidR="00556658" w:rsidRDefault="00556658" w:rsidP="00DE6D58">
      <w:pPr>
        <w:rPr>
          <w:sz w:val="28"/>
          <w:szCs w:val="28"/>
        </w:rPr>
      </w:pPr>
    </w:p>
    <w:p w:rsidR="00556658" w:rsidRDefault="00556658" w:rsidP="00DE6D58">
      <w:pPr>
        <w:rPr>
          <w:sz w:val="28"/>
          <w:szCs w:val="28"/>
        </w:rPr>
      </w:pPr>
      <w:bookmarkStart w:id="0" w:name="_GoBack"/>
      <w:bookmarkEnd w:id="0"/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2"/>
        <w:gridCol w:w="5047"/>
        <w:gridCol w:w="1134"/>
        <w:gridCol w:w="20"/>
      </w:tblGrid>
      <w:tr w:rsidR="00DE6D58" w:rsidTr="00053970">
        <w:trPr>
          <w:gridAfter w:val="1"/>
          <w:wAfter w:w="20" w:type="dxa"/>
          <w:trHeight w:val="660"/>
        </w:trPr>
        <w:tc>
          <w:tcPr>
            <w:tcW w:w="9513" w:type="dxa"/>
            <w:gridSpan w:val="3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B44600" w:rsidRDefault="00DE6D58" w:rsidP="00986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</w:tc>
      </w:tr>
      <w:tr w:rsidR="00DE6D58" w:rsidTr="0005397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053970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 xml:space="preserve">тей, элементов, программ (подпрограмм), кодов экономической </w:t>
            </w:r>
            <w:proofErr w:type="gramStart"/>
            <w:r w:rsidRPr="00887EF3">
              <w:t>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</w:tbl>
    <w:p w:rsidR="00DE6D58" w:rsidRPr="00887EF3" w:rsidRDefault="00DE6D58" w:rsidP="00DE6D58"/>
    <w:tbl>
      <w:tblPr>
        <w:tblW w:w="9533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5059"/>
        <w:gridCol w:w="1154"/>
      </w:tblGrid>
      <w:tr w:rsidR="00DE6D58" w:rsidRPr="00887EF3" w:rsidTr="00EF2761"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EF2761"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72013E">
            <w:pPr>
              <w:jc w:val="right"/>
            </w:pPr>
            <w:r>
              <w:rPr>
                <w:b/>
                <w:bCs/>
              </w:rPr>
              <w:t>-</w:t>
            </w:r>
            <w:r w:rsidR="0012384A">
              <w:rPr>
                <w:b/>
                <w:bCs/>
              </w:rPr>
              <w:t>5 2</w:t>
            </w:r>
            <w:r w:rsidR="0072013E">
              <w:rPr>
                <w:b/>
                <w:bCs/>
              </w:rPr>
              <w:t>08</w:t>
            </w:r>
            <w:r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887EF3">
              <w:rPr>
                <w:b/>
              </w:rPr>
              <w:t>2500,0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/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полученных от других бюджетов бюджетной системы Ро</w:t>
            </w:r>
            <w:r w:rsidRPr="00887EF3">
              <w:t>с</w:t>
            </w:r>
            <w:r w:rsidRPr="00887EF3"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lastRenderedPageBreak/>
              <w:t>000 01 03 01 00 10 0000 810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>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C736FD" w:rsidP="001A62B7">
            <w:pPr>
              <w:jc w:val="right"/>
            </w:pPr>
            <w:r>
              <w:t>83</w:t>
            </w:r>
            <w:r w:rsidR="000C50C5">
              <w:t> 54</w:t>
            </w:r>
            <w:r w:rsidR="001A62B7">
              <w:t>1,4</w:t>
            </w:r>
          </w:p>
        </w:tc>
      </w:tr>
      <w:tr w:rsidR="000C50C5" w:rsidRPr="00887EF3" w:rsidTr="00EF2761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r w:rsidRPr="00887EF3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0C5" w:rsidRDefault="000C50C5" w:rsidP="000C50C5">
            <w:pPr>
              <w:jc w:val="right"/>
            </w:pPr>
            <w:r w:rsidRPr="00D42E6E">
              <w:t>83 541,4</w:t>
            </w:r>
          </w:p>
        </w:tc>
      </w:tr>
      <w:tr w:rsidR="000C50C5" w:rsidRPr="00887EF3" w:rsidTr="00EF2761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r w:rsidRPr="00887EF3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0C5" w:rsidRDefault="000C50C5" w:rsidP="000C50C5">
            <w:pPr>
              <w:jc w:val="right"/>
            </w:pPr>
            <w:r w:rsidRPr="00D42E6E">
              <w:t>83 541,4</w:t>
            </w:r>
          </w:p>
        </w:tc>
      </w:tr>
      <w:tr w:rsidR="000C50C5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r w:rsidRPr="00887EF3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0C5" w:rsidRDefault="000C50C5" w:rsidP="000C50C5">
            <w:pPr>
              <w:jc w:val="right"/>
            </w:pPr>
            <w:r w:rsidRPr="00D42E6E">
              <w:t>83 541,4</w:t>
            </w:r>
          </w:p>
        </w:tc>
      </w:tr>
      <w:tr w:rsidR="0097324E" w:rsidRPr="00887EF3" w:rsidTr="00EF2761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0C50C5" w:rsidP="001A62B7">
            <w:pPr>
              <w:jc w:val="right"/>
            </w:pPr>
            <w:r>
              <w:t>91 249</w:t>
            </w:r>
            <w:r w:rsidR="001A62B7">
              <w:t>,5</w:t>
            </w:r>
          </w:p>
        </w:tc>
      </w:tr>
      <w:tr w:rsidR="000C50C5" w:rsidRPr="00887EF3" w:rsidTr="00EF2761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r w:rsidRPr="00887EF3"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0C5" w:rsidRDefault="000C50C5" w:rsidP="000C50C5">
            <w:pPr>
              <w:jc w:val="right"/>
            </w:pPr>
            <w:r w:rsidRPr="00851A68">
              <w:t>91 249,5</w:t>
            </w:r>
          </w:p>
        </w:tc>
      </w:tr>
      <w:tr w:rsidR="000C50C5" w:rsidRPr="00887EF3" w:rsidTr="00EF2761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r w:rsidRPr="00887EF3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0C5" w:rsidRDefault="000C50C5" w:rsidP="000C50C5">
            <w:pPr>
              <w:jc w:val="right"/>
            </w:pPr>
            <w:r w:rsidRPr="00851A68">
              <w:t>91 249,5</w:t>
            </w:r>
          </w:p>
        </w:tc>
      </w:tr>
      <w:tr w:rsidR="000C50C5" w:rsidRPr="00887EF3" w:rsidTr="00EF2761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r w:rsidRPr="00887EF3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0C5" w:rsidRDefault="000C50C5" w:rsidP="000C50C5">
            <w:pPr>
              <w:jc w:val="right"/>
            </w:pPr>
            <w:r w:rsidRPr="00851A68">
              <w:t>91 249,5</w:t>
            </w:r>
          </w:p>
        </w:tc>
      </w:tr>
    </w:tbl>
    <w:p w:rsidR="00CF22B0" w:rsidRDefault="00C15565" w:rsidP="00C2114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F22B0">
        <w:rPr>
          <w:sz w:val="28"/>
          <w:szCs w:val="28"/>
        </w:rPr>
        <w:t>Контроль за</w:t>
      </w:r>
      <w:proofErr w:type="gramEnd"/>
      <w:r w:rsidR="00CF22B0">
        <w:rPr>
          <w:sz w:val="28"/>
          <w:szCs w:val="28"/>
        </w:rPr>
        <w:t xml:space="preserve"> выполнением настоящего решения возложить на бю</w:t>
      </w:r>
      <w:r w:rsidR="00CF22B0">
        <w:rPr>
          <w:sz w:val="28"/>
          <w:szCs w:val="28"/>
        </w:rPr>
        <w:t>д</w:t>
      </w:r>
      <w:r w:rsidR="00CF22B0">
        <w:rPr>
          <w:sz w:val="28"/>
          <w:szCs w:val="28"/>
        </w:rPr>
        <w:t>жетную комиссию Совета Нововеличковского сельского поселения Динского района (</w:t>
      </w:r>
      <w:r w:rsidR="00CE10B1">
        <w:rPr>
          <w:sz w:val="28"/>
          <w:szCs w:val="28"/>
        </w:rPr>
        <w:t>Юрченко</w:t>
      </w:r>
      <w:r w:rsidR="00CF22B0">
        <w:rPr>
          <w:sz w:val="28"/>
          <w:szCs w:val="28"/>
        </w:rPr>
        <w:t xml:space="preserve">) и администрацию Нововеличковского сельского поселения. </w:t>
      </w: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B45AF1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</w:t>
      </w:r>
      <w:r w:rsidR="00C15565">
        <w:rPr>
          <w:sz w:val="28"/>
          <w:szCs w:val="28"/>
        </w:rPr>
        <w:t>официального опубликования.</w:t>
      </w:r>
    </w:p>
    <w:p w:rsidR="00CF22B0" w:rsidRDefault="00CF22B0">
      <w:pPr>
        <w:ind w:right="-143"/>
        <w:rPr>
          <w:sz w:val="28"/>
          <w:szCs w:val="28"/>
        </w:rPr>
      </w:pPr>
    </w:p>
    <w:p w:rsidR="006B5D8A" w:rsidRDefault="006B5D8A">
      <w:pPr>
        <w:ind w:right="-143"/>
        <w:rPr>
          <w:sz w:val="28"/>
          <w:szCs w:val="28"/>
        </w:rPr>
      </w:pPr>
    </w:p>
    <w:p w:rsidR="006B5D8A" w:rsidRDefault="006B5D8A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поселения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</w:t>
      </w:r>
      <w:r w:rsidR="007F01A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7F01A5">
        <w:rPr>
          <w:sz w:val="28"/>
          <w:szCs w:val="28"/>
        </w:rPr>
        <w:t xml:space="preserve">В.А. </w:t>
      </w:r>
      <w:proofErr w:type="spellStart"/>
      <w:r w:rsidR="00901307">
        <w:rPr>
          <w:sz w:val="28"/>
          <w:szCs w:val="28"/>
        </w:rPr>
        <w:t>Габлая</w:t>
      </w:r>
      <w:proofErr w:type="spellEnd"/>
    </w:p>
    <w:p w:rsidR="00CF22B0" w:rsidRDefault="00CF22B0">
      <w:pPr>
        <w:ind w:right="-143"/>
        <w:rPr>
          <w:sz w:val="28"/>
          <w:szCs w:val="28"/>
        </w:rPr>
      </w:pPr>
    </w:p>
    <w:p w:rsidR="00EF6202" w:rsidRDefault="00EF6202">
      <w:pPr>
        <w:ind w:right="-143"/>
        <w:rPr>
          <w:sz w:val="28"/>
          <w:szCs w:val="28"/>
        </w:rPr>
      </w:pPr>
    </w:p>
    <w:p w:rsidR="004C299E" w:rsidRDefault="004C299E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6202">
        <w:rPr>
          <w:sz w:val="28"/>
          <w:szCs w:val="28"/>
        </w:rPr>
        <w:t xml:space="preserve">Нововеличковского </w:t>
      </w:r>
    </w:p>
    <w:p w:rsidR="00EF6202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A83469">
        <w:rPr>
          <w:sz w:val="28"/>
          <w:szCs w:val="28"/>
        </w:rPr>
        <w:t xml:space="preserve">                              </w:t>
      </w:r>
      <w:proofErr w:type="spellStart"/>
      <w:r w:rsidR="004C299E">
        <w:rPr>
          <w:sz w:val="28"/>
          <w:szCs w:val="28"/>
        </w:rPr>
        <w:t>Г.М.Кова</w:t>
      </w:r>
      <w:proofErr w:type="spellEnd"/>
    </w:p>
    <w:sectPr w:rsidR="00CF22B0" w:rsidRPr="00EF6202" w:rsidSect="00C53115">
      <w:headerReference w:type="default" r:id="rId10"/>
      <w:pgSz w:w="11906" w:h="16838"/>
      <w:pgMar w:top="765" w:right="850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27" w:rsidRDefault="00380D27">
      <w:r>
        <w:separator/>
      </w:r>
    </w:p>
  </w:endnote>
  <w:endnote w:type="continuationSeparator" w:id="0">
    <w:p w:rsidR="00380D27" w:rsidRDefault="0038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27" w:rsidRDefault="00380D27">
      <w:r>
        <w:separator/>
      </w:r>
    </w:p>
  </w:footnote>
  <w:footnote w:type="continuationSeparator" w:id="0">
    <w:p w:rsidR="00380D27" w:rsidRDefault="0038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8A" w:rsidRDefault="006B5D8A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6B5D8A" w:rsidRDefault="006B5D8A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pStyle w:val="10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2B0"/>
    <w:rsid w:val="00031FF4"/>
    <w:rsid w:val="0003559B"/>
    <w:rsid w:val="00053970"/>
    <w:rsid w:val="00053F77"/>
    <w:rsid w:val="0005438C"/>
    <w:rsid w:val="00056AAE"/>
    <w:rsid w:val="00077BA3"/>
    <w:rsid w:val="00095389"/>
    <w:rsid w:val="000A0669"/>
    <w:rsid w:val="000A52F3"/>
    <w:rsid w:val="000C4633"/>
    <w:rsid w:val="000C50C5"/>
    <w:rsid w:val="000C7CD3"/>
    <w:rsid w:val="000E7822"/>
    <w:rsid w:val="00100658"/>
    <w:rsid w:val="00106BFD"/>
    <w:rsid w:val="001124CB"/>
    <w:rsid w:val="0012384A"/>
    <w:rsid w:val="0013258C"/>
    <w:rsid w:val="00140A1E"/>
    <w:rsid w:val="001415D7"/>
    <w:rsid w:val="00146C6B"/>
    <w:rsid w:val="001530A8"/>
    <w:rsid w:val="00157748"/>
    <w:rsid w:val="00170AEA"/>
    <w:rsid w:val="00173BF0"/>
    <w:rsid w:val="00184ADC"/>
    <w:rsid w:val="001871D6"/>
    <w:rsid w:val="001967AE"/>
    <w:rsid w:val="001A0657"/>
    <w:rsid w:val="001A62B7"/>
    <w:rsid w:val="001F0176"/>
    <w:rsid w:val="001F0350"/>
    <w:rsid w:val="0022355E"/>
    <w:rsid w:val="002239C9"/>
    <w:rsid w:val="00235EE7"/>
    <w:rsid w:val="00251E8D"/>
    <w:rsid w:val="002540EA"/>
    <w:rsid w:val="00270218"/>
    <w:rsid w:val="0028225A"/>
    <w:rsid w:val="00297F0A"/>
    <w:rsid w:val="002A09A1"/>
    <w:rsid w:val="002A4068"/>
    <w:rsid w:val="002B6881"/>
    <w:rsid w:val="002C37A9"/>
    <w:rsid w:val="002C43E4"/>
    <w:rsid w:val="002C5D8E"/>
    <w:rsid w:val="002F04ED"/>
    <w:rsid w:val="0030070D"/>
    <w:rsid w:val="00303E2C"/>
    <w:rsid w:val="00311D21"/>
    <w:rsid w:val="0031262B"/>
    <w:rsid w:val="003334F7"/>
    <w:rsid w:val="00342E2B"/>
    <w:rsid w:val="00342FA0"/>
    <w:rsid w:val="00355412"/>
    <w:rsid w:val="0036246F"/>
    <w:rsid w:val="003739EB"/>
    <w:rsid w:val="00380D27"/>
    <w:rsid w:val="003C7DCC"/>
    <w:rsid w:val="003F7A56"/>
    <w:rsid w:val="004044A9"/>
    <w:rsid w:val="00416B86"/>
    <w:rsid w:val="00420EED"/>
    <w:rsid w:val="0045047B"/>
    <w:rsid w:val="00456FE7"/>
    <w:rsid w:val="00471601"/>
    <w:rsid w:val="00471A77"/>
    <w:rsid w:val="00486494"/>
    <w:rsid w:val="00490114"/>
    <w:rsid w:val="004B1D01"/>
    <w:rsid w:val="004C299E"/>
    <w:rsid w:val="004C4C4C"/>
    <w:rsid w:val="004C66C3"/>
    <w:rsid w:val="004E0DE1"/>
    <w:rsid w:val="004F0394"/>
    <w:rsid w:val="004F46D3"/>
    <w:rsid w:val="004F6735"/>
    <w:rsid w:val="00522B1A"/>
    <w:rsid w:val="00527A7D"/>
    <w:rsid w:val="005308C2"/>
    <w:rsid w:val="00533767"/>
    <w:rsid w:val="00536E34"/>
    <w:rsid w:val="00536E94"/>
    <w:rsid w:val="00545319"/>
    <w:rsid w:val="0054589F"/>
    <w:rsid w:val="00547140"/>
    <w:rsid w:val="00555F52"/>
    <w:rsid w:val="00556658"/>
    <w:rsid w:val="00565804"/>
    <w:rsid w:val="00565EC7"/>
    <w:rsid w:val="005701E0"/>
    <w:rsid w:val="00587E7C"/>
    <w:rsid w:val="00591B75"/>
    <w:rsid w:val="005C59E8"/>
    <w:rsid w:val="005E4016"/>
    <w:rsid w:val="005E65EA"/>
    <w:rsid w:val="005F06ED"/>
    <w:rsid w:val="005F0BF0"/>
    <w:rsid w:val="0060765B"/>
    <w:rsid w:val="00622875"/>
    <w:rsid w:val="006276EB"/>
    <w:rsid w:val="00630F3E"/>
    <w:rsid w:val="00633814"/>
    <w:rsid w:val="00635CB1"/>
    <w:rsid w:val="00651AB8"/>
    <w:rsid w:val="006530AB"/>
    <w:rsid w:val="00664037"/>
    <w:rsid w:val="00667058"/>
    <w:rsid w:val="006673E0"/>
    <w:rsid w:val="006744A3"/>
    <w:rsid w:val="006757E2"/>
    <w:rsid w:val="00681F4D"/>
    <w:rsid w:val="00683FDB"/>
    <w:rsid w:val="006935AC"/>
    <w:rsid w:val="00694B7B"/>
    <w:rsid w:val="006B5D8A"/>
    <w:rsid w:val="006C4DC7"/>
    <w:rsid w:val="006D0676"/>
    <w:rsid w:val="006E26B9"/>
    <w:rsid w:val="00705FC8"/>
    <w:rsid w:val="0072013E"/>
    <w:rsid w:val="0073035E"/>
    <w:rsid w:val="00735B4D"/>
    <w:rsid w:val="007578E7"/>
    <w:rsid w:val="007613F0"/>
    <w:rsid w:val="007741AD"/>
    <w:rsid w:val="007758B7"/>
    <w:rsid w:val="00785032"/>
    <w:rsid w:val="00796782"/>
    <w:rsid w:val="007A12E2"/>
    <w:rsid w:val="007B4BB2"/>
    <w:rsid w:val="007C2631"/>
    <w:rsid w:val="007D1B66"/>
    <w:rsid w:val="007E6189"/>
    <w:rsid w:val="007F01A5"/>
    <w:rsid w:val="0080623B"/>
    <w:rsid w:val="00825378"/>
    <w:rsid w:val="008366A3"/>
    <w:rsid w:val="0083677F"/>
    <w:rsid w:val="00837C54"/>
    <w:rsid w:val="0084190F"/>
    <w:rsid w:val="0084755B"/>
    <w:rsid w:val="00847774"/>
    <w:rsid w:val="00854252"/>
    <w:rsid w:val="00857FE9"/>
    <w:rsid w:val="00883CD0"/>
    <w:rsid w:val="0089111A"/>
    <w:rsid w:val="0089593E"/>
    <w:rsid w:val="008A0233"/>
    <w:rsid w:val="008C3A76"/>
    <w:rsid w:val="008D0450"/>
    <w:rsid w:val="008D58CC"/>
    <w:rsid w:val="008F6B04"/>
    <w:rsid w:val="00901307"/>
    <w:rsid w:val="00903C1E"/>
    <w:rsid w:val="00905419"/>
    <w:rsid w:val="00922C17"/>
    <w:rsid w:val="009240C4"/>
    <w:rsid w:val="0092539D"/>
    <w:rsid w:val="0093488C"/>
    <w:rsid w:val="00937A68"/>
    <w:rsid w:val="00971AD3"/>
    <w:rsid w:val="0097324E"/>
    <w:rsid w:val="00977056"/>
    <w:rsid w:val="0098497B"/>
    <w:rsid w:val="00984A98"/>
    <w:rsid w:val="009851E3"/>
    <w:rsid w:val="00985855"/>
    <w:rsid w:val="00986217"/>
    <w:rsid w:val="00991CDC"/>
    <w:rsid w:val="0099657F"/>
    <w:rsid w:val="009A3A26"/>
    <w:rsid w:val="009D6766"/>
    <w:rsid w:val="00A22F21"/>
    <w:rsid w:val="00A27C6F"/>
    <w:rsid w:val="00A479D2"/>
    <w:rsid w:val="00A55A11"/>
    <w:rsid w:val="00A60C19"/>
    <w:rsid w:val="00A8056D"/>
    <w:rsid w:val="00A82AEB"/>
    <w:rsid w:val="00A83469"/>
    <w:rsid w:val="00A86B2B"/>
    <w:rsid w:val="00A93674"/>
    <w:rsid w:val="00A937B1"/>
    <w:rsid w:val="00A962D3"/>
    <w:rsid w:val="00A9670D"/>
    <w:rsid w:val="00AA12B6"/>
    <w:rsid w:val="00AA199F"/>
    <w:rsid w:val="00AA19B2"/>
    <w:rsid w:val="00AD1AE8"/>
    <w:rsid w:val="00AD5692"/>
    <w:rsid w:val="00AE10C6"/>
    <w:rsid w:val="00AE3BEC"/>
    <w:rsid w:val="00AE50D8"/>
    <w:rsid w:val="00AE546B"/>
    <w:rsid w:val="00AE689C"/>
    <w:rsid w:val="00AF7AAA"/>
    <w:rsid w:val="00B03867"/>
    <w:rsid w:val="00B04E4C"/>
    <w:rsid w:val="00B14697"/>
    <w:rsid w:val="00B170EA"/>
    <w:rsid w:val="00B23231"/>
    <w:rsid w:val="00B30779"/>
    <w:rsid w:val="00B44600"/>
    <w:rsid w:val="00B45AF1"/>
    <w:rsid w:val="00B45F3F"/>
    <w:rsid w:val="00B534F0"/>
    <w:rsid w:val="00B5794E"/>
    <w:rsid w:val="00B73880"/>
    <w:rsid w:val="00B7587F"/>
    <w:rsid w:val="00B83134"/>
    <w:rsid w:val="00B85019"/>
    <w:rsid w:val="00B92678"/>
    <w:rsid w:val="00B971F9"/>
    <w:rsid w:val="00BB1435"/>
    <w:rsid w:val="00BD540B"/>
    <w:rsid w:val="00BE05F6"/>
    <w:rsid w:val="00BF3AF3"/>
    <w:rsid w:val="00C0348A"/>
    <w:rsid w:val="00C15565"/>
    <w:rsid w:val="00C2114D"/>
    <w:rsid w:val="00C25196"/>
    <w:rsid w:val="00C426A7"/>
    <w:rsid w:val="00C42BF8"/>
    <w:rsid w:val="00C53115"/>
    <w:rsid w:val="00C540F5"/>
    <w:rsid w:val="00C73614"/>
    <w:rsid w:val="00C736FD"/>
    <w:rsid w:val="00C84FFD"/>
    <w:rsid w:val="00CA4CA9"/>
    <w:rsid w:val="00CB24D0"/>
    <w:rsid w:val="00CB47BD"/>
    <w:rsid w:val="00CC30A9"/>
    <w:rsid w:val="00CE10B1"/>
    <w:rsid w:val="00CF07A9"/>
    <w:rsid w:val="00CF22B0"/>
    <w:rsid w:val="00CF5F51"/>
    <w:rsid w:val="00D0139A"/>
    <w:rsid w:val="00D228FB"/>
    <w:rsid w:val="00D320B7"/>
    <w:rsid w:val="00D371EE"/>
    <w:rsid w:val="00D5196C"/>
    <w:rsid w:val="00D56F06"/>
    <w:rsid w:val="00D8098B"/>
    <w:rsid w:val="00D833BC"/>
    <w:rsid w:val="00D84BFE"/>
    <w:rsid w:val="00D92A6A"/>
    <w:rsid w:val="00D92B48"/>
    <w:rsid w:val="00D9564B"/>
    <w:rsid w:val="00D97F26"/>
    <w:rsid w:val="00DC67D4"/>
    <w:rsid w:val="00DD137B"/>
    <w:rsid w:val="00DE6D58"/>
    <w:rsid w:val="00DF0231"/>
    <w:rsid w:val="00DF0B81"/>
    <w:rsid w:val="00DF6AF4"/>
    <w:rsid w:val="00DF7A4A"/>
    <w:rsid w:val="00E12A44"/>
    <w:rsid w:val="00E26562"/>
    <w:rsid w:val="00E318B1"/>
    <w:rsid w:val="00E36764"/>
    <w:rsid w:val="00E41CC4"/>
    <w:rsid w:val="00E45C53"/>
    <w:rsid w:val="00E46523"/>
    <w:rsid w:val="00E50D8F"/>
    <w:rsid w:val="00E5296C"/>
    <w:rsid w:val="00E71E3E"/>
    <w:rsid w:val="00EB22DA"/>
    <w:rsid w:val="00EC4E42"/>
    <w:rsid w:val="00ED0702"/>
    <w:rsid w:val="00EF2761"/>
    <w:rsid w:val="00EF2C29"/>
    <w:rsid w:val="00EF6202"/>
    <w:rsid w:val="00EF6360"/>
    <w:rsid w:val="00EF7773"/>
    <w:rsid w:val="00F06E07"/>
    <w:rsid w:val="00F16521"/>
    <w:rsid w:val="00F30EEA"/>
    <w:rsid w:val="00F47422"/>
    <w:rsid w:val="00F71DC6"/>
    <w:rsid w:val="00F7748A"/>
    <w:rsid w:val="00F93637"/>
    <w:rsid w:val="00F9364E"/>
    <w:rsid w:val="00F96302"/>
    <w:rsid w:val="00FA36A1"/>
    <w:rsid w:val="00FA6C9E"/>
    <w:rsid w:val="00FA70A4"/>
    <w:rsid w:val="00FB174C"/>
    <w:rsid w:val="00FB19E3"/>
    <w:rsid w:val="00FC5851"/>
    <w:rsid w:val="00FC6FD2"/>
    <w:rsid w:val="00FD36AE"/>
    <w:rsid w:val="00FD554D"/>
    <w:rsid w:val="00FE1FBD"/>
    <w:rsid w:val="00FE49FD"/>
    <w:rsid w:val="00FE4CAC"/>
    <w:rsid w:val="00FF0058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2B48"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D92B4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B48"/>
    <w:rPr>
      <w:rFonts w:ascii="Symbol" w:hAnsi="Symbol" w:cs="Symbol" w:hint="default"/>
    </w:rPr>
  </w:style>
  <w:style w:type="character" w:customStyle="1" w:styleId="WW8Num2z0">
    <w:name w:val="WW8Num2z0"/>
    <w:rsid w:val="00D92B48"/>
  </w:style>
  <w:style w:type="character" w:customStyle="1" w:styleId="WW8Num3z0">
    <w:name w:val="WW8Num3z0"/>
    <w:rsid w:val="00D92B48"/>
    <w:rPr>
      <w:rFonts w:ascii="Times New Roman" w:hAnsi="Times New Roman" w:cs="Times New Roman" w:hint="default"/>
    </w:rPr>
  </w:style>
  <w:style w:type="character" w:customStyle="1" w:styleId="WW8Num4z0">
    <w:name w:val="WW8Num4z0"/>
    <w:rsid w:val="00D92B48"/>
    <w:rPr>
      <w:rFonts w:hint="default"/>
    </w:rPr>
  </w:style>
  <w:style w:type="character" w:customStyle="1" w:styleId="WW8Num4z1">
    <w:name w:val="WW8Num4z1"/>
    <w:rsid w:val="00D92B48"/>
  </w:style>
  <w:style w:type="character" w:customStyle="1" w:styleId="WW8Num4z2">
    <w:name w:val="WW8Num4z2"/>
    <w:rsid w:val="00D92B48"/>
  </w:style>
  <w:style w:type="character" w:customStyle="1" w:styleId="WW8Num4z3">
    <w:name w:val="WW8Num4z3"/>
    <w:rsid w:val="00D92B48"/>
  </w:style>
  <w:style w:type="character" w:customStyle="1" w:styleId="WW8Num4z4">
    <w:name w:val="WW8Num4z4"/>
    <w:rsid w:val="00D92B48"/>
  </w:style>
  <w:style w:type="character" w:customStyle="1" w:styleId="WW8Num4z5">
    <w:name w:val="WW8Num4z5"/>
    <w:rsid w:val="00D92B48"/>
  </w:style>
  <w:style w:type="character" w:customStyle="1" w:styleId="WW8Num4z6">
    <w:name w:val="WW8Num4z6"/>
    <w:rsid w:val="00D92B48"/>
  </w:style>
  <w:style w:type="character" w:customStyle="1" w:styleId="WW8Num4z7">
    <w:name w:val="WW8Num4z7"/>
    <w:rsid w:val="00D92B48"/>
  </w:style>
  <w:style w:type="character" w:customStyle="1" w:styleId="WW8Num4z8">
    <w:name w:val="WW8Num4z8"/>
    <w:rsid w:val="00D92B48"/>
  </w:style>
  <w:style w:type="character" w:customStyle="1" w:styleId="WW8Num5z0">
    <w:name w:val="WW8Num5z0"/>
    <w:rsid w:val="00D92B48"/>
    <w:rPr>
      <w:rFonts w:ascii="Times New Roman" w:hAnsi="Times New Roman" w:cs="Times New Roman" w:hint="default"/>
    </w:rPr>
  </w:style>
  <w:style w:type="character" w:customStyle="1" w:styleId="WW8Num6z0">
    <w:name w:val="WW8Num6z0"/>
    <w:rsid w:val="00D92B48"/>
    <w:rPr>
      <w:rFonts w:hint="default"/>
    </w:rPr>
  </w:style>
  <w:style w:type="character" w:customStyle="1" w:styleId="WW8Num6z1">
    <w:name w:val="WW8Num6z1"/>
    <w:rsid w:val="00D92B48"/>
  </w:style>
  <w:style w:type="character" w:customStyle="1" w:styleId="WW8Num6z2">
    <w:name w:val="WW8Num6z2"/>
    <w:rsid w:val="00D92B48"/>
  </w:style>
  <w:style w:type="character" w:customStyle="1" w:styleId="WW8Num6z3">
    <w:name w:val="WW8Num6z3"/>
    <w:rsid w:val="00D92B48"/>
  </w:style>
  <w:style w:type="character" w:customStyle="1" w:styleId="WW8Num6z4">
    <w:name w:val="WW8Num6z4"/>
    <w:rsid w:val="00D92B48"/>
  </w:style>
  <w:style w:type="character" w:customStyle="1" w:styleId="WW8Num6z5">
    <w:name w:val="WW8Num6z5"/>
    <w:rsid w:val="00D92B48"/>
  </w:style>
  <w:style w:type="character" w:customStyle="1" w:styleId="WW8Num6z6">
    <w:name w:val="WW8Num6z6"/>
    <w:rsid w:val="00D92B48"/>
  </w:style>
  <w:style w:type="character" w:customStyle="1" w:styleId="WW8Num6z7">
    <w:name w:val="WW8Num6z7"/>
    <w:rsid w:val="00D92B48"/>
  </w:style>
  <w:style w:type="character" w:customStyle="1" w:styleId="WW8Num6z8">
    <w:name w:val="WW8Num6z8"/>
    <w:rsid w:val="00D92B48"/>
  </w:style>
  <w:style w:type="character" w:customStyle="1" w:styleId="3">
    <w:name w:val="Основной шрифт абзаца3"/>
    <w:rsid w:val="00D92B48"/>
  </w:style>
  <w:style w:type="character" w:styleId="a3">
    <w:name w:val="page number"/>
    <w:rsid w:val="00D92B48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sid w:val="00D92B48"/>
    <w:rPr>
      <w:sz w:val="26"/>
      <w:szCs w:val="26"/>
    </w:rPr>
  </w:style>
  <w:style w:type="character" w:customStyle="1" w:styleId="a5">
    <w:name w:val="Нижний колонтитул Знак"/>
    <w:rsid w:val="00D92B48"/>
    <w:rPr>
      <w:sz w:val="24"/>
      <w:szCs w:val="24"/>
    </w:rPr>
  </w:style>
  <w:style w:type="character" w:customStyle="1" w:styleId="a6">
    <w:name w:val="Верхний колонтитул Знак"/>
    <w:rsid w:val="00D92B48"/>
    <w:rPr>
      <w:sz w:val="24"/>
      <w:szCs w:val="24"/>
    </w:rPr>
  </w:style>
  <w:style w:type="character" w:customStyle="1" w:styleId="21">
    <w:name w:val="Заголовок 2 Знак"/>
    <w:rsid w:val="00D92B48"/>
    <w:rPr>
      <w:b/>
      <w:bCs/>
      <w:sz w:val="28"/>
      <w:szCs w:val="28"/>
    </w:rPr>
  </w:style>
  <w:style w:type="character" w:customStyle="1" w:styleId="11">
    <w:name w:val="Заголовок 1 Знак"/>
    <w:rsid w:val="00D92B48"/>
    <w:rPr>
      <w:bCs/>
      <w:sz w:val="28"/>
      <w:szCs w:val="28"/>
    </w:rPr>
  </w:style>
  <w:style w:type="character" w:styleId="a7">
    <w:name w:val="Hyperlink"/>
    <w:uiPriority w:val="99"/>
    <w:rsid w:val="00D92B48"/>
    <w:rPr>
      <w:color w:val="0000FF"/>
      <w:u w:val="single"/>
    </w:rPr>
  </w:style>
  <w:style w:type="character" w:styleId="a8">
    <w:name w:val="FollowedHyperlink"/>
    <w:uiPriority w:val="99"/>
    <w:rsid w:val="00D92B48"/>
    <w:rPr>
      <w:color w:val="800080"/>
      <w:u w:val="single"/>
    </w:rPr>
  </w:style>
  <w:style w:type="character" w:customStyle="1" w:styleId="a9">
    <w:name w:val="Основной текст Знак"/>
    <w:rsid w:val="00D92B48"/>
    <w:rPr>
      <w:bCs/>
      <w:sz w:val="28"/>
      <w:szCs w:val="28"/>
    </w:rPr>
  </w:style>
  <w:style w:type="character" w:customStyle="1" w:styleId="22">
    <w:name w:val="Основной текст 2 Знак"/>
    <w:rsid w:val="00D92B48"/>
    <w:rPr>
      <w:b/>
      <w:sz w:val="28"/>
    </w:rPr>
  </w:style>
  <w:style w:type="character" w:customStyle="1" w:styleId="aa">
    <w:name w:val="Текст выноски Знак"/>
    <w:rsid w:val="00D92B4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rsid w:val="00D92B48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3">
    <w:name w:val="Основной текст Знак1"/>
    <w:rsid w:val="00D92B48"/>
    <w:rPr>
      <w:sz w:val="24"/>
      <w:szCs w:val="24"/>
    </w:rPr>
  </w:style>
  <w:style w:type="character" w:customStyle="1" w:styleId="ab">
    <w:name w:val="Текст Знак"/>
    <w:rsid w:val="00D92B48"/>
    <w:rPr>
      <w:rFonts w:ascii="Courier New" w:hAnsi="Courier New" w:cs="Courier New"/>
    </w:rPr>
  </w:style>
  <w:style w:type="character" w:customStyle="1" w:styleId="ac">
    <w:name w:val="Основной текст_"/>
    <w:rsid w:val="00D92B48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D92B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sid w:val="00D92B48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  <w:rsid w:val="00D92B48"/>
  </w:style>
  <w:style w:type="character" w:customStyle="1" w:styleId="WW8Num1z2">
    <w:name w:val="WW8Num1z2"/>
    <w:rsid w:val="00D92B48"/>
  </w:style>
  <w:style w:type="character" w:customStyle="1" w:styleId="WW8Num1z3">
    <w:name w:val="WW8Num1z3"/>
    <w:rsid w:val="00D92B48"/>
  </w:style>
  <w:style w:type="character" w:customStyle="1" w:styleId="WW8Num1z4">
    <w:name w:val="WW8Num1z4"/>
    <w:rsid w:val="00D92B48"/>
  </w:style>
  <w:style w:type="character" w:customStyle="1" w:styleId="WW8Num1z5">
    <w:name w:val="WW8Num1z5"/>
    <w:rsid w:val="00D92B48"/>
  </w:style>
  <w:style w:type="character" w:customStyle="1" w:styleId="WW8Num1z6">
    <w:name w:val="WW8Num1z6"/>
    <w:rsid w:val="00D92B48"/>
  </w:style>
  <w:style w:type="character" w:customStyle="1" w:styleId="WW8Num1z7">
    <w:name w:val="WW8Num1z7"/>
    <w:rsid w:val="00D92B48"/>
  </w:style>
  <w:style w:type="character" w:customStyle="1" w:styleId="WW8Num1z8">
    <w:name w:val="WW8Num1z8"/>
    <w:rsid w:val="00D92B48"/>
  </w:style>
  <w:style w:type="character" w:customStyle="1" w:styleId="23">
    <w:name w:val="Основной шрифт абзаца2"/>
    <w:rsid w:val="00D92B48"/>
  </w:style>
  <w:style w:type="character" w:customStyle="1" w:styleId="WW8Num2z1">
    <w:name w:val="WW8Num2z1"/>
    <w:rsid w:val="00D92B48"/>
  </w:style>
  <w:style w:type="character" w:customStyle="1" w:styleId="WW8Num2z2">
    <w:name w:val="WW8Num2z2"/>
    <w:rsid w:val="00D92B48"/>
  </w:style>
  <w:style w:type="character" w:customStyle="1" w:styleId="WW8Num2z3">
    <w:name w:val="WW8Num2z3"/>
    <w:rsid w:val="00D92B48"/>
  </w:style>
  <w:style w:type="character" w:customStyle="1" w:styleId="WW8Num2z4">
    <w:name w:val="WW8Num2z4"/>
    <w:rsid w:val="00D92B48"/>
  </w:style>
  <w:style w:type="character" w:customStyle="1" w:styleId="WW8Num2z5">
    <w:name w:val="WW8Num2z5"/>
    <w:rsid w:val="00D92B48"/>
  </w:style>
  <w:style w:type="character" w:customStyle="1" w:styleId="WW8Num2z6">
    <w:name w:val="WW8Num2z6"/>
    <w:rsid w:val="00D92B48"/>
  </w:style>
  <w:style w:type="character" w:customStyle="1" w:styleId="WW8Num2z7">
    <w:name w:val="WW8Num2z7"/>
    <w:rsid w:val="00D92B48"/>
  </w:style>
  <w:style w:type="character" w:customStyle="1" w:styleId="WW8Num2z8">
    <w:name w:val="WW8Num2z8"/>
    <w:rsid w:val="00D92B48"/>
  </w:style>
  <w:style w:type="character" w:customStyle="1" w:styleId="15">
    <w:name w:val="Основной шрифт абзаца1"/>
    <w:rsid w:val="00D92B48"/>
  </w:style>
  <w:style w:type="character" w:customStyle="1" w:styleId="ad">
    <w:name w:val="Подзаголовок Знак"/>
    <w:rsid w:val="00D92B48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rsid w:val="00D92B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D92B48"/>
    <w:pPr>
      <w:spacing w:line="360" w:lineRule="auto"/>
      <w:jc w:val="both"/>
    </w:pPr>
    <w:rPr>
      <w:bCs/>
      <w:sz w:val="28"/>
      <w:szCs w:val="28"/>
    </w:rPr>
  </w:style>
  <w:style w:type="paragraph" w:styleId="af0">
    <w:name w:val="List"/>
    <w:basedOn w:val="af"/>
    <w:rsid w:val="00D92B48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2B48"/>
    <w:pPr>
      <w:suppressLineNumbers/>
    </w:pPr>
    <w:rPr>
      <w:rFonts w:cs="Mangal"/>
    </w:rPr>
  </w:style>
  <w:style w:type="paragraph" w:customStyle="1" w:styleId="24">
    <w:name w:val="Текст2"/>
    <w:basedOn w:val="a"/>
    <w:rsid w:val="00D92B48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16"/>
    <w:rsid w:val="00D92B48"/>
    <w:rPr>
      <w:rFonts w:ascii="Tahoma" w:hAnsi="Tahoma"/>
      <w:sz w:val="16"/>
      <w:szCs w:val="16"/>
    </w:rPr>
  </w:style>
  <w:style w:type="paragraph" w:styleId="af2">
    <w:name w:val="header"/>
    <w:basedOn w:val="a"/>
    <w:link w:val="17"/>
    <w:rsid w:val="00D92B48"/>
    <w:pPr>
      <w:tabs>
        <w:tab w:val="center" w:pos="4677"/>
        <w:tab w:val="right" w:pos="9355"/>
      </w:tabs>
    </w:pPr>
  </w:style>
  <w:style w:type="paragraph" w:customStyle="1" w:styleId="25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6"/>
    <w:qFormat/>
    <w:rsid w:val="00D92B48"/>
    <w:pPr>
      <w:jc w:val="center"/>
    </w:pPr>
    <w:rPr>
      <w:sz w:val="26"/>
      <w:szCs w:val="26"/>
    </w:rPr>
  </w:style>
  <w:style w:type="paragraph" w:styleId="af4">
    <w:name w:val="Subtitle"/>
    <w:basedOn w:val="ae"/>
    <w:next w:val="af"/>
    <w:qFormat/>
    <w:rsid w:val="00D92B48"/>
    <w:pPr>
      <w:jc w:val="center"/>
    </w:pPr>
    <w:rPr>
      <w:i/>
      <w:iCs/>
    </w:rPr>
  </w:style>
  <w:style w:type="paragraph" w:styleId="af5">
    <w:name w:val="footer"/>
    <w:basedOn w:val="a"/>
    <w:link w:val="18"/>
    <w:rsid w:val="00D92B48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D92B48"/>
    <w:pPr>
      <w:jc w:val="center"/>
    </w:pPr>
    <w:rPr>
      <w:b/>
      <w:sz w:val="28"/>
      <w:szCs w:val="20"/>
    </w:rPr>
  </w:style>
  <w:style w:type="paragraph" w:styleId="af6">
    <w:name w:val="List Paragraph"/>
    <w:basedOn w:val="a"/>
    <w:qFormat/>
    <w:rsid w:val="00D92B48"/>
    <w:pPr>
      <w:ind w:left="720"/>
    </w:pPr>
  </w:style>
  <w:style w:type="paragraph" w:customStyle="1" w:styleId="xl24">
    <w:name w:val="xl24"/>
    <w:basedOn w:val="a"/>
    <w:rsid w:val="00D92B48"/>
    <w:pPr>
      <w:spacing w:before="280" w:after="280"/>
      <w:jc w:val="center"/>
    </w:pPr>
  </w:style>
  <w:style w:type="paragraph" w:customStyle="1" w:styleId="xl25">
    <w:name w:val="xl2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rsid w:val="00D92B48"/>
    <w:pPr>
      <w:spacing w:before="280" w:after="280"/>
      <w:jc w:val="center"/>
    </w:pPr>
  </w:style>
  <w:style w:type="paragraph" w:customStyle="1" w:styleId="xl48">
    <w:name w:val="xl4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rsid w:val="00D92B48"/>
    <w:pPr>
      <w:spacing w:before="280" w:after="280"/>
    </w:pPr>
  </w:style>
  <w:style w:type="paragraph" w:customStyle="1" w:styleId="xl50">
    <w:name w:val="xl5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rsid w:val="00D92B48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0">
    <w:name w:val="Маркированный список2"/>
    <w:basedOn w:val="a"/>
    <w:rsid w:val="00D92B48"/>
    <w:pPr>
      <w:numPr>
        <w:numId w:val="2"/>
      </w:numPr>
    </w:pPr>
  </w:style>
  <w:style w:type="paragraph" w:customStyle="1" w:styleId="19">
    <w:name w:val="Знак1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D92B4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D92B48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rsid w:val="00D92B48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rsid w:val="00D92B48"/>
    <w:pPr>
      <w:autoSpaceDE w:val="0"/>
      <w:jc w:val="both"/>
    </w:pPr>
    <w:rPr>
      <w:rFonts w:ascii="Arial" w:hAnsi="Arial" w:cs="Arial"/>
    </w:rPr>
  </w:style>
  <w:style w:type="paragraph" w:customStyle="1" w:styleId="1a">
    <w:name w:val="обычный_1 Знак Знак Знак Знак Знак Знак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rsid w:val="00D92B48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paragraph" w:customStyle="1" w:styleId="s161">
    <w:name w:val="s_161"/>
    <w:basedOn w:val="a"/>
    <w:rsid w:val="00D92B48"/>
  </w:style>
  <w:style w:type="paragraph" w:customStyle="1" w:styleId="10">
    <w:name w:val="Маркированный список1"/>
    <w:basedOn w:val="a"/>
    <w:rsid w:val="00D92B48"/>
    <w:pPr>
      <w:numPr>
        <w:numId w:val="3"/>
      </w:numPr>
      <w:suppressAutoHyphens/>
    </w:pPr>
  </w:style>
  <w:style w:type="paragraph" w:customStyle="1" w:styleId="29">
    <w:name w:val="Название2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rsid w:val="00D92B48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D92B4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92B48"/>
    <w:pPr>
      <w:jc w:val="center"/>
    </w:pPr>
    <w:rPr>
      <w:b/>
      <w:sz w:val="28"/>
      <w:szCs w:val="20"/>
    </w:rPr>
  </w:style>
  <w:style w:type="paragraph" w:customStyle="1" w:styleId="1d">
    <w:name w:val="Текст1"/>
    <w:basedOn w:val="a"/>
    <w:rsid w:val="00D92B48"/>
    <w:rPr>
      <w:rFonts w:ascii="Courier New" w:hAnsi="Courier New" w:cs="Courier New"/>
      <w:sz w:val="20"/>
      <w:szCs w:val="20"/>
    </w:rPr>
  </w:style>
  <w:style w:type="paragraph" w:customStyle="1" w:styleId="afa">
    <w:name w:val="Заголовок таблицы"/>
    <w:basedOn w:val="af7"/>
    <w:rsid w:val="00D92B4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92B48"/>
  </w:style>
  <w:style w:type="character" w:customStyle="1" w:styleId="16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7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8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6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  <w:style w:type="character" w:customStyle="1" w:styleId="100">
    <w:name w:val="Основной текст + 10"/>
    <w:aliases w:val="5 pt"/>
    <w:rsid w:val="00E4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9BEFF-3FAA-40B1-ABE0-B087C8A2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6853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45825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Volkova</cp:lastModifiedBy>
  <cp:revision>48</cp:revision>
  <cp:lastPrinted>2020-09-29T09:48:00Z</cp:lastPrinted>
  <dcterms:created xsi:type="dcterms:W3CDTF">2020-07-14T06:29:00Z</dcterms:created>
  <dcterms:modified xsi:type="dcterms:W3CDTF">2020-09-29T09:51:00Z</dcterms:modified>
</cp:coreProperties>
</file>