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781" w:rsidRPr="00DA5781" w:rsidRDefault="00DA5781" w:rsidP="00DA5781">
      <w:pPr>
        <w:ind w:right="-1"/>
        <w:jc w:val="center"/>
        <w:rPr>
          <w:b/>
          <w:sz w:val="28"/>
          <w:szCs w:val="28"/>
        </w:rPr>
      </w:pPr>
    </w:p>
    <w:p w:rsidR="00DA5781" w:rsidRPr="00DA5781" w:rsidRDefault="00DA5781" w:rsidP="00DA5781">
      <w:pPr>
        <w:ind w:right="-1"/>
        <w:jc w:val="center"/>
        <w:rPr>
          <w:b/>
          <w:sz w:val="28"/>
          <w:szCs w:val="28"/>
        </w:rPr>
      </w:pPr>
      <w:r w:rsidRPr="00DA5781">
        <w:rPr>
          <w:noProof/>
          <w:sz w:val="28"/>
          <w:szCs w:val="28"/>
          <w:lang w:eastAsia="ru-RU"/>
        </w:rPr>
        <w:drawing>
          <wp:inline distT="0" distB="0" distL="0" distR="0" wp14:anchorId="011C2E21" wp14:editId="31225698">
            <wp:extent cx="44704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81" w:rsidRPr="00DA5781" w:rsidRDefault="00DA5781" w:rsidP="00DA5781">
      <w:pPr>
        <w:ind w:right="-143"/>
        <w:jc w:val="center"/>
        <w:rPr>
          <w:b/>
          <w:sz w:val="28"/>
          <w:szCs w:val="28"/>
        </w:rPr>
      </w:pPr>
      <w:r w:rsidRPr="00DA5781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DA5781" w:rsidRPr="00DA5781" w:rsidRDefault="00DA5781" w:rsidP="00DA5781">
      <w:pPr>
        <w:ind w:right="-143"/>
        <w:jc w:val="center"/>
        <w:rPr>
          <w:sz w:val="28"/>
          <w:szCs w:val="28"/>
        </w:rPr>
      </w:pPr>
      <w:r w:rsidRPr="00DA5781">
        <w:rPr>
          <w:b/>
          <w:sz w:val="28"/>
          <w:szCs w:val="28"/>
        </w:rPr>
        <w:t>ДИНСКОГО РАЙОНА</w:t>
      </w:r>
    </w:p>
    <w:p w:rsidR="00DA5781" w:rsidRPr="00DA5781" w:rsidRDefault="00DA5781" w:rsidP="00DA5781">
      <w:pPr>
        <w:jc w:val="center"/>
        <w:rPr>
          <w:sz w:val="28"/>
          <w:szCs w:val="28"/>
        </w:rPr>
      </w:pPr>
    </w:p>
    <w:p w:rsidR="00DA5781" w:rsidRPr="00DA5781" w:rsidRDefault="00DA5781" w:rsidP="00DA5781">
      <w:pPr>
        <w:jc w:val="center"/>
        <w:rPr>
          <w:sz w:val="28"/>
          <w:szCs w:val="28"/>
        </w:rPr>
      </w:pPr>
      <w:r w:rsidRPr="00DA5781">
        <w:rPr>
          <w:b/>
          <w:sz w:val="28"/>
          <w:szCs w:val="28"/>
        </w:rPr>
        <w:t>РЕШЕНИЕ</w:t>
      </w:r>
    </w:p>
    <w:p w:rsidR="00DA5781" w:rsidRPr="00DA5781" w:rsidRDefault="00DA5781" w:rsidP="00DA5781">
      <w:pPr>
        <w:jc w:val="center"/>
        <w:rPr>
          <w:sz w:val="28"/>
          <w:szCs w:val="28"/>
        </w:rPr>
      </w:pPr>
    </w:p>
    <w:p w:rsidR="00DA5781" w:rsidRPr="00DA5781" w:rsidRDefault="00DA5781" w:rsidP="00DA5781">
      <w:pPr>
        <w:jc w:val="both"/>
        <w:rPr>
          <w:sz w:val="28"/>
          <w:szCs w:val="28"/>
        </w:rPr>
      </w:pPr>
      <w:r w:rsidRPr="00DA5781">
        <w:rPr>
          <w:sz w:val="28"/>
          <w:szCs w:val="28"/>
        </w:rPr>
        <w:t>от</w:t>
      </w:r>
      <w:r>
        <w:rPr>
          <w:sz w:val="28"/>
          <w:szCs w:val="28"/>
        </w:rPr>
        <w:t xml:space="preserve"> 08.10.2020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83</w:t>
      </w:r>
      <w:r w:rsidRPr="00DA5781">
        <w:rPr>
          <w:sz w:val="28"/>
          <w:szCs w:val="28"/>
        </w:rPr>
        <w:t>-22/4</w:t>
      </w:r>
    </w:p>
    <w:p w:rsidR="00DA5781" w:rsidRPr="00DA5781" w:rsidRDefault="00DA5781" w:rsidP="00DA5781">
      <w:pPr>
        <w:jc w:val="center"/>
        <w:rPr>
          <w:sz w:val="28"/>
          <w:szCs w:val="28"/>
        </w:rPr>
      </w:pPr>
      <w:r w:rsidRPr="00DA5781"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A6C9E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22533F">
        <w:rPr>
          <w:sz w:val="28"/>
          <w:szCs w:val="28"/>
        </w:rPr>
        <w:t>82 8</w:t>
      </w:r>
      <w:r w:rsidR="000C50C5">
        <w:rPr>
          <w:sz w:val="28"/>
          <w:szCs w:val="28"/>
        </w:rPr>
        <w:t>4</w:t>
      </w:r>
      <w:r w:rsidR="00311D21">
        <w:rPr>
          <w:sz w:val="28"/>
          <w:szCs w:val="28"/>
        </w:rPr>
        <w:t>1,4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22533F">
        <w:rPr>
          <w:sz w:val="28"/>
          <w:szCs w:val="28"/>
        </w:rPr>
        <w:t>88 0</w:t>
      </w:r>
      <w:r w:rsidR="000C50C5">
        <w:rPr>
          <w:sz w:val="28"/>
          <w:szCs w:val="28"/>
        </w:rPr>
        <w:t>4</w:t>
      </w:r>
      <w:r w:rsidR="00311D21">
        <w:rPr>
          <w:sz w:val="28"/>
          <w:szCs w:val="28"/>
        </w:rPr>
        <w:t>9,5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</w:t>
      </w:r>
      <w:r w:rsidRPr="00B73880">
        <w:rPr>
          <w:sz w:val="28"/>
          <w:szCs w:val="28"/>
        </w:rPr>
        <w:t>н</w:t>
      </w:r>
      <w:r w:rsidRPr="00B73880">
        <w:rPr>
          <w:sz w:val="28"/>
          <w:szCs w:val="28"/>
        </w:rPr>
        <w:t>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DA5781">
        <w:tc>
          <w:tcPr>
            <w:tcW w:w="5068" w:type="dxa"/>
            <w:shd w:val="clear" w:color="auto" w:fill="auto"/>
          </w:tcPr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DA5781">
            <w:r>
              <w:rPr>
                <w:sz w:val="28"/>
                <w:szCs w:val="28"/>
              </w:rPr>
              <w:t xml:space="preserve">от </w:t>
            </w:r>
            <w:r w:rsidR="00DA5781">
              <w:rPr>
                <w:sz w:val="28"/>
                <w:szCs w:val="28"/>
              </w:rPr>
              <w:t xml:space="preserve">08.10.2020 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DA5781">
              <w:rPr>
                <w:sz w:val="28"/>
                <w:szCs w:val="28"/>
              </w:rPr>
              <w:t>83-22/4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221247" w:rsidP="00490114">
      <w:pPr>
        <w:jc w:val="right"/>
      </w:pPr>
      <w:r>
        <w:rPr>
          <w:sz w:val="26"/>
          <w:szCs w:val="26"/>
        </w:rPr>
        <w:t>(</w:t>
      </w:r>
      <w:r w:rsidR="00490114"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DA578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Сумма</w:t>
            </w:r>
          </w:p>
        </w:tc>
      </w:tr>
      <w:tr w:rsidR="00490114" w:rsidTr="00DA578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22533F" w:rsidP="00DA5781">
            <w:pPr>
              <w:jc w:val="right"/>
            </w:pPr>
            <w:r>
              <w:rPr>
                <w:b/>
                <w:bCs/>
              </w:rPr>
              <w:t>37 2</w:t>
            </w:r>
            <w:r w:rsidR="00490114">
              <w:rPr>
                <w:b/>
                <w:bCs/>
              </w:rPr>
              <w:t>86,0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DA5781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1 03 02230 01 0000 110</w:t>
            </w:r>
          </w:p>
          <w:p w:rsidR="00490114" w:rsidRDefault="00490114" w:rsidP="00DA5781">
            <w:pPr>
              <w:jc w:val="center"/>
            </w:pPr>
            <w:r>
              <w:t>1 03 02240 01 0000 110</w:t>
            </w:r>
          </w:p>
          <w:p w:rsidR="00490114" w:rsidRDefault="00490114" w:rsidP="00DA5781">
            <w:pPr>
              <w:jc w:val="center"/>
            </w:pPr>
            <w:r>
              <w:t>1 03 02250 01 0000 110</w:t>
            </w:r>
          </w:p>
          <w:p w:rsidR="00490114" w:rsidRDefault="00490114" w:rsidP="00DA578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7 882,0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DA5781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22533F" w:rsidP="00DA5781">
            <w:pPr>
              <w:jc w:val="right"/>
            </w:pPr>
            <w:r>
              <w:t>4 8</w:t>
            </w:r>
            <w:r w:rsidR="00490114">
              <w:t>46,8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4 160,0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5 408,0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61,2</w:t>
            </w:r>
          </w:p>
        </w:tc>
      </w:tr>
      <w:tr w:rsidR="00490114" w:rsidTr="00DA578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10,0</w:t>
            </w:r>
          </w:p>
        </w:tc>
      </w:tr>
      <w:tr w:rsidR="00490114" w:rsidTr="00DA578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B534F0" w:rsidP="00DA5781">
            <w:pPr>
              <w:jc w:val="right"/>
            </w:pPr>
            <w:r>
              <w:rPr>
                <w:b/>
              </w:rPr>
              <w:t>45 55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0C50C5">
            <w:pPr>
              <w:jc w:val="right"/>
            </w:pPr>
            <w:r>
              <w:t>45</w:t>
            </w:r>
            <w:r w:rsidR="000C50C5">
              <w:t> 455,4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t>Дотация бюджетам сельских поселений на по</w:t>
            </w:r>
            <w:r>
              <w:t>д</w:t>
            </w:r>
            <w:r>
              <w:t xml:space="preserve">держку мер по обеспечению </w:t>
            </w:r>
            <w:proofErr w:type="spellStart"/>
            <w:r>
              <w:t>балансированости</w:t>
            </w:r>
            <w:proofErr w:type="spellEnd"/>
            <w:r>
              <w:t xml:space="preserve">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7 832,0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DA5781">
            <w:pPr>
              <w:jc w:val="right"/>
            </w:pPr>
            <w:r>
              <w:t>4 500,0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DA578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DA5781">
            <w:pPr>
              <w:jc w:val="right"/>
            </w:pPr>
            <w:r>
              <w:lastRenderedPageBreak/>
              <w:t>18 072,0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DA5781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7,6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7,6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DA5781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DA578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DA578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100,0</w:t>
            </w:r>
          </w:p>
        </w:tc>
      </w:tr>
      <w:tr w:rsidR="00490114" w:rsidTr="00DA578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DA57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22533F" w:rsidP="00DA5781">
            <w:pPr>
              <w:jc w:val="right"/>
            </w:pPr>
            <w:r>
              <w:rPr>
                <w:b/>
              </w:rPr>
              <w:t>82 8</w:t>
            </w:r>
            <w:r w:rsidR="00B534F0">
              <w:rPr>
                <w:b/>
              </w:rPr>
              <w:t>4</w:t>
            </w:r>
            <w:r w:rsidR="00854252">
              <w:rPr>
                <w:b/>
              </w:rPr>
              <w:t>1,4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DA5781">
        <w:tc>
          <w:tcPr>
            <w:tcW w:w="5210" w:type="dxa"/>
            <w:shd w:val="clear" w:color="auto" w:fill="auto"/>
          </w:tcPr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DA578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DA5781">
              <w:rPr>
                <w:sz w:val="28"/>
                <w:szCs w:val="28"/>
              </w:rPr>
              <w:t>08.10.2020  г. № 83-22/4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DA578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DA578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DA578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DA578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DA578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B534F0" w:rsidP="00B534F0">
            <w:pPr>
              <w:jc w:val="right"/>
            </w:pPr>
            <w:r>
              <w:rPr>
                <w:b/>
              </w:rPr>
              <w:t>45 555</w:t>
            </w:r>
            <w:r w:rsidR="0049011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DA5781">
            <w:pPr>
              <w:jc w:val="right"/>
            </w:pPr>
            <w:r>
              <w:t>45 455</w:t>
            </w:r>
            <w:r w:rsidR="00490114">
              <w:t>,</w:t>
            </w:r>
            <w:r>
              <w:t>4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t>Дотация бюджетам сельских поселений на поддержку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DA578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DA5781">
            <w:pPr>
              <w:jc w:val="right"/>
            </w:pPr>
            <w:r>
              <w:lastRenderedPageBreak/>
              <w:t>18 072,0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DA5781">
            <w:pPr>
              <w:jc w:val="right"/>
            </w:pPr>
            <w:r>
              <w:t>493,7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DA578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7,6</w:t>
            </w:r>
          </w:p>
        </w:tc>
      </w:tr>
      <w:tr w:rsidR="00490114" w:rsidRPr="005470BB" w:rsidTr="00597A3D">
        <w:trPr>
          <w:trHeight w:val="88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DA578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7,6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DA5781">
            <w:pPr>
              <w:jc w:val="right"/>
            </w:pPr>
            <w:r>
              <w:t>486,1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DA5781">
            <w:pPr>
              <w:jc w:val="right"/>
            </w:pPr>
            <w:r>
              <w:t>486,1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DA5781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490114" w:rsidP="00DA5781">
            <w:pPr>
              <w:jc w:val="right"/>
            </w:pPr>
            <w:r w:rsidRPr="00270218">
              <w:t>100,0</w:t>
            </w:r>
          </w:p>
        </w:tc>
      </w:tr>
    </w:tbl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597A3D">
        <w:rPr>
          <w:sz w:val="28"/>
          <w:szCs w:val="28"/>
        </w:rPr>
        <w:t>08.10.2020  г. № 83-22/4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22533F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88 0</w:t>
            </w:r>
            <w:r w:rsidR="000C50C5"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9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CF07A9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F07A9">
              <w:rPr>
                <w:b/>
                <w:sz w:val="28"/>
                <w:szCs w:val="28"/>
                <w:lang w:eastAsia="en-US"/>
              </w:rPr>
              <w:t>2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E6FF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14 528,8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21 046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EE6FF5">
              <w:rPr>
                <w:b/>
                <w:sz w:val="28"/>
                <w:szCs w:val="28"/>
                <w:lang w:eastAsia="en-US"/>
              </w:rPr>
              <w:t> 670,7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E6FF5">
              <w:rPr>
                <w:sz w:val="28"/>
                <w:szCs w:val="28"/>
                <w:lang w:eastAsia="en-US"/>
              </w:rPr>
              <w:t> 604,1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EE6FF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D9564B">
              <w:rPr>
                <w:sz w:val="28"/>
                <w:szCs w:val="28"/>
                <w:lang w:eastAsia="en-US"/>
              </w:rPr>
              <w:t>6</w:t>
            </w:r>
            <w:r w:rsidR="004F6735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0D2884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F6735">
              <w:rPr>
                <w:b/>
                <w:sz w:val="28"/>
                <w:szCs w:val="28"/>
                <w:lang w:eastAsia="en-US"/>
              </w:rPr>
              <w:t xml:space="preserve">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6735">
              <w:rPr>
                <w:sz w:val="28"/>
                <w:szCs w:val="28"/>
                <w:lang w:eastAsia="en-US"/>
              </w:rPr>
              <w:t>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A3D">
        <w:rPr>
          <w:sz w:val="28"/>
          <w:szCs w:val="28"/>
        </w:rPr>
        <w:t>08.10.2020  г. № 83-22/4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221247" w:rsidP="00DE6D58">
      <w:pPr>
        <w:ind w:right="-143"/>
        <w:jc w:val="right"/>
      </w:pPr>
      <w:r>
        <w:rPr>
          <w:sz w:val="28"/>
          <w:szCs w:val="28"/>
        </w:rPr>
        <w:t>(</w:t>
      </w:r>
      <w:proofErr w:type="spellStart"/>
      <w:r w:rsidR="00DE6D58">
        <w:rPr>
          <w:sz w:val="28"/>
          <w:szCs w:val="28"/>
        </w:rPr>
        <w:t>тыс</w:t>
      </w:r>
      <w:proofErr w:type="gramStart"/>
      <w:r w:rsidR="00DE6D58">
        <w:rPr>
          <w:sz w:val="28"/>
          <w:szCs w:val="28"/>
        </w:rPr>
        <w:t>.р</w:t>
      </w:r>
      <w:proofErr w:type="gramEnd"/>
      <w:r w:rsidR="00DE6D58">
        <w:rPr>
          <w:sz w:val="28"/>
          <w:szCs w:val="28"/>
        </w:rPr>
        <w:t>уб</w:t>
      </w:r>
      <w:proofErr w:type="spellEnd"/>
      <w:r w:rsidR="00DE6D5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22124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</w:t>
            </w:r>
            <w:r w:rsidR="00221247">
              <w:rPr>
                <w:b/>
                <w:bCs/>
                <w:lang w:eastAsia="ru-RU"/>
              </w:rPr>
              <w:t>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0D2884">
              <w:rPr>
                <w:b/>
                <w:bCs/>
                <w:lang w:eastAsia="ru-RU"/>
              </w:rPr>
              <w:t> 0</w:t>
            </w:r>
            <w:r w:rsidR="000C50C5"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9,5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0D2884">
              <w:rPr>
                <w:b/>
                <w:bCs/>
                <w:lang w:eastAsia="ru-RU"/>
              </w:rPr>
              <w:t> 0</w:t>
            </w:r>
            <w:r w:rsidR="000C50C5"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9,5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0D2884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23 185</w:t>
            </w:r>
            <w:r w:rsidR="00AE50D8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Российской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финансовых,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14 528,8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3809CC">
        <w:trPr>
          <w:trHeight w:val="6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DA578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3809CC">
        <w:trPr>
          <w:trHeight w:val="39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700,0</w:t>
            </w:r>
          </w:p>
        </w:tc>
      </w:tr>
      <w:tr w:rsidR="0083677F" w:rsidRPr="006F0591" w:rsidTr="003809CC">
        <w:trPr>
          <w:trHeight w:val="55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83677F">
              <w:rPr>
                <w:lang w:eastAsia="ru-RU"/>
              </w:rPr>
              <w:t>700,0</w:t>
            </w:r>
          </w:p>
        </w:tc>
      </w:tr>
      <w:tr w:rsidR="0083677F" w:rsidRPr="006F0591" w:rsidTr="003809CC">
        <w:trPr>
          <w:trHeight w:val="6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83677F">
              <w:rPr>
                <w:lang w:eastAsia="ru-RU"/>
              </w:rPr>
              <w:t>700,0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1756</w:t>
            </w:r>
            <w:r w:rsidR="00DE6D58" w:rsidRPr="006F0591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578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обслуживания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</w:t>
            </w:r>
            <w:r w:rsidR="000D2884">
              <w:rPr>
                <w:lang w:eastAsia="ru-RU"/>
              </w:rPr>
              <w:t>86,4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0D2884">
              <w:rPr>
                <w:lang w:eastAsia="ru-RU"/>
              </w:rPr>
              <w:t>386,4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21 046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94B7B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94B7B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предпринимательства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66477">
              <w:rPr>
                <w:b/>
                <w:bCs/>
                <w:lang w:eastAsia="ru-RU"/>
              </w:rPr>
              <w:t> 670,7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66477">
              <w:rPr>
                <w:b/>
                <w:bCs/>
                <w:lang w:eastAsia="ru-RU"/>
              </w:rPr>
              <w:t> </w:t>
            </w:r>
            <w:r w:rsidR="000A52F3">
              <w:rPr>
                <w:b/>
                <w:bCs/>
                <w:lang w:eastAsia="ru-RU"/>
              </w:rPr>
              <w:t>6</w:t>
            </w:r>
            <w:r w:rsidR="00166477">
              <w:rPr>
                <w:b/>
                <w:bCs/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7 0</w:t>
            </w:r>
            <w:r w:rsidR="00A86B2B">
              <w:rPr>
                <w:b/>
                <w:bCs/>
                <w:lang w:eastAsia="ru-RU"/>
              </w:rPr>
              <w:t>6</w:t>
            </w:r>
            <w:r w:rsidR="000A52F3">
              <w:rPr>
                <w:b/>
                <w:bCs/>
                <w:lang w:eastAsia="ru-RU"/>
              </w:rPr>
              <w:t>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</w:t>
            </w:r>
            <w:r w:rsidR="00A86B2B">
              <w:rPr>
                <w:lang w:eastAsia="ru-RU"/>
              </w:rPr>
              <w:t>6</w:t>
            </w:r>
            <w:r w:rsidR="000A52F3">
              <w:rPr>
                <w:lang w:eastAsia="ru-RU"/>
              </w:rPr>
              <w:t>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DA578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456FE7">
              <w:rPr>
                <w:b/>
                <w:bCs/>
                <w:lang w:eastAsia="ru-RU"/>
              </w:rPr>
              <w:t> 18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муниципального бюджетного учреждения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3809CC">
        <w:trPr>
          <w:trHeight w:val="55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пальных учреждений (МБУК «Библиотечное </w:t>
            </w:r>
            <w:r w:rsidRPr="006F0591">
              <w:rPr>
                <w:lang w:eastAsia="ru-RU"/>
              </w:rPr>
              <w:lastRenderedPageBreak/>
              <w:t>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0A52F3">
              <w:rPr>
                <w:b/>
                <w:bCs/>
                <w:lang w:eastAsia="ru-RU"/>
              </w:rPr>
              <w:t xml:space="preserve">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3809CC">
        <w:trPr>
          <w:trHeight w:val="41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укрепление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 xml:space="preserve">ском поселении Динского </w:t>
            </w:r>
            <w:r w:rsidRPr="006F0591">
              <w:rPr>
                <w:lang w:eastAsia="ru-RU"/>
              </w:rPr>
              <w:lastRenderedPageBreak/>
              <w:t>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 w:rsidRPr="00F96302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lastRenderedPageBreak/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A3D">
        <w:rPr>
          <w:sz w:val="28"/>
          <w:szCs w:val="28"/>
        </w:rPr>
        <w:t>08.10.2020  г. № 83-22/4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A82AEB" w:rsidRDefault="00A82AEB" w:rsidP="00986217">
      <w:pPr>
        <w:rPr>
          <w:b/>
          <w:bCs/>
          <w:sz w:val="28"/>
          <w:szCs w:val="28"/>
        </w:rPr>
      </w:pPr>
    </w:p>
    <w:p w:rsidR="003809CC" w:rsidRDefault="00DE6D58" w:rsidP="009A5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видов расходов к</w:t>
      </w:r>
      <w:r w:rsidR="003809CC">
        <w:rPr>
          <w:b/>
          <w:bCs/>
          <w:sz w:val="28"/>
          <w:szCs w:val="28"/>
        </w:rPr>
        <w:t>лассификации расходов бюджетов</w:t>
      </w:r>
      <w:proofErr w:type="gramEnd"/>
      <w:r w:rsidR="003809CC">
        <w:rPr>
          <w:b/>
          <w:bCs/>
          <w:sz w:val="28"/>
          <w:szCs w:val="28"/>
        </w:rPr>
        <w:t xml:space="preserve"> </w:t>
      </w: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B85019">
            <w:pPr>
              <w:jc w:val="right"/>
            </w:pPr>
            <w:r>
              <w:rPr>
                <w:b/>
                <w:bCs/>
                <w:lang w:eastAsia="ru-RU"/>
              </w:rPr>
              <w:t>88 0</w:t>
            </w:r>
            <w:r w:rsidR="000C50C5">
              <w:rPr>
                <w:b/>
                <w:bCs/>
                <w:lang w:eastAsia="ru-RU"/>
              </w:rPr>
              <w:t>4</w:t>
            </w:r>
            <w:r w:rsidR="00B85019">
              <w:rPr>
                <w:b/>
                <w:bCs/>
                <w:lang w:eastAsia="ru-RU"/>
              </w:rPr>
              <w:t>9</w:t>
            </w:r>
            <w:r w:rsidR="007A12E2">
              <w:rPr>
                <w:b/>
                <w:bCs/>
                <w:lang w:eastAsia="ru-RU"/>
              </w:rPr>
              <w:t>,</w:t>
            </w:r>
            <w:r w:rsidR="00B85019"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полномочий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Закупка товаров, работ и услуг для </w:t>
            </w:r>
            <w:r>
              <w:lastRenderedPageBreak/>
              <w:t>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B85019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A82AEB" w:rsidP="00664037">
            <w:pPr>
              <w:snapToGrid w:val="0"/>
              <w:jc w:val="center"/>
            </w:pPr>
            <w:r w:rsidRPr="00A82AEB">
              <w:rPr>
                <w:b/>
              </w:rPr>
              <w:lastRenderedPageBreak/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B85019" w:rsidRDefault="00D56F06" w:rsidP="00DA578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="00B85019"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B8501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B85019">
              <w:t>700,0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DA5781">
            <w:pPr>
              <w:jc w:val="right"/>
            </w:pPr>
            <w:r>
              <w:t>1</w:t>
            </w:r>
            <w:r w:rsidR="00D56F06">
              <w:t>700,0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DA5781">
            <w:pPr>
              <w:jc w:val="right"/>
            </w:pPr>
            <w:r>
              <w:t>1</w:t>
            </w:r>
            <w:r w:rsidR="00D56F06">
              <w:t>700,0</w:t>
            </w:r>
          </w:p>
        </w:tc>
      </w:tr>
      <w:tr w:rsidR="00B85019" w:rsidTr="00DA578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DA578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B85019">
              <w:t>700,0</w:t>
            </w:r>
          </w:p>
        </w:tc>
      </w:tr>
      <w:tr w:rsidR="00B85019" w:rsidTr="00DA578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B85019">
              <w:t>700,0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го значения Нововеличковского </w:t>
            </w:r>
            <w:r>
              <w:rPr>
                <w:b/>
                <w:color w:val="000000"/>
              </w:rPr>
              <w:lastRenderedPageBreak/>
              <w:t>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94B7B" w:rsidP="00664037">
            <w:pPr>
              <w:jc w:val="right"/>
            </w:pPr>
            <w:r>
              <w:t>486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94B7B" w:rsidP="00664037">
            <w:pPr>
              <w:jc w:val="right"/>
            </w:pPr>
            <w:r>
              <w:t>486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687246">
              <w:rPr>
                <w:b/>
              </w:rPr>
              <w:t> </w:t>
            </w:r>
            <w:r w:rsidR="00B85019">
              <w:rPr>
                <w:b/>
              </w:rPr>
              <w:t>6</w:t>
            </w:r>
            <w:r w:rsidR="00687246">
              <w:rPr>
                <w:b/>
              </w:rPr>
              <w:t>04,1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687246">
              <w:t xml:space="preserve"> 604,3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837C54">
            <w:pPr>
              <w:jc w:val="right"/>
            </w:pPr>
            <w:r>
              <w:rPr>
                <w:b/>
              </w:rPr>
              <w:t>7 06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Прочие мероприятия по благоустройству </w:t>
            </w:r>
            <w:r>
              <w:lastRenderedPageBreak/>
              <w:t>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2 12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администрации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0EA" w:rsidRPr="00250017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lastRenderedPageBreak/>
              <w:t>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lastRenderedPageBreak/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6C4DC7">
              <w:rPr>
                <w:b/>
              </w:rPr>
              <w:t xml:space="preserve">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3A3DBC" w:rsidP="004C299E">
            <w:pPr>
              <w:jc w:val="right"/>
            </w:pPr>
            <w:r>
              <w:rPr>
                <w:b/>
              </w:rPr>
              <w:t>7 200,8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1756</w:t>
            </w:r>
            <w:r w:rsidR="00DE6D58">
              <w:t>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578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bookmarkStart w:id="0" w:name="_GoBack"/>
            <w:bookmarkEnd w:id="0"/>
            <w:r w:rsidRPr="00986217">
              <w:lastRenderedPageBreak/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107726">
              <w:rPr>
                <w:sz w:val="28"/>
                <w:szCs w:val="28"/>
              </w:rPr>
              <w:t>08.10.2020  г. № 83-22/4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 xml:space="preserve">дитов от других бюджетов бюджетной системы Российской Федерации в валюте </w:t>
            </w:r>
            <w:r w:rsidRPr="00887EF3">
              <w:lastRenderedPageBreak/>
              <w:t>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9A574B" w:rsidP="001A62B7">
            <w:pPr>
              <w:jc w:val="right"/>
            </w:pPr>
            <w:r>
              <w:t>82 8</w:t>
            </w:r>
            <w:r w:rsidR="000C50C5">
              <w:t>4</w:t>
            </w:r>
            <w:r w:rsidR="001A62B7">
              <w:t>1,4</w:t>
            </w:r>
          </w:p>
        </w:tc>
      </w:tr>
      <w:tr w:rsidR="000C50C5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9A574B">
            <w:pPr>
              <w:jc w:val="right"/>
            </w:pPr>
            <w:r>
              <w:t>82 8</w:t>
            </w:r>
            <w:r w:rsidR="000C50C5" w:rsidRPr="00D42E6E">
              <w:t>41,4</w:t>
            </w:r>
          </w:p>
        </w:tc>
      </w:tr>
      <w:tr w:rsidR="000C50C5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0C50C5">
            <w:pPr>
              <w:jc w:val="right"/>
            </w:pPr>
            <w:r>
              <w:t>82 8</w:t>
            </w:r>
            <w:r w:rsidR="000C50C5" w:rsidRPr="00D42E6E">
              <w:t>41,4</w:t>
            </w:r>
          </w:p>
        </w:tc>
      </w:tr>
      <w:tr w:rsidR="000C50C5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9A574B">
            <w:pPr>
              <w:jc w:val="right"/>
            </w:pPr>
            <w:r w:rsidRPr="00D42E6E">
              <w:t>8</w:t>
            </w:r>
            <w:r w:rsidR="009A574B">
              <w:t>2</w:t>
            </w:r>
            <w:r w:rsidRPr="00D42E6E">
              <w:t> </w:t>
            </w:r>
            <w:r w:rsidR="009A574B">
              <w:t>8</w:t>
            </w:r>
            <w:r w:rsidRPr="00D42E6E">
              <w:t>41,4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9A574B">
            <w:pPr>
              <w:jc w:val="right"/>
            </w:pPr>
            <w:r>
              <w:t>9</w:t>
            </w:r>
            <w:r w:rsidR="009A574B">
              <w:t>0 5</w:t>
            </w:r>
            <w:r>
              <w:t>49</w:t>
            </w:r>
            <w:r w:rsidR="001A62B7">
              <w:t>,5</w:t>
            </w:r>
          </w:p>
        </w:tc>
      </w:tr>
      <w:tr w:rsidR="000C50C5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0C50C5">
            <w:pPr>
              <w:jc w:val="right"/>
            </w:pPr>
            <w:r>
              <w:t>90 5</w:t>
            </w:r>
            <w:r w:rsidR="000C50C5" w:rsidRPr="00851A68">
              <w:t>49,5</w:t>
            </w:r>
          </w:p>
        </w:tc>
      </w:tr>
      <w:tr w:rsidR="000C50C5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0C50C5">
            <w:pPr>
              <w:jc w:val="right"/>
            </w:pPr>
            <w:r>
              <w:t>90 5</w:t>
            </w:r>
            <w:r w:rsidR="000C50C5" w:rsidRPr="00851A68">
              <w:t>49,5</w:t>
            </w:r>
          </w:p>
        </w:tc>
      </w:tr>
      <w:tr w:rsidR="000C50C5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9A574B">
            <w:pPr>
              <w:jc w:val="right"/>
            </w:pPr>
            <w:r>
              <w:t>90</w:t>
            </w:r>
            <w:r w:rsidR="000C50C5" w:rsidRPr="00851A68">
              <w:t> </w:t>
            </w:r>
            <w:r>
              <w:t>5</w:t>
            </w:r>
            <w:r w:rsidR="000C50C5" w:rsidRPr="00851A68">
              <w:t>49,5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107726" w:rsidRDefault="00107726">
      <w:pPr>
        <w:ind w:right="-143"/>
        <w:rPr>
          <w:sz w:val="28"/>
          <w:szCs w:val="28"/>
        </w:rPr>
      </w:pPr>
    </w:p>
    <w:p w:rsidR="00107726" w:rsidRDefault="00107726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proofErr w:type="spellStart"/>
      <w:r w:rsidR="004C299E">
        <w:rPr>
          <w:sz w:val="28"/>
          <w:szCs w:val="28"/>
        </w:rPr>
        <w:t>Г.М.Кова</w:t>
      </w:r>
      <w:proofErr w:type="spellEnd"/>
    </w:p>
    <w:sectPr w:rsidR="00CF22B0" w:rsidRPr="00EF6202" w:rsidSect="00C53115">
      <w:headerReference w:type="default" r:id="rId10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5" w:rsidRDefault="001370F5">
      <w:r>
        <w:separator/>
      </w:r>
    </w:p>
  </w:endnote>
  <w:endnote w:type="continuationSeparator" w:id="0">
    <w:p w:rsidR="001370F5" w:rsidRDefault="0013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5" w:rsidRDefault="001370F5">
      <w:r>
        <w:separator/>
      </w:r>
    </w:p>
  </w:footnote>
  <w:footnote w:type="continuationSeparator" w:id="0">
    <w:p w:rsidR="001370F5" w:rsidRDefault="0013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81" w:rsidRDefault="00DA5781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A5781" w:rsidRDefault="00DA5781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31FF4"/>
    <w:rsid w:val="0003559B"/>
    <w:rsid w:val="00053970"/>
    <w:rsid w:val="00053F77"/>
    <w:rsid w:val="0005438C"/>
    <w:rsid w:val="00056AAE"/>
    <w:rsid w:val="00077BA3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E7822"/>
    <w:rsid w:val="00100658"/>
    <w:rsid w:val="00106BFD"/>
    <w:rsid w:val="00107726"/>
    <w:rsid w:val="001124CB"/>
    <w:rsid w:val="0012384A"/>
    <w:rsid w:val="0013258C"/>
    <w:rsid w:val="001370F5"/>
    <w:rsid w:val="00140A1E"/>
    <w:rsid w:val="001415D7"/>
    <w:rsid w:val="00146C6B"/>
    <w:rsid w:val="001530A8"/>
    <w:rsid w:val="00157748"/>
    <w:rsid w:val="00166477"/>
    <w:rsid w:val="00170AEA"/>
    <w:rsid w:val="00173BF0"/>
    <w:rsid w:val="00184ADC"/>
    <w:rsid w:val="001871D6"/>
    <w:rsid w:val="001967AE"/>
    <w:rsid w:val="001A0657"/>
    <w:rsid w:val="001A62B7"/>
    <w:rsid w:val="001A67FE"/>
    <w:rsid w:val="001F0176"/>
    <w:rsid w:val="001F0350"/>
    <w:rsid w:val="00221247"/>
    <w:rsid w:val="0022355E"/>
    <w:rsid w:val="002239C9"/>
    <w:rsid w:val="0022533F"/>
    <w:rsid w:val="00235EE7"/>
    <w:rsid w:val="00250017"/>
    <w:rsid w:val="00251E8D"/>
    <w:rsid w:val="002540EA"/>
    <w:rsid w:val="00270218"/>
    <w:rsid w:val="0028225A"/>
    <w:rsid w:val="00297F0A"/>
    <w:rsid w:val="002A09A1"/>
    <w:rsid w:val="002A4068"/>
    <w:rsid w:val="002B6881"/>
    <w:rsid w:val="002C37A9"/>
    <w:rsid w:val="002C43E4"/>
    <w:rsid w:val="002C5D8E"/>
    <w:rsid w:val="002F04ED"/>
    <w:rsid w:val="0030070D"/>
    <w:rsid w:val="00303E2C"/>
    <w:rsid w:val="00311D21"/>
    <w:rsid w:val="0031262B"/>
    <w:rsid w:val="003334F7"/>
    <w:rsid w:val="00342E2B"/>
    <w:rsid w:val="00342FA0"/>
    <w:rsid w:val="00355412"/>
    <w:rsid w:val="0036246F"/>
    <w:rsid w:val="003739EB"/>
    <w:rsid w:val="003809CC"/>
    <w:rsid w:val="00380BEF"/>
    <w:rsid w:val="003A3DBC"/>
    <w:rsid w:val="003C7DCC"/>
    <w:rsid w:val="003F686B"/>
    <w:rsid w:val="003F7A56"/>
    <w:rsid w:val="004044A9"/>
    <w:rsid w:val="00416B86"/>
    <w:rsid w:val="00420EED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7A7D"/>
    <w:rsid w:val="005308C2"/>
    <w:rsid w:val="00533767"/>
    <w:rsid w:val="00536E34"/>
    <w:rsid w:val="00536E94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97A3D"/>
    <w:rsid w:val="005C59E8"/>
    <w:rsid w:val="005E4016"/>
    <w:rsid w:val="005E65EA"/>
    <w:rsid w:val="005F06ED"/>
    <w:rsid w:val="005F0BF0"/>
    <w:rsid w:val="0060765B"/>
    <w:rsid w:val="00622875"/>
    <w:rsid w:val="006276EB"/>
    <w:rsid w:val="00630F3E"/>
    <w:rsid w:val="00633814"/>
    <w:rsid w:val="00645469"/>
    <w:rsid w:val="00651AB8"/>
    <w:rsid w:val="006530AB"/>
    <w:rsid w:val="00664037"/>
    <w:rsid w:val="00667058"/>
    <w:rsid w:val="006673E0"/>
    <w:rsid w:val="006744A3"/>
    <w:rsid w:val="006757E2"/>
    <w:rsid w:val="00681F4D"/>
    <w:rsid w:val="00683FDB"/>
    <w:rsid w:val="00687246"/>
    <w:rsid w:val="006935AC"/>
    <w:rsid w:val="00694B7B"/>
    <w:rsid w:val="006C4DC7"/>
    <w:rsid w:val="006D0676"/>
    <w:rsid w:val="006D0E6F"/>
    <w:rsid w:val="006E26B9"/>
    <w:rsid w:val="00705FC8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755B"/>
    <w:rsid w:val="00847774"/>
    <w:rsid w:val="00854252"/>
    <w:rsid w:val="00857FE9"/>
    <w:rsid w:val="00883CD0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71AD3"/>
    <w:rsid w:val="0097324E"/>
    <w:rsid w:val="00977056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D6766"/>
    <w:rsid w:val="00A22F21"/>
    <w:rsid w:val="00A27C6F"/>
    <w:rsid w:val="00A479D2"/>
    <w:rsid w:val="00A55A11"/>
    <w:rsid w:val="00A60C19"/>
    <w:rsid w:val="00A8056D"/>
    <w:rsid w:val="00A82AEB"/>
    <w:rsid w:val="00A83469"/>
    <w:rsid w:val="00A86B2B"/>
    <w:rsid w:val="00A93674"/>
    <w:rsid w:val="00A937B1"/>
    <w:rsid w:val="00A962D3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D540B"/>
    <w:rsid w:val="00BE05F6"/>
    <w:rsid w:val="00BF3AF3"/>
    <w:rsid w:val="00C0348A"/>
    <w:rsid w:val="00C15565"/>
    <w:rsid w:val="00C2114D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30A9"/>
    <w:rsid w:val="00CE10B1"/>
    <w:rsid w:val="00CF07A9"/>
    <w:rsid w:val="00CF22B0"/>
    <w:rsid w:val="00CF5F51"/>
    <w:rsid w:val="00D0139A"/>
    <w:rsid w:val="00D20088"/>
    <w:rsid w:val="00D228FB"/>
    <w:rsid w:val="00D320B7"/>
    <w:rsid w:val="00D371EE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A5781"/>
    <w:rsid w:val="00DC67D4"/>
    <w:rsid w:val="00DD137B"/>
    <w:rsid w:val="00DE6D58"/>
    <w:rsid w:val="00DF0231"/>
    <w:rsid w:val="00DF0B81"/>
    <w:rsid w:val="00DF6AF4"/>
    <w:rsid w:val="00DF7A4A"/>
    <w:rsid w:val="00DF7B96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B22DA"/>
    <w:rsid w:val="00EC4E42"/>
    <w:rsid w:val="00ED0702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47422"/>
    <w:rsid w:val="00F71DC6"/>
    <w:rsid w:val="00F7748A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BC3E-892B-4098-AAC4-0A64319E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54</cp:revision>
  <cp:lastPrinted>2020-10-13T13:25:00Z</cp:lastPrinted>
  <dcterms:created xsi:type="dcterms:W3CDTF">2020-07-14T06:29:00Z</dcterms:created>
  <dcterms:modified xsi:type="dcterms:W3CDTF">2020-10-13T13:25:00Z</dcterms:modified>
</cp:coreProperties>
</file>