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5781" w:rsidRPr="00DA5781" w:rsidRDefault="00DA5781" w:rsidP="00DA5781">
      <w:pPr>
        <w:ind w:right="-1"/>
        <w:jc w:val="center"/>
        <w:rPr>
          <w:b/>
          <w:sz w:val="28"/>
          <w:szCs w:val="28"/>
        </w:rPr>
      </w:pPr>
    </w:p>
    <w:p w:rsidR="00DA5781" w:rsidRPr="00DA5781" w:rsidRDefault="00DA5781" w:rsidP="00DA5781">
      <w:pPr>
        <w:ind w:right="-1"/>
        <w:jc w:val="center"/>
        <w:rPr>
          <w:b/>
          <w:sz w:val="28"/>
          <w:szCs w:val="28"/>
        </w:rPr>
      </w:pPr>
      <w:r w:rsidRPr="00DA5781">
        <w:rPr>
          <w:noProof/>
          <w:sz w:val="28"/>
          <w:szCs w:val="28"/>
          <w:lang w:eastAsia="ru-RU"/>
        </w:rPr>
        <w:drawing>
          <wp:inline distT="0" distB="0" distL="0" distR="0">
            <wp:extent cx="447040" cy="5791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79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781" w:rsidRPr="00DA5781" w:rsidRDefault="00DA5781" w:rsidP="00DA5781">
      <w:pPr>
        <w:ind w:right="-143"/>
        <w:jc w:val="center"/>
        <w:rPr>
          <w:b/>
          <w:sz w:val="28"/>
          <w:szCs w:val="28"/>
        </w:rPr>
      </w:pPr>
      <w:r w:rsidRPr="00DA5781">
        <w:rPr>
          <w:b/>
          <w:sz w:val="28"/>
          <w:szCs w:val="28"/>
        </w:rPr>
        <w:t xml:space="preserve">СОВЕТ НОВОВЕЛИЧКОВСКОГО СЕЛЬСКОГО ПОСЕЛЕНИЯ </w:t>
      </w:r>
    </w:p>
    <w:p w:rsidR="00DA5781" w:rsidRPr="00DA5781" w:rsidRDefault="00DA5781" w:rsidP="00DA5781">
      <w:pPr>
        <w:ind w:right="-143"/>
        <w:jc w:val="center"/>
        <w:rPr>
          <w:sz w:val="28"/>
          <w:szCs w:val="28"/>
        </w:rPr>
      </w:pPr>
      <w:r w:rsidRPr="00DA5781">
        <w:rPr>
          <w:b/>
          <w:sz w:val="28"/>
          <w:szCs w:val="28"/>
        </w:rPr>
        <w:t>ДИНСКОГО РАЙОНА</w:t>
      </w:r>
    </w:p>
    <w:p w:rsidR="00DA5781" w:rsidRPr="00DA5781" w:rsidRDefault="00DA5781" w:rsidP="00DA5781">
      <w:pPr>
        <w:jc w:val="center"/>
        <w:rPr>
          <w:sz w:val="28"/>
          <w:szCs w:val="28"/>
        </w:rPr>
      </w:pPr>
    </w:p>
    <w:p w:rsidR="00DA5781" w:rsidRPr="00DA5781" w:rsidRDefault="00DA5781" w:rsidP="00DA5781">
      <w:pPr>
        <w:jc w:val="center"/>
        <w:rPr>
          <w:sz w:val="28"/>
          <w:szCs w:val="28"/>
        </w:rPr>
      </w:pPr>
      <w:r w:rsidRPr="00DA5781">
        <w:rPr>
          <w:b/>
          <w:sz w:val="28"/>
          <w:szCs w:val="28"/>
        </w:rPr>
        <w:t>РЕШЕНИЕ</w:t>
      </w:r>
    </w:p>
    <w:p w:rsidR="00DA5781" w:rsidRPr="00DA5781" w:rsidRDefault="00DA5781" w:rsidP="00DA5781">
      <w:pPr>
        <w:jc w:val="center"/>
        <w:rPr>
          <w:sz w:val="28"/>
          <w:szCs w:val="28"/>
        </w:rPr>
      </w:pPr>
    </w:p>
    <w:p w:rsidR="00DA5781" w:rsidRPr="00DA5781" w:rsidRDefault="00DA5781" w:rsidP="00DA5781">
      <w:pPr>
        <w:jc w:val="both"/>
        <w:rPr>
          <w:sz w:val="28"/>
          <w:szCs w:val="28"/>
        </w:rPr>
      </w:pPr>
      <w:r w:rsidRPr="00DA5781">
        <w:rPr>
          <w:sz w:val="28"/>
          <w:szCs w:val="28"/>
        </w:rPr>
        <w:t>от</w:t>
      </w:r>
      <w:r>
        <w:rPr>
          <w:sz w:val="28"/>
          <w:szCs w:val="28"/>
        </w:rPr>
        <w:t xml:space="preserve"> 08.10.2020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 83</w:t>
      </w:r>
      <w:r w:rsidRPr="00DA5781">
        <w:rPr>
          <w:sz w:val="28"/>
          <w:szCs w:val="28"/>
        </w:rPr>
        <w:t>-22/4</w:t>
      </w:r>
    </w:p>
    <w:p w:rsidR="00DA5781" w:rsidRPr="00DA5781" w:rsidRDefault="00DA5781" w:rsidP="00DA5781">
      <w:pPr>
        <w:jc w:val="center"/>
        <w:rPr>
          <w:sz w:val="28"/>
          <w:szCs w:val="28"/>
        </w:rPr>
      </w:pPr>
      <w:r w:rsidRPr="00DA5781">
        <w:rPr>
          <w:sz w:val="28"/>
          <w:szCs w:val="28"/>
        </w:rPr>
        <w:t>станица Нововеличковская</w:t>
      </w:r>
    </w:p>
    <w:p w:rsidR="00F30EEA" w:rsidRDefault="00F30EEA" w:rsidP="00F30EEA">
      <w:pPr>
        <w:tabs>
          <w:tab w:val="left" w:pos="3480"/>
        </w:tabs>
        <w:jc w:val="center"/>
        <w:rPr>
          <w:sz w:val="28"/>
          <w:szCs w:val="28"/>
        </w:rPr>
      </w:pPr>
    </w:p>
    <w:p w:rsidR="00630F3E" w:rsidRDefault="00630F3E" w:rsidP="00F30EEA">
      <w:pPr>
        <w:tabs>
          <w:tab w:val="left" w:pos="3480"/>
        </w:tabs>
        <w:jc w:val="center"/>
        <w:rPr>
          <w:sz w:val="28"/>
          <w:szCs w:val="28"/>
        </w:rPr>
      </w:pPr>
    </w:p>
    <w:p w:rsidR="00F30EEA" w:rsidRDefault="00FA6C9E">
      <w:pPr>
        <w:ind w:left="1134" w:right="141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F22B0" w:rsidRDefault="00CF22B0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</w:p>
    <w:p w:rsidR="00CF22B0" w:rsidRDefault="00CF22B0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Нововеличковского сельского поселения Динского </w:t>
      </w:r>
    </w:p>
    <w:p w:rsidR="00CF22B0" w:rsidRDefault="00DE6D58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от 19.12.201</w:t>
      </w:r>
      <w:r w:rsidR="0072013E">
        <w:rPr>
          <w:b/>
          <w:sz w:val="28"/>
          <w:szCs w:val="28"/>
        </w:rPr>
        <w:t>9</w:t>
      </w:r>
      <w:r w:rsidR="00CF22B0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31-6/4</w:t>
      </w:r>
      <w:r w:rsidR="00CF22B0">
        <w:rPr>
          <w:b/>
          <w:sz w:val="28"/>
          <w:szCs w:val="28"/>
        </w:rPr>
        <w:t xml:space="preserve"> «О бюджете </w:t>
      </w:r>
    </w:p>
    <w:p w:rsidR="00CF22B0" w:rsidRDefault="00CF22B0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Нововеличковского сельского поселения Динского</w:t>
      </w:r>
    </w:p>
    <w:p w:rsidR="00CF22B0" w:rsidRDefault="00DE6D58">
      <w:pPr>
        <w:ind w:left="1134" w:right="141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района на 2020</w:t>
      </w:r>
      <w:r w:rsidR="00CF22B0">
        <w:rPr>
          <w:b/>
          <w:sz w:val="28"/>
          <w:szCs w:val="28"/>
        </w:rPr>
        <w:t xml:space="preserve"> год»</w:t>
      </w:r>
    </w:p>
    <w:p w:rsidR="00CF22B0" w:rsidRDefault="00CF22B0">
      <w:pPr>
        <w:ind w:right="-143"/>
        <w:jc w:val="center"/>
        <w:rPr>
          <w:b/>
          <w:sz w:val="28"/>
          <w:szCs w:val="28"/>
          <w:u w:val="single"/>
        </w:rPr>
      </w:pPr>
    </w:p>
    <w:p w:rsidR="00CF22B0" w:rsidRDefault="00CF22B0" w:rsidP="00F30EEA">
      <w:pPr>
        <w:rPr>
          <w:sz w:val="28"/>
          <w:szCs w:val="28"/>
        </w:rPr>
      </w:pPr>
    </w:p>
    <w:p w:rsidR="00630F3E" w:rsidRDefault="00630F3E" w:rsidP="00F30EEA">
      <w:pPr>
        <w:rPr>
          <w:sz w:val="28"/>
          <w:szCs w:val="28"/>
        </w:rPr>
      </w:pPr>
    </w:p>
    <w:p w:rsidR="00CF22B0" w:rsidRDefault="00CF22B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со статьей 26 Устава Нововеличковского сельского поселения Динского района Совет Нововеличковского сельского поселения Динского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CF22B0" w:rsidRPr="00B73880" w:rsidRDefault="00CF22B0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880">
        <w:rPr>
          <w:sz w:val="28"/>
          <w:szCs w:val="28"/>
        </w:rPr>
        <w:t>1. Внести в решение Совета Нововеличковского сельского</w:t>
      </w:r>
      <w:r w:rsidR="00DE6D58" w:rsidRPr="00B73880">
        <w:rPr>
          <w:sz w:val="28"/>
          <w:szCs w:val="28"/>
        </w:rPr>
        <w:t xml:space="preserve"> поселения Динского района от 19.12.2019</w:t>
      </w:r>
      <w:r w:rsidRPr="00B73880">
        <w:rPr>
          <w:sz w:val="28"/>
          <w:szCs w:val="28"/>
        </w:rPr>
        <w:t xml:space="preserve"> года № 31</w:t>
      </w:r>
      <w:r w:rsidR="00DE6D58" w:rsidRPr="00B73880">
        <w:rPr>
          <w:sz w:val="28"/>
          <w:szCs w:val="28"/>
        </w:rPr>
        <w:t>-6</w:t>
      </w:r>
      <w:r w:rsidRPr="00B73880">
        <w:rPr>
          <w:sz w:val="28"/>
          <w:szCs w:val="28"/>
        </w:rPr>
        <w:t>/</w:t>
      </w:r>
      <w:r w:rsidR="00DE6D58" w:rsidRPr="00B73880">
        <w:rPr>
          <w:sz w:val="28"/>
          <w:szCs w:val="28"/>
        </w:rPr>
        <w:t>4</w:t>
      </w:r>
      <w:r w:rsidRPr="00B73880">
        <w:rPr>
          <w:sz w:val="28"/>
          <w:szCs w:val="28"/>
        </w:rPr>
        <w:t xml:space="preserve"> «О бюджете Нововеличковского сельского п</w:t>
      </w:r>
      <w:r w:rsidR="00DE6D58" w:rsidRPr="00B73880">
        <w:rPr>
          <w:sz w:val="28"/>
          <w:szCs w:val="28"/>
        </w:rPr>
        <w:t>оселения Динского района на 2020</w:t>
      </w:r>
      <w:r w:rsidRPr="00B73880">
        <w:rPr>
          <w:sz w:val="28"/>
          <w:szCs w:val="28"/>
        </w:rPr>
        <w:t xml:space="preserve"> год» следующие изменения:</w:t>
      </w:r>
    </w:p>
    <w:p w:rsidR="00CF22B0" w:rsidRPr="00B73880" w:rsidRDefault="00CF22B0">
      <w:pPr>
        <w:ind w:right="-143" w:firstLine="708"/>
        <w:jc w:val="both"/>
        <w:rPr>
          <w:b/>
          <w:sz w:val="28"/>
          <w:szCs w:val="28"/>
        </w:rPr>
      </w:pPr>
      <w:r w:rsidRPr="00B73880">
        <w:rPr>
          <w:sz w:val="28"/>
          <w:szCs w:val="28"/>
        </w:rPr>
        <w:t>1.1. Статью 1 изложить в следующей редакции: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b/>
          <w:sz w:val="28"/>
          <w:szCs w:val="28"/>
        </w:rPr>
        <w:t>«</w:t>
      </w:r>
      <w:r w:rsidRPr="00B73880">
        <w:rPr>
          <w:sz w:val="28"/>
          <w:szCs w:val="28"/>
        </w:rPr>
        <w:t>1. Утвердить основные характеристики бюджета Нововеличков</w:t>
      </w:r>
      <w:r w:rsidR="00DE6D58" w:rsidRPr="00B73880">
        <w:rPr>
          <w:sz w:val="28"/>
          <w:szCs w:val="28"/>
        </w:rPr>
        <w:t>ского сельского поселения на 2020</w:t>
      </w:r>
      <w:r w:rsidRPr="00B73880">
        <w:rPr>
          <w:sz w:val="28"/>
          <w:szCs w:val="28"/>
        </w:rPr>
        <w:t xml:space="preserve"> год: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 xml:space="preserve">1) общий объем доходов в сумме </w:t>
      </w:r>
      <w:r w:rsidR="0022533F">
        <w:rPr>
          <w:sz w:val="28"/>
          <w:szCs w:val="28"/>
        </w:rPr>
        <w:t>82 8</w:t>
      </w:r>
      <w:r w:rsidR="000C50C5">
        <w:rPr>
          <w:sz w:val="28"/>
          <w:szCs w:val="28"/>
        </w:rPr>
        <w:t>4</w:t>
      </w:r>
      <w:r w:rsidR="00311D21">
        <w:rPr>
          <w:sz w:val="28"/>
          <w:szCs w:val="28"/>
        </w:rPr>
        <w:t>1,4</w:t>
      </w:r>
      <w:r w:rsidR="00DE6D58" w:rsidRPr="00B73880">
        <w:rPr>
          <w:sz w:val="28"/>
          <w:szCs w:val="28"/>
        </w:rPr>
        <w:t xml:space="preserve"> </w:t>
      </w:r>
      <w:r w:rsidRPr="00B73880">
        <w:rPr>
          <w:sz w:val="28"/>
          <w:szCs w:val="28"/>
        </w:rPr>
        <w:t>тыс. рублей;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 xml:space="preserve">2) общий объем расходов в сумме </w:t>
      </w:r>
      <w:r w:rsidR="0022533F">
        <w:rPr>
          <w:sz w:val="28"/>
          <w:szCs w:val="28"/>
        </w:rPr>
        <w:t>88 0</w:t>
      </w:r>
      <w:r w:rsidR="000C50C5">
        <w:rPr>
          <w:sz w:val="28"/>
          <w:szCs w:val="28"/>
        </w:rPr>
        <w:t>4</w:t>
      </w:r>
      <w:r w:rsidR="00311D21">
        <w:rPr>
          <w:sz w:val="28"/>
          <w:szCs w:val="28"/>
        </w:rPr>
        <w:t>9,5</w:t>
      </w:r>
      <w:r w:rsidRPr="00B73880">
        <w:rPr>
          <w:sz w:val="28"/>
          <w:szCs w:val="28"/>
        </w:rPr>
        <w:t xml:space="preserve"> тыс. рублей;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>3) общий объем бюджетных ассигнований, направленных на исполнение публичных нор</w:t>
      </w:r>
      <w:r w:rsidR="00DE6D58" w:rsidRPr="00B73880">
        <w:rPr>
          <w:sz w:val="28"/>
          <w:szCs w:val="28"/>
        </w:rPr>
        <w:t>мативных обязательств, в сумме 200</w:t>
      </w:r>
      <w:r w:rsidRPr="00B73880">
        <w:rPr>
          <w:sz w:val="28"/>
          <w:szCs w:val="28"/>
        </w:rPr>
        <w:t>,0 тыс. рублей;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>4) резервный фонд администрации Нововеличковского сельского поселения в сумме 50,0 тыс. рублей;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 xml:space="preserve">5) верхний предел муниципального внутреннего долга Нововеличковского  сельского поселения Динского района на 01 </w:t>
      </w:r>
      <w:r w:rsidR="00B7587F" w:rsidRPr="00B73880">
        <w:rPr>
          <w:sz w:val="28"/>
          <w:szCs w:val="28"/>
        </w:rPr>
        <w:t>января</w:t>
      </w:r>
      <w:r w:rsidRPr="00B73880">
        <w:rPr>
          <w:sz w:val="28"/>
          <w:szCs w:val="28"/>
        </w:rPr>
        <w:t xml:space="preserve"> 20</w:t>
      </w:r>
      <w:r w:rsidR="00D833BC" w:rsidRPr="00B73880">
        <w:rPr>
          <w:sz w:val="28"/>
          <w:szCs w:val="28"/>
        </w:rPr>
        <w:t>21</w:t>
      </w:r>
      <w:r w:rsidR="00DE6D58" w:rsidRPr="00B73880">
        <w:rPr>
          <w:sz w:val="28"/>
          <w:szCs w:val="28"/>
        </w:rPr>
        <w:t xml:space="preserve"> года в сумме 0</w:t>
      </w:r>
      <w:r w:rsidRPr="00B73880">
        <w:rPr>
          <w:sz w:val="28"/>
          <w:szCs w:val="28"/>
        </w:rPr>
        <w:t>,0 тыс. рублей, в том числе верхний предел долга по муниципальным гарантиям в сумме 0,0 тыс. рублей.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 xml:space="preserve">6) дефицит  бюджета поселения в сумме </w:t>
      </w:r>
      <w:r w:rsidR="00AF7AAA" w:rsidRPr="00B73880">
        <w:rPr>
          <w:sz w:val="28"/>
          <w:szCs w:val="28"/>
        </w:rPr>
        <w:t>5 2</w:t>
      </w:r>
      <w:r w:rsidR="00DE6D58" w:rsidRPr="00B73880">
        <w:rPr>
          <w:sz w:val="28"/>
          <w:szCs w:val="28"/>
        </w:rPr>
        <w:t>08,1</w:t>
      </w:r>
      <w:r w:rsidRPr="00B73880">
        <w:rPr>
          <w:sz w:val="28"/>
          <w:szCs w:val="28"/>
        </w:rPr>
        <w:t xml:space="preserve"> тыс. рублей».</w:t>
      </w:r>
    </w:p>
    <w:p w:rsidR="00490114" w:rsidRDefault="00490114" w:rsidP="00490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4 «</w:t>
      </w:r>
      <w:r w:rsidRPr="00D92A6A">
        <w:rPr>
          <w:sz w:val="27"/>
          <w:szCs w:val="27"/>
        </w:rPr>
        <w:t>Поступление доходов в бюджет Нововеличковского</w:t>
      </w:r>
      <w:r>
        <w:rPr>
          <w:sz w:val="27"/>
          <w:szCs w:val="27"/>
        </w:rPr>
        <w:t xml:space="preserve"> сельского поселения в 2020</w:t>
      </w:r>
      <w:r w:rsidRPr="00D92A6A">
        <w:rPr>
          <w:sz w:val="27"/>
          <w:szCs w:val="27"/>
        </w:rPr>
        <w:t xml:space="preserve"> году</w:t>
      </w:r>
      <w:r>
        <w:rPr>
          <w:sz w:val="28"/>
          <w:szCs w:val="28"/>
        </w:rPr>
        <w:t>» изложить в новой редакции:</w:t>
      </w:r>
    </w:p>
    <w:tbl>
      <w:tblPr>
        <w:tblW w:w="0" w:type="auto"/>
        <w:tblInd w:w="4503" w:type="dxa"/>
        <w:tblLayout w:type="fixed"/>
        <w:tblLook w:val="0000"/>
      </w:tblPr>
      <w:tblGrid>
        <w:gridCol w:w="5068"/>
      </w:tblGrid>
      <w:tr w:rsidR="00490114" w:rsidTr="00DA5781">
        <w:tc>
          <w:tcPr>
            <w:tcW w:w="5068" w:type="dxa"/>
            <w:shd w:val="clear" w:color="auto" w:fill="auto"/>
          </w:tcPr>
          <w:p w:rsidR="00490114" w:rsidRDefault="00490114" w:rsidP="00DA5781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</w:p>
          <w:p w:rsidR="00490114" w:rsidRDefault="00490114" w:rsidP="00DA5781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ПРИЛОЖЕНИЕ 4</w:t>
            </w:r>
          </w:p>
          <w:p w:rsidR="00490114" w:rsidRDefault="00490114" w:rsidP="00DA5781">
            <w:pPr>
              <w:pStyle w:val="af"/>
              <w:spacing w:line="240" w:lineRule="auto"/>
              <w:ind w:right="-252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 решению Совета Нововеличковского сельского поселения Динского района </w:t>
            </w:r>
          </w:p>
          <w:p w:rsidR="00490114" w:rsidRDefault="00490114" w:rsidP="00DA5781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«О бюджете Нововеличковского </w:t>
            </w:r>
          </w:p>
          <w:p w:rsidR="00490114" w:rsidRDefault="00490114" w:rsidP="00DA5781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сельского поселения Динского района</w:t>
            </w:r>
          </w:p>
          <w:p w:rsidR="00490114" w:rsidRDefault="00490114" w:rsidP="00DA5781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2020 год»</w:t>
            </w:r>
          </w:p>
          <w:p w:rsidR="00490114" w:rsidRDefault="00056AAE" w:rsidP="00DA5781">
            <w:r>
              <w:rPr>
                <w:sz w:val="28"/>
                <w:szCs w:val="28"/>
              </w:rPr>
              <w:t xml:space="preserve">от </w:t>
            </w:r>
            <w:r w:rsidR="00DA5781">
              <w:rPr>
                <w:sz w:val="28"/>
                <w:szCs w:val="28"/>
              </w:rPr>
              <w:t xml:space="preserve">08.10.2020 </w:t>
            </w:r>
            <w:r w:rsidR="00490114">
              <w:rPr>
                <w:sz w:val="28"/>
                <w:szCs w:val="28"/>
              </w:rPr>
              <w:t xml:space="preserve"> г. № </w:t>
            </w:r>
            <w:r w:rsidR="00DA5781">
              <w:rPr>
                <w:sz w:val="28"/>
                <w:szCs w:val="28"/>
              </w:rPr>
              <w:t>83-22/4</w:t>
            </w:r>
          </w:p>
        </w:tc>
      </w:tr>
    </w:tbl>
    <w:p w:rsidR="00490114" w:rsidRDefault="00490114" w:rsidP="00490114">
      <w:pPr>
        <w:jc w:val="center"/>
        <w:rPr>
          <w:b/>
          <w:sz w:val="27"/>
          <w:szCs w:val="27"/>
        </w:rPr>
      </w:pPr>
    </w:p>
    <w:p w:rsidR="00490114" w:rsidRDefault="00490114" w:rsidP="00490114">
      <w:pPr>
        <w:jc w:val="center"/>
        <w:rPr>
          <w:b/>
          <w:sz w:val="27"/>
          <w:szCs w:val="27"/>
        </w:rPr>
      </w:pPr>
    </w:p>
    <w:p w:rsidR="00490114" w:rsidRPr="007741AD" w:rsidRDefault="00490114" w:rsidP="00490114">
      <w:pPr>
        <w:jc w:val="center"/>
        <w:rPr>
          <w:b/>
          <w:sz w:val="28"/>
          <w:szCs w:val="28"/>
        </w:rPr>
      </w:pPr>
      <w:r w:rsidRPr="007741AD">
        <w:rPr>
          <w:b/>
          <w:sz w:val="28"/>
          <w:szCs w:val="28"/>
        </w:rPr>
        <w:t>Поступление доходов в бюджет Нововеличковского</w:t>
      </w:r>
    </w:p>
    <w:p w:rsidR="00490114" w:rsidRPr="007741AD" w:rsidRDefault="00490114" w:rsidP="00490114">
      <w:pPr>
        <w:jc w:val="center"/>
        <w:rPr>
          <w:sz w:val="28"/>
          <w:szCs w:val="28"/>
        </w:rPr>
      </w:pPr>
      <w:r w:rsidRPr="007741AD">
        <w:rPr>
          <w:b/>
          <w:sz w:val="28"/>
          <w:szCs w:val="28"/>
        </w:rPr>
        <w:t>сельского поселения в 2020 году</w:t>
      </w:r>
    </w:p>
    <w:p w:rsidR="00490114" w:rsidRPr="007741AD" w:rsidRDefault="00490114" w:rsidP="00490114">
      <w:pPr>
        <w:jc w:val="center"/>
        <w:rPr>
          <w:sz w:val="28"/>
          <w:szCs w:val="28"/>
        </w:rPr>
      </w:pPr>
    </w:p>
    <w:p w:rsidR="00490114" w:rsidRDefault="00221247" w:rsidP="00490114">
      <w:pPr>
        <w:jc w:val="right"/>
      </w:pPr>
      <w:r>
        <w:rPr>
          <w:sz w:val="26"/>
          <w:szCs w:val="26"/>
        </w:rPr>
        <w:t>(</w:t>
      </w:r>
      <w:r w:rsidR="00490114">
        <w:rPr>
          <w:sz w:val="26"/>
          <w:szCs w:val="26"/>
        </w:rPr>
        <w:t>тыс. рублей)</w:t>
      </w:r>
    </w:p>
    <w:tbl>
      <w:tblPr>
        <w:tblW w:w="9698" w:type="dxa"/>
        <w:tblInd w:w="-82" w:type="dxa"/>
        <w:tblLayout w:type="fixed"/>
        <w:tblLook w:val="04A0"/>
      </w:tblPr>
      <w:tblGrid>
        <w:gridCol w:w="3015"/>
        <w:gridCol w:w="5206"/>
        <w:gridCol w:w="1477"/>
      </w:tblGrid>
      <w:tr w:rsidR="00490114" w:rsidTr="00DA5781">
        <w:trPr>
          <w:trHeight w:val="547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Default="00490114" w:rsidP="00DA5781">
            <w:pPr>
              <w:jc w:val="center"/>
            </w:pPr>
            <w:r>
              <w:t>Код БК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pPr>
              <w:jc w:val="center"/>
            </w:pPr>
            <w:r>
              <w:t>Наименование дохода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490114" w:rsidP="00DA5781">
            <w:pPr>
              <w:jc w:val="right"/>
            </w:pPr>
            <w:r>
              <w:t>Сумма</w:t>
            </w:r>
          </w:p>
        </w:tc>
      </w:tr>
      <w:tr w:rsidR="00490114" w:rsidTr="00DA5781">
        <w:trPr>
          <w:trHeight w:val="25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22533F" w:rsidP="00DA5781">
            <w:pPr>
              <w:jc w:val="right"/>
            </w:pPr>
            <w:r>
              <w:rPr>
                <w:b/>
                <w:bCs/>
              </w:rPr>
              <w:t>37 2</w:t>
            </w:r>
            <w:r w:rsidR="00490114">
              <w:rPr>
                <w:b/>
                <w:bCs/>
              </w:rPr>
              <w:t>86,0</w:t>
            </w:r>
          </w:p>
        </w:tc>
      </w:tr>
      <w:tr w:rsidR="00490114" w:rsidTr="00DA5781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pPr>
              <w:jc w:val="center"/>
            </w:pPr>
            <w:r>
              <w:t>1 01 02000 01 0000 110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D9564B" w:rsidP="00DA5781">
            <w:pPr>
              <w:jc w:val="right"/>
            </w:pPr>
            <w:r>
              <w:t>12 710</w:t>
            </w:r>
            <w:r w:rsidR="00490114">
              <w:t>,0</w:t>
            </w:r>
          </w:p>
        </w:tc>
      </w:tr>
      <w:tr w:rsidR="00490114" w:rsidTr="00DA5781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pPr>
              <w:jc w:val="center"/>
            </w:pPr>
            <w:r>
              <w:t>1 03 02230 01 0000 110</w:t>
            </w:r>
          </w:p>
          <w:p w:rsidR="00490114" w:rsidRDefault="00490114" w:rsidP="00DA5781">
            <w:pPr>
              <w:jc w:val="center"/>
            </w:pPr>
            <w:r>
              <w:t>1 03 02240 01 0000 110</w:t>
            </w:r>
          </w:p>
          <w:p w:rsidR="00490114" w:rsidRDefault="00490114" w:rsidP="00DA5781">
            <w:pPr>
              <w:jc w:val="center"/>
            </w:pPr>
            <w:r>
              <w:t>1 03 02250 01 0000 110</w:t>
            </w:r>
          </w:p>
          <w:p w:rsidR="00490114" w:rsidRDefault="00490114" w:rsidP="00DA5781">
            <w:pPr>
              <w:jc w:val="center"/>
            </w:pPr>
            <w:r>
              <w:t>1 03 02260 01 0000 110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pPr>
              <w:jc w:val="both"/>
            </w:pPr>
            <w: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 бюджетами*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490114" w:rsidP="00DA5781">
            <w:pPr>
              <w:jc w:val="right"/>
            </w:pPr>
            <w:r>
              <w:t>7 882,0</w:t>
            </w:r>
          </w:p>
        </w:tc>
      </w:tr>
      <w:tr w:rsidR="00490114" w:rsidTr="00DA5781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pPr>
              <w:jc w:val="center"/>
            </w:pPr>
            <w:r>
              <w:t>1 05 03000 01 0000 110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D9564B" w:rsidP="00DA5781">
            <w:pPr>
              <w:jc w:val="right"/>
            </w:pPr>
            <w:r>
              <w:t>2 208</w:t>
            </w:r>
            <w:r w:rsidR="00490114">
              <w:t>,0</w:t>
            </w:r>
          </w:p>
        </w:tc>
      </w:tr>
      <w:tr w:rsidR="00490114" w:rsidTr="00DA5781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pPr>
              <w:jc w:val="center"/>
            </w:pPr>
            <w:r>
              <w:t>1 06 01030 10 0000 110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22533F" w:rsidP="00DA5781">
            <w:pPr>
              <w:jc w:val="right"/>
            </w:pPr>
            <w:r>
              <w:t>4 8</w:t>
            </w:r>
            <w:r w:rsidR="00490114">
              <w:t>46,8</w:t>
            </w:r>
          </w:p>
        </w:tc>
      </w:tr>
      <w:tr w:rsidR="00490114" w:rsidTr="00DA5781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pPr>
              <w:jc w:val="center"/>
            </w:pPr>
            <w:r>
              <w:t>1 06 06033 10 0000 110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pPr>
              <w:pStyle w:val="10"/>
              <w:numPr>
                <w:ilvl w:val="0"/>
                <w:numId w:val="0"/>
              </w:numPr>
              <w:tabs>
                <w:tab w:val="left" w:pos="708"/>
              </w:tabs>
              <w:ind w:left="109" w:right="109"/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490114" w:rsidP="00DA5781">
            <w:pPr>
              <w:jc w:val="right"/>
            </w:pPr>
            <w:r>
              <w:t>4 160,0</w:t>
            </w:r>
          </w:p>
        </w:tc>
      </w:tr>
      <w:tr w:rsidR="00490114" w:rsidTr="00DA5781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pPr>
              <w:jc w:val="center"/>
            </w:pPr>
            <w:r>
              <w:t>1 06 06043 10 0000 110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pPr>
              <w:autoSpaceDE w:val="0"/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490114" w:rsidP="00DA5781">
            <w:pPr>
              <w:jc w:val="right"/>
            </w:pPr>
            <w:r>
              <w:t>5 408,0</w:t>
            </w:r>
          </w:p>
        </w:tc>
      </w:tr>
      <w:tr w:rsidR="00490114" w:rsidTr="00DA5781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pPr>
              <w:jc w:val="center"/>
            </w:pPr>
            <w:r>
              <w:t>1 11 05035 10 0000 120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 муниципальных автономных  учреждений)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490114" w:rsidP="00DA5781">
            <w:pPr>
              <w:jc w:val="right"/>
            </w:pPr>
            <w:r>
              <w:t>61,2</w:t>
            </w:r>
          </w:p>
        </w:tc>
      </w:tr>
      <w:tr w:rsidR="00490114" w:rsidTr="00DA5781">
        <w:trPr>
          <w:trHeight w:val="75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pPr>
              <w:jc w:val="center"/>
            </w:pPr>
            <w:r w:rsidRPr="002A7992">
              <w:rPr>
                <w:snapToGrid w:val="0"/>
              </w:rPr>
              <w:t>1 16 07090 10 0000 140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pPr>
              <w:jc w:val="both"/>
            </w:pPr>
            <w:r w:rsidRPr="002A7992">
              <w:rPr>
                <w:snapToGrid w:val="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490114" w:rsidP="00DA5781">
            <w:pPr>
              <w:jc w:val="right"/>
            </w:pPr>
            <w:r>
              <w:t>10,0</w:t>
            </w:r>
          </w:p>
        </w:tc>
      </w:tr>
      <w:tr w:rsidR="00490114" w:rsidTr="00DA5781">
        <w:trPr>
          <w:trHeight w:val="140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pPr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B534F0" w:rsidP="00DA5781">
            <w:pPr>
              <w:jc w:val="right"/>
            </w:pPr>
            <w:r>
              <w:rPr>
                <w:b/>
              </w:rPr>
              <w:t>45 55</w:t>
            </w:r>
            <w:r w:rsidR="00854252">
              <w:rPr>
                <w:b/>
              </w:rPr>
              <w:t>5</w:t>
            </w:r>
            <w:r w:rsidR="00490114">
              <w:rPr>
                <w:b/>
              </w:rPr>
              <w:t>,</w:t>
            </w:r>
            <w:r w:rsidR="00854252">
              <w:rPr>
                <w:b/>
              </w:rPr>
              <w:t>4</w:t>
            </w:r>
          </w:p>
        </w:tc>
      </w:tr>
      <w:tr w:rsidR="00490114" w:rsidTr="00DA578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r>
              <w:t>2 02 00000 00 0000 000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Default="00490114" w:rsidP="00DA5781">
            <w:r>
              <w:t>Безвозмездные поступления от других бюджетов бюджетной системы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854252" w:rsidP="000C50C5">
            <w:pPr>
              <w:jc w:val="right"/>
            </w:pPr>
            <w:r>
              <w:t>45</w:t>
            </w:r>
            <w:r w:rsidR="000C50C5">
              <w:t> 455,4</w:t>
            </w:r>
          </w:p>
        </w:tc>
      </w:tr>
      <w:tr w:rsidR="00490114" w:rsidTr="00DA578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r>
              <w:t>2 02 15001 10 0000 150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Default="00490114" w:rsidP="00DA5781">
            <w:r>
              <w:t xml:space="preserve">Дотация бюджетам сельских поселений на поддержку мер по обеспечению </w:t>
            </w:r>
            <w:proofErr w:type="spellStart"/>
            <w:r>
              <w:t>балансированости</w:t>
            </w:r>
            <w:proofErr w:type="spellEnd"/>
            <w:r>
              <w:t xml:space="preserve"> бюджетов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490114" w:rsidP="00DA5781">
            <w:pPr>
              <w:jc w:val="right"/>
            </w:pPr>
            <w:r w:rsidRPr="00BB4F49">
              <w:t>7 832,0</w:t>
            </w:r>
          </w:p>
        </w:tc>
      </w:tr>
      <w:tr w:rsidR="00490114" w:rsidTr="00DA578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r>
              <w:t>2 02 19999 10 0000 150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Default="00490114" w:rsidP="00DA5781">
            <w:r>
              <w:rPr>
                <w:bCs/>
                <w:szCs w:val="22"/>
              </w:rPr>
              <w:t>Прочие дотации бюджетам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490114" w:rsidP="00DA5781">
            <w:pPr>
              <w:jc w:val="right"/>
            </w:pPr>
            <w:r>
              <w:t>4 500,0</w:t>
            </w:r>
          </w:p>
        </w:tc>
      </w:tr>
      <w:tr w:rsidR="00490114" w:rsidTr="00DA578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r>
              <w:t>2 02 20077 10 0000 150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AA12B6" w:rsidRDefault="00490114" w:rsidP="00DA5781">
            <w:pPr>
              <w:rPr>
                <w:bCs/>
              </w:rPr>
            </w:pPr>
            <w:r w:rsidRPr="00AA12B6">
              <w:rPr>
                <w:rStyle w:val="105pt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AA12B6">
              <w:rPr>
                <w:rStyle w:val="105pt"/>
                <w:sz w:val="24"/>
                <w:szCs w:val="24"/>
              </w:rPr>
              <w:t>с</w:t>
            </w:r>
            <w:r>
              <w:rPr>
                <w:rStyle w:val="105pt"/>
                <w:sz w:val="24"/>
                <w:szCs w:val="24"/>
              </w:rPr>
              <w:t>о</w:t>
            </w:r>
            <w:r w:rsidRPr="00AA12B6">
              <w:rPr>
                <w:rStyle w:val="105pt"/>
                <w:sz w:val="24"/>
                <w:szCs w:val="24"/>
              </w:rPr>
              <w:t>финансирование</w:t>
            </w:r>
            <w:proofErr w:type="spellEnd"/>
            <w:r w:rsidRPr="00AA12B6">
              <w:rPr>
                <w:rStyle w:val="105pt"/>
                <w:sz w:val="24"/>
                <w:szCs w:val="24"/>
              </w:rPr>
              <w:t xml:space="preserve"> капитальных вложений в </w:t>
            </w:r>
            <w:r w:rsidRPr="00AA12B6">
              <w:rPr>
                <w:rStyle w:val="105pt"/>
                <w:sz w:val="24"/>
                <w:szCs w:val="24"/>
              </w:rPr>
              <w:lastRenderedPageBreak/>
              <w:t>объекты муниципальной собственности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Default="00490114" w:rsidP="00DA5781">
            <w:pPr>
              <w:jc w:val="right"/>
            </w:pPr>
            <w:r>
              <w:lastRenderedPageBreak/>
              <w:t>18 072,0</w:t>
            </w:r>
          </w:p>
        </w:tc>
      </w:tr>
      <w:tr w:rsidR="00490114" w:rsidTr="00DA578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r>
              <w:lastRenderedPageBreak/>
              <w:t>2 02 29999 10 0000 150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Default="00490114" w:rsidP="00DA5781">
            <w:r>
              <w:t>Прочие субсидии бюджетам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490114" w:rsidP="00DA5781">
            <w:pPr>
              <w:jc w:val="right"/>
            </w:pPr>
            <w:r w:rsidRPr="00BB4F49">
              <w:t>1</w:t>
            </w:r>
            <w:r>
              <w:t>3 507</w:t>
            </w:r>
            <w:r w:rsidRPr="00BB4F49">
              <w:t>,7</w:t>
            </w:r>
          </w:p>
        </w:tc>
      </w:tr>
      <w:tr w:rsidR="00490114" w:rsidTr="00DA578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r>
              <w:t>2 02 30000 00 0000 150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pPr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0C50C5" w:rsidP="00DA5781">
            <w:pPr>
              <w:jc w:val="right"/>
            </w:pPr>
            <w:r>
              <w:t>493</w:t>
            </w:r>
            <w:r w:rsidR="00490114">
              <w:t>,</w:t>
            </w:r>
            <w:r>
              <w:t>7</w:t>
            </w:r>
          </w:p>
        </w:tc>
      </w:tr>
      <w:tr w:rsidR="00490114" w:rsidTr="00DA578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r>
              <w:t>2 02 30024 00 0000 150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BB4F49" w:rsidRDefault="00490114" w:rsidP="00DA5781">
            <w:pPr>
              <w:jc w:val="right"/>
            </w:pPr>
            <w:r w:rsidRPr="00BB4F49">
              <w:t>7,6</w:t>
            </w:r>
          </w:p>
        </w:tc>
      </w:tr>
      <w:tr w:rsidR="00490114" w:rsidTr="00DA578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r>
              <w:t>2 02 30024 10 0000 150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BB4F49" w:rsidRDefault="00490114" w:rsidP="00DA5781">
            <w:pPr>
              <w:jc w:val="right"/>
            </w:pPr>
            <w:r w:rsidRPr="00BB4F49">
              <w:t>7,6</w:t>
            </w:r>
          </w:p>
        </w:tc>
      </w:tr>
      <w:tr w:rsidR="00490114" w:rsidTr="00DA578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r>
              <w:t>2 02 35118 00 0000 150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pPr>
              <w:jc w:val="both"/>
            </w:pPr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BB4F49" w:rsidRDefault="000C50C5" w:rsidP="000C50C5">
            <w:pPr>
              <w:jc w:val="right"/>
            </w:pPr>
            <w:r>
              <w:t>486,1</w:t>
            </w:r>
          </w:p>
        </w:tc>
      </w:tr>
      <w:tr w:rsidR="00490114" w:rsidTr="00DA578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r>
              <w:t>2 02 35118 10 0000 150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BB4F49" w:rsidRDefault="000C50C5" w:rsidP="000C50C5">
            <w:pPr>
              <w:jc w:val="right"/>
            </w:pPr>
            <w:r>
              <w:t>486</w:t>
            </w:r>
            <w:r w:rsidR="00490114">
              <w:t>,</w:t>
            </w:r>
            <w:r>
              <w:t>1</w:t>
            </w:r>
          </w:p>
        </w:tc>
      </w:tr>
      <w:tr w:rsidR="00490114" w:rsidTr="00DA578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r>
              <w:t>2 02 49999 10 0000 150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B534F0" w:rsidP="00DA5781">
            <w:pPr>
              <w:jc w:val="right"/>
            </w:pPr>
            <w:r>
              <w:t>1050</w:t>
            </w:r>
            <w:r w:rsidR="00490114">
              <w:t>,0</w:t>
            </w:r>
          </w:p>
        </w:tc>
      </w:tr>
      <w:tr w:rsidR="00490114" w:rsidTr="00DA578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E46523" w:rsidRDefault="00490114" w:rsidP="00DA5781">
            <w:r w:rsidRPr="00E46523">
              <w:t>2 07 05030 10 0000 150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E46523" w:rsidRDefault="00490114" w:rsidP="00DA5781">
            <w:pPr>
              <w:jc w:val="both"/>
            </w:pPr>
            <w:r w:rsidRPr="00E46523">
              <w:rPr>
                <w:rStyle w:val="1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490114" w:rsidP="00DA5781">
            <w:pPr>
              <w:jc w:val="right"/>
            </w:pPr>
            <w:r>
              <w:t>100,0</w:t>
            </w:r>
          </w:p>
        </w:tc>
      </w:tr>
      <w:tr w:rsidR="00490114" w:rsidTr="00DA5781">
        <w:trPr>
          <w:trHeight w:val="33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114" w:rsidRDefault="00490114" w:rsidP="00DA578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pPr>
              <w:jc w:val="both"/>
              <w:rPr>
                <w:b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BB4F49" w:rsidRDefault="0022533F" w:rsidP="00DA5781">
            <w:pPr>
              <w:jc w:val="right"/>
            </w:pPr>
            <w:r>
              <w:rPr>
                <w:b/>
              </w:rPr>
              <w:t>82 8</w:t>
            </w:r>
            <w:r w:rsidR="00B534F0">
              <w:rPr>
                <w:b/>
              </w:rPr>
              <w:t>4</w:t>
            </w:r>
            <w:r w:rsidR="00854252">
              <w:rPr>
                <w:b/>
              </w:rPr>
              <w:t>1,4</w:t>
            </w:r>
          </w:p>
        </w:tc>
      </w:tr>
    </w:tbl>
    <w:p w:rsidR="00490114" w:rsidRDefault="00490114" w:rsidP="00490114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1.3. Приложение 5 «</w:t>
      </w:r>
      <w:r w:rsidRPr="006B7295">
        <w:rPr>
          <w:sz w:val="28"/>
          <w:szCs w:val="28"/>
        </w:rPr>
        <w:t>Безвозмездные поступления  из бюджетов другого уров</w:t>
      </w:r>
      <w:r>
        <w:rPr>
          <w:sz w:val="28"/>
          <w:szCs w:val="28"/>
        </w:rPr>
        <w:t>ня в 2020</w:t>
      </w:r>
      <w:r w:rsidRPr="006B7295">
        <w:rPr>
          <w:sz w:val="28"/>
          <w:szCs w:val="28"/>
        </w:rPr>
        <w:t xml:space="preserve"> году</w:t>
      </w:r>
      <w:r>
        <w:rPr>
          <w:sz w:val="28"/>
          <w:szCs w:val="28"/>
        </w:rPr>
        <w:t>» изложить в новой редакции:</w:t>
      </w:r>
    </w:p>
    <w:tbl>
      <w:tblPr>
        <w:tblW w:w="0" w:type="auto"/>
        <w:tblInd w:w="4248" w:type="dxa"/>
        <w:tblLayout w:type="fixed"/>
        <w:tblLook w:val="0000"/>
      </w:tblPr>
      <w:tblGrid>
        <w:gridCol w:w="5210"/>
      </w:tblGrid>
      <w:tr w:rsidR="00490114" w:rsidTr="00DA5781">
        <w:tc>
          <w:tcPr>
            <w:tcW w:w="5210" w:type="dxa"/>
            <w:shd w:val="clear" w:color="auto" w:fill="auto"/>
          </w:tcPr>
          <w:p w:rsidR="00490114" w:rsidRDefault="00490114" w:rsidP="00DA5781">
            <w:pPr>
              <w:pStyle w:val="af"/>
              <w:spacing w:line="240" w:lineRule="auto"/>
              <w:ind w:right="-252"/>
              <w:jc w:val="left"/>
            </w:pPr>
          </w:p>
          <w:p w:rsidR="00490114" w:rsidRDefault="00490114" w:rsidP="00DA5781">
            <w:pPr>
              <w:pStyle w:val="af"/>
              <w:spacing w:line="240" w:lineRule="auto"/>
              <w:ind w:right="-252"/>
              <w:jc w:val="left"/>
            </w:pPr>
          </w:p>
          <w:p w:rsidR="00490114" w:rsidRDefault="00490114" w:rsidP="00DA5781">
            <w:pPr>
              <w:pStyle w:val="af"/>
              <w:spacing w:line="240" w:lineRule="auto"/>
              <w:ind w:right="-252"/>
              <w:jc w:val="left"/>
            </w:pPr>
          </w:p>
          <w:p w:rsidR="00490114" w:rsidRDefault="00490114" w:rsidP="00DA5781">
            <w:pPr>
              <w:pStyle w:val="af"/>
              <w:spacing w:line="240" w:lineRule="auto"/>
              <w:ind w:right="-252"/>
              <w:jc w:val="left"/>
            </w:pPr>
            <w:r>
              <w:t>ПРИЛОЖЕНИЕ 5</w:t>
            </w:r>
          </w:p>
          <w:p w:rsidR="00490114" w:rsidRDefault="00490114" w:rsidP="00DA5781">
            <w:pPr>
              <w:pStyle w:val="af"/>
              <w:spacing w:line="240" w:lineRule="auto"/>
              <w:ind w:right="-252"/>
              <w:jc w:val="left"/>
            </w:pPr>
            <w:r>
              <w:t xml:space="preserve">к решению Совета Нововеличковского </w:t>
            </w:r>
          </w:p>
          <w:p w:rsidR="00490114" w:rsidRDefault="00490114" w:rsidP="00DA5781">
            <w:pPr>
              <w:pStyle w:val="af"/>
              <w:spacing w:line="240" w:lineRule="auto"/>
              <w:ind w:right="-252"/>
              <w:jc w:val="left"/>
            </w:pPr>
            <w:r>
              <w:t xml:space="preserve">сельского поселения Динского района </w:t>
            </w:r>
          </w:p>
          <w:p w:rsidR="00490114" w:rsidRDefault="00490114" w:rsidP="00DA5781">
            <w:pPr>
              <w:pStyle w:val="af"/>
              <w:spacing w:line="240" w:lineRule="auto"/>
              <w:ind w:right="-252"/>
              <w:jc w:val="left"/>
            </w:pPr>
            <w:r>
              <w:t xml:space="preserve">«О бюджете Нововеличковского </w:t>
            </w:r>
          </w:p>
          <w:p w:rsidR="00490114" w:rsidRDefault="00490114" w:rsidP="00DA5781">
            <w:pPr>
              <w:pStyle w:val="af"/>
              <w:spacing w:line="240" w:lineRule="auto"/>
              <w:ind w:right="-252"/>
              <w:jc w:val="left"/>
            </w:pPr>
            <w:r>
              <w:t>сельского поселения Динского района</w:t>
            </w:r>
          </w:p>
          <w:p w:rsidR="00490114" w:rsidRDefault="00490114" w:rsidP="00DA5781">
            <w:pPr>
              <w:pStyle w:val="af"/>
              <w:spacing w:line="240" w:lineRule="auto"/>
              <w:ind w:right="-252"/>
              <w:jc w:val="left"/>
            </w:pPr>
            <w:r>
              <w:t>на 2020 год»</w:t>
            </w:r>
          </w:p>
          <w:p w:rsidR="00490114" w:rsidRDefault="00490114" w:rsidP="00DA5781">
            <w:r>
              <w:rPr>
                <w:sz w:val="28"/>
                <w:szCs w:val="28"/>
              </w:rPr>
              <w:t>от</w:t>
            </w:r>
            <w:r>
              <w:rPr>
                <w:sz w:val="27"/>
                <w:szCs w:val="27"/>
              </w:rPr>
              <w:t xml:space="preserve"> </w:t>
            </w:r>
            <w:r w:rsidR="00DA5781">
              <w:rPr>
                <w:sz w:val="28"/>
                <w:szCs w:val="28"/>
              </w:rPr>
              <w:t>08.10.2020  г. № 83-22/4</w:t>
            </w:r>
          </w:p>
        </w:tc>
      </w:tr>
    </w:tbl>
    <w:p w:rsidR="00490114" w:rsidRDefault="00490114" w:rsidP="00490114">
      <w:pPr>
        <w:jc w:val="center"/>
        <w:rPr>
          <w:b/>
          <w:sz w:val="28"/>
          <w:szCs w:val="28"/>
        </w:rPr>
      </w:pPr>
    </w:p>
    <w:p w:rsidR="00490114" w:rsidRDefault="00490114" w:rsidP="0049011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Безвозмездные поступления  из бюджетов другого уровня в 2020 году</w:t>
      </w:r>
    </w:p>
    <w:p w:rsidR="00490114" w:rsidRDefault="00490114" w:rsidP="00490114">
      <w:pPr>
        <w:ind w:firstLine="708"/>
        <w:jc w:val="both"/>
        <w:rPr>
          <w:sz w:val="28"/>
          <w:szCs w:val="28"/>
        </w:rPr>
      </w:pPr>
    </w:p>
    <w:p w:rsidR="00490114" w:rsidRDefault="00490114" w:rsidP="00490114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698" w:type="dxa"/>
        <w:tblInd w:w="-82" w:type="dxa"/>
        <w:tblLayout w:type="fixed"/>
        <w:tblLook w:val="04A0"/>
      </w:tblPr>
      <w:tblGrid>
        <w:gridCol w:w="3015"/>
        <w:gridCol w:w="5206"/>
        <w:gridCol w:w="1477"/>
      </w:tblGrid>
      <w:tr w:rsidR="00490114" w:rsidRPr="005470BB" w:rsidTr="00DA5781">
        <w:trPr>
          <w:trHeight w:val="547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5470BB" w:rsidRDefault="00490114" w:rsidP="00DA5781">
            <w:pPr>
              <w:jc w:val="center"/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Код БК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5470BB" w:rsidRDefault="00490114" w:rsidP="00DA5781">
            <w:pPr>
              <w:jc w:val="center"/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5470BB" w:rsidRDefault="00490114" w:rsidP="00DA5781">
            <w:pPr>
              <w:jc w:val="right"/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Сумма</w:t>
            </w:r>
          </w:p>
        </w:tc>
      </w:tr>
      <w:tr w:rsidR="00490114" w:rsidRPr="005470BB" w:rsidTr="00DA5781">
        <w:trPr>
          <w:trHeight w:val="140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DA5781">
            <w:pPr>
              <w:jc w:val="center"/>
              <w:rPr>
                <w:b/>
              </w:rPr>
            </w:pPr>
            <w:r w:rsidRPr="00270218">
              <w:rPr>
                <w:b/>
              </w:rPr>
              <w:t>2 00 00000 00 0000 000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DA5781">
            <w:pPr>
              <w:jc w:val="both"/>
              <w:rPr>
                <w:b/>
              </w:rPr>
            </w:pPr>
            <w:r w:rsidRPr="00270218">
              <w:rPr>
                <w:b/>
              </w:rPr>
              <w:t>Безвозмездные поступления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B534F0" w:rsidP="00B534F0">
            <w:pPr>
              <w:jc w:val="right"/>
            </w:pPr>
            <w:r>
              <w:rPr>
                <w:b/>
              </w:rPr>
              <w:t>45 555</w:t>
            </w:r>
            <w:r w:rsidR="00490114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</w:tr>
      <w:tr w:rsidR="00490114" w:rsidRPr="005470BB" w:rsidTr="00DA578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DA5781">
            <w:r w:rsidRPr="00270218">
              <w:t>2 02 00000 00 0000 000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270218" w:rsidRDefault="00490114" w:rsidP="00DA5781">
            <w:r w:rsidRPr="00270218">
              <w:t>Безвозмездные поступления от других бюджетов бюджетной системы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0C50C5" w:rsidP="00DA5781">
            <w:pPr>
              <w:jc w:val="right"/>
            </w:pPr>
            <w:r>
              <w:t>45 455</w:t>
            </w:r>
            <w:r w:rsidR="00490114">
              <w:t>,</w:t>
            </w:r>
            <w:r>
              <w:t>4</w:t>
            </w:r>
          </w:p>
        </w:tc>
      </w:tr>
      <w:tr w:rsidR="00490114" w:rsidRPr="005470BB" w:rsidTr="00DA578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DA5781">
            <w:r w:rsidRPr="00270218">
              <w:t>2 02 15001 10 0000 150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270218" w:rsidRDefault="00490114" w:rsidP="00DA5781">
            <w:r w:rsidRPr="00270218"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270218" w:rsidRDefault="00490114" w:rsidP="00DA5781">
            <w:pPr>
              <w:jc w:val="right"/>
            </w:pPr>
            <w:r w:rsidRPr="00270218">
              <w:t>7 832,0</w:t>
            </w:r>
          </w:p>
        </w:tc>
      </w:tr>
      <w:tr w:rsidR="00490114" w:rsidRPr="005470BB" w:rsidTr="00DA578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DA5781">
            <w:r w:rsidRPr="00270218">
              <w:t>2 02 19999 10 0000 150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270218" w:rsidRDefault="00490114" w:rsidP="00DA5781">
            <w:r w:rsidRPr="00270218">
              <w:rPr>
                <w:bCs/>
              </w:rPr>
              <w:t>Прочие дотации бюджетам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270218" w:rsidRDefault="00490114" w:rsidP="00DA5781">
            <w:pPr>
              <w:jc w:val="right"/>
            </w:pPr>
            <w:r w:rsidRPr="00270218">
              <w:t>4 500,0</w:t>
            </w:r>
          </w:p>
        </w:tc>
      </w:tr>
      <w:tr w:rsidR="00490114" w:rsidRPr="005470BB" w:rsidTr="00DA578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DA5781">
            <w:r>
              <w:t>2 02 20077 10 0000 150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AA12B6" w:rsidRDefault="00490114" w:rsidP="00DA5781">
            <w:pPr>
              <w:rPr>
                <w:bCs/>
              </w:rPr>
            </w:pPr>
            <w:r w:rsidRPr="00AA12B6">
              <w:rPr>
                <w:rStyle w:val="105pt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AA12B6">
              <w:rPr>
                <w:rStyle w:val="105pt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AA12B6">
              <w:rPr>
                <w:rStyle w:val="105pt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Default="00490114" w:rsidP="00DA5781">
            <w:pPr>
              <w:jc w:val="right"/>
            </w:pPr>
            <w:r>
              <w:lastRenderedPageBreak/>
              <w:t>18 072,0</w:t>
            </w:r>
          </w:p>
        </w:tc>
      </w:tr>
      <w:tr w:rsidR="00490114" w:rsidRPr="005470BB" w:rsidTr="00DA578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DA5781">
            <w:r w:rsidRPr="00270218">
              <w:lastRenderedPageBreak/>
              <w:t>2 02 29999 10 0000 150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270218" w:rsidRDefault="00490114" w:rsidP="00DA5781">
            <w:r w:rsidRPr="00270218">
              <w:t>Прочие субсидии бюджетам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270218" w:rsidRDefault="00490114" w:rsidP="00DA5781">
            <w:pPr>
              <w:jc w:val="right"/>
            </w:pPr>
            <w:r w:rsidRPr="00270218">
              <w:t>13 507,7</w:t>
            </w:r>
          </w:p>
        </w:tc>
      </w:tr>
      <w:tr w:rsidR="00490114" w:rsidRPr="005470BB" w:rsidTr="00DA578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DA5781">
            <w:r w:rsidRPr="00270218">
              <w:t>2 02 30000 00 0000 150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DA5781">
            <w:pPr>
              <w:jc w:val="both"/>
            </w:pPr>
            <w:r w:rsidRPr="00270218">
              <w:t>Субвенции бюджетам бюджетной системы Российской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270218" w:rsidRDefault="00CF07A9" w:rsidP="00DA5781">
            <w:pPr>
              <w:jc w:val="right"/>
            </w:pPr>
            <w:r>
              <w:t>493,7</w:t>
            </w:r>
          </w:p>
        </w:tc>
      </w:tr>
      <w:tr w:rsidR="00490114" w:rsidRPr="005470BB" w:rsidTr="00DA578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0114" w:rsidRPr="00270218" w:rsidRDefault="00490114" w:rsidP="00DA5781">
            <w:r w:rsidRPr="00270218">
              <w:t>2 02 30024 00 0000 150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DA5781">
            <w:r w:rsidRPr="00270218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270218" w:rsidRDefault="00490114" w:rsidP="00DA5781">
            <w:pPr>
              <w:jc w:val="right"/>
            </w:pPr>
            <w:r w:rsidRPr="00270218">
              <w:t>7,6</w:t>
            </w:r>
          </w:p>
        </w:tc>
      </w:tr>
      <w:tr w:rsidR="00490114" w:rsidRPr="005470BB" w:rsidTr="00597A3D">
        <w:trPr>
          <w:trHeight w:val="889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0114" w:rsidRPr="00270218" w:rsidRDefault="00490114" w:rsidP="00DA5781">
            <w:r w:rsidRPr="00270218">
              <w:t>2 02 30024 10 0000 150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right w:val="nil"/>
            </w:tcBorders>
            <w:hideMark/>
          </w:tcPr>
          <w:p w:rsidR="00490114" w:rsidRPr="00270218" w:rsidRDefault="00490114" w:rsidP="00DA5781">
            <w:pPr>
              <w:jc w:val="both"/>
            </w:pPr>
            <w:r w:rsidRPr="00270218"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0114" w:rsidRPr="00270218" w:rsidRDefault="00490114" w:rsidP="00DA5781">
            <w:pPr>
              <w:jc w:val="right"/>
            </w:pPr>
            <w:r w:rsidRPr="00270218">
              <w:t>7,6</w:t>
            </w:r>
          </w:p>
        </w:tc>
      </w:tr>
      <w:tr w:rsidR="00490114" w:rsidRPr="005470BB" w:rsidTr="00DA5781">
        <w:trPr>
          <w:trHeight w:val="37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14" w:rsidRPr="00270218" w:rsidRDefault="00490114" w:rsidP="00DA5781">
            <w:r w:rsidRPr="00270218">
              <w:t>2 02 35118 00 0000 150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0114" w:rsidRPr="00270218" w:rsidRDefault="00490114" w:rsidP="00DA5781">
            <w:pPr>
              <w:jc w:val="both"/>
            </w:pPr>
            <w:r w:rsidRPr="00270218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14" w:rsidRPr="00270218" w:rsidRDefault="00CF07A9" w:rsidP="00DA5781">
            <w:pPr>
              <w:jc w:val="right"/>
            </w:pPr>
            <w:r>
              <w:t>486,1</w:t>
            </w:r>
          </w:p>
        </w:tc>
      </w:tr>
      <w:tr w:rsidR="00490114" w:rsidRPr="005470BB" w:rsidTr="00DA5781">
        <w:trPr>
          <w:trHeight w:val="37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14" w:rsidRPr="00270218" w:rsidRDefault="00490114" w:rsidP="00DA5781">
            <w:r w:rsidRPr="00270218">
              <w:t>2 02 35118 10 0000 150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0114" w:rsidRPr="00270218" w:rsidRDefault="00490114" w:rsidP="00DA5781">
            <w:pPr>
              <w:jc w:val="both"/>
            </w:pPr>
            <w:r w:rsidRPr="0027021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14" w:rsidRPr="00270218" w:rsidRDefault="00CF07A9" w:rsidP="00DA5781">
            <w:pPr>
              <w:jc w:val="right"/>
            </w:pPr>
            <w:r>
              <w:t>486,1</w:t>
            </w:r>
          </w:p>
        </w:tc>
      </w:tr>
      <w:tr w:rsidR="00490114" w:rsidRPr="005470BB" w:rsidTr="00DA5781">
        <w:trPr>
          <w:trHeight w:val="37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14" w:rsidRPr="00270218" w:rsidRDefault="00490114" w:rsidP="00DA5781">
            <w:r w:rsidRPr="00270218">
              <w:t>2 02 49999 10 0000 150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0114" w:rsidRPr="00270218" w:rsidRDefault="00490114" w:rsidP="00DA5781">
            <w:pPr>
              <w:jc w:val="both"/>
            </w:pPr>
            <w:r w:rsidRPr="00270218">
              <w:t>Прочие межбюджетные трансферты, передаваемые бюджетам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14" w:rsidRPr="00270218" w:rsidRDefault="00B534F0" w:rsidP="00DA5781">
            <w:pPr>
              <w:jc w:val="right"/>
            </w:pPr>
            <w:r>
              <w:t>1050</w:t>
            </w:r>
            <w:r w:rsidR="00490114" w:rsidRPr="00270218">
              <w:t>,0</w:t>
            </w:r>
          </w:p>
        </w:tc>
      </w:tr>
      <w:tr w:rsidR="00490114" w:rsidRPr="005470BB" w:rsidTr="00DA5781">
        <w:trPr>
          <w:trHeight w:val="37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14" w:rsidRPr="00270218" w:rsidRDefault="00490114" w:rsidP="00DA5781">
            <w:r w:rsidRPr="00270218">
              <w:t>2 07 05030 10 0000 150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0114" w:rsidRPr="00270218" w:rsidRDefault="00490114" w:rsidP="00DA5781">
            <w:pPr>
              <w:jc w:val="both"/>
            </w:pPr>
            <w:r w:rsidRPr="00270218">
              <w:rPr>
                <w:rStyle w:val="1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14" w:rsidRPr="00270218" w:rsidRDefault="00490114" w:rsidP="00DA5781">
            <w:pPr>
              <w:jc w:val="right"/>
            </w:pPr>
            <w:r w:rsidRPr="00270218">
              <w:t>100,0</w:t>
            </w:r>
          </w:p>
        </w:tc>
      </w:tr>
    </w:tbl>
    <w:p w:rsidR="00CF22B0" w:rsidRDefault="00056AAE" w:rsidP="00A937B1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D6766">
        <w:rPr>
          <w:sz w:val="28"/>
          <w:szCs w:val="28"/>
        </w:rPr>
        <w:t xml:space="preserve">. </w:t>
      </w:r>
      <w:r w:rsidR="00CF22B0">
        <w:rPr>
          <w:sz w:val="28"/>
          <w:szCs w:val="28"/>
        </w:rPr>
        <w:t>Приложение 8 «Распределение расходов бюджета Нововеличковско</w:t>
      </w:r>
      <w:r w:rsidR="00DE6D58">
        <w:rPr>
          <w:sz w:val="28"/>
          <w:szCs w:val="28"/>
        </w:rPr>
        <w:t>го сельского поселения на 2020</w:t>
      </w:r>
      <w:r w:rsidR="00CF22B0">
        <w:rPr>
          <w:sz w:val="28"/>
          <w:szCs w:val="28"/>
        </w:rPr>
        <w:t xml:space="preserve"> год по разделам и подразделам функциональной классификации расходов бюджетов Российской Федерации» изложить в новой редакции: </w:t>
      </w:r>
    </w:p>
    <w:p w:rsidR="001415D7" w:rsidRDefault="001415D7">
      <w:pPr>
        <w:ind w:left="4956" w:firstLine="6"/>
        <w:rPr>
          <w:sz w:val="28"/>
          <w:szCs w:val="28"/>
        </w:rPr>
      </w:pPr>
    </w:p>
    <w:p w:rsidR="008D0450" w:rsidRDefault="008D0450">
      <w:pPr>
        <w:ind w:left="4956" w:firstLine="6"/>
        <w:rPr>
          <w:sz w:val="28"/>
          <w:szCs w:val="28"/>
        </w:rPr>
      </w:pPr>
    </w:p>
    <w:p w:rsidR="00DE6D58" w:rsidRPr="00090227" w:rsidRDefault="00DE6D58" w:rsidP="00DE6D58">
      <w:pPr>
        <w:ind w:left="4956" w:firstLine="6"/>
        <w:rPr>
          <w:sz w:val="28"/>
          <w:szCs w:val="28"/>
        </w:rPr>
      </w:pPr>
      <w:r w:rsidRPr="0009022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Нововеличковского сельского поселения Динского района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"О бюджете Нововеличковского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сельского поселения на 2020 год"</w:t>
      </w:r>
    </w:p>
    <w:p w:rsidR="00DE6D58" w:rsidRDefault="00170AEA" w:rsidP="00170A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</w:t>
      </w:r>
      <w:r w:rsidR="00597A3D">
        <w:rPr>
          <w:sz w:val="28"/>
          <w:szCs w:val="28"/>
        </w:rPr>
        <w:t>08.10.2020  г. № 83-22/4</w:t>
      </w:r>
    </w:p>
    <w:p w:rsidR="00170AEA" w:rsidRDefault="00170AEA" w:rsidP="00DE6D58">
      <w:pPr>
        <w:rPr>
          <w:sz w:val="28"/>
          <w:szCs w:val="28"/>
        </w:rPr>
      </w:pP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расходов 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Нововеличковского сельского поселения на 2020 год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разделам и подразделам функциональной классификации расходов 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бюджетов Российской Федерации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</w:p>
    <w:p w:rsidR="00DE6D58" w:rsidRDefault="00DE6D58" w:rsidP="00DE6D58">
      <w:pPr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913"/>
        <w:gridCol w:w="836"/>
        <w:gridCol w:w="840"/>
        <w:gridCol w:w="1598"/>
      </w:tblGrid>
      <w:tr w:rsidR="00DE6D58" w:rsidRPr="008A10D9" w:rsidTr="00031FF4">
        <w:trPr>
          <w:trHeight w:val="672"/>
        </w:trPr>
        <w:tc>
          <w:tcPr>
            <w:tcW w:w="594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 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РЗ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ПР</w:t>
            </w:r>
            <w:proofErr w:type="gramEnd"/>
          </w:p>
        </w:tc>
        <w:tc>
          <w:tcPr>
            <w:tcW w:w="1598" w:type="dxa"/>
            <w:noWrap/>
            <w:vAlign w:val="bottom"/>
            <w:hideMark/>
          </w:tcPr>
          <w:p w:rsidR="00DE6D58" w:rsidRPr="00D85762" w:rsidRDefault="00DE6D58" w:rsidP="00664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5762">
              <w:rPr>
                <w:sz w:val="28"/>
                <w:szCs w:val="28"/>
                <w:lang w:eastAsia="en-US"/>
              </w:rPr>
              <w:t>Сумма 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8D0450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8" w:type="dxa"/>
            <w:noWrap/>
            <w:vAlign w:val="bottom"/>
            <w:hideMark/>
          </w:tcPr>
          <w:p w:rsidR="00DE6D58" w:rsidRPr="00D85762" w:rsidRDefault="00DE6D58" w:rsidP="00664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5762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noWrap/>
            <w:vAlign w:val="bottom"/>
            <w:hideMark/>
          </w:tcPr>
          <w:p w:rsidR="00DE6D58" w:rsidRPr="00D85762" w:rsidRDefault="0022533F" w:rsidP="0097324E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88 0</w:t>
            </w:r>
            <w:r w:rsidR="000C50C5">
              <w:rPr>
                <w:b/>
                <w:sz w:val="28"/>
                <w:szCs w:val="28"/>
                <w:lang w:eastAsia="en-US"/>
              </w:rPr>
              <w:t>4</w:t>
            </w:r>
            <w:r w:rsidR="00CF07A9">
              <w:rPr>
                <w:b/>
                <w:sz w:val="28"/>
                <w:szCs w:val="28"/>
                <w:lang w:eastAsia="en-US"/>
              </w:rPr>
              <w:t>9</w:t>
            </w:r>
            <w:r w:rsidR="00DE6D58">
              <w:rPr>
                <w:b/>
                <w:sz w:val="28"/>
                <w:szCs w:val="28"/>
                <w:lang w:eastAsia="en-US"/>
              </w:rPr>
              <w:t>,</w:t>
            </w:r>
            <w:r w:rsidR="00CF07A9">
              <w:rPr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в том числе: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AE50D8" w:rsidP="004E0DE1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CF07A9">
              <w:rPr>
                <w:b/>
                <w:sz w:val="28"/>
                <w:szCs w:val="28"/>
                <w:lang w:eastAsia="en-US"/>
              </w:rPr>
              <w:t>2</w:t>
            </w:r>
            <w:r w:rsidR="00173BF0">
              <w:rPr>
                <w:b/>
                <w:sz w:val="28"/>
                <w:szCs w:val="28"/>
                <w:lang w:eastAsia="en-US"/>
              </w:rPr>
              <w:t> </w:t>
            </w:r>
            <w:r w:rsidR="004F0394">
              <w:rPr>
                <w:b/>
                <w:sz w:val="28"/>
                <w:szCs w:val="28"/>
                <w:lang w:eastAsia="en-US"/>
              </w:rPr>
              <w:t>6</w:t>
            </w:r>
            <w:r w:rsidR="00173BF0">
              <w:rPr>
                <w:b/>
                <w:sz w:val="28"/>
                <w:szCs w:val="28"/>
                <w:lang w:eastAsia="en-US"/>
              </w:rPr>
              <w:t>49,7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4546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107,8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  государственной власти субъектов Российской Федерации, местных администраций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173BF0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64546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200</w:t>
            </w:r>
            <w:r w:rsidR="00DE6D58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60F9">
              <w:rPr>
                <w:sz w:val="28"/>
                <w:szCs w:val="28"/>
                <w:lang w:eastAsia="en-US"/>
              </w:rPr>
              <w:t>Осуществление внешнего муниципального финансового контроля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298,0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D85762">
              <w:rPr>
                <w:sz w:val="28"/>
                <w:szCs w:val="28"/>
                <w:lang w:eastAsia="en-US"/>
              </w:rPr>
              <w:t>50,0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EE6FF5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14 528,8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  <w:r w:rsidR="00CF07A9">
              <w:rPr>
                <w:b/>
                <w:sz w:val="28"/>
                <w:szCs w:val="28"/>
                <w:lang w:eastAsia="en-US"/>
              </w:rPr>
              <w:t>86,1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CF07A9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486</w:t>
            </w:r>
            <w:r w:rsidR="00DE6D58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rPr>
                <w:b/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98" w:type="dxa"/>
            <w:noWrap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  <w:r w:rsidRPr="00D85762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C42BF8" w:rsidP="00456FE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21 046</w:t>
            </w:r>
            <w:r w:rsidR="00DE6D58">
              <w:rPr>
                <w:b/>
                <w:sz w:val="28"/>
                <w:szCs w:val="28"/>
                <w:lang w:eastAsia="en-US"/>
              </w:rPr>
              <w:t>,</w:t>
            </w:r>
            <w:r w:rsidR="00AE50D8">
              <w:rPr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98" w:type="dxa"/>
            <w:noWrap/>
          </w:tcPr>
          <w:p w:rsidR="00DE6D58" w:rsidRDefault="004F6735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</w:t>
            </w:r>
            <w:r w:rsidR="00DE6D58">
              <w:rPr>
                <w:sz w:val="28"/>
                <w:szCs w:val="28"/>
                <w:lang w:eastAsia="en-US"/>
              </w:rPr>
              <w:t>,0</w:t>
            </w:r>
          </w:p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AF7AAA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  <w:r w:rsidR="00EE6FF5">
              <w:rPr>
                <w:b/>
                <w:sz w:val="28"/>
                <w:szCs w:val="28"/>
                <w:lang w:eastAsia="en-US"/>
              </w:rPr>
              <w:t> 670,7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noWrap/>
          </w:tcPr>
          <w:p w:rsidR="00DE6D58" w:rsidRPr="00D85762" w:rsidRDefault="00AF7AAA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EE6FF5">
              <w:rPr>
                <w:sz w:val="28"/>
                <w:szCs w:val="28"/>
                <w:lang w:eastAsia="en-US"/>
              </w:rPr>
              <w:t> 604,1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98" w:type="dxa"/>
            <w:noWrap/>
          </w:tcPr>
          <w:p w:rsidR="00DE6D58" w:rsidRPr="00D85762" w:rsidRDefault="00EE6FF5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  <w:r w:rsidR="00D9564B">
              <w:rPr>
                <w:sz w:val="28"/>
                <w:szCs w:val="28"/>
                <w:lang w:eastAsia="en-US"/>
              </w:rPr>
              <w:t>6</w:t>
            </w:r>
            <w:r w:rsidR="004F6735">
              <w:rPr>
                <w:sz w:val="28"/>
                <w:szCs w:val="28"/>
                <w:lang w:eastAsia="en-US"/>
              </w:rPr>
              <w:t>6,6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598" w:type="dxa"/>
            <w:noWrap/>
          </w:tcPr>
          <w:p w:rsidR="00DE6D58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598" w:type="dxa"/>
            <w:noWrap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D85762" w:rsidRDefault="004F6735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29 3</w:t>
            </w:r>
            <w:r w:rsidR="00456FE7">
              <w:rPr>
                <w:b/>
                <w:sz w:val="28"/>
                <w:szCs w:val="28"/>
                <w:lang w:eastAsia="en-US"/>
              </w:rPr>
              <w:t>8</w:t>
            </w:r>
            <w:r w:rsidR="004E0DE1">
              <w:rPr>
                <w:b/>
                <w:sz w:val="28"/>
                <w:szCs w:val="28"/>
                <w:lang w:eastAsia="en-US"/>
              </w:rPr>
              <w:t>7</w:t>
            </w:r>
            <w:r w:rsidR="00DE6D58">
              <w:rPr>
                <w:b/>
                <w:sz w:val="28"/>
                <w:szCs w:val="28"/>
                <w:lang w:eastAsia="en-US"/>
              </w:rPr>
              <w:t>,</w:t>
            </w:r>
            <w:r w:rsidR="00173BF0"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DE6D58" w:rsidRPr="00A42CB7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</w:tcPr>
          <w:p w:rsidR="00DE6D58" w:rsidRPr="00D85762" w:rsidRDefault="004E0DE1" w:rsidP="004E0DE1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AF7AAA">
              <w:rPr>
                <w:sz w:val="28"/>
                <w:szCs w:val="28"/>
                <w:lang w:eastAsia="en-US"/>
              </w:rPr>
              <w:t>8</w:t>
            </w:r>
            <w:r w:rsidR="004F6735">
              <w:rPr>
                <w:sz w:val="28"/>
                <w:szCs w:val="28"/>
                <w:lang w:eastAsia="en-US"/>
              </w:rPr>
              <w:t xml:space="preserve"> 9</w:t>
            </w:r>
            <w:r w:rsidR="00170AEA">
              <w:rPr>
                <w:sz w:val="28"/>
                <w:szCs w:val="28"/>
                <w:lang w:eastAsia="en-US"/>
              </w:rPr>
              <w:t>55</w:t>
            </w:r>
            <w:r w:rsidR="00173BF0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культуры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456FE7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  <w:r w:rsidR="00471A77">
              <w:rPr>
                <w:sz w:val="28"/>
                <w:szCs w:val="28"/>
                <w:lang w:eastAsia="en-US"/>
              </w:rPr>
              <w:t>2</w:t>
            </w:r>
            <w:r w:rsidR="00DE6D58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Pr="004F5D45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913" w:type="dxa"/>
            <w:noWrap/>
            <w:hideMark/>
          </w:tcPr>
          <w:p w:rsidR="00DE6D58" w:rsidRPr="004F5D45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836" w:type="dxa"/>
          </w:tcPr>
          <w:p w:rsidR="00DE6D58" w:rsidRPr="004F5D45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0" w:type="dxa"/>
          </w:tcPr>
          <w:p w:rsidR="00DE6D58" w:rsidRPr="004F5D45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4F5D45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200,0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  <w:vAlign w:val="bottom"/>
          </w:tcPr>
          <w:p w:rsidR="00DE6D58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D85762" w:rsidRDefault="000D2884" w:rsidP="004E0DE1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4F6735">
              <w:rPr>
                <w:b/>
                <w:sz w:val="28"/>
                <w:szCs w:val="28"/>
                <w:lang w:eastAsia="en-US"/>
              </w:rPr>
              <w:t xml:space="preserve"> 599</w:t>
            </w:r>
            <w:r w:rsidR="00AE50D8">
              <w:rPr>
                <w:b/>
                <w:sz w:val="28"/>
                <w:szCs w:val="28"/>
                <w:lang w:eastAsia="en-US"/>
              </w:rPr>
              <w:t>,4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Физическая культура 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1035,6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Массовый спорт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noWrap/>
          </w:tcPr>
          <w:p w:rsidR="00DE6D58" w:rsidRDefault="000D2884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4F6735">
              <w:rPr>
                <w:sz w:val="28"/>
                <w:szCs w:val="28"/>
                <w:lang w:eastAsia="en-US"/>
              </w:rPr>
              <w:t>563</w:t>
            </w:r>
            <w:r w:rsidR="00DE6D58">
              <w:rPr>
                <w:sz w:val="28"/>
                <w:szCs w:val="28"/>
                <w:lang w:eastAsia="en-US"/>
              </w:rPr>
              <w:t>,8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B04E4C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10</w:t>
            </w:r>
            <w:r w:rsidR="00DE6D58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D85762" w:rsidRDefault="004E0DE1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0D2884">
              <w:rPr>
                <w:b/>
                <w:sz w:val="28"/>
                <w:szCs w:val="28"/>
                <w:lang w:eastAsia="en-US"/>
              </w:rPr>
              <w:t>89,9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60F9">
              <w:rPr>
                <w:sz w:val="28"/>
                <w:szCs w:val="28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noWrap/>
          </w:tcPr>
          <w:p w:rsidR="00DE6D58" w:rsidRPr="00D85762" w:rsidRDefault="004E0DE1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D2884">
              <w:rPr>
                <w:sz w:val="28"/>
                <w:szCs w:val="28"/>
                <w:lang w:eastAsia="en-US"/>
              </w:rPr>
              <w:t>89,9</w:t>
            </w:r>
          </w:p>
        </w:tc>
      </w:tr>
      <w:tr w:rsidR="00DE6D58" w:rsidRPr="00EB28AB" w:rsidTr="00031FF4">
        <w:trPr>
          <w:trHeight w:val="330"/>
        </w:trPr>
        <w:tc>
          <w:tcPr>
            <w:tcW w:w="594" w:type="dxa"/>
            <w:noWrap/>
          </w:tcPr>
          <w:p w:rsidR="00DE6D58" w:rsidRPr="00EB28AB" w:rsidRDefault="00B04E4C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val="en-US" w:eastAsia="en-US"/>
              </w:rPr>
              <w:t>1</w:t>
            </w:r>
            <w:r w:rsidR="00DE6D58" w:rsidRPr="00EB28AB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13" w:type="dxa"/>
            <w:noWrap/>
          </w:tcPr>
          <w:p w:rsidR="00DE6D58" w:rsidRPr="00EB28AB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836" w:type="dxa"/>
          </w:tcPr>
          <w:p w:rsidR="00DE6D58" w:rsidRPr="00EB28AB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40" w:type="dxa"/>
          </w:tcPr>
          <w:p w:rsidR="00DE6D58" w:rsidRPr="00EB28AB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EB28AB" w:rsidRDefault="004E0DE1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84,4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</w:tcPr>
          <w:p w:rsidR="00DE6D58" w:rsidRDefault="004E0DE1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84,4</w:t>
            </w:r>
          </w:p>
        </w:tc>
      </w:tr>
    </w:tbl>
    <w:p w:rsidR="00CF22B0" w:rsidRDefault="00CF22B0" w:rsidP="00456FE7">
      <w:pPr>
        <w:tabs>
          <w:tab w:val="left" w:pos="8789"/>
        </w:tabs>
        <w:suppressAutoHyphens/>
        <w:ind w:right="-1" w:firstLine="851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056AAE">
        <w:rPr>
          <w:sz w:val="27"/>
          <w:szCs w:val="27"/>
        </w:rPr>
        <w:t>5</w:t>
      </w:r>
      <w:r>
        <w:rPr>
          <w:sz w:val="27"/>
          <w:szCs w:val="27"/>
        </w:rPr>
        <w:t>. Пр</w:t>
      </w:r>
      <w:r w:rsidR="00270218">
        <w:rPr>
          <w:sz w:val="27"/>
          <w:szCs w:val="27"/>
        </w:rPr>
        <w:t xml:space="preserve">иложение 9 </w:t>
      </w:r>
      <w:r>
        <w:rPr>
          <w:sz w:val="27"/>
          <w:szCs w:val="27"/>
        </w:rPr>
        <w:t>«</w:t>
      </w:r>
      <w:r>
        <w:rPr>
          <w:sz w:val="28"/>
          <w:szCs w:val="28"/>
        </w:rPr>
        <w:t>Ведомственная структура расходов бюджета Нововеличков</w:t>
      </w:r>
      <w:r w:rsidR="00DE6D58">
        <w:rPr>
          <w:sz w:val="28"/>
          <w:szCs w:val="28"/>
        </w:rPr>
        <w:t>ского сельского поселения на 2020</w:t>
      </w:r>
      <w:r>
        <w:rPr>
          <w:sz w:val="28"/>
          <w:szCs w:val="28"/>
        </w:rPr>
        <w:t xml:space="preserve"> год</w:t>
      </w:r>
      <w:r>
        <w:rPr>
          <w:sz w:val="27"/>
          <w:szCs w:val="27"/>
        </w:rPr>
        <w:t xml:space="preserve">» изложить в </w:t>
      </w:r>
      <w:r w:rsidR="00E12A44">
        <w:rPr>
          <w:sz w:val="27"/>
          <w:szCs w:val="27"/>
        </w:rPr>
        <w:t>новой</w:t>
      </w:r>
      <w:r>
        <w:rPr>
          <w:sz w:val="27"/>
          <w:szCs w:val="27"/>
        </w:rPr>
        <w:t xml:space="preserve"> редакции:</w:t>
      </w:r>
    </w:p>
    <w:p w:rsidR="009D6766" w:rsidRDefault="009D6766">
      <w:pPr>
        <w:tabs>
          <w:tab w:val="left" w:pos="8789"/>
        </w:tabs>
        <w:suppressAutoHyphens/>
        <w:ind w:right="-1" w:firstLine="851"/>
        <w:jc w:val="both"/>
        <w:rPr>
          <w:sz w:val="28"/>
          <w:szCs w:val="28"/>
        </w:rPr>
      </w:pPr>
    </w:p>
    <w:p w:rsidR="008D0450" w:rsidRDefault="008D0450">
      <w:pPr>
        <w:tabs>
          <w:tab w:val="left" w:pos="8789"/>
        </w:tabs>
        <w:suppressAutoHyphens/>
        <w:ind w:right="-1" w:firstLine="851"/>
        <w:jc w:val="both"/>
        <w:rPr>
          <w:sz w:val="28"/>
          <w:szCs w:val="28"/>
        </w:rPr>
      </w:pPr>
    </w:p>
    <w:p w:rsidR="00DE6D58" w:rsidRDefault="00DE6D58" w:rsidP="00DE6D58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>ПРИЛОЖЕНИЕ 9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Нововеличковского сельского поселения Динского района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"О бюджете Нововеличковского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сельского поселения на 2020 год"</w:t>
      </w:r>
    </w:p>
    <w:p w:rsidR="00DE6D58" w:rsidRDefault="00471A77" w:rsidP="00A937B1">
      <w:pPr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97A3D">
        <w:rPr>
          <w:sz w:val="28"/>
          <w:szCs w:val="28"/>
        </w:rPr>
        <w:t>08.10.2020  г. № 83-22/4</w:t>
      </w:r>
    </w:p>
    <w:p w:rsidR="00471A77" w:rsidRDefault="00471A77" w:rsidP="00A937B1">
      <w:pPr>
        <w:ind w:firstLine="4962"/>
        <w:rPr>
          <w:b/>
          <w:sz w:val="28"/>
          <w:szCs w:val="28"/>
        </w:rPr>
      </w:pPr>
    </w:p>
    <w:p w:rsidR="00456FE7" w:rsidRDefault="00456FE7" w:rsidP="00DE6D58">
      <w:pPr>
        <w:suppressAutoHyphens/>
        <w:ind w:left="851" w:right="709"/>
        <w:jc w:val="center"/>
        <w:rPr>
          <w:b/>
          <w:sz w:val="28"/>
          <w:szCs w:val="28"/>
        </w:rPr>
      </w:pPr>
    </w:p>
    <w:p w:rsidR="00DE6D58" w:rsidRDefault="00456FE7" w:rsidP="00DE6D58">
      <w:pPr>
        <w:suppressAutoHyphens/>
        <w:ind w:left="851" w:righ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</w:t>
      </w:r>
      <w:r w:rsidR="00DE6D58">
        <w:rPr>
          <w:b/>
          <w:sz w:val="28"/>
          <w:szCs w:val="28"/>
        </w:rPr>
        <w:t xml:space="preserve">расходов бюджета </w:t>
      </w:r>
    </w:p>
    <w:p w:rsidR="00DE6D58" w:rsidRDefault="00DE6D58" w:rsidP="00DE6D58">
      <w:pPr>
        <w:suppressAutoHyphens/>
        <w:ind w:left="851" w:righ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Нововеличковского сельского поселения на 2020 год</w:t>
      </w:r>
    </w:p>
    <w:p w:rsidR="00DE6D58" w:rsidRDefault="00DE6D58" w:rsidP="00DE6D58">
      <w:pPr>
        <w:ind w:right="-143"/>
        <w:jc w:val="right"/>
        <w:rPr>
          <w:sz w:val="28"/>
          <w:szCs w:val="28"/>
        </w:rPr>
      </w:pPr>
    </w:p>
    <w:p w:rsidR="00DE6D58" w:rsidRDefault="00221247" w:rsidP="00DE6D58">
      <w:pPr>
        <w:ind w:right="-143"/>
        <w:jc w:val="right"/>
      </w:pPr>
      <w:r>
        <w:rPr>
          <w:sz w:val="28"/>
          <w:szCs w:val="28"/>
        </w:rPr>
        <w:t>(</w:t>
      </w:r>
      <w:r w:rsidR="00DE6D58">
        <w:rPr>
          <w:sz w:val="28"/>
          <w:szCs w:val="28"/>
        </w:rPr>
        <w:t>тыс</w:t>
      </w:r>
      <w:proofErr w:type="gramStart"/>
      <w:r w:rsidR="00DE6D58">
        <w:rPr>
          <w:sz w:val="28"/>
          <w:szCs w:val="28"/>
        </w:rPr>
        <w:t>.р</w:t>
      </w:r>
      <w:proofErr w:type="gramEnd"/>
      <w:r w:rsidR="00DE6D58">
        <w:rPr>
          <w:sz w:val="28"/>
          <w:szCs w:val="28"/>
        </w:rPr>
        <w:t>уб.</w:t>
      </w:r>
      <w:r>
        <w:rPr>
          <w:sz w:val="28"/>
          <w:szCs w:val="28"/>
        </w:rPr>
        <w:t>)</w:t>
      </w:r>
    </w:p>
    <w:tbl>
      <w:tblPr>
        <w:tblW w:w="9906" w:type="dxa"/>
        <w:tblInd w:w="96" w:type="dxa"/>
        <w:tblLook w:val="04A0"/>
      </w:tblPr>
      <w:tblGrid>
        <w:gridCol w:w="787"/>
        <w:gridCol w:w="3733"/>
        <w:gridCol w:w="605"/>
        <w:gridCol w:w="576"/>
        <w:gridCol w:w="580"/>
        <w:gridCol w:w="1641"/>
        <w:gridCol w:w="576"/>
        <w:gridCol w:w="1408"/>
      </w:tblGrid>
      <w:tr w:rsidR="00DE6D58" w:rsidRPr="006F0591" w:rsidTr="00527A7D">
        <w:trPr>
          <w:trHeight w:val="645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 xml:space="preserve">№ </w:t>
            </w:r>
            <w:proofErr w:type="gramStart"/>
            <w:r w:rsidRPr="006F0591">
              <w:rPr>
                <w:b/>
                <w:bCs/>
                <w:lang w:eastAsia="ru-RU"/>
              </w:rPr>
              <w:t>п</w:t>
            </w:r>
            <w:proofErr w:type="gramEnd"/>
            <w:r w:rsidRPr="006F0591">
              <w:rPr>
                <w:b/>
                <w:bCs/>
                <w:lang w:eastAsia="ru-RU"/>
              </w:rPr>
              <w:t>/п</w:t>
            </w:r>
          </w:p>
        </w:tc>
        <w:tc>
          <w:tcPr>
            <w:tcW w:w="3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Вед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proofErr w:type="spellStart"/>
            <w:r w:rsidRPr="006F0591">
              <w:rPr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proofErr w:type="gramStart"/>
            <w:r w:rsidRPr="006F0591">
              <w:rPr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22124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И</w:t>
            </w:r>
            <w:r w:rsidR="00221247">
              <w:rPr>
                <w:b/>
                <w:bCs/>
                <w:lang w:eastAsia="ru-RU"/>
              </w:rPr>
              <w:t>того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B04E4C" w:rsidRDefault="00B04E4C" w:rsidP="00664037">
            <w:pPr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val="en-US" w:eastAsia="ru-RU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B04E4C" w:rsidRDefault="00B04E4C" w:rsidP="00664037">
            <w:pPr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val="en-US"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8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E0DE1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88</w:t>
            </w:r>
            <w:r w:rsidR="000D2884">
              <w:rPr>
                <w:b/>
                <w:bCs/>
                <w:lang w:eastAsia="ru-RU"/>
              </w:rPr>
              <w:t> 0</w:t>
            </w:r>
            <w:r w:rsidR="000C50C5">
              <w:rPr>
                <w:b/>
                <w:bCs/>
                <w:lang w:eastAsia="ru-RU"/>
              </w:rPr>
              <w:t>4</w:t>
            </w:r>
            <w:r w:rsidR="004F6735">
              <w:rPr>
                <w:b/>
                <w:bCs/>
                <w:lang w:eastAsia="ru-RU"/>
              </w:rPr>
              <w:t>9,5</w:t>
            </w:r>
          </w:p>
        </w:tc>
      </w:tr>
      <w:tr w:rsidR="00DE6D58" w:rsidRPr="006F0591" w:rsidTr="00527A7D">
        <w:trPr>
          <w:trHeight w:val="52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Администрация Нововеличковского сельского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E0DE1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88</w:t>
            </w:r>
            <w:r w:rsidR="000D2884">
              <w:rPr>
                <w:b/>
                <w:bCs/>
                <w:lang w:eastAsia="ru-RU"/>
              </w:rPr>
              <w:t> 0</w:t>
            </w:r>
            <w:r w:rsidR="000C50C5">
              <w:rPr>
                <w:b/>
                <w:bCs/>
                <w:lang w:eastAsia="ru-RU"/>
              </w:rPr>
              <w:t>4</w:t>
            </w:r>
            <w:r w:rsidR="004F6735">
              <w:rPr>
                <w:b/>
                <w:bCs/>
                <w:lang w:eastAsia="ru-RU"/>
              </w:rPr>
              <w:t>9,5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1.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00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DE4FD2" w:rsidRDefault="000D2884" w:rsidP="00664037">
            <w:pPr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23 185</w:t>
            </w:r>
            <w:r w:rsidR="00AE50D8">
              <w:rPr>
                <w:b/>
                <w:lang w:eastAsia="ru-RU"/>
              </w:rPr>
              <w:t>,</w:t>
            </w:r>
            <w:r>
              <w:rPr>
                <w:b/>
                <w:lang w:eastAsia="ru-RU"/>
              </w:rPr>
              <w:t>4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50 1 00 00000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7200</w:t>
            </w:r>
            <w:r w:rsidR="00AE50D8">
              <w:rPr>
                <w:lang w:eastAsia="ru-RU"/>
              </w:rPr>
              <w:t>,</w:t>
            </w:r>
            <w:r>
              <w:rPr>
                <w:lang w:eastAsia="ru-RU"/>
              </w:rPr>
              <w:t>8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7200</w:t>
            </w:r>
            <w:r w:rsidR="00AE50D8">
              <w:rPr>
                <w:lang w:eastAsia="ru-RU"/>
              </w:rPr>
              <w:t>,</w:t>
            </w:r>
            <w:r>
              <w:rPr>
                <w:lang w:eastAsia="ru-RU"/>
              </w:rPr>
              <w:t>8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7193</w:t>
            </w:r>
            <w:r w:rsidR="00AE50D8">
              <w:rPr>
                <w:lang w:eastAsia="ru-RU"/>
              </w:rPr>
              <w:t>,</w:t>
            </w:r>
            <w:r>
              <w:rPr>
                <w:lang w:eastAsia="ru-RU"/>
              </w:rPr>
              <w:t>2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7193</w:t>
            </w:r>
            <w:r w:rsidR="00AE50D8">
              <w:rPr>
                <w:lang w:eastAsia="ru-RU"/>
              </w:rPr>
              <w:t>,</w:t>
            </w:r>
            <w:r>
              <w:rPr>
                <w:lang w:eastAsia="ru-RU"/>
              </w:rPr>
              <w:t>2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6792,5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353,7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47,0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Административные комиссии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7,6</w:t>
            </w:r>
          </w:p>
        </w:tc>
      </w:tr>
      <w:tr w:rsidR="00DE6D58" w:rsidRPr="006F0591" w:rsidTr="00527A7D">
        <w:trPr>
          <w:trHeight w:val="8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отдельных полномочий Краснодарского края по образованию и организации деятельности  административных комиссий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51 2 0060190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7,6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7,6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51 2 0060190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88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B73880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527A7D">
        <w:trPr>
          <w:trHeight w:val="10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B73880">
              <w:rPr>
                <w:lang w:eastAsia="ru-RU"/>
              </w:rPr>
              <w:t xml:space="preserve">Осуществление отдельных полномочий поселений по осуществлению внешнего муниципального </w:t>
            </w:r>
            <w:proofErr w:type="gramStart"/>
            <w:r w:rsidRPr="00B73880">
              <w:rPr>
                <w:lang w:eastAsia="ru-RU"/>
              </w:rPr>
              <w:t>контроля за</w:t>
            </w:r>
            <w:proofErr w:type="gramEnd"/>
            <w:r w:rsidRPr="00B73880">
              <w:rPr>
                <w:lang w:eastAsia="ru-RU"/>
              </w:rPr>
              <w:t xml:space="preserve"> исполнением местных</w:t>
            </w:r>
            <w:r w:rsidRPr="006F0591">
              <w:rPr>
                <w:lang w:eastAsia="ru-RU"/>
              </w:rPr>
              <w:t xml:space="preserve"> бюджетов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75 9 00 00000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527A7D">
        <w:trPr>
          <w:trHeight w:val="5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75 9 00 00190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527A7D">
        <w:trPr>
          <w:trHeight w:val="49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75 9 00 00190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527A7D">
        <w:trPr>
          <w:trHeight w:val="45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Резервный фонд администрации муниципального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51 5 00 20590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51 5 00 20590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3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14 528,8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"О проведении работ по уточнению записей в похозяйственных книгах"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150,0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150,0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150,0</w:t>
            </w:r>
          </w:p>
        </w:tc>
      </w:tr>
      <w:tr w:rsidR="00DE6D58" w:rsidRPr="006F0591" w:rsidTr="00527A7D">
        <w:trPr>
          <w:trHeight w:val="9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"Противодействие коррупции в Нововеличковском сельском поселении Динского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10,0</w:t>
            </w:r>
          </w:p>
        </w:tc>
      </w:tr>
      <w:tr w:rsidR="00DE6D58" w:rsidRPr="006F0591" w:rsidTr="00527A7D">
        <w:trPr>
          <w:trHeight w:val="14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840,6</w:t>
            </w:r>
          </w:p>
        </w:tc>
      </w:tr>
      <w:tr w:rsidR="00DE6D58" w:rsidRPr="006F0591" w:rsidTr="00527A7D">
        <w:trPr>
          <w:trHeight w:val="9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03 1 0000000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707,8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707,8</w:t>
            </w:r>
          </w:p>
        </w:tc>
      </w:tr>
      <w:tr w:rsidR="00DE6D58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отдельных муниципальных полномочий по распоряжению земельными участками, собственность на которые не разграничена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132,8</w:t>
            </w:r>
          </w:p>
        </w:tc>
      </w:tr>
      <w:tr w:rsidR="000A52F3" w:rsidRPr="006F0591" w:rsidTr="003809CC">
        <w:trPr>
          <w:trHeight w:val="602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A52F3" w:rsidRPr="006F0591" w:rsidRDefault="000A52F3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F3" w:rsidRPr="006F0591" w:rsidRDefault="000A52F3" w:rsidP="00DA578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2F3" w:rsidRPr="006F0591" w:rsidRDefault="000A52F3" w:rsidP="00DA578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2F3" w:rsidRPr="006F0591" w:rsidRDefault="000A52F3" w:rsidP="00DA578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2F3" w:rsidRPr="006F0591" w:rsidRDefault="000A52F3" w:rsidP="00DA578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2F3" w:rsidRPr="006F0591" w:rsidRDefault="000A52F3" w:rsidP="00DA578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2F3" w:rsidRPr="006F0591" w:rsidRDefault="000A52F3" w:rsidP="00DA578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2F3" w:rsidRPr="006F0591" w:rsidRDefault="000D2884" w:rsidP="00DA578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132,8</w:t>
            </w:r>
          </w:p>
        </w:tc>
      </w:tr>
      <w:tr w:rsidR="00FB174C" w:rsidRPr="006F0591" w:rsidTr="003809CC">
        <w:trPr>
          <w:trHeight w:val="399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B174C" w:rsidRPr="006F0591" w:rsidRDefault="00FB174C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4C" w:rsidRPr="006F0591" w:rsidRDefault="0083677F" w:rsidP="008D58CC">
            <w:pPr>
              <w:rPr>
                <w:lang w:eastAsia="ru-RU"/>
              </w:rPr>
            </w:pPr>
            <w:r>
              <w:rPr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174C" w:rsidRPr="006F0591" w:rsidRDefault="00FB174C" w:rsidP="00DA578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DA578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DA578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99 0 00 0000</w:t>
            </w:r>
            <w:r w:rsidR="00D56F06"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  <w:r w:rsidR="00FB174C">
              <w:rPr>
                <w:lang w:eastAsia="ru-RU"/>
              </w:rPr>
              <w:t>700,0</w:t>
            </w:r>
          </w:p>
        </w:tc>
      </w:tr>
      <w:tr w:rsidR="0083677F" w:rsidRPr="006F0591" w:rsidTr="003809CC">
        <w:trPr>
          <w:trHeight w:val="558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3677F" w:rsidRPr="006F0591" w:rsidRDefault="0083677F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7F" w:rsidRDefault="0083677F" w:rsidP="008D58CC">
            <w:pPr>
              <w:rPr>
                <w:lang w:eastAsia="ru-RU"/>
              </w:rPr>
            </w:pPr>
            <w:r>
              <w:rPr>
                <w:lang w:eastAsia="ru-RU"/>
              </w:rPr>
              <w:t>Прочие непрограммные мероприятия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677F" w:rsidRPr="006F0591" w:rsidRDefault="0083677F" w:rsidP="00DA578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DA578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DA578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DA5781">
            <w:pPr>
              <w:rPr>
                <w:lang w:eastAsia="ru-RU"/>
              </w:rPr>
            </w:pPr>
            <w:r>
              <w:rPr>
                <w:lang w:eastAsia="ru-RU"/>
              </w:rPr>
              <w:t>99 2 00 0000</w:t>
            </w:r>
            <w:r w:rsidR="00D56F06"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  <w:r w:rsidR="0083677F">
              <w:rPr>
                <w:lang w:eastAsia="ru-RU"/>
              </w:rPr>
              <w:t>700,0</w:t>
            </w:r>
          </w:p>
        </w:tc>
      </w:tr>
      <w:tr w:rsidR="0083677F" w:rsidRPr="006F0591" w:rsidTr="003809CC">
        <w:trPr>
          <w:trHeight w:val="6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3677F" w:rsidRPr="006F0591" w:rsidRDefault="0083677F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7F" w:rsidRDefault="0083677F" w:rsidP="00D56F06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Осуществление </w:t>
            </w:r>
            <w:r w:rsidR="00D56F06">
              <w:rPr>
                <w:lang w:eastAsia="ru-RU"/>
              </w:rPr>
              <w:t>непрограммного</w:t>
            </w:r>
            <w:r>
              <w:rPr>
                <w:lang w:eastAsia="ru-RU"/>
              </w:rPr>
              <w:t xml:space="preserve"> мероприяти</w:t>
            </w:r>
            <w:r w:rsidR="00D56F06">
              <w:rPr>
                <w:lang w:eastAsia="ru-RU"/>
              </w:rPr>
              <w:t xml:space="preserve">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677F" w:rsidRPr="006F0591" w:rsidRDefault="0083677F" w:rsidP="00DA578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DA578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DA578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DA5781">
            <w:pPr>
              <w:rPr>
                <w:lang w:eastAsia="ru-RU"/>
              </w:rPr>
            </w:pPr>
            <w:r>
              <w:rPr>
                <w:lang w:eastAsia="ru-RU"/>
              </w:rPr>
              <w:t>99 2 01 0000</w:t>
            </w:r>
            <w:r w:rsidR="00D56F06"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  <w:r w:rsidR="0083677F">
              <w:rPr>
                <w:lang w:eastAsia="ru-RU"/>
              </w:rPr>
              <w:t>700,0</w:t>
            </w:r>
          </w:p>
        </w:tc>
      </w:tr>
      <w:tr w:rsidR="00FB174C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B174C" w:rsidRPr="006F0591" w:rsidRDefault="00FB174C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4C" w:rsidRPr="006F0591" w:rsidRDefault="00FB174C" w:rsidP="0066403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Мероприятия по содержанию и обслуживанию казны Нововеличковского сельского поселения Динского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174C" w:rsidRPr="006F0591" w:rsidRDefault="00FB174C" w:rsidP="00DA578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DA578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DA578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99 2 01 20020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  <w:r w:rsidR="00FB174C">
              <w:rPr>
                <w:lang w:eastAsia="ru-RU"/>
              </w:rPr>
              <w:t>700,0</w:t>
            </w:r>
          </w:p>
        </w:tc>
      </w:tr>
      <w:tr w:rsidR="00DE6D58" w:rsidRPr="006F0591" w:rsidTr="00527A7D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FB174C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99 2 01 20020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  <w:r w:rsidR="00FB174C">
              <w:rPr>
                <w:lang w:eastAsia="ru-RU"/>
              </w:rPr>
              <w:t>7</w:t>
            </w:r>
            <w:r w:rsidR="00DE6D58" w:rsidRPr="006F0591">
              <w:rPr>
                <w:lang w:eastAsia="ru-RU"/>
              </w:rPr>
              <w:t>00,0</w:t>
            </w:r>
          </w:p>
        </w:tc>
      </w:tr>
      <w:tr w:rsidR="00B73880" w:rsidRPr="006F0591" w:rsidTr="00456FE7"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51 6 00 00000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2341,8</w:t>
            </w:r>
          </w:p>
        </w:tc>
      </w:tr>
      <w:tr w:rsidR="00B73880" w:rsidRPr="006F0591" w:rsidTr="00456FE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ЦБ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6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jc w:val="right"/>
              <w:rPr>
                <w:lang w:eastAsia="ru-RU"/>
              </w:rPr>
            </w:pP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подведомственных учреждений (централизованной бухгалтерии)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2341,8</w:t>
            </w:r>
          </w:p>
        </w:tc>
      </w:tr>
      <w:tr w:rsidR="00DE6D58" w:rsidRPr="006F0591" w:rsidTr="00527A7D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86B2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1756</w:t>
            </w:r>
            <w:r w:rsidR="00DE6D58" w:rsidRPr="006F0591">
              <w:rPr>
                <w:lang w:eastAsia="ru-RU"/>
              </w:rPr>
              <w:t>,7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86B2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578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7,1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F0B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51 7 00 29010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F0B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51 7 00 29010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F0B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ОДА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93</w:t>
            </w:r>
            <w:r w:rsidR="000D2884">
              <w:rPr>
                <w:lang w:eastAsia="ru-RU"/>
              </w:rPr>
              <w:t>86,4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9</w:t>
            </w:r>
            <w:r w:rsidR="000D2884">
              <w:rPr>
                <w:lang w:eastAsia="ru-RU"/>
              </w:rPr>
              <w:t>386,4</w:t>
            </w:r>
          </w:p>
        </w:tc>
      </w:tr>
      <w:tr w:rsidR="00DE6D58" w:rsidRPr="006F0591" w:rsidTr="00527A7D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6469,8</w:t>
            </w: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2868,5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48,1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2.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  <w:r w:rsidR="004F6735">
              <w:rPr>
                <w:b/>
                <w:bCs/>
                <w:lang w:eastAsia="ru-RU"/>
              </w:rPr>
              <w:t>86,1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4F6735">
              <w:rPr>
                <w:lang w:eastAsia="ru-RU"/>
              </w:rPr>
              <w:t>86,1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4F6735">
              <w:rPr>
                <w:lang w:eastAsia="ru-RU"/>
              </w:rPr>
              <w:t>86,1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4F6735">
              <w:rPr>
                <w:lang w:eastAsia="ru-RU"/>
              </w:rPr>
              <w:t>86,1</w:t>
            </w:r>
          </w:p>
        </w:tc>
      </w:tr>
      <w:tr w:rsidR="00DE6D58" w:rsidRPr="006F0591" w:rsidTr="00527A7D">
        <w:trPr>
          <w:trHeight w:val="12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F673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485,7</w:t>
            </w:r>
          </w:p>
        </w:tc>
      </w:tr>
      <w:tr w:rsidR="00DE6D58" w:rsidRPr="006F0591" w:rsidTr="00527A7D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0,4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3.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120,0</w:t>
            </w:r>
          </w:p>
        </w:tc>
      </w:tr>
      <w:tr w:rsidR="00DE6D58" w:rsidRPr="006F0591" w:rsidTr="00527A7D">
        <w:trPr>
          <w:trHeight w:val="8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450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"Обеспечение безопасности на водных объектах, защита населения от чрезвычайных ситуаций и снижение рисков их возникновения на территории Нововеличковского сельского поселения Динского района" на 2020 год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8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обеспечению  безопасности на водных объектах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70,0</w:t>
            </w:r>
          </w:p>
        </w:tc>
      </w:tr>
      <w:tr w:rsidR="00DE6D58" w:rsidRPr="006F0591" w:rsidTr="00527A7D">
        <w:trPr>
          <w:trHeight w:val="10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"Обеспечение пожарной безопасности объектов в Нововеличковском сельском поселении" на 2020 год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5311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6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5311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6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5311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B73880">
        <w:trPr>
          <w:trHeight w:val="25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4.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F6735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21 046</w:t>
            </w:r>
            <w:r w:rsidR="00235EE7">
              <w:rPr>
                <w:b/>
                <w:bCs/>
                <w:lang w:eastAsia="ru-RU"/>
              </w:rPr>
              <w:t>,6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235EE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20941</w:t>
            </w:r>
            <w:r w:rsidR="00DE6D58" w:rsidRPr="006F0591">
              <w:rPr>
                <w:lang w:eastAsia="ru-RU"/>
              </w:rPr>
              <w:t>,</w:t>
            </w:r>
            <w:r w:rsidR="00235EE7">
              <w:rPr>
                <w:lang w:eastAsia="ru-RU"/>
              </w:rPr>
              <w:t>6</w:t>
            </w:r>
          </w:p>
        </w:tc>
      </w:tr>
      <w:tr w:rsidR="00DE6D58" w:rsidRPr="006F0591" w:rsidTr="00527A7D">
        <w:trPr>
          <w:trHeight w:val="156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20941</w:t>
            </w:r>
            <w:r w:rsidR="00235EE7" w:rsidRPr="006F0591">
              <w:rPr>
                <w:lang w:eastAsia="ru-RU"/>
              </w:rPr>
              <w:t>,</w:t>
            </w:r>
            <w:r w:rsidR="00235EE7">
              <w:rPr>
                <w:lang w:eastAsia="ru-RU"/>
              </w:rPr>
              <w:t>6</w:t>
            </w:r>
          </w:p>
        </w:tc>
      </w:tr>
      <w:tr w:rsidR="00DE6D58" w:rsidRPr="006F0591" w:rsidTr="00527A7D">
        <w:trPr>
          <w:trHeight w:val="8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Содержание и ремонт автомобильных дорог общего пользования, в том числе дорог в поселениях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694B7B" w:rsidP="00C426A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486</w:t>
            </w:r>
            <w:r w:rsidR="00C426A7">
              <w:rPr>
                <w:lang w:eastAsia="ru-RU"/>
              </w:rPr>
              <w:t>3</w:t>
            </w:r>
            <w:r w:rsidR="00235EE7">
              <w:rPr>
                <w:lang w:eastAsia="ru-RU"/>
              </w:rPr>
              <w:t>,</w:t>
            </w:r>
            <w:r w:rsidR="00C426A7">
              <w:rPr>
                <w:lang w:eastAsia="ru-RU"/>
              </w:rPr>
              <w:t>9</w:t>
            </w:r>
          </w:p>
        </w:tc>
      </w:tr>
      <w:tr w:rsidR="00DE6D58" w:rsidRPr="006F0591" w:rsidTr="00527A7D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694B7B" w:rsidP="00C426A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486</w:t>
            </w:r>
            <w:r w:rsidR="00C426A7">
              <w:rPr>
                <w:lang w:eastAsia="ru-RU"/>
              </w:rPr>
              <w:t>3</w:t>
            </w:r>
            <w:r w:rsidR="00235EE7">
              <w:rPr>
                <w:lang w:eastAsia="ru-RU"/>
              </w:rPr>
              <w:t>,</w:t>
            </w:r>
            <w:r w:rsidR="00C426A7">
              <w:rPr>
                <w:lang w:eastAsia="ru-RU"/>
              </w:rPr>
              <w:t>9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600,0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600,0</w:t>
            </w:r>
          </w:p>
        </w:tc>
      </w:tr>
      <w:tr w:rsidR="00DE6D58" w:rsidRPr="006F0591" w:rsidTr="00527A7D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Содержание и ремонт тротуаров вдоль дорог общего пользования,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2330,7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2330,7</w:t>
            </w:r>
          </w:p>
        </w:tc>
      </w:tr>
      <w:tr w:rsidR="002A406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2A4068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Субсидии на капитальный ремонт и ремонт</w:t>
            </w:r>
            <w:r w:rsidR="00303E2C">
              <w:rPr>
                <w:lang w:eastAsia="ru-RU"/>
              </w:rPr>
              <w:t xml:space="preserve"> автомобильных работ общего пользования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2A4068" w:rsidRDefault="002A4068" w:rsidP="00664037">
            <w:pPr>
              <w:rPr>
                <w:lang w:val="en-US"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694B7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1314</w:t>
            </w:r>
            <w:r w:rsidR="002A4068">
              <w:rPr>
                <w:lang w:eastAsia="ru-RU"/>
              </w:rPr>
              <w:t>7,0</w:t>
            </w:r>
          </w:p>
        </w:tc>
      </w:tr>
      <w:tr w:rsidR="002A406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303E2C" w:rsidP="00664037"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068" w:rsidRPr="006F0591" w:rsidRDefault="00342E2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694B7B" w:rsidP="00694B7B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1314</w:t>
            </w:r>
            <w:r w:rsidR="002A4068">
              <w:rPr>
                <w:lang w:eastAsia="ru-RU"/>
              </w:rPr>
              <w:t>7,0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A52F3" w:rsidP="000A52F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10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"Поддержка малого и среднего предпринимательства в Нововеличковском сельском поселении Динского района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07 0 00 </w:t>
            </w:r>
            <w:r w:rsidR="00905419">
              <w:rPr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A52F3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развитию малого и среднего предпринимательства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A52F3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A52F3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102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"Энергосбережение и повышение энергетической эффективности на территории Нововеличковского сельского поселения"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527A7D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проведению энергетического обследования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5.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F7AAA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  <w:r w:rsidR="00166477">
              <w:rPr>
                <w:b/>
                <w:bCs/>
                <w:lang w:eastAsia="ru-RU"/>
              </w:rPr>
              <w:t> 670,7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  <w:r w:rsidR="00166477">
              <w:rPr>
                <w:b/>
                <w:bCs/>
                <w:lang w:eastAsia="ru-RU"/>
              </w:rPr>
              <w:t> </w:t>
            </w:r>
            <w:r w:rsidR="000A52F3">
              <w:rPr>
                <w:b/>
                <w:bCs/>
                <w:lang w:eastAsia="ru-RU"/>
              </w:rPr>
              <w:t>6</w:t>
            </w:r>
            <w:r w:rsidR="00166477">
              <w:rPr>
                <w:b/>
                <w:bCs/>
                <w:lang w:eastAsia="ru-RU"/>
              </w:rPr>
              <w:t>04,1</w:t>
            </w:r>
          </w:p>
        </w:tc>
      </w:tr>
      <w:tr w:rsidR="00235EE7" w:rsidRPr="006F0591" w:rsidTr="00527A7D">
        <w:trPr>
          <w:trHeight w:val="82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МП "Развитие систем коммунального комплекса Нововеличковского сельского поселения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66477">
              <w:rPr>
                <w:lang w:eastAsia="ru-RU"/>
              </w:rPr>
              <w:t> </w:t>
            </w:r>
            <w:r w:rsidR="000A52F3">
              <w:rPr>
                <w:lang w:eastAsia="ru-RU"/>
              </w:rPr>
              <w:t>6</w:t>
            </w:r>
            <w:r w:rsidR="00166477">
              <w:rPr>
                <w:lang w:eastAsia="ru-RU"/>
              </w:rPr>
              <w:t>04,1</w:t>
            </w:r>
          </w:p>
        </w:tc>
      </w:tr>
      <w:tr w:rsidR="00235EE7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муниципальной программы в области водоснабжения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FF568F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66477">
              <w:rPr>
                <w:lang w:eastAsia="ru-RU"/>
              </w:rPr>
              <w:t>11,9</w:t>
            </w:r>
          </w:p>
        </w:tc>
      </w:tr>
      <w:tr w:rsidR="00235EE7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FF568F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66477">
              <w:rPr>
                <w:lang w:eastAsia="ru-RU"/>
              </w:rPr>
              <w:t>11,9</w:t>
            </w:r>
          </w:p>
        </w:tc>
      </w:tr>
      <w:tr w:rsidR="00235EE7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Субсидии на капитальный ре</w:t>
            </w:r>
            <w:r>
              <w:rPr>
                <w:lang w:eastAsia="ru-RU"/>
              </w:rPr>
              <w:t xml:space="preserve">монт </w:t>
            </w:r>
            <w:r w:rsidRPr="00235EE7">
              <w:rPr>
                <w:lang w:eastAsia="ru-RU"/>
              </w:rPr>
              <w:t>водопроводной сети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10 1 00 S0330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Default="00FF568F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1 8</w:t>
            </w:r>
            <w:r w:rsidR="002C43E4">
              <w:rPr>
                <w:lang w:eastAsia="ru-RU"/>
              </w:rPr>
              <w:t>87</w:t>
            </w:r>
            <w:r w:rsidR="0045047B">
              <w:rPr>
                <w:lang w:eastAsia="ru-RU"/>
              </w:rPr>
              <w:t>,9</w:t>
            </w:r>
          </w:p>
        </w:tc>
      </w:tr>
      <w:tr w:rsidR="00235EE7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98621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Закупка товаров, работ и услуг </w:t>
            </w:r>
            <w:r w:rsidR="00C540F5">
              <w:rPr>
                <w:lang w:eastAsia="ru-RU"/>
              </w:rPr>
              <w:t>в целях капитального ремонта государственного</w:t>
            </w:r>
            <w:r w:rsidR="00986217">
              <w:rPr>
                <w:lang w:eastAsia="ru-RU"/>
              </w:rPr>
              <w:t xml:space="preserve"> </w:t>
            </w:r>
            <w:r w:rsidR="00C540F5">
              <w:rPr>
                <w:lang w:eastAsia="ru-RU"/>
              </w:rPr>
              <w:t>(</w:t>
            </w:r>
            <w:r w:rsidRPr="006F0591">
              <w:rPr>
                <w:lang w:eastAsia="ru-RU"/>
              </w:rPr>
              <w:t>муниципаль</w:t>
            </w:r>
            <w:r w:rsidR="00C540F5">
              <w:rPr>
                <w:lang w:eastAsia="ru-RU"/>
              </w:rPr>
              <w:t>ного имущества)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10 1 00 S0330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45047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Default="00FF568F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1 8</w:t>
            </w:r>
            <w:r w:rsidR="002C43E4">
              <w:rPr>
                <w:lang w:eastAsia="ru-RU"/>
              </w:rPr>
              <w:t>87</w:t>
            </w:r>
            <w:r w:rsidR="0045047B">
              <w:rPr>
                <w:lang w:eastAsia="ru-RU"/>
              </w:rPr>
              <w:t>,9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муниципальной программы в области теплоснабжения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DE6D58" w:rsidRPr="006F0591">
              <w:rPr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66477">
              <w:rPr>
                <w:lang w:eastAsia="ru-RU"/>
              </w:rPr>
              <w:t> </w:t>
            </w:r>
            <w:r w:rsidR="000A52F3">
              <w:rPr>
                <w:lang w:eastAsia="ru-RU"/>
              </w:rPr>
              <w:t>6</w:t>
            </w:r>
            <w:r w:rsidR="00166477">
              <w:rPr>
                <w:lang w:eastAsia="ru-RU"/>
              </w:rPr>
              <w:t>04,3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DE6D58" w:rsidRPr="006F0591">
              <w:rPr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66477">
              <w:rPr>
                <w:lang w:eastAsia="ru-RU"/>
              </w:rPr>
              <w:t> </w:t>
            </w:r>
            <w:r w:rsidR="000A52F3">
              <w:rPr>
                <w:lang w:eastAsia="ru-RU"/>
              </w:rPr>
              <w:t>6</w:t>
            </w:r>
            <w:r w:rsidR="00166477">
              <w:rPr>
                <w:lang w:eastAsia="ru-RU"/>
              </w:rPr>
              <w:t>04,3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муниципальной программы в области газоснабжения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DE6D58" w:rsidRPr="006F0591">
              <w:rPr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DE6D58" w:rsidRPr="006F0591">
              <w:rPr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9851E3" w:rsidRDefault="00DE6D58" w:rsidP="00664037">
            <w:pPr>
              <w:rPr>
                <w:b/>
                <w:lang w:eastAsia="ru-RU"/>
              </w:rPr>
            </w:pPr>
            <w:r w:rsidRPr="009851E3">
              <w:rPr>
                <w:b/>
                <w:lang w:eastAsia="ru-RU"/>
              </w:rPr>
              <w:t> </w:t>
            </w:r>
            <w:r w:rsidR="009851E3" w:rsidRPr="009851E3">
              <w:rPr>
                <w:b/>
                <w:lang w:eastAsia="ru-RU"/>
              </w:rPr>
              <w:t>6</w:t>
            </w:r>
            <w:r w:rsidR="009851E3">
              <w:rPr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66477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7 0</w:t>
            </w:r>
            <w:r w:rsidR="00A86B2B">
              <w:rPr>
                <w:b/>
                <w:bCs/>
                <w:lang w:eastAsia="ru-RU"/>
              </w:rPr>
              <w:t>6</w:t>
            </w:r>
            <w:r w:rsidR="000A52F3">
              <w:rPr>
                <w:b/>
                <w:bCs/>
                <w:lang w:eastAsia="ru-RU"/>
              </w:rPr>
              <w:t>6</w:t>
            </w:r>
            <w:r w:rsidR="0045047B">
              <w:rPr>
                <w:b/>
                <w:bCs/>
                <w:lang w:eastAsia="ru-RU"/>
              </w:rPr>
              <w:t>,6</w:t>
            </w:r>
          </w:p>
        </w:tc>
      </w:tr>
      <w:tr w:rsidR="00DE6D58" w:rsidRPr="006F0591" w:rsidTr="00986217">
        <w:trPr>
          <w:trHeight w:val="428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"Благоустройство территории муниципального образования Нововеличковское сельское поселение Динского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66477" w:rsidP="000A52F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7 0</w:t>
            </w:r>
            <w:r w:rsidR="00A86B2B">
              <w:rPr>
                <w:lang w:eastAsia="ru-RU"/>
              </w:rPr>
              <w:t>6</w:t>
            </w:r>
            <w:r w:rsidR="000A52F3">
              <w:rPr>
                <w:lang w:eastAsia="ru-RU"/>
              </w:rPr>
              <w:t>6</w:t>
            </w:r>
            <w:r w:rsidR="0045047B">
              <w:rPr>
                <w:lang w:eastAsia="ru-RU"/>
              </w:rPr>
              <w:t>,6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Уличное освещение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06BFD">
              <w:rPr>
                <w:lang w:eastAsia="ru-RU"/>
              </w:rPr>
              <w:t xml:space="preserve"> 4</w:t>
            </w:r>
            <w:r w:rsidR="00A86B2B">
              <w:rPr>
                <w:lang w:eastAsia="ru-RU"/>
              </w:rPr>
              <w:t>4</w:t>
            </w:r>
            <w:r w:rsidR="00DE6D58" w:rsidRPr="006F0591">
              <w:rPr>
                <w:lang w:eastAsia="ru-RU"/>
              </w:rPr>
              <w:t>2,5</w:t>
            </w: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06BFD">
              <w:rPr>
                <w:lang w:eastAsia="ru-RU"/>
              </w:rPr>
              <w:t xml:space="preserve"> 4</w:t>
            </w:r>
            <w:r w:rsidR="00A86B2B">
              <w:rPr>
                <w:lang w:eastAsia="ru-RU"/>
              </w:rPr>
              <w:t>4</w:t>
            </w:r>
            <w:r w:rsidR="00DE6D58" w:rsidRPr="006F0591">
              <w:rPr>
                <w:lang w:eastAsia="ru-RU"/>
              </w:rPr>
              <w:t>2,5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Озеленение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5047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1 151,3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5047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1 151,3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6647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DE6D58"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6647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DE6D58"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86B2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2 12</w:t>
            </w:r>
            <w:r w:rsidR="00DE6D58" w:rsidRPr="006F0591">
              <w:rPr>
                <w:lang w:eastAsia="ru-RU"/>
              </w:rPr>
              <w:t>2,8</w:t>
            </w:r>
          </w:p>
        </w:tc>
      </w:tr>
      <w:tr w:rsidR="00DE6D58" w:rsidRPr="006F0591" w:rsidTr="00527A7D">
        <w:trPr>
          <w:trHeight w:val="5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C5D8E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1 87</w:t>
            </w:r>
            <w:r w:rsidR="00DE6D58" w:rsidRPr="006F0591">
              <w:rPr>
                <w:lang w:eastAsia="ru-RU"/>
              </w:rPr>
              <w:t>2,8</w:t>
            </w:r>
          </w:p>
        </w:tc>
      </w:tr>
      <w:tr w:rsidR="00A86B2B" w:rsidRPr="006F0591" w:rsidTr="00527A7D">
        <w:trPr>
          <w:trHeight w:val="5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B2B" w:rsidRPr="006F0591" w:rsidRDefault="00A86B2B" w:rsidP="00664037">
            <w:pPr>
              <w:rPr>
                <w:lang w:eastAsia="ru-RU"/>
              </w:rPr>
            </w:pPr>
            <w:r w:rsidRPr="00A86B2B">
              <w:rPr>
                <w:lang w:eastAsia="ru-RU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B2B" w:rsidRPr="006F0591" w:rsidRDefault="00A86B2B" w:rsidP="00DA578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DA578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DA578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DA578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11 4 00 </w:t>
            </w:r>
            <w:r>
              <w:rPr>
                <w:lang w:eastAsia="ru-RU"/>
              </w:rPr>
              <w:t>62980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Default="00A86B2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250,0</w:t>
            </w:r>
          </w:p>
        </w:tc>
      </w:tr>
      <w:tr w:rsidR="00A86B2B" w:rsidRPr="006F0591" w:rsidTr="00527A7D">
        <w:trPr>
          <w:trHeight w:val="5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B2B" w:rsidRPr="006F0591" w:rsidRDefault="00A86B2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B2B" w:rsidRPr="006F0591" w:rsidRDefault="00A86B2B" w:rsidP="00DA578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DA578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DA578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DA578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11 4 00 </w:t>
            </w:r>
            <w:r>
              <w:rPr>
                <w:lang w:eastAsia="ru-RU"/>
              </w:rPr>
              <w:t>62980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DA5781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Default="00A86B2B" w:rsidP="00DA578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250,0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9851E3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80,0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МП "Развитие муниципальной службы в администрации Нововеличковского сельское поселение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"Молодежь сельского поселения"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30,0</w:t>
            </w:r>
          </w:p>
        </w:tc>
      </w:tr>
      <w:tr w:rsidR="00DE6D58" w:rsidRPr="006F0591" w:rsidTr="00527A7D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lastRenderedPageBreak/>
              <w:t> </w:t>
            </w:r>
            <w:r w:rsidR="009851E3">
              <w:rPr>
                <w:b/>
                <w:bCs/>
                <w:lang w:eastAsia="ru-RU"/>
              </w:rPr>
              <w:t>8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A52F3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29 3</w:t>
            </w:r>
            <w:r w:rsidR="00456FE7">
              <w:rPr>
                <w:b/>
                <w:bCs/>
                <w:lang w:eastAsia="ru-RU"/>
              </w:rPr>
              <w:t>8</w:t>
            </w:r>
            <w:r w:rsidR="00C426A7">
              <w:rPr>
                <w:b/>
                <w:bCs/>
                <w:lang w:eastAsia="ru-RU"/>
              </w:rPr>
              <w:t>7</w:t>
            </w:r>
            <w:r w:rsidR="00AE3BEC">
              <w:rPr>
                <w:b/>
                <w:bCs/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"Развитие культуры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7E6189" w:rsidP="007E6189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</w:t>
            </w:r>
            <w:r w:rsidR="00456FE7">
              <w:rPr>
                <w:b/>
                <w:bCs/>
                <w:lang w:eastAsia="ru-RU"/>
              </w:rPr>
              <w:t> 18</w:t>
            </w:r>
            <w:r w:rsidR="00C426A7">
              <w:rPr>
                <w:b/>
                <w:bCs/>
                <w:lang w:eastAsia="ru-RU"/>
              </w:rPr>
              <w:t>7</w:t>
            </w:r>
            <w:r w:rsidR="00173BF0">
              <w:rPr>
                <w:b/>
                <w:bCs/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D5692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  <w:r w:rsidR="00AE3BEC">
              <w:rPr>
                <w:lang w:eastAsia="ru-RU"/>
              </w:rPr>
              <w:t xml:space="preserve"> </w:t>
            </w:r>
            <w:r w:rsidR="000A52F3">
              <w:rPr>
                <w:lang w:eastAsia="ru-RU"/>
              </w:rPr>
              <w:t>9</w:t>
            </w:r>
            <w:r>
              <w:rPr>
                <w:lang w:eastAsia="ru-RU"/>
              </w:rPr>
              <w:t>5</w:t>
            </w:r>
            <w:r w:rsidR="00170AEA">
              <w:rPr>
                <w:lang w:eastAsia="ru-RU"/>
              </w:rPr>
              <w:t>5</w:t>
            </w:r>
            <w:r w:rsidR="00173BF0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8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деятельности учреждений культуры и мероприятий в сфере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7E6189" w:rsidP="000A52F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24 </w:t>
            </w:r>
            <w:r w:rsidR="000A52F3">
              <w:rPr>
                <w:lang w:eastAsia="ru-RU"/>
              </w:rPr>
              <w:t>6</w:t>
            </w:r>
            <w:r>
              <w:rPr>
                <w:lang w:eastAsia="ru-RU"/>
              </w:rPr>
              <w:t>3</w:t>
            </w:r>
            <w:r w:rsidR="00471A77"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986217">
        <w:trPr>
          <w:trHeight w:val="286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деятельности (оказание услуг) муниципальных учреждений (МБУ «Культура»)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3755,0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3755,0</w:t>
            </w:r>
          </w:p>
        </w:tc>
      </w:tr>
      <w:tr w:rsidR="00CC30A9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CC30A9" w:rsidRDefault="004B1D01" w:rsidP="004B1D01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Дополнительная помощь местным бюджетам для решения социальн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значимых вопросов</w:t>
            </w:r>
            <w:r w:rsidR="00CC30A9" w:rsidRPr="00CC30A9">
              <w:rPr>
                <w:color w:val="000000"/>
              </w:rPr>
              <w:t xml:space="preserve"> муниципального бюджетного учреждения "Культура" Нововеличковского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8A0233" w:rsidP="00DD137B">
            <w:pPr>
              <w:rPr>
                <w:lang w:eastAsia="ru-RU"/>
              </w:rPr>
            </w:pPr>
            <w:r>
              <w:rPr>
                <w:lang w:eastAsia="ru-RU"/>
              </w:rPr>
              <w:t>14 1 0</w:t>
            </w:r>
            <w:r w:rsidR="00DD137B">
              <w:rPr>
                <w:lang w:eastAsia="ru-RU"/>
              </w:rPr>
              <w:t>2</w:t>
            </w:r>
            <w:r w:rsidR="00CC30A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0A52F3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CC30A9">
              <w:rPr>
                <w:lang w:eastAsia="ru-RU"/>
              </w:rPr>
              <w:t>00,0</w:t>
            </w:r>
          </w:p>
        </w:tc>
      </w:tr>
      <w:tr w:rsidR="00CC30A9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CC30A9" w:rsidRDefault="00CC30A9">
            <w:pPr>
              <w:rPr>
                <w:color w:val="000000"/>
              </w:rPr>
            </w:pPr>
            <w:r w:rsidRPr="00CC30A9">
              <w:rPr>
                <w:color w:val="000000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DD137B">
            <w:pPr>
              <w:rPr>
                <w:lang w:eastAsia="ru-RU"/>
              </w:rPr>
            </w:pPr>
            <w:r>
              <w:rPr>
                <w:lang w:eastAsia="ru-RU"/>
              </w:rPr>
              <w:t>14 1 0</w:t>
            </w:r>
            <w:r w:rsidR="00DD137B">
              <w:rPr>
                <w:lang w:eastAsia="ru-RU"/>
              </w:rPr>
              <w:t>2</w:t>
            </w:r>
            <w:r w:rsidR="00922C17">
              <w:rPr>
                <w:lang w:eastAsia="ru-RU"/>
              </w:rPr>
              <w:t xml:space="preserve"> 6298</w:t>
            </w:r>
            <w:r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0A52F3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CC30A9">
              <w:rPr>
                <w:lang w:eastAsia="ru-RU"/>
              </w:rPr>
              <w:t>00,0</w:t>
            </w:r>
          </w:p>
        </w:tc>
      </w:tr>
      <w:tr w:rsidR="00CC30A9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CC30A9" w:rsidRDefault="00CC30A9">
            <w:pPr>
              <w:rPr>
                <w:color w:val="000000"/>
              </w:rPr>
            </w:pPr>
            <w:r w:rsidRPr="00CC30A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DD137B">
            <w:pPr>
              <w:rPr>
                <w:lang w:eastAsia="ru-RU"/>
              </w:rPr>
            </w:pPr>
            <w:r>
              <w:rPr>
                <w:lang w:eastAsia="ru-RU"/>
              </w:rPr>
              <w:t>14 1 0</w:t>
            </w:r>
            <w:r w:rsidR="00DD137B">
              <w:rPr>
                <w:lang w:eastAsia="ru-RU"/>
              </w:rPr>
              <w:t>2</w:t>
            </w:r>
            <w:r w:rsidR="00922C17">
              <w:rPr>
                <w:lang w:eastAsia="ru-RU"/>
              </w:rPr>
              <w:t xml:space="preserve"> 6298</w:t>
            </w:r>
            <w:r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0A52F3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CC30A9">
              <w:rPr>
                <w:lang w:eastAsia="ru-RU"/>
              </w:rPr>
              <w:t>00,0</w:t>
            </w:r>
          </w:p>
        </w:tc>
      </w:tr>
      <w:tr w:rsidR="00AE3BEC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6F0591" w:rsidRDefault="00AE3BEC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DD137B" w:rsidP="005308C2">
            <w:pPr>
              <w:rPr>
                <w:color w:val="000000"/>
              </w:rPr>
            </w:pPr>
            <w:r w:rsidRPr="00C426A7">
              <w:rPr>
                <w:color w:val="000000"/>
              </w:rPr>
              <w:t>Приобретение в муниципальную собственность объекта не</w:t>
            </w:r>
            <w:r w:rsidR="005308C2">
              <w:rPr>
                <w:color w:val="000000"/>
              </w:rPr>
              <w:t>движимости здания Дома Культуры, находящегося по адресу: Краснодарский край, Динской район, станица</w:t>
            </w:r>
            <w:r w:rsidRPr="00C426A7">
              <w:rPr>
                <w:color w:val="000000"/>
              </w:rPr>
              <w:t xml:space="preserve"> Нововеличков</w:t>
            </w:r>
            <w:r w:rsidR="005308C2">
              <w:rPr>
                <w:color w:val="000000"/>
              </w:rPr>
              <w:t>ская, ул. Красная,55</w:t>
            </w:r>
            <w:r w:rsidRPr="00C426A7">
              <w:rPr>
                <w:color w:val="000000"/>
              </w:rPr>
              <w:t xml:space="preserve">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AE3BEC" w:rsidP="00565804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565804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565804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5308C2" w:rsidRDefault="00AE3BEC" w:rsidP="00DD137B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14 1 0</w:t>
            </w:r>
            <w:r w:rsidR="00DD137B" w:rsidRPr="00C426A7">
              <w:rPr>
                <w:lang w:eastAsia="ru-RU"/>
              </w:rPr>
              <w:t>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471A7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20 080</w:t>
            </w:r>
            <w:r w:rsidR="00AE3BEC" w:rsidRPr="00C426A7">
              <w:rPr>
                <w:lang w:eastAsia="ru-RU"/>
              </w:rPr>
              <w:t>,0</w:t>
            </w:r>
          </w:p>
        </w:tc>
      </w:tr>
      <w:tr w:rsidR="00AE3BEC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6F0591" w:rsidRDefault="00AE3BEC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D228FB" w:rsidRDefault="00471A77">
            <w:pPr>
              <w:rPr>
                <w:color w:val="000000"/>
              </w:rPr>
            </w:pPr>
            <w:r>
              <w:rPr>
                <w:rStyle w:val="100"/>
                <w:rFonts w:eastAsia="Courier New"/>
                <w:sz w:val="24"/>
                <w:szCs w:val="24"/>
              </w:rPr>
              <w:t>Р</w:t>
            </w:r>
            <w:r w:rsidR="00D228FB" w:rsidRPr="00D228FB">
              <w:rPr>
                <w:rStyle w:val="100"/>
                <w:rFonts w:eastAsia="Courier New"/>
                <w:sz w:val="24"/>
                <w:szCs w:val="24"/>
              </w:rPr>
              <w:t>азвитие общест</w:t>
            </w:r>
            <w:r w:rsidR="00527A7D">
              <w:rPr>
                <w:rStyle w:val="100"/>
                <w:rFonts w:eastAsia="Courier New"/>
                <w:sz w:val="24"/>
                <w:szCs w:val="24"/>
              </w:rPr>
              <w:t>венной инфра</w:t>
            </w:r>
            <w:r w:rsidR="00D228FB" w:rsidRPr="00D228FB">
              <w:rPr>
                <w:rStyle w:val="100"/>
                <w:rFonts w:eastAsia="Courier New"/>
                <w:sz w:val="24"/>
                <w:szCs w:val="24"/>
              </w:rPr>
              <w:t>структуры муниципального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DD137B" w:rsidP="00AE689C">
            <w:pPr>
              <w:rPr>
                <w:lang w:val="en-US" w:eastAsia="ru-RU"/>
              </w:rPr>
            </w:pPr>
            <w:r w:rsidRPr="00C426A7">
              <w:rPr>
                <w:lang w:eastAsia="ru-RU"/>
              </w:rPr>
              <w:t>14 1 03</w:t>
            </w:r>
            <w:r w:rsidR="00AE3BEC" w:rsidRPr="00C426A7">
              <w:rPr>
                <w:lang w:eastAsia="ru-RU"/>
              </w:rPr>
              <w:t xml:space="preserve"> </w:t>
            </w:r>
            <w:r w:rsidR="00AE3BEC" w:rsidRPr="00C426A7">
              <w:rPr>
                <w:lang w:val="en-US" w:eastAsia="ru-RU"/>
              </w:rPr>
              <w:t>S0470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471A7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20 080</w:t>
            </w:r>
            <w:r w:rsidR="00AE3BEC" w:rsidRPr="00C426A7">
              <w:rPr>
                <w:lang w:eastAsia="ru-RU"/>
              </w:rPr>
              <w:t>,0</w:t>
            </w:r>
          </w:p>
        </w:tc>
      </w:tr>
      <w:tr w:rsidR="00AE3BEC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6F0591" w:rsidRDefault="00AE3BEC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7758B7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</w:t>
            </w:r>
            <w:r w:rsidR="00F9630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DD137B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14 1 03</w:t>
            </w:r>
            <w:r w:rsidR="00AE3BEC" w:rsidRPr="00C426A7">
              <w:rPr>
                <w:lang w:eastAsia="ru-RU"/>
              </w:rPr>
              <w:t xml:space="preserve"> </w:t>
            </w:r>
            <w:r w:rsidR="00AE3BEC" w:rsidRPr="00C426A7">
              <w:rPr>
                <w:lang w:val="en-US" w:eastAsia="ru-RU"/>
              </w:rPr>
              <w:t>S</w:t>
            </w:r>
            <w:r w:rsidR="00AE3BEC" w:rsidRPr="00C426A7">
              <w:rPr>
                <w:lang w:eastAsia="ru-RU"/>
              </w:rPr>
              <w:t>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BEC" w:rsidRPr="00C426A7" w:rsidRDefault="001F0350" w:rsidP="00664037">
            <w:pPr>
              <w:rPr>
                <w:lang w:val="en-US" w:eastAsia="ru-RU"/>
              </w:rPr>
            </w:pPr>
            <w:r>
              <w:rPr>
                <w:lang w:eastAsia="ru-RU"/>
              </w:rPr>
              <w:t>4</w:t>
            </w:r>
            <w:r w:rsidR="00AE3BEC" w:rsidRPr="00C426A7">
              <w:rPr>
                <w:lang w:val="en-US" w:eastAsia="ru-RU"/>
              </w:rPr>
              <w:t>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C426A7" w:rsidP="00AE3BEC">
            <w:pPr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20 08</w:t>
            </w:r>
            <w:r w:rsidR="00471A77">
              <w:rPr>
                <w:lang w:eastAsia="ru-RU"/>
              </w:rPr>
              <w:t>0</w:t>
            </w:r>
            <w:r w:rsidR="00AE3BEC" w:rsidRPr="00C426A7">
              <w:rPr>
                <w:lang w:eastAsia="ru-RU"/>
              </w:rPr>
              <w:t>,</w:t>
            </w:r>
            <w:r w:rsidR="00AE3BEC" w:rsidRPr="00C426A7">
              <w:rPr>
                <w:lang w:val="en-US" w:eastAsia="ru-RU"/>
              </w:rPr>
              <w:t>0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деятельности библиотек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</w:t>
            </w:r>
            <w:r w:rsidR="00C426A7"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845,8</w:t>
            </w:r>
          </w:p>
        </w:tc>
      </w:tr>
      <w:tr w:rsidR="00DE6D58" w:rsidRPr="006F0591" w:rsidTr="003809CC">
        <w:trPr>
          <w:trHeight w:val="556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Расходы на обеспечение деятельности (оказание услуг) муниципальных учреждений (МБУК «Библиотечное </w:t>
            </w:r>
            <w:r w:rsidRPr="006F0591">
              <w:rPr>
                <w:lang w:eastAsia="ru-RU"/>
              </w:rPr>
              <w:lastRenderedPageBreak/>
              <w:t>объединение Нововеличковского сельского поселения»)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2842,3</w:t>
            </w:r>
          </w:p>
        </w:tc>
      </w:tr>
      <w:tr w:rsidR="00DE6D58" w:rsidRPr="006F0591" w:rsidTr="00527A7D">
        <w:trPr>
          <w:trHeight w:val="82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2842,3</w:t>
            </w:r>
          </w:p>
        </w:tc>
      </w:tr>
      <w:tr w:rsidR="00DE6D58" w:rsidRPr="006F0591" w:rsidTr="00536E34">
        <w:trPr>
          <w:trHeight w:val="428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3,5</w:t>
            </w:r>
          </w:p>
        </w:tc>
      </w:tr>
      <w:tr w:rsidR="00DE6D58" w:rsidRPr="006F0591" w:rsidTr="00527A7D">
        <w:trPr>
          <w:trHeight w:val="8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14 2 00 11390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536E34" w:rsidRDefault="00DE6D58" w:rsidP="00664037">
            <w:pPr>
              <w:jc w:val="right"/>
              <w:rPr>
                <w:lang w:eastAsia="ru-RU"/>
              </w:rPr>
            </w:pPr>
            <w:r w:rsidRPr="00536E34">
              <w:rPr>
                <w:lang w:eastAsia="ru-RU"/>
              </w:rPr>
              <w:t>3,5</w:t>
            </w:r>
          </w:p>
        </w:tc>
      </w:tr>
      <w:tr w:rsidR="00DE6D58" w:rsidRPr="006F0591" w:rsidTr="00527A7D">
        <w:trPr>
          <w:trHeight w:val="163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173BF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1474</w:t>
            </w:r>
            <w:r w:rsidR="00DE6D58" w:rsidRPr="006F0591">
              <w:rPr>
                <w:lang w:eastAsia="ru-RU"/>
              </w:rPr>
              <w:t>,</w:t>
            </w:r>
            <w:r>
              <w:rPr>
                <w:lang w:eastAsia="ru-RU"/>
              </w:rPr>
              <w:t>2</w:t>
            </w:r>
          </w:p>
        </w:tc>
      </w:tr>
      <w:tr w:rsidR="00DE6D58" w:rsidRPr="006F0591" w:rsidTr="00527A7D">
        <w:trPr>
          <w:trHeight w:val="6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14 </w:t>
            </w:r>
            <w:r>
              <w:rPr>
                <w:lang w:eastAsia="ru-RU"/>
              </w:rPr>
              <w:t>3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1474,2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B68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  <w:r w:rsidR="00471A77">
              <w:rPr>
                <w:lang w:eastAsia="ru-RU"/>
              </w:rPr>
              <w:t>2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70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Мероприятия, посвященные памятным датам, знаменательным событиям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14 </w:t>
            </w:r>
            <w:r>
              <w:rPr>
                <w:lang w:eastAsia="ru-RU"/>
              </w:rPr>
              <w:t>4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B68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  <w:r w:rsidR="00471A77">
              <w:rPr>
                <w:lang w:eastAsia="ru-RU"/>
              </w:rPr>
              <w:t>2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14 </w:t>
            </w:r>
            <w:r>
              <w:rPr>
                <w:lang w:eastAsia="ru-RU"/>
              </w:rPr>
              <w:t>4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B6881" w:rsidP="00471A7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  <w:r w:rsidR="00471A77">
              <w:rPr>
                <w:lang w:eastAsia="ru-RU"/>
              </w:rPr>
              <w:t>2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9851E3">
              <w:rPr>
                <w:b/>
                <w:bCs/>
                <w:lang w:eastAsia="ru-RU"/>
              </w:rPr>
              <w:t>9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200,0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социальной поддержке граждан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99 0 00 00550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99 0 00 00550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6F0591">
              <w:rPr>
                <w:lang w:eastAsia="ru-RU"/>
              </w:rPr>
              <w:t>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6F0591">
              <w:rPr>
                <w:lang w:eastAsia="ru-RU"/>
              </w:rPr>
              <w:t> </w:t>
            </w:r>
            <w:r w:rsidR="009851E3">
              <w:rPr>
                <w:b/>
                <w:lang w:eastAsia="ru-RU"/>
              </w:rPr>
              <w:t>10</w:t>
            </w:r>
            <w:r w:rsidRPr="00DE4FD2">
              <w:rPr>
                <w:b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66477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  <w:r w:rsidR="000A52F3">
              <w:rPr>
                <w:b/>
                <w:bCs/>
                <w:lang w:eastAsia="ru-RU"/>
              </w:rPr>
              <w:t xml:space="preserve"> 599</w:t>
            </w:r>
            <w:r w:rsidR="00DE6D58">
              <w:rPr>
                <w:b/>
                <w:bCs/>
                <w:lang w:eastAsia="ru-RU"/>
              </w:rPr>
              <w:t>,4</w:t>
            </w:r>
          </w:p>
        </w:tc>
      </w:tr>
      <w:tr w:rsidR="00DE6D58" w:rsidRPr="006F0591" w:rsidTr="003809CC">
        <w:trPr>
          <w:trHeight w:val="414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Муниципальная программа "Развитие физической культуры и укрепление материально-технической базы массового спорта в Нововеличковском сельском поселении Динского </w:t>
            </w:r>
            <w:r w:rsidRPr="006F0591">
              <w:rPr>
                <w:lang w:eastAsia="ru-RU"/>
              </w:rPr>
              <w:lastRenderedPageBreak/>
              <w:t>района на 2020 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66477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2 599</w:t>
            </w:r>
            <w:r w:rsidR="00DE6D58">
              <w:rPr>
                <w:b/>
                <w:bCs/>
                <w:lang w:eastAsia="ru-RU"/>
              </w:rPr>
              <w:t>,4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Физическая 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</w:t>
            </w:r>
            <w:r w:rsidR="00C426A7"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035,6</w:t>
            </w:r>
          </w:p>
        </w:tc>
      </w:tr>
      <w:tr w:rsidR="00DE6D58" w:rsidRPr="006F0591" w:rsidTr="00527A7D">
        <w:trPr>
          <w:trHeight w:val="8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подведомственных учреждений в области физической культуры и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</w:t>
            </w:r>
            <w:r w:rsidR="00C426A7"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035,6</w:t>
            </w:r>
          </w:p>
        </w:tc>
      </w:tr>
      <w:tr w:rsidR="00DE6D58" w:rsidRPr="006F0591" w:rsidTr="00527A7D">
        <w:trPr>
          <w:trHeight w:val="8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деятельности (оказание услуг) государственных учреждений (МБУ «Спорт»)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</w:t>
            </w:r>
            <w:r w:rsidR="00C426A7"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035,6</w:t>
            </w:r>
          </w:p>
        </w:tc>
      </w:tr>
      <w:tr w:rsidR="00DE6D58" w:rsidRPr="006F0591" w:rsidTr="00F96302">
        <w:trPr>
          <w:trHeight w:val="287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</w:t>
            </w:r>
            <w:r w:rsidR="00C426A7"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035,6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Массовый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F96302" w:rsidRDefault="00166477" w:rsidP="00984A98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06BFD" w:rsidRPr="00F96302">
              <w:rPr>
                <w:lang w:eastAsia="ru-RU"/>
              </w:rPr>
              <w:t xml:space="preserve"> </w:t>
            </w:r>
            <w:r w:rsidR="000A52F3">
              <w:rPr>
                <w:lang w:eastAsia="ru-RU"/>
              </w:rPr>
              <w:t>563</w:t>
            </w:r>
            <w:r w:rsidR="00DE6D58" w:rsidRPr="00F96302">
              <w:rPr>
                <w:lang w:eastAsia="ru-RU"/>
              </w:rPr>
              <w:t>,8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укреплению материально-технической базы массового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66477" w:rsidP="00CC30A9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06BFD">
              <w:rPr>
                <w:lang w:eastAsia="ru-RU"/>
              </w:rPr>
              <w:t xml:space="preserve"> </w:t>
            </w:r>
            <w:r w:rsidR="000A52F3">
              <w:rPr>
                <w:lang w:eastAsia="ru-RU"/>
              </w:rPr>
              <w:t>563</w:t>
            </w:r>
            <w:r w:rsidR="00DE6D58">
              <w:rPr>
                <w:lang w:eastAsia="ru-RU"/>
              </w:rPr>
              <w:t>,8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6647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06BFD">
              <w:rPr>
                <w:lang w:eastAsia="ru-RU"/>
              </w:rPr>
              <w:t xml:space="preserve"> </w:t>
            </w:r>
            <w:r w:rsidR="000A52F3">
              <w:rPr>
                <w:lang w:eastAsia="ru-RU"/>
              </w:rPr>
              <w:t>563</w:t>
            </w:r>
            <w:r w:rsidR="00DE6D58">
              <w:rPr>
                <w:lang w:eastAsia="ru-RU"/>
              </w:rPr>
              <w:t>,8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9851E3">
              <w:rPr>
                <w:b/>
                <w:bCs/>
                <w:lang w:eastAsia="ru-RU"/>
              </w:rPr>
              <w:t>11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  <w:r w:rsidR="00166477">
              <w:rPr>
                <w:b/>
                <w:bCs/>
                <w:lang w:eastAsia="ru-RU"/>
              </w:rPr>
              <w:t>89,9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66477">
              <w:rPr>
                <w:lang w:eastAsia="ru-RU"/>
              </w:rPr>
              <w:t>89,9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"Развитие печатных средств массовой информации"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66477">
              <w:rPr>
                <w:lang w:eastAsia="ru-RU"/>
              </w:rPr>
              <w:t>89,9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66477">
              <w:rPr>
                <w:lang w:eastAsia="ru-RU"/>
              </w:rPr>
              <w:t>89,9</w:t>
            </w:r>
          </w:p>
        </w:tc>
      </w:tr>
      <w:tr w:rsidR="00DE6D58" w:rsidRPr="006F0591" w:rsidTr="00527A7D">
        <w:trPr>
          <w:trHeight w:val="60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66477">
              <w:rPr>
                <w:lang w:eastAsia="ru-RU"/>
              </w:rPr>
              <w:t>89,9</w:t>
            </w:r>
          </w:p>
        </w:tc>
      </w:tr>
      <w:tr w:rsidR="00DE6D58" w:rsidRPr="004B700D" w:rsidTr="00527A7D">
        <w:trPr>
          <w:trHeight w:val="6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Pr="004B700D" w:rsidRDefault="00DE6D58" w:rsidP="009851E3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1</w:t>
            </w:r>
            <w:r w:rsidR="009851E3">
              <w:rPr>
                <w:b/>
                <w:lang w:eastAsia="ru-RU"/>
              </w:rPr>
              <w:t>2</w:t>
            </w:r>
            <w:r w:rsidRPr="004B700D">
              <w:rPr>
                <w:b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Обслуживание государственного долга и муниципального долга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C426A7" w:rsidP="00664037">
            <w:pPr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84,4</w:t>
            </w: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Обслуживание государственного долга и муниципального долга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84,4</w:t>
            </w:r>
          </w:p>
        </w:tc>
      </w:tr>
      <w:tr w:rsidR="00C426A7" w:rsidRPr="006F0591" w:rsidTr="00527A7D">
        <w:trPr>
          <w:trHeight w:val="63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Управление муниципальными финансами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Pr="006F0591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960000000</w:t>
            </w:r>
            <w:r w:rsidR="00F96302"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Pr="006F0591" w:rsidRDefault="00C426A7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6A7" w:rsidRDefault="00C426A7" w:rsidP="00C426A7">
            <w:pPr>
              <w:jc w:val="right"/>
            </w:pPr>
            <w:r w:rsidRPr="009E4884">
              <w:rPr>
                <w:lang w:eastAsia="ru-RU"/>
              </w:rPr>
              <w:t>84,4</w:t>
            </w:r>
          </w:p>
        </w:tc>
      </w:tr>
      <w:tr w:rsidR="00C426A7" w:rsidRPr="006F0591" w:rsidTr="00527A7D">
        <w:trPr>
          <w:trHeight w:val="28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Управление муниципальным долгом и муниципальными финансовыми активами района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Pr="006F0591" w:rsidRDefault="00C426A7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6A7" w:rsidRDefault="00C426A7" w:rsidP="00C426A7">
            <w:pPr>
              <w:jc w:val="right"/>
            </w:pPr>
            <w:r w:rsidRPr="009E4884">
              <w:rPr>
                <w:lang w:eastAsia="ru-RU"/>
              </w:rPr>
              <w:t>84,4</w:t>
            </w:r>
          </w:p>
        </w:tc>
      </w:tr>
      <w:tr w:rsidR="00C426A7" w:rsidRPr="006F0591" w:rsidTr="00527A7D">
        <w:trPr>
          <w:trHeight w:val="5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9610010150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Pr="006F0591" w:rsidRDefault="00C426A7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6A7" w:rsidRDefault="00C426A7" w:rsidP="00C426A7">
            <w:pPr>
              <w:jc w:val="right"/>
            </w:pPr>
            <w:r w:rsidRPr="009E4884">
              <w:rPr>
                <w:lang w:eastAsia="ru-RU"/>
              </w:rPr>
              <w:t>84,4</w:t>
            </w:r>
          </w:p>
        </w:tc>
      </w:tr>
      <w:tr w:rsidR="00C426A7" w:rsidRPr="006F0591" w:rsidTr="00527A7D">
        <w:trPr>
          <w:trHeight w:val="55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Обслуживание муниципального долга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9610010150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Pr="006F0591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700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6A7" w:rsidRDefault="00C426A7" w:rsidP="00C426A7">
            <w:pPr>
              <w:jc w:val="right"/>
            </w:pPr>
            <w:r w:rsidRPr="009E4884">
              <w:rPr>
                <w:lang w:eastAsia="ru-RU"/>
              </w:rPr>
              <w:t>84,4</w:t>
            </w:r>
          </w:p>
        </w:tc>
      </w:tr>
    </w:tbl>
    <w:p w:rsidR="00DE6D58" w:rsidRPr="0054589F" w:rsidRDefault="00CF22B0" w:rsidP="009A3A26">
      <w:pPr>
        <w:tabs>
          <w:tab w:val="left" w:pos="8789"/>
        </w:tabs>
        <w:suppressAutoHyphens/>
        <w:ind w:right="-284" w:firstLine="851"/>
        <w:jc w:val="both"/>
        <w:rPr>
          <w:sz w:val="28"/>
          <w:szCs w:val="28"/>
        </w:rPr>
      </w:pPr>
      <w:r>
        <w:rPr>
          <w:sz w:val="27"/>
          <w:szCs w:val="27"/>
        </w:rPr>
        <w:t>1.</w:t>
      </w:r>
      <w:r w:rsidR="00A82AEB">
        <w:rPr>
          <w:sz w:val="27"/>
          <w:szCs w:val="27"/>
        </w:rPr>
        <w:t>6</w:t>
      </w:r>
      <w:r w:rsidR="00E36764">
        <w:rPr>
          <w:sz w:val="27"/>
          <w:szCs w:val="27"/>
        </w:rPr>
        <w:t xml:space="preserve">. Приложение 10 </w:t>
      </w:r>
      <w:r>
        <w:rPr>
          <w:sz w:val="27"/>
          <w:szCs w:val="27"/>
        </w:rPr>
        <w:t>«</w:t>
      </w:r>
      <w:r>
        <w:rPr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Нововеличковского сельского поселения Динского района и непрограммным направлениям деятельности), группам </w:t>
      </w:r>
      <w:proofErr w:type="gramStart"/>
      <w:r>
        <w:rPr>
          <w:bCs/>
          <w:sz w:val="28"/>
          <w:szCs w:val="28"/>
        </w:rPr>
        <w:t>видов расходов классиф</w:t>
      </w:r>
      <w:r w:rsidR="009A3A26">
        <w:rPr>
          <w:bCs/>
          <w:sz w:val="28"/>
          <w:szCs w:val="28"/>
        </w:rPr>
        <w:t>икации расходов бюджетов</w:t>
      </w:r>
      <w:proofErr w:type="gramEnd"/>
      <w:r w:rsidR="00DE6D58">
        <w:rPr>
          <w:bCs/>
          <w:sz w:val="28"/>
          <w:szCs w:val="28"/>
        </w:rPr>
        <w:t xml:space="preserve"> на 2020</w:t>
      </w:r>
      <w:r>
        <w:rPr>
          <w:bCs/>
          <w:sz w:val="28"/>
          <w:szCs w:val="28"/>
        </w:rPr>
        <w:t xml:space="preserve"> год</w:t>
      </w:r>
      <w:r>
        <w:rPr>
          <w:sz w:val="27"/>
          <w:szCs w:val="27"/>
        </w:rPr>
        <w:t xml:space="preserve">» изложить в </w:t>
      </w:r>
      <w:r w:rsidR="00471A77">
        <w:rPr>
          <w:sz w:val="27"/>
          <w:szCs w:val="27"/>
        </w:rPr>
        <w:t>новой</w:t>
      </w:r>
      <w:r>
        <w:rPr>
          <w:sz w:val="27"/>
          <w:szCs w:val="27"/>
        </w:rPr>
        <w:t xml:space="preserve"> редакции: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lastRenderedPageBreak/>
        <w:t>ПРИЛОЖЕНИЕ 10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 xml:space="preserve">к решению Совета Нововеличковского 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 xml:space="preserve">сельского поселения Динского района 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 xml:space="preserve">«О бюджете Нововеличковского </w:t>
      </w:r>
    </w:p>
    <w:p w:rsidR="00DE6D58" w:rsidRDefault="009A3A26" w:rsidP="00DE6D58">
      <w:pPr>
        <w:pStyle w:val="af"/>
        <w:spacing w:line="240" w:lineRule="auto"/>
        <w:ind w:left="4395" w:right="-252"/>
        <w:jc w:val="left"/>
      </w:pPr>
      <w:r>
        <w:t>ссельского</w:t>
      </w:r>
      <w:r w:rsidR="00DE6D58">
        <w:t xml:space="preserve"> поселения Динского района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>на 2020 год»</w:t>
      </w:r>
    </w:p>
    <w:p w:rsidR="00DE6D58" w:rsidRDefault="00471A77" w:rsidP="00DE6D58">
      <w:pPr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97A3D">
        <w:rPr>
          <w:sz w:val="28"/>
          <w:szCs w:val="28"/>
        </w:rPr>
        <w:t>08.10.2020  г. № 83-22/4</w:t>
      </w:r>
    </w:p>
    <w:p w:rsidR="00A82AEB" w:rsidRDefault="00A82AEB" w:rsidP="00986217">
      <w:pPr>
        <w:rPr>
          <w:b/>
          <w:bCs/>
          <w:sz w:val="28"/>
          <w:szCs w:val="28"/>
        </w:rPr>
      </w:pPr>
    </w:p>
    <w:p w:rsidR="00A82AEB" w:rsidRDefault="00A82AEB" w:rsidP="00986217">
      <w:pPr>
        <w:rPr>
          <w:b/>
          <w:bCs/>
          <w:sz w:val="28"/>
          <w:szCs w:val="28"/>
        </w:rPr>
      </w:pPr>
    </w:p>
    <w:p w:rsidR="003809CC" w:rsidRDefault="00DE6D58" w:rsidP="009A57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Нововеличковского сельского поселения Динского района и непрограммным направлениям деятельности), группам </w:t>
      </w:r>
      <w:proofErr w:type="gramStart"/>
      <w:r>
        <w:rPr>
          <w:b/>
          <w:bCs/>
          <w:sz w:val="28"/>
          <w:szCs w:val="28"/>
        </w:rPr>
        <w:t>видов расходов к</w:t>
      </w:r>
      <w:r w:rsidR="003809CC">
        <w:rPr>
          <w:b/>
          <w:bCs/>
          <w:sz w:val="28"/>
          <w:szCs w:val="28"/>
        </w:rPr>
        <w:t>лассификации расходов бюджетов</w:t>
      </w:r>
      <w:proofErr w:type="gramEnd"/>
      <w:r w:rsidR="003809CC">
        <w:rPr>
          <w:b/>
          <w:bCs/>
          <w:sz w:val="28"/>
          <w:szCs w:val="28"/>
        </w:rPr>
        <w:t xml:space="preserve"> </w:t>
      </w:r>
    </w:p>
    <w:p w:rsidR="00DE6D58" w:rsidRDefault="00DE6D58" w:rsidP="009A57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2020 год</w:t>
      </w:r>
    </w:p>
    <w:p w:rsidR="00DE6D58" w:rsidRDefault="00DE6D58" w:rsidP="00DE6D58">
      <w:pPr>
        <w:jc w:val="right"/>
      </w:pPr>
      <w:r>
        <w:rPr>
          <w:sz w:val="28"/>
          <w:szCs w:val="28"/>
        </w:rPr>
        <w:t xml:space="preserve"> тыс. руб.</w:t>
      </w:r>
    </w:p>
    <w:tbl>
      <w:tblPr>
        <w:tblW w:w="10021" w:type="dxa"/>
        <w:tblInd w:w="108" w:type="dxa"/>
        <w:tblLayout w:type="fixed"/>
        <w:tblLook w:val="0000"/>
      </w:tblPr>
      <w:tblGrid>
        <w:gridCol w:w="636"/>
        <w:gridCol w:w="5441"/>
        <w:gridCol w:w="1701"/>
        <w:gridCol w:w="992"/>
        <w:gridCol w:w="1251"/>
      </w:tblGrid>
      <w:tr w:rsidR="00DE6D58" w:rsidTr="00664037">
        <w:trPr>
          <w:trHeight w:val="31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ВР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Сумма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F96302" w:rsidP="006640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F96302" w:rsidP="006640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F96302" w:rsidP="00664037">
            <w:pPr>
              <w:jc w:val="center"/>
            </w:pPr>
            <w:r>
              <w:rPr>
                <w:b/>
              </w:rPr>
              <w:t>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Default="00DE6D58" w:rsidP="00664037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20088" w:rsidP="00B85019">
            <w:pPr>
              <w:jc w:val="right"/>
            </w:pPr>
            <w:r>
              <w:rPr>
                <w:b/>
                <w:bCs/>
                <w:lang w:eastAsia="ru-RU"/>
              </w:rPr>
              <w:t>88 0</w:t>
            </w:r>
            <w:r w:rsidR="000C50C5">
              <w:rPr>
                <w:b/>
                <w:bCs/>
                <w:lang w:eastAsia="ru-RU"/>
              </w:rPr>
              <w:t>4</w:t>
            </w:r>
            <w:r w:rsidR="00B85019">
              <w:rPr>
                <w:b/>
                <w:bCs/>
                <w:lang w:eastAsia="ru-RU"/>
              </w:rPr>
              <w:t>9</w:t>
            </w:r>
            <w:r w:rsidR="007A12E2">
              <w:rPr>
                <w:b/>
                <w:bCs/>
                <w:lang w:eastAsia="ru-RU"/>
              </w:rPr>
              <w:t>,</w:t>
            </w:r>
            <w:r w:rsidR="00B85019">
              <w:rPr>
                <w:b/>
                <w:bCs/>
                <w:lang w:eastAsia="ru-RU"/>
              </w:rPr>
              <w:t>5</w:t>
            </w:r>
          </w:p>
        </w:tc>
      </w:tr>
      <w:tr w:rsidR="00DE6D58" w:rsidTr="00664037">
        <w:trPr>
          <w:trHeight w:val="6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«О проведении работ по уточнению записей в похозяйственных»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150,0</w:t>
            </w:r>
          </w:p>
        </w:tc>
      </w:tr>
      <w:tr w:rsidR="00DE6D58" w:rsidTr="00664037">
        <w:trPr>
          <w:trHeight w:val="6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t>0110000000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150,0</w:t>
            </w:r>
          </w:p>
        </w:tc>
      </w:tr>
      <w:tr w:rsidR="00DE6D58" w:rsidTr="00664037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150,0</w:t>
            </w:r>
          </w:p>
        </w:tc>
      </w:tr>
      <w:tr w:rsidR="00DE6D58" w:rsidTr="00664037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EE1404" w:rsidRDefault="00DE6D58" w:rsidP="00664037">
            <w:pPr>
              <w:snapToGrid w:val="0"/>
              <w:jc w:val="center"/>
              <w:rPr>
                <w:b/>
              </w:rPr>
            </w:pPr>
            <w:r w:rsidRPr="00EE1404">
              <w:rPr>
                <w:b/>
              </w:rPr>
              <w:t>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b/>
              </w:rPr>
              <w:t>Муниципальная программа "Противодействие коррупции в Нововеличковском сельском поселении Динского района"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317E35" w:rsidRDefault="00527A7D" w:rsidP="00664037">
            <w:pPr>
              <w:jc w:val="center"/>
              <w:rPr>
                <w:b/>
              </w:rPr>
            </w:pPr>
            <w:r>
              <w:rPr>
                <w:b/>
              </w:rPr>
              <w:t>020</w:t>
            </w:r>
            <w:r w:rsidR="00DE6D58" w:rsidRPr="00317E35">
              <w:rPr>
                <w:b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317E35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317E35" w:rsidRDefault="00DE6D58" w:rsidP="00664037">
            <w:pPr>
              <w:jc w:val="right"/>
              <w:rPr>
                <w:b/>
              </w:rPr>
            </w:pPr>
            <w:r w:rsidRPr="00317E35">
              <w:rPr>
                <w:b/>
              </w:rPr>
              <w:t>10,0</w:t>
            </w:r>
          </w:p>
        </w:tc>
      </w:tr>
      <w:tr w:rsidR="00DE6D58" w:rsidTr="00664037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10,0</w:t>
            </w:r>
          </w:p>
        </w:tc>
      </w:tr>
      <w:tr w:rsidR="00DE6D58" w:rsidTr="00664037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986217" w:rsidRDefault="00DE6D58" w:rsidP="00664037">
            <w:pPr>
              <w:rPr>
                <w:b/>
              </w:rPr>
            </w:pPr>
            <w:r w:rsidRPr="00986217">
              <w:rPr>
                <w:b/>
              </w:rPr>
              <w:t>Муниципальная программа «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</w:t>
            </w:r>
            <w:r w:rsidRPr="00986217">
              <w:rPr>
                <w:b/>
              </w:rPr>
              <w:t>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0300000000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20088" w:rsidP="00664037">
            <w:pPr>
              <w:jc w:val="right"/>
            </w:pPr>
            <w:r>
              <w:rPr>
                <w:b/>
              </w:rPr>
              <w:t>840,6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20088" w:rsidP="00664037">
            <w:pPr>
              <w:jc w:val="right"/>
            </w:pPr>
            <w:r>
              <w:t>707,8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20088" w:rsidP="00664037">
            <w:pPr>
              <w:jc w:val="right"/>
            </w:pPr>
            <w:r>
              <w:t>707,8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Осуществление отдельных муниципальных полномочий по распоряжению земельными участками,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20088" w:rsidP="00664037">
            <w:pPr>
              <w:jc w:val="right"/>
            </w:pPr>
            <w:r>
              <w:t>132,8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 xml:space="preserve">Закупка товаров, работ и услуг для </w:t>
            </w:r>
            <w:r>
              <w:lastRenderedPageBreak/>
              <w:t>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lastRenderedPageBreak/>
              <w:t>0320000000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20088" w:rsidP="00664037">
            <w:pPr>
              <w:jc w:val="right"/>
            </w:pPr>
            <w:r>
              <w:t>132,8</w:t>
            </w:r>
          </w:p>
        </w:tc>
      </w:tr>
      <w:tr w:rsidR="00B85019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5019" w:rsidRDefault="00A82AEB" w:rsidP="00664037">
            <w:pPr>
              <w:snapToGrid w:val="0"/>
              <w:jc w:val="center"/>
            </w:pPr>
            <w:r w:rsidRPr="00A82AEB">
              <w:rPr>
                <w:b/>
              </w:rPr>
              <w:lastRenderedPageBreak/>
              <w:t>4</w:t>
            </w:r>
            <w:r>
              <w:t>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5019" w:rsidRPr="00B85019" w:rsidRDefault="00D56F06" w:rsidP="00DA5781">
            <w:pPr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Н</w:t>
            </w:r>
            <w:r w:rsidR="00B85019" w:rsidRPr="00B85019">
              <w:rPr>
                <w:b/>
                <w:lang w:eastAsia="ru-RU"/>
              </w:rPr>
              <w:t>епрограммные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5019" w:rsidRDefault="00B85019" w:rsidP="00B85019">
            <w:pPr>
              <w:jc w:val="center"/>
            </w:pPr>
            <w:r>
              <w:t>9900000000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5019" w:rsidRDefault="00B85019" w:rsidP="00664037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5019" w:rsidRDefault="00D20088" w:rsidP="00664037">
            <w:pPr>
              <w:jc w:val="right"/>
            </w:pPr>
            <w:r>
              <w:t>1</w:t>
            </w:r>
            <w:r w:rsidR="00B85019">
              <w:t>700,0</w:t>
            </w:r>
          </w:p>
        </w:tc>
      </w:tr>
      <w:tr w:rsidR="00D56F06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6F06" w:rsidRPr="00A82AEB" w:rsidRDefault="00D56F06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6F06" w:rsidRDefault="00D56F06" w:rsidP="00DA5781">
            <w:pPr>
              <w:rPr>
                <w:lang w:eastAsia="ru-RU"/>
              </w:rPr>
            </w:pPr>
            <w:r>
              <w:rPr>
                <w:lang w:eastAsia="ru-RU"/>
              </w:rPr>
              <w:t>Прочие непрограммные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6F06" w:rsidRDefault="00D56F06" w:rsidP="00DA5781">
            <w:pPr>
              <w:jc w:val="center"/>
            </w:pPr>
            <w:r>
              <w:t>9920000000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6F06" w:rsidRDefault="00D56F06" w:rsidP="00DA5781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F06" w:rsidRDefault="00D20088" w:rsidP="00DA5781">
            <w:pPr>
              <w:jc w:val="right"/>
            </w:pPr>
            <w:r>
              <w:t>1</w:t>
            </w:r>
            <w:r w:rsidR="00D56F06">
              <w:t>700,0</w:t>
            </w:r>
          </w:p>
        </w:tc>
      </w:tr>
      <w:tr w:rsidR="00D56F06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6F06" w:rsidRPr="00A82AEB" w:rsidRDefault="00D56F06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6F06" w:rsidRDefault="00D56F06" w:rsidP="00DA578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Осуществление непрограммных мероприятий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6F06" w:rsidRDefault="00D56F06" w:rsidP="00DA5781">
            <w:pPr>
              <w:jc w:val="center"/>
            </w:pPr>
            <w:r>
              <w:t>9920100000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6F06" w:rsidRDefault="00D56F06" w:rsidP="00DA5781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F06" w:rsidRDefault="00D20088" w:rsidP="00DA5781">
            <w:pPr>
              <w:jc w:val="right"/>
            </w:pPr>
            <w:r>
              <w:t>1</w:t>
            </w:r>
            <w:r w:rsidR="00D56F06">
              <w:t>700,0</w:t>
            </w:r>
          </w:p>
        </w:tc>
      </w:tr>
      <w:tr w:rsidR="00B85019" w:rsidTr="00DA578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5019" w:rsidRDefault="00B85019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5019" w:rsidRPr="006F0591" w:rsidRDefault="00B85019" w:rsidP="00DA578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Мероприятия по содержанию и обслуживанию казны Нововеличковского сельского поселения Динского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019" w:rsidRDefault="00B85019" w:rsidP="00B85019">
            <w:pPr>
              <w:jc w:val="center"/>
            </w:pPr>
            <w:r>
              <w:t>99201</w:t>
            </w:r>
            <w:r w:rsidRPr="00B02EB0">
              <w:t>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5019" w:rsidRDefault="00B85019" w:rsidP="00664037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5019" w:rsidRDefault="00D20088" w:rsidP="00664037">
            <w:pPr>
              <w:jc w:val="right"/>
            </w:pPr>
            <w:r>
              <w:t>1</w:t>
            </w:r>
            <w:r w:rsidR="00B85019">
              <w:t>700,0</w:t>
            </w:r>
          </w:p>
        </w:tc>
      </w:tr>
      <w:tr w:rsidR="00B85019" w:rsidTr="00DA578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5019" w:rsidRDefault="00B85019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5019" w:rsidRPr="006F0591" w:rsidRDefault="00B85019" w:rsidP="00DA578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019" w:rsidRDefault="00B85019" w:rsidP="00B85019">
            <w:pPr>
              <w:jc w:val="center"/>
            </w:pPr>
            <w:r w:rsidRPr="00B02EB0">
              <w:t>9920120020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5019" w:rsidRDefault="00B85019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5019" w:rsidRDefault="00D20088" w:rsidP="00664037">
            <w:pPr>
              <w:jc w:val="right"/>
            </w:pPr>
            <w:r>
              <w:t>1</w:t>
            </w:r>
            <w:r w:rsidR="00B85019">
              <w:t>700,0</w:t>
            </w:r>
          </w:p>
        </w:tc>
      </w:tr>
      <w:tr w:rsidR="00DE6D58" w:rsidTr="00F96302">
        <w:trPr>
          <w:trHeight w:val="4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A82AEB" w:rsidP="006640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"Обеспечение безопасности на водных объектах, защита населения от чрезвычайных ситуаций и снижения рисков их возникновения на территории Нововеличковского сельского поселения"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B73880"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t>5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t>5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t>45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t>45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A82AEB" w:rsidP="006640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"Обеспечение пожарной безопасности объектов в Нововеличковском сельском поселении Динского района»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0500000000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right"/>
            </w:pPr>
            <w:r>
              <w:rPr>
                <w:b/>
              </w:rPr>
              <w:t>7</w:t>
            </w:r>
            <w:r w:rsidR="00DE6D58">
              <w:rPr>
                <w:b/>
              </w:rPr>
              <w:t>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обеспечению пожарной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right"/>
            </w:pPr>
            <w:r>
              <w:t>7</w:t>
            </w:r>
            <w:r w:rsidR="00DE6D58">
              <w:t>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right"/>
            </w:pPr>
            <w:r>
              <w:t>7</w:t>
            </w:r>
            <w:r w:rsidR="00DE6D58">
              <w:t>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A82AEB" w:rsidP="006640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B73880" w:rsidRDefault="00DE6D58" w:rsidP="00664037">
            <w:pPr>
              <w:rPr>
                <w:b/>
              </w:rPr>
            </w:pPr>
            <w:r w:rsidRPr="00B73880">
              <w:rPr>
                <w:b/>
              </w:rPr>
              <w:t>Муниципальная программа «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 xml:space="preserve">Поддержка малого и среднего предпринимательства в Нововеличковском сельском поселении Динского района» </w:t>
            </w:r>
            <w:r w:rsidRPr="00B73880"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B85019" w:rsidP="00664037">
            <w:pPr>
              <w:jc w:val="right"/>
            </w:pPr>
            <w:r>
              <w:rPr>
                <w:b/>
              </w:rPr>
              <w:t>5</w:t>
            </w:r>
            <w:r w:rsidR="00DE6D58">
              <w:rPr>
                <w:b/>
              </w:rPr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развитию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B85019" w:rsidP="00664037">
            <w:pPr>
              <w:jc w:val="right"/>
            </w:pPr>
            <w:r>
              <w:t>5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B85019" w:rsidP="00664037">
            <w:pPr>
              <w:jc w:val="right"/>
            </w:pPr>
            <w:r>
              <w:t>5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A82AEB" w:rsidP="0066403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B73880" w:rsidRDefault="00DE6D58" w:rsidP="00664037">
            <w:pPr>
              <w:rPr>
                <w:b/>
              </w:rPr>
            </w:pPr>
            <w:r w:rsidRPr="00B73880">
              <w:rPr>
                <w:b/>
              </w:rPr>
              <w:t>Муниципальная программа «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 xml:space="preserve">Энергосбережение и повышение энергетической эффективности на территории Нововеличковского сельского поселения» </w:t>
            </w:r>
            <w:r w:rsidRPr="00B73880"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0800000000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 по проведению энергетической эффективности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0810000000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0810000000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A82AEB" w:rsidP="0066403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b/>
                <w:color w:val="000000"/>
              </w:rPr>
              <w:t xml:space="preserve">Капитальный ремонт и ремонт автомобильных дорог местного значения Нововеличковского </w:t>
            </w:r>
            <w:r>
              <w:rPr>
                <w:b/>
                <w:color w:val="000000"/>
              </w:rPr>
              <w:lastRenderedPageBreak/>
              <w:t xml:space="preserve">сельского поселения Динского района, мероприятия по обеспечению безопасности дорожного движения» </w:t>
            </w:r>
            <w:r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0900000000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rPr>
                <w:b/>
              </w:rPr>
              <w:t>20941</w:t>
            </w:r>
            <w:r w:rsidR="00BF3AF3">
              <w:rPr>
                <w:b/>
              </w:rPr>
              <w:t>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lastRenderedPageBreak/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Default="00DE6D58" w:rsidP="00664037">
            <w:r>
              <w:t>Содержание и ремонт автомобильных дорог общего пользования, в том числе дорог в поселениях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694B7B" w:rsidP="00664037">
            <w:pPr>
              <w:jc w:val="right"/>
            </w:pPr>
            <w:r>
              <w:t>486</w:t>
            </w:r>
            <w:r w:rsidR="00C736FD">
              <w:t>3</w:t>
            </w:r>
            <w:r w:rsidR="00BF3AF3">
              <w:t>,</w:t>
            </w:r>
            <w:r w:rsidR="00C736FD">
              <w:t>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694B7B" w:rsidP="00664037">
            <w:pPr>
              <w:jc w:val="right"/>
            </w:pPr>
            <w:r>
              <w:t>486</w:t>
            </w:r>
            <w:r w:rsidR="00C736FD">
              <w:t>3</w:t>
            </w:r>
            <w:r w:rsidR="00BF3AF3">
              <w:t>,</w:t>
            </w:r>
            <w:r w:rsidR="00C736FD">
              <w:t>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Default="00DE6D58" w:rsidP="00664037">
            <w: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600,0</w:t>
            </w:r>
          </w:p>
        </w:tc>
      </w:tr>
      <w:tr w:rsidR="00DE6D58" w:rsidTr="00664037">
        <w:trPr>
          <w:trHeight w:val="113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467C12" w:rsidRDefault="00DE6D58" w:rsidP="00664037">
            <w:pPr>
              <w:rPr>
                <w:color w:val="000000"/>
              </w:rPr>
            </w:pPr>
            <w:r w:rsidRPr="00467C12">
              <w:rPr>
                <w:color w:val="000000"/>
              </w:rPr>
              <w:t>Приведение в нормативное состояние тротуаров и пешеходных переходов, ра</w:t>
            </w:r>
            <w:r>
              <w:rPr>
                <w:color w:val="000000"/>
              </w:rPr>
              <w:t>с</w:t>
            </w:r>
            <w:r w:rsidRPr="00467C12">
              <w:rPr>
                <w:color w:val="000000"/>
              </w:rPr>
              <w:t xml:space="preserve">положенных на территории Нововеличковского сельского поселения Динского района на </w:t>
            </w:r>
            <w:r>
              <w:rPr>
                <w:b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</w:t>
            </w:r>
            <w:r w:rsidR="00FB174C">
              <w:t xml:space="preserve"> </w:t>
            </w:r>
            <w:r>
              <w:t>3</w:t>
            </w:r>
            <w:r w:rsidR="00FB174C">
              <w:t xml:space="preserve"> </w:t>
            </w:r>
            <w:r>
              <w:t>00</w:t>
            </w:r>
            <w:r w:rsidR="00FB174C">
              <w:t xml:space="preserve"> </w:t>
            </w:r>
            <w: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t>2 330,7</w:t>
            </w:r>
          </w:p>
        </w:tc>
      </w:tr>
      <w:tr w:rsidR="00DE6D58" w:rsidTr="00664037">
        <w:trPr>
          <w:trHeight w:val="1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467C12" w:rsidRDefault="00DE6D58" w:rsidP="00664037">
            <w:pPr>
              <w:rPr>
                <w:color w:val="000000"/>
              </w:rPr>
            </w:pPr>
            <w:r w:rsidRPr="00467C12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</w:t>
            </w:r>
            <w:r w:rsidR="00FB174C">
              <w:t xml:space="preserve"> </w:t>
            </w:r>
            <w:r>
              <w:t>3</w:t>
            </w:r>
            <w:r w:rsidR="00FB174C">
              <w:t xml:space="preserve"> </w:t>
            </w:r>
            <w:r>
              <w:t>00</w:t>
            </w:r>
            <w:r w:rsidR="00FB174C">
              <w:t xml:space="preserve"> </w:t>
            </w:r>
            <w: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t>2 330,7</w:t>
            </w:r>
          </w:p>
        </w:tc>
      </w:tr>
      <w:tr w:rsidR="00303E2C" w:rsidTr="00664037">
        <w:trPr>
          <w:trHeight w:val="1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Default="00303E2C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2A4068" w:rsidRDefault="00303E2C" w:rsidP="0089111A">
            <w:pPr>
              <w:rPr>
                <w:lang w:eastAsia="ru-RU"/>
              </w:rPr>
            </w:pPr>
            <w:r>
              <w:rPr>
                <w:lang w:eastAsia="ru-RU"/>
              </w:rPr>
              <w:t>Субсидии на капитальный ремонт и ремонт автомобильных работ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2A4068" w:rsidRDefault="00303E2C" w:rsidP="0089111A">
            <w:pPr>
              <w:rPr>
                <w:lang w:val="en-US"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3E2C" w:rsidRPr="006F0591" w:rsidRDefault="00694B7B" w:rsidP="00303E2C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1314</w:t>
            </w:r>
            <w:r w:rsidR="00303E2C">
              <w:rPr>
                <w:lang w:eastAsia="ru-RU"/>
              </w:rPr>
              <w:t>7,0</w:t>
            </w:r>
          </w:p>
        </w:tc>
      </w:tr>
      <w:tr w:rsidR="00303E2C" w:rsidTr="00664037">
        <w:trPr>
          <w:trHeight w:val="1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Default="00303E2C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3E2C" w:rsidRPr="006F0591" w:rsidRDefault="00694B7B" w:rsidP="00303E2C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1314</w:t>
            </w:r>
            <w:r w:rsidR="00303E2C">
              <w:rPr>
                <w:lang w:eastAsia="ru-RU"/>
              </w:rPr>
              <w:t>7,0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CD35CE" w:rsidRDefault="00A82AEB" w:rsidP="0066403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 xml:space="preserve">Муниципальная </w:t>
            </w:r>
            <w:r w:rsidR="00986217">
              <w:rPr>
                <w:b/>
              </w:rPr>
              <w:t>программа</w:t>
            </w:r>
            <w:r w:rsidR="00986217" w:rsidRPr="00D5079C">
              <w:rPr>
                <w:b/>
              </w:rPr>
              <w:t xml:space="preserve"> </w:t>
            </w:r>
            <w:r w:rsidRPr="00D5079C">
              <w:rPr>
                <w:b/>
              </w:rPr>
              <w:t>"Развитие систем коммунального комплекса Нововеличковского сельского поселения на 20</w:t>
            </w:r>
            <w:r>
              <w:rPr>
                <w:b/>
              </w:rPr>
              <w:t>20</w:t>
            </w:r>
            <w:r w:rsidRPr="00D5079C">
              <w:rPr>
                <w:b/>
              </w:rPr>
              <w:t xml:space="preserve"> год"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C30A9" w:rsidP="00664037">
            <w:pPr>
              <w:jc w:val="right"/>
            </w:pPr>
            <w:r>
              <w:rPr>
                <w:b/>
              </w:rPr>
              <w:t>3</w:t>
            </w:r>
            <w:r w:rsidR="00687246">
              <w:rPr>
                <w:b/>
              </w:rPr>
              <w:t> </w:t>
            </w:r>
            <w:r w:rsidR="00B85019">
              <w:rPr>
                <w:b/>
              </w:rPr>
              <w:t>6</w:t>
            </w:r>
            <w:r w:rsidR="00687246">
              <w:rPr>
                <w:b/>
              </w:rPr>
              <w:t>04,1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D5079C">
              <w:t>Отдельные мероприятия муниципальной программы в области водоснабжения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687246" w:rsidP="00664037">
            <w:pPr>
              <w:jc w:val="right"/>
            </w:pPr>
            <w:r>
              <w:t>111,9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687246" w:rsidP="00664037">
            <w:pPr>
              <w:jc w:val="right"/>
            </w:pPr>
            <w:r>
              <w:t>111,9</w:t>
            </w:r>
          </w:p>
        </w:tc>
      </w:tr>
      <w:tr w:rsidR="0084190F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Pr="006F0591" w:rsidRDefault="0084190F" w:rsidP="00FC6FD2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Субсидии на капитальный ре</w:t>
            </w:r>
            <w:r>
              <w:rPr>
                <w:lang w:eastAsia="ru-RU"/>
              </w:rPr>
              <w:t xml:space="preserve">монт </w:t>
            </w:r>
            <w:r w:rsidRPr="00235EE7">
              <w:rPr>
                <w:lang w:eastAsia="ru-RU"/>
              </w:rPr>
              <w:t>водопроводной сети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>
            <w:pPr>
              <w:jc w:val="center"/>
            </w:pPr>
            <w:r>
              <w:rPr>
                <w:lang w:eastAsia="ru-RU"/>
              </w:rPr>
              <w:t>10</w:t>
            </w:r>
            <w:r w:rsidRPr="00235EE7">
              <w:rPr>
                <w:lang w:eastAsia="ru-RU"/>
              </w:rPr>
              <w:t>100S0330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90F" w:rsidRDefault="00FF568F" w:rsidP="00106BFD">
            <w:pPr>
              <w:jc w:val="right"/>
            </w:pPr>
            <w:r>
              <w:t>1 8</w:t>
            </w:r>
            <w:r w:rsidR="002C43E4">
              <w:t>87</w:t>
            </w:r>
            <w:r w:rsidR="0084190F">
              <w:t>,9</w:t>
            </w:r>
          </w:p>
        </w:tc>
      </w:tr>
      <w:tr w:rsidR="0084190F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Pr="006F0591" w:rsidRDefault="001871D6" w:rsidP="00FC6FD2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Закупка товаров, работ и услуг </w:t>
            </w:r>
            <w:r>
              <w:rPr>
                <w:lang w:eastAsia="ru-RU"/>
              </w:rPr>
              <w:t>в целях капитального ремонта государственног</w:t>
            </w:r>
            <w:proofErr w:type="gramStart"/>
            <w:r>
              <w:rPr>
                <w:lang w:eastAsia="ru-RU"/>
              </w:rPr>
              <w:t>о(</w:t>
            </w:r>
            <w:proofErr w:type="gramEnd"/>
            <w:r w:rsidRPr="006F0591">
              <w:rPr>
                <w:lang w:eastAsia="ru-RU"/>
              </w:rPr>
              <w:t xml:space="preserve"> муниципаль</w:t>
            </w:r>
            <w:r>
              <w:rPr>
                <w:lang w:eastAsia="ru-RU"/>
              </w:rPr>
              <w:t>ного имущества)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>
            <w:pPr>
              <w:jc w:val="center"/>
            </w:pPr>
            <w:r w:rsidRPr="00235EE7">
              <w:rPr>
                <w:lang w:eastAsia="ru-RU"/>
              </w:rPr>
              <w:t>10100S0330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90F" w:rsidRDefault="00FF568F" w:rsidP="00FC6FD2">
            <w:pPr>
              <w:jc w:val="right"/>
            </w:pPr>
            <w:r>
              <w:t>1 8</w:t>
            </w:r>
            <w:r w:rsidR="002C43E4">
              <w:t>87</w:t>
            </w:r>
            <w:r w:rsidR="0084190F">
              <w:t>,9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D5079C">
              <w:t>Отдельные мероприятия муниципальной программы в области теплоснабжения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C30A9" w:rsidP="00687246">
            <w:pPr>
              <w:jc w:val="right"/>
            </w:pPr>
            <w:r>
              <w:t>1</w:t>
            </w:r>
            <w:r w:rsidR="00687246">
              <w:t xml:space="preserve"> </w:t>
            </w:r>
            <w:r w:rsidR="00B85019">
              <w:t>6</w:t>
            </w:r>
            <w:r w:rsidR="00687246">
              <w:t>04,3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C30A9" w:rsidP="00664037">
            <w:pPr>
              <w:jc w:val="right"/>
            </w:pPr>
            <w:r>
              <w:t>1</w:t>
            </w:r>
            <w:r w:rsidR="00687246">
              <w:t xml:space="preserve"> 604,3</w:t>
            </w:r>
            <w:r w:rsidR="00DE6D58">
              <w:t>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82AEB"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«Благоустройство территории муниципального образования Нововеличковское сельское поселение Динского района»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687246" w:rsidP="00837C54">
            <w:pPr>
              <w:jc w:val="right"/>
            </w:pPr>
            <w:r>
              <w:rPr>
                <w:b/>
              </w:rPr>
              <w:t>7 06</w:t>
            </w:r>
            <w:r w:rsidR="00837C54">
              <w:rPr>
                <w:b/>
              </w:rPr>
              <w:t>6</w:t>
            </w:r>
            <w:r w:rsidR="0084190F">
              <w:rPr>
                <w:b/>
              </w:rPr>
              <w:t>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57748" w:rsidP="00664037">
            <w:pPr>
              <w:jc w:val="right"/>
            </w:pPr>
            <w:r>
              <w:t>3</w:t>
            </w:r>
            <w:r w:rsidR="00837C54">
              <w:t xml:space="preserve"> 4</w:t>
            </w:r>
            <w:r w:rsidR="002C5D8E">
              <w:t>4</w:t>
            </w:r>
            <w:r w:rsidR="00DE6D58">
              <w:t>2,5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57748" w:rsidP="00837C54">
            <w:pPr>
              <w:jc w:val="right"/>
            </w:pPr>
            <w:r>
              <w:t>3</w:t>
            </w:r>
            <w:r w:rsidR="00837C54">
              <w:t xml:space="preserve"> 4</w:t>
            </w:r>
            <w:r w:rsidR="002C5D8E">
              <w:t>4</w:t>
            </w:r>
            <w:r w:rsidR="00DE6D58">
              <w:t>2,5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Озеленение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0702" w:rsidP="00ED0702">
            <w:pPr>
              <w:jc w:val="right"/>
            </w:pPr>
            <w:r>
              <w:t>1151,3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0702" w:rsidP="00ED0702">
            <w:pPr>
              <w:jc w:val="right"/>
            </w:pPr>
            <w:r>
              <w:t>1151,3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 xml:space="preserve">Организация и содержание мест захоронения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687246" w:rsidP="00664037">
            <w:pPr>
              <w:jc w:val="right"/>
            </w:pPr>
            <w:r>
              <w:t>3</w:t>
            </w:r>
            <w:r w:rsidR="00DE6D58"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687246" w:rsidP="00664037">
            <w:pPr>
              <w:jc w:val="right"/>
            </w:pPr>
            <w:r>
              <w:t>3</w:t>
            </w:r>
            <w:r w:rsidR="00DE6D58"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 xml:space="preserve">Прочие мероприятия по благоустройству </w:t>
            </w:r>
            <w:r>
              <w:lastRenderedPageBreak/>
              <w:t>городских округов и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lastRenderedPageBreak/>
              <w:t>1140000000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A86B2B" w:rsidP="00664037">
            <w:pPr>
              <w:jc w:val="right"/>
            </w:pPr>
            <w:r>
              <w:t>2 12</w:t>
            </w:r>
            <w:r w:rsidR="00DE6D58">
              <w:t>2,8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2C5D8E" w:rsidP="00664037">
            <w:pPr>
              <w:jc w:val="right"/>
            </w:pPr>
            <w:r>
              <w:t>1 87</w:t>
            </w:r>
            <w:r w:rsidR="00DE6D58">
              <w:t>2,8</w:t>
            </w:r>
          </w:p>
        </w:tc>
      </w:tr>
      <w:tr w:rsidR="00A86B2B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7F01A5" w:rsidP="00664037">
            <w:r w:rsidRPr="00A86B2B">
              <w:rPr>
                <w:lang w:eastAsia="ru-RU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r>
              <w:t>1140062980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pPr>
              <w:jc w:val="right"/>
            </w:pPr>
            <w:r>
              <w:t>250,0</w:t>
            </w:r>
          </w:p>
        </w:tc>
      </w:tr>
      <w:tr w:rsidR="00A86B2B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r>
              <w:t>1140062980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pPr>
              <w:jc w:val="right"/>
            </w:pPr>
            <w:r>
              <w:t>250,0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977D94" w:rsidRDefault="00DE6D58" w:rsidP="00C53115">
            <w:pPr>
              <w:snapToGrid w:val="0"/>
              <w:jc w:val="center"/>
              <w:rPr>
                <w:b/>
              </w:rPr>
            </w:pPr>
            <w:r w:rsidRPr="00977D94">
              <w:rPr>
                <w:b/>
              </w:rPr>
              <w:t>1</w:t>
            </w:r>
            <w:r w:rsidR="00A82AEB">
              <w:rPr>
                <w:b/>
              </w:rPr>
              <w:t>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rPr>
                <w:b/>
              </w:rPr>
            </w:pPr>
            <w:r w:rsidRPr="006520FE">
              <w:rPr>
                <w:b/>
              </w:rPr>
              <w:t>МП "Развитие муниципальной службы в администрации Нововеличко</w:t>
            </w:r>
            <w:r>
              <w:rPr>
                <w:b/>
              </w:rPr>
              <w:t>вского сельское поселение на 2020</w:t>
            </w:r>
            <w:r w:rsidRPr="006520FE">
              <w:rPr>
                <w:b/>
              </w:rPr>
              <w:t xml:space="preserve"> год"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rPr>
                <w:b/>
              </w:rPr>
            </w:pPr>
            <w:r>
              <w:rPr>
                <w:b/>
              </w:rPr>
              <w:t>12</w:t>
            </w:r>
            <w:r w:rsidRPr="006520FE">
              <w:rPr>
                <w:b/>
              </w:rPr>
              <w:t>0000000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6520FE">
              <w:rPr>
                <w:b/>
              </w:rPr>
              <w:t>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6520FE"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2F69F5" w:rsidRDefault="00DE6D58" w:rsidP="00664037">
            <w:pPr>
              <w:rPr>
                <w:color w:val="000000"/>
              </w:rPr>
            </w:pPr>
            <w:r w:rsidRPr="002F69F5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</w:t>
            </w:r>
            <w:r w:rsidR="00A82AEB">
              <w:rPr>
                <w:b/>
              </w:rPr>
              <w:t>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  <w:color w:val="000000"/>
              </w:rPr>
              <w:t>Муниципальная программа "Молодежь сельского поселения"</w:t>
            </w:r>
            <w:r>
              <w:rPr>
                <w:b/>
              </w:rPr>
              <w:t xml:space="preserve">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1300000000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30,0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 1</w:t>
            </w:r>
            <w:r w:rsidR="00A82AEB">
              <w:rPr>
                <w:b/>
              </w:rPr>
              <w:t>4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культуры»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1400000000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B64280" w:rsidRDefault="00AD5692" w:rsidP="00AD5692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7C2631">
              <w:rPr>
                <w:b/>
              </w:rPr>
              <w:t>9</w:t>
            </w:r>
            <w:r w:rsidR="006C4DC7">
              <w:rPr>
                <w:b/>
              </w:rPr>
              <w:t xml:space="preserve"> 3</w:t>
            </w:r>
            <w:r w:rsidR="002B6881">
              <w:rPr>
                <w:b/>
              </w:rPr>
              <w:t>8</w:t>
            </w:r>
            <w:r w:rsidR="00C736FD">
              <w:rPr>
                <w:b/>
              </w:rPr>
              <w:t>7</w:t>
            </w:r>
            <w:r w:rsidR="00173BF0">
              <w:rPr>
                <w:b/>
              </w:rPr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6C4DC7" w:rsidP="00664037">
            <w:pPr>
              <w:jc w:val="right"/>
            </w:pPr>
            <w:r>
              <w:t>24 6</w:t>
            </w:r>
            <w:r w:rsidR="00AD5692">
              <w:t>3</w:t>
            </w:r>
            <w:r w:rsidR="00471A77">
              <w:t>5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(оказание услуг) муниципальных учреждений (МБУ «Культура»)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3755,0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3755,0</w:t>
            </w:r>
          </w:p>
        </w:tc>
      </w:tr>
      <w:tr w:rsidR="00157748" w:rsidTr="0056580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Pr="00CC30A9" w:rsidRDefault="004B1D01" w:rsidP="00565804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Дополнительная помощь местным бюджетам для решения социально - значимых вопросов</w:t>
            </w:r>
            <w:r w:rsidRPr="00CC30A9">
              <w:rPr>
                <w:color w:val="000000"/>
              </w:rPr>
              <w:t xml:space="preserve"> муниципального бюджетного учреждения "Культура" Нововеличковского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48" w:rsidRDefault="00157748">
            <w:r w:rsidRPr="00862263">
              <w:t>1410</w:t>
            </w:r>
            <w:r w:rsidR="00C736FD">
              <w:t>2</w:t>
            </w:r>
            <w:r w:rsidR="008A0233"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748" w:rsidRDefault="006C4DC7" w:rsidP="00664037">
            <w:pPr>
              <w:jc w:val="right"/>
            </w:pPr>
            <w:r>
              <w:t>8</w:t>
            </w:r>
            <w:r w:rsidR="00157748">
              <w:t>00,0</w:t>
            </w:r>
          </w:p>
        </w:tc>
      </w:tr>
      <w:tr w:rsidR="00157748" w:rsidTr="0056580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Pr="00CC30A9" w:rsidRDefault="00157748" w:rsidP="00565804">
            <w:pPr>
              <w:rPr>
                <w:color w:val="000000"/>
              </w:rPr>
            </w:pPr>
            <w:r w:rsidRPr="00CC30A9">
              <w:rPr>
                <w:color w:val="000000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48" w:rsidRDefault="00C736FD">
            <w:r>
              <w:t>14102</w:t>
            </w:r>
            <w:r w:rsidR="00157748">
              <w:t>62980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748" w:rsidRDefault="006C4DC7" w:rsidP="00664037">
            <w:pPr>
              <w:jc w:val="right"/>
            </w:pPr>
            <w:r>
              <w:t>8</w:t>
            </w:r>
            <w:r w:rsidR="00157748">
              <w:t>00,0</w:t>
            </w:r>
          </w:p>
        </w:tc>
      </w:tr>
      <w:tr w:rsidR="00157748" w:rsidTr="0056580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Pr="00CC30A9" w:rsidRDefault="00157748" w:rsidP="00565804">
            <w:pPr>
              <w:rPr>
                <w:color w:val="000000"/>
              </w:rPr>
            </w:pPr>
            <w:r w:rsidRPr="00CC30A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48" w:rsidRDefault="00157748" w:rsidP="008A0233">
            <w:r w:rsidRPr="00862263">
              <w:t>1410</w:t>
            </w:r>
            <w:r w:rsidR="00C736FD">
              <w:t>2</w:t>
            </w:r>
            <w:r>
              <w:t>62980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748" w:rsidRDefault="006C4DC7" w:rsidP="00664037">
            <w:pPr>
              <w:jc w:val="right"/>
            </w:pPr>
            <w:r>
              <w:t>8</w:t>
            </w:r>
            <w:r w:rsidR="00157748">
              <w:t>00,0</w:t>
            </w:r>
          </w:p>
        </w:tc>
      </w:tr>
      <w:tr w:rsidR="00C736FD" w:rsidTr="0056580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Pr="00C426A7" w:rsidRDefault="00C736FD" w:rsidP="00FE4CAC">
            <w:pPr>
              <w:rPr>
                <w:color w:val="000000"/>
              </w:rPr>
            </w:pPr>
            <w:r w:rsidRPr="00C426A7">
              <w:rPr>
                <w:color w:val="000000"/>
              </w:rPr>
              <w:t>Приобретение в муниципальную собственность объекта недвижимости здания Дома Культуры</w:t>
            </w:r>
            <w:proofErr w:type="gramStart"/>
            <w:r w:rsidRPr="00C426A7">
              <w:rPr>
                <w:color w:val="000000"/>
              </w:rPr>
              <w:t xml:space="preserve"> </w:t>
            </w:r>
            <w:r w:rsidR="005308C2">
              <w:rPr>
                <w:color w:val="000000"/>
              </w:rPr>
              <w:t>,</w:t>
            </w:r>
            <w:proofErr w:type="gramEnd"/>
            <w:r w:rsidR="005308C2">
              <w:rPr>
                <w:color w:val="000000"/>
              </w:rPr>
              <w:t xml:space="preserve"> находящегося по адресу: Краснодарский край, Динской район, станица</w:t>
            </w:r>
            <w:r w:rsidR="005308C2" w:rsidRPr="00C426A7">
              <w:rPr>
                <w:color w:val="000000"/>
              </w:rPr>
              <w:t xml:space="preserve"> Нововеличков</w:t>
            </w:r>
            <w:r w:rsidR="005308C2">
              <w:rPr>
                <w:color w:val="000000"/>
              </w:rPr>
              <w:t>ская, ул. Красная,55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C736FD" w:rsidRDefault="00C736FD" w:rsidP="00C736FD">
            <w:r w:rsidRPr="00C736FD">
              <w:rPr>
                <w:lang w:eastAsia="ru-RU"/>
              </w:rPr>
              <w:t>14 1 03 00000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36FD" w:rsidRDefault="00C736FD" w:rsidP="00471A77">
            <w:pPr>
              <w:jc w:val="right"/>
            </w:pPr>
            <w:r>
              <w:t>20 08</w:t>
            </w:r>
            <w:r w:rsidR="00471A77">
              <w:t>0</w:t>
            </w:r>
            <w:r>
              <w:t>,0</w:t>
            </w:r>
          </w:p>
        </w:tc>
      </w:tr>
      <w:tr w:rsidR="00C736FD" w:rsidTr="0056580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Pr="00AA12B6" w:rsidRDefault="00471A77" w:rsidP="00FE4CAC">
            <w:pPr>
              <w:rPr>
                <w:color w:val="000000"/>
              </w:rPr>
            </w:pPr>
            <w:r>
              <w:rPr>
                <w:rStyle w:val="100"/>
                <w:rFonts w:eastAsia="Courier New"/>
                <w:sz w:val="24"/>
                <w:szCs w:val="24"/>
              </w:rPr>
              <w:t>Р</w:t>
            </w:r>
            <w:r w:rsidR="00681F4D" w:rsidRPr="00D228FB">
              <w:rPr>
                <w:rStyle w:val="100"/>
                <w:rFonts w:eastAsia="Courier New"/>
                <w:sz w:val="24"/>
                <w:szCs w:val="24"/>
              </w:rPr>
              <w:t>азвитие общественной инфраструктуры муниципального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C736FD" w:rsidRDefault="00C736FD" w:rsidP="008A0233">
            <w:r w:rsidRPr="00C736FD">
              <w:rPr>
                <w:lang w:eastAsia="ru-RU"/>
              </w:rPr>
              <w:t xml:space="preserve">14 1 03 </w:t>
            </w:r>
            <w:r w:rsidRPr="00C736FD">
              <w:rPr>
                <w:lang w:val="en-US" w:eastAsia="ru-RU"/>
              </w:rPr>
              <w:t>S0470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36FD" w:rsidRDefault="00C736FD" w:rsidP="00471A77">
            <w:pPr>
              <w:jc w:val="right"/>
            </w:pPr>
            <w:r>
              <w:t>20 08</w:t>
            </w:r>
            <w:r w:rsidR="00471A77">
              <w:t>0</w:t>
            </w:r>
            <w:r>
              <w:t>,0</w:t>
            </w:r>
          </w:p>
        </w:tc>
      </w:tr>
      <w:tr w:rsidR="007E6189" w:rsidTr="0056580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6189" w:rsidRDefault="007E6189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0EA" w:rsidRPr="00250017" w:rsidRDefault="00B170EA" w:rsidP="00AE689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в объекты </w:t>
            </w:r>
            <w:r>
              <w:rPr>
                <w:color w:val="000000"/>
              </w:rPr>
              <w:lastRenderedPageBreak/>
              <w:t>государственно</w:t>
            </w:r>
            <w:proofErr w:type="gramStart"/>
            <w:r>
              <w:rPr>
                <w:color w:val="000000"/>
              </w:rPr>
              <w:t>й(</w:t>
            </w:r>
            <w:proofErr w:type="gramEnd"/>
            <w:r>
              <w:rPr>
                <w:color w:val="000000"/>
              </w:rPr>
              <w:t>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189" w:rsidRPr="00C736FD" w:rsidRDefault="00C736FD" w:rsidP="008A0233">
            <w:r w:rsidRPr="00C736FD">
              <w:rPr>
                <w:lang w:eastAsia="ru-RU"/>
              </w:rPr>
              <w:lastRenderedPageBreak/>
              <w:t>14 1 03</w:t>
            </w:r>
            <w:r w:rsidR="007E6189" w:rsidRPr="00C736FD">
              <w:rPr>
                <w:lang w:eastAsia="ru-RU"/>
              </w:rPr>
              <w:t xml:space="preserve"> </w:t>
            </w:r>
            <w:r w:rsidR="007E6189" w:rsidRPr="00C736FD">
              <w:rPr>
                <w:lang w:val="en-US" w:eastAsia="ru-RU"/>
              </w:rPr>
              <w:t>S0470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6189" w:rsidRDefault="001F0350" w:rsidP="00664037">
            <w:r>
              <w:t>4</w:t>
            </w:r>
            <w:r w:rsidR="007E6189">
              <w:t>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6189" w:rsidRDefault="00471A77" w:rsidP="00664037">
            <w:pPr>
              <w:jc w:val="right"/>
            </w:pPr>
            <w:r>
              <w:t>20 080</w:t>
            </w:r>
            <w:r w:rsidR="007E6189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библиотек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2845,8 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(оказание услуг) муниципальных учреждений (МБУК «Библиотечное объединение Нововеличковского сельского поселения»)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2842,3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2842,3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 xml:space="preserve"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1420011390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1420011390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значения»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664037">
            <w:pPr>
              <w:jc w:val="right"/>
            </w:pPr>
            <w:r>
              <w:t>1474,2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664037">
            <w:pPr>
              <w:jc w:val="right"/>
            </w:pPr>
            <w:r>
              <w:t>1474,2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A82AEB" w:rsidRDefault="00A82AEB" w:rsidP="00664037">
            <w:pPr>
              <w:snapToGrid w:val="0"/>
              <w:jc w:val="center"/>
              <w:rPr>
                <w:b/>
              </w:rPr>
            </w:pPr>
            <w:r w:rsidRPr="00A82AEB">
              <w:rPr>
                <w:b/>
              </w:rPr>
              <w:t>15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AA199F">
              <w:rPr>
                <w:b/>
              </w:rPr>
              <w:t>Мероприятия, посвященные памятным датам, знаменательным события</w:t>
            </w:r>
            <w:r>
              <w:t>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73035E" w:rsidRDefault="002B6881" w:rsidP="00664037">
            <w:pPr>
              <w:jc w:val="right"/>
              <w:rPr>
                <w:b/>
              </w:rPr>
            </w:pPr>
            <w:r>
              <w:rPr>
                <w:b/>
              </w:rPr>
              <w:t>43</w:t>
            </w:r>
            <w:r w:rsidR="00471A77">
              <w:rPr>
                <w:b/>
              </w:rPr>
              <w:t>2</w:t>
            </w:r>
            <w:r w:rsidR="00DE6D58" w:rsidRPr="0073035E">
              <w:rPr>
                <w:b/>
              </w:rPr>
              <w:t>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2B6881" w:rsidP="00664037">
            <w:pPr>
              <w:jc w:val="right"/>
            </w:pPr>
            <w:r>
              <w:t>43</w:t>
            </w:r>
            <w:r w:rsidR="00471A77">
              <w:t>2</w:t>
            </w:r>
            <w:r w:rsidR="00DE6D58">
              <w:t>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</w:t>
            </w:r>
            <w:r w:rsidR="00A82AEB">
              <w:rPr>
                <w:b/>
              </w:rPr>
              <w:t>6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Муниципальная программа "Развитие физической культуры и укрепление материально-технической базы массового спорта в Нововеличковском сельском поселении Динского района </w:t>
            </w:r>
            <w:r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1500000000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A3DBC" w:rsidP="00CC30A9">
            <w:pPr>
              <w:jc w:val="right"/>
            </w:pPr>
            <w:r>
              <w:rPr>
                <w:b/>
              </w:rPr>
              <w:t>2</w:t>
            </w:r>
            <w:r w:rsidR="006C4DC7">
              <w:rPr>
                <w:b/>
              </w:rPr>
              <w:t xml:space="preserve"> 599</w:t>
            </w:r>
            <w:r w:rsidR="00DE6D58">
              <w:rPr>
                <w:b/>
              </w:rPr>
              <w:t>,4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Обеспечение деятельности подведомственных учреждений в области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1035,6 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(оказание услуг) государственных учреждений (МБУ «Спорт»)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1035,6 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1035,6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6520FE">
              <w:t>Мероприятия по укреплению материально-технической базы массового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A3DBC" w:rsidP="00CC30A9">
            <w:pPr>
              <w:jc w:val="center"/>
            </w:pPr>
            <w:r>
              <w:t xml:space="preserve">    1</w:t>
            </w:r>
            <w:r w:rsidR="006C4DC7">
              <w:t xml:space="preserve"> 563</w:t>
            </w:r>
            <w:r w:rsidR="00DE6D58">
              <w:t>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A3DBC" w:rsidP="00664037">
            <w:pPr>
              <w:jc w:val="right"/>
            </w:pPr>
            <w:r>
              <w:t>1</w:t>
            </w:r>
            <w:r w:rsidR="006C4DC7">
              <w:t xml:space="preserve"> 563</w:t>
            </w:r>
            <w:r w:rsidR="00DE6D58">
              <w:t>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82AEB">
              <w:rPr>
                <w:b/>
              </w:rPr>
              <w:t>7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"Развитие печатных средств массовой информации"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rPr>
                <w:b/>
              </w:rPr>
              <w:t>1</w:t>
            </w:r>
            <w:r w:rsidR="003A3DBC">
              <w:rPr>
                <w:b/>
              </w:rPr>
              <w:t>89,9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t>1</w:t>
            </w:r>
            <w:r w:rsidR="003A3DBC">
              <w:t>89,9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t>1</w:t>
            </w:r>
            <w:r w:rsidR="003A3DBC">
              <w:t>89,9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82AEB">
              <w:rPr>
                <w:b/>
              </w:rPr>
              <w:t>8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  <w:color w:val="000000"/>
              </w:rPr>
            </w:pPr>
            <w:r>
              <w:rPr>
                <w:b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  <w:color w:val="000000"/>
              </w:rPr>
              <w:t>5000000000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1107,8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color w:val="000000"/>
              </w:rPr>
            </w:pPr>
            <w:r>
              <w:t>Высшее должностное лицо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5010000000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1107,8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5010000190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1107,8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977CE7" w:rsidRDefault="00DE6D58" w:rsidP="00664037">
            <w:pPr>
              <w:rPr>
                <w:color w:val="000000"/>
              </w:rPr>
            </w:pPr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50100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19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lang w:val="en-US"/>
              </w:rP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1107,8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82AEB">
              <w:rPr>
                <w:b/>
              </w:rPr>
              <w:t>9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100658" w:rsidRDefault="00DE6D58" w:rsidP="00664037">
            <w:pPr>
              <w:rPr>
                <w:b/>
              </w:rPr>
            </w:pPr>
            <w:r w:rsidRPr="00100658">
              <w:rPr>
                <w:b/>
              </w:rPr>
              <w:t>5100000000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1006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100658" w:rsidRDefault="003A3DBC" w:rsidP="004C299E">
            <w:pPr>
              <w:jc w:val="right"/>
            </w:pPr>
            <w:r>
              <w:rPr>
                <w:b/>
              </w:rPr>
              <w:t>7 200,8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Обеспечение функционирования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173BF0">
            <w:pPr>
              <w:jc w:val="right"/>
            </w:pPr>
            <w:r>
              <w:t>7193</w:t>
            </w:r>
            <w:r w:rsidR="0084190F">
              <w:t>,</w:t>
            </w:r>
            <w:r>
              <w:t>2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664037">
            <w:pPr>
              <w:jc w:val="right"/>
            </w:pPr>
            <w:r>
              <w:t>7193</w:t>
            </w:r>
            <w:r w:rsidR="0084190F">
              <w:t>,</w:t>
            </w:r>
            <w:r>
              <w:t>2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6792,5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353,7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664037">
            <w:pPr>
              <w:jc w:val="right"/>
            </w:pPr>
            <w:r>
              <w:t>47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Административные комиссии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 7,6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Осуществление отдельных полномочий Краснодарского края по образованию и организации деятельности  административных комиссий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5120060190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 7,6</w:t>
            </w:r>
          </w:p>
        </w:tc>
      </w:tr>
      <w:tr w:rsidR="00DE6D58" w:rsidTr="00664037">
        <w:trPr>
          <w:trHeight w:val="30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  <w:p w:rsidR="00DE6D58" w:rsidRDefault="00DE6D58" w:rsidP="00664037">
            <w:r>
              <w:t>5120060190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7,6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5150000000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Резервный фонд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5150020590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5150020590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bCs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2341,8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Обеспечение деятельности подведомственных учреждений (</w:t>
            </w:r>
            <w:r>
              <w:rPr>
                <w:bCs/>
              </w:rPr>
              <w:t>централизованной бухгалтерии)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2341,8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A86B2B" w:rsidP="00664037">
            <w:pPr>
              <w:jc w:val="right"/>
            </w:pPr>
            <w:r>
              <w:t>1756</w:t>
            </w:r>
            <w:r w:rsidR="00DE6D58">
              <w:t>,7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A86B2B" w:rsidP="00664037">
            <w:pPr>
              <w:jc w:val="right"/>
            </w:pPr>
            <w:r>
              <w:t>578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7,1</w:t>
            </w:r>
          </w:p>
        </w:tc>
      </w:tr>
      <w:tr w:rsidR="00DF0B81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Реализация муниципальных функций, связанных с муниципальным управлением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5170000000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pPr>
              <w:jc w:val="right"/>
            </w:pPr>
            <w:r>
              <w:t>100,0</w:t>
            </w:r>
          </w:p>
        </w:tc>
      </w:tr>
      <w:tr w:rsidR="00DF0B81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Прочие обязательства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5170029010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pPr>
              <w:jc w:val="right"/>
            </w:pPr>
            <w:r>
              <w:t>100,0</w:t>
            </w:r>
          </w:p>
        </w:tc>
      </w:tr>
      <w:tr w:rsidR="00DF0B81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5170029010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pPr>
              <w:jc w:val="right"/>
            </w:pPr>
            <w: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Обеспечение хозяйственного обслуживания муниципальных органов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93</w:t>
            </w:r>
            <w:r w:rsidR="003A3DBC">
              <w:t>86,4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93</w:t>
            </w:r>
            <w:r w:rsidR="003A3DBC">
              <w:t>86,4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6469,8 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2868,5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9A574B" w:rsidP="00664037">
            <w:pPr>
              <w:jc w:val="right"/>
            </w:pPr>
            <w:r>
              <w:t>48,1</w:t>
            </w:r>
            <w:r w:rsidR="00DE6D58">
              <w:t>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A82AEB" w:rsidP="00A82AE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5520000000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A62B7" w:rsidP="00C73614">
            <w:pPr>
              <w:jc w:val="right"/>
            </w:pPr>
            <w:r>
              <w:rPr>
                <w:b/>
              </w:rPr>
              <w:t>486,1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5520051180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A62B7" w:rsidP="00664037">
            <w:pPr>
              <w:jc w:val="right"/>
            </w:pPr>
            <w:r>
              <w:t>486,1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5520051180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A62B7" w:rsidP="0022355E">
            <w:pPr>
              <w:jc w:val="right"/>
            </w:pPr>
            <w:r>
              <w:t>485,7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5520051180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0,4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A82A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82AEB"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 xml:space="preserve">Осуществление отдельных полномочий поселений по осуществлению внешнего муниципального </w:t>
            </w:r>
            <w:proofErr w:type="gramStart"/>
            <w:r>
              <w:rPr>
                <w:b/>
              </w:rPr>
              <w:t>контроля за</w:t>
            </w:r>
            <w:proofErr w:type="gramEnd"/>
            <w:r>
              <w:rPr>
                <w:b/>
              </w:rPr>
              <w:t xml:space="preserve"> исполнением местных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7590000000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298,0</w:t>
            </w:r>
          </w:p>
        </w:tc>
      </w:tr>
      <w:tr w:rsidR="00DE6D58" w:rsidTr="00664037">
        <w:trPr>
          <w:trHeight w:val="6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7590000190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298,0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7590000190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298,0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C53115">
            <w:pPr>
              <w:snapToGrid w:val="0"/>
              <w:jc w:val="center"/>
            </w:pPr>
            <w:r w:rsidRPr="00505386">
              <w:rPr>
                <w:b/>
              </w:rPr>
              <w:t>2</w:t>
            </w:r>
            <w:r w:rsidR="00A82AEB">
              <w:rPr>
                <w:b/>
              </w:rPr>
              <w:t>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F442E" w:rsidRDefault="00DE6D58" w:rsidP="00664037">
            <w:pPr>
              <w:rPr>
                <w:b/>
              </w:rPr>
            </w:pPr>
            <w:r w:rsidRPr="008F442E">
              <w:rPr>
                <w:b/>
              </w:rPr>
              <w:t>Управление муниципальными финансами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F442E" w:rsidRDefault="00DE6D58" w:rsidP="00664037">
            <w:pPr>
              <w:rPr>
                <w:b/>
              </w:rPr>
            </w:pPr>
            <w:r w:rsidRPr="008F442E">
              <w:rPr>
                <w:b/>
              </w:rPr>
              <w:t>9600000000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F442E" w:rsidRDefault="00C736FD" w:rsidP="00664037">
            <w:pPr>
              <w:jc w:val="right"/>
              <w:rPr>
                <w:b/>
              </w:rPr>
            </w:pPr>
            <w:r>
              <w:rPr>
                <w:b/>
              </w:rPr>
              <w:t>84,4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Управление муниципальным долгом и муниципальными финансовыми активами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9610000000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t>84,4</w:t>
            </w:r>
          </w:p>
        </w:tc>
      </w:tr>
      <w:tr w:rsidR="00C736FD" w:rsidTr="00FE4CAC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9610010150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FD" w:rsidRDefault="00C736FD" w:rsidP="00C736FD">
            <w:pPr>
              <w:jc w:val="right"/>
            </w:pPr>
            <w:r w:rsidRPr="00DC72FC">
              <w:t>84,4</w:t>
            </w:r>
          </w:p>
        </w:tc>
      </w:tr>
      <w:tr w:rsidR="00C736FD" w:rsidTr="00FE4CAC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Обслуживание муниципального долга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9610010150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700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FD" w:rsidRDefault="00C736FD" w:rsidP="00C736FD">
            <w:pPr>
              <w:jc w:val="right"/>
            </w:pPr>
            <w:r w:rsidRPr="00DC72FC">
              <w:t>84,4</w:t>
            </w:r>
          </w:p>
        </w:tc>
      </w:tr>
      <w:tr w:rsidR="00DE6D58" w:rsidRPr="00505386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C531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82AEB">
              <w:rPr>
                <w:b/>
              </w:rPr>
              <w:t>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rPr>
                <w:b/>
              </w:rPr>
            </w:pPr>
            <w:r w:rsidRPr="00505386">
              <w:rPr>
                <w:b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rPr>
                <w:b/>
              </w:rPr>
            </w:pPr>
            <w:r w:rsidRPr="00505386">
              <w:rPr>
                <w:b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jc w:val="right"/>
              <w:rPr>
                <w:b/>
              </w:rPr>
            </w:pPr>
            <w:r w:rsidRPr="00505386">
              <w:rPr>
                <w:b/>
              </w:rPr>
              <w:t>200,0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социальной поддержке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9900000550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200,0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9900000550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300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200,0</w:t>
            </w:r>
          </w:p>
        </w:tc>
      </w:tr>
    </w:tbl>
    <w:p w:rsidR="00CF22B0" w:rsidRDefault="00CF22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82AEB">
        <w:rPr>
          <w:sz w:val="28"/>
          <w:szCs w:val="28"/>
        </w:rPr>
        <w:t>7</w:t>
      </w:r>
      <w:r>
        <w:rPr>
          <w:sz w:val="28"/>
          <w:szCs w:val="28"/>
        </w:rPr>
        <w:t>. Приложение 11 «Источники внутреннего финансирования дефицита бюджета Нововеличков</w:t>
      </w:r>
      <w:r w:rsidR="00CB24D0">
        <w:rPr>
          <w:sz w:val="28"/>
          <w:szCs w:val="28"/>
        </w:rPr>
        <w:t>ского сельского поселения на 2020</w:t>
      </w:r>
      <w:r>
        <w:rPr>
          <w:sz w:val="28"/>
          <w:szCs w:val="28"/>
        </w:rPr>
        <w:t xml:space="preserve"> год» изложить в </w:t>
      </w:r>
      <w:r w:rsidR="00E12A44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редакции:</w:t>
      </w:r>
    </w:p>
    <w:tbl>
      <w:tblPr>
        <w:tblW w:w="5245" w:type="dxa"/>
        <w:tblInd w:w="4361" w:type="dxa"/>
        <w:tblLayout w:type="fixed"/>
        <w:tblLook w:val="0000"/>
      </w:tblPr>
      <w:tblGrid>
        <w:gridCol w:w="5245"/>
      </w:tblGrid>
      <w:tr w:rsidR="00DE6D58" w:rsidTr="0097324E">
        <w:tc>
          <w:tcPr>
            <w:tcW w:w="5245" w:type="dxa"/>
            <w:shd w:val="clear" w:color="auto" w:fill="auto"/>
          </w:tcPr>
          <w:p w:rsidR="009A574B" w:rsidRDefault="009A574B" w:rsidP="00CB24D0">
            <w:pPr>
              <w:pStyle w:val="af"/>
              <w:spacing w:line="240" w:lineRule="auto"/>
              <w:ind w:right="-252"/>
              <w:jc w:val="left"/>
            </w:pP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bookmarkStart w:id="0" w:name="_GoBack"/>
            <w:bookmarkEnd w:id="0"/>
            <w:r w:rsidRPr="00986217">
              <w:lastRenderedPageBreak/>
              <w:t>ПРИЛОЖЕНИЕ 11</w:t>
            </w: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 xml:space="preserve">к решению Совета Нововеличковского </w:t>
            </w: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 xml:space="preserve">сельского поселения Динского района </w:t>
            </w: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 xml:space="preserve">«О бюджете Нововеличковского </w:t>
            </w: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>сельского поселения Динского района</w:t>
            </w: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>на 2020 год»</w:t>
            </w:r>
          </w:p>
          <w:p w:rsidR="00DE6D58" w:rsidRDefault="00DE6D58" w:rsidP="00986217">
            <w:r w:rsidRPr="00986217">
              <w:rPr>
                <w:sz w:val="28"/>
                <w:szCs w:val="28"/>
              </w:rPr>
              <w:t xml:space="preserve">от </w:t>
            </w:r>
            <w:r w:rsidR="00107726">
              <w:rPr>
                <w:sz w:val="28"/>
                <w:szCs w:val="28"/>
              </w:rPr>
              <w:t>08.10.2020  г. № 83-22/4</w:t>
            </w:r>
          </w:p>
        </w:tc>
      </w:tr>
    </w:tbl>
    <w:p w:rsidR="00DE6D58" w:rsidRDefault="00DE6D58" w:rsidP="00DE6D58">
      <w:pPr>
        <w:rPr>
          <w:sz w:val="28"/>
          <w:szCs w:val="28"/>
        </w:rPr>
      </w:pPr>
    </w:p>
    <w:tbl>
      <w:tblPr>
        <w:tblW w:w="9533" w:type="dxa"/>
        <w:tblInd w:w="-10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3332"/>
        <w:gridCol w:w="5047"/>
        <w:gridCol w:w="1134"/>
        <w:gridCol w:w="20"/>
      </w:tblGrid>
      <w:tr w:rsidR="00DE6D58" w:rsidTr="00053970">
        <w:trPr>
          <w:gridAfter w:val="1"/>
          <w:wAfter w:w="20" w:type="dxa"/>
          <w:trHeight w:val="660"/>
        </w:trPr>
        <w:tc>
          <w:tcPr>
            <w:tcW w:w="9513" w:type="dxa"/>
            <w:gridSpan w:val="3"/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Источники внутреннего финансирования дефицита бюджета </w:t>
            </w:r>
          </w:p>
          <w:p w:rsidR="00B44600" w:rsidRDefault="00DE6D58" w:rsidP="009862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Нововеличковского сельского поселения на 2020 год</w:t>
            </w:r>
          </w:p>
        </w:tc>
      </w:tr>
      <w:tr w:rsidR="00DE6D58" w:rsidTr="00053970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0" w:type="dxa"/>
          <w:trHeight w:val="330"/>
        </w:trPr>
        <w:tc>
          <w:tcPr>
            <w:tcW w:w="33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6181" w:type="dxa"/>
            <w:gridSpan w:val="2"/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DE6D58" w:rsidRPr="00887EF3" w:rsidTr="00053970">
        <w:tblPrEx>
          <w:tblCellMar>
            <w:top w:w="0" w:type="dxa"/>
            <w:left w:w="0" w:type="dxa"/>
            <w:right w:w="0" w:type="dxa"/>
          </w:tblCellMar>
        </w:tblPrEx>
        <w:trPr>
          <w:trHeight w:val="55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Код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887EF3"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Сумма</w:t>
            </w:r>
          </w:p>
        </w:tc>
      </w:tr>
    </w:tbl>
    <w:p w:rsidR="00DE6D58" w:rsidRPr="00887EF3" w:rsidRDefault="00DE6D58" w:rsidP="00DE6D58"/>
    <w:tbl>
      <w:tblPr>
        <w:tblW w:w="9533" w:type="dxa"/>
        <w:tblInd w:w="-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20"/>
        <w:gridCol w:w="5059"/>
        <w:gridCol w:w="1154"/>
      </w:tblGrid>
      <w:tr w:rsidR="00DE6D58" w:rsidRPr="00887EF3" w:rsidTr="00EF2761">
        <w:trPr>
          <w:trHeight w:val="300"/>
          <w:tblHeader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1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3</w:t>
            </w:r>
          </w:p>
        </w:tc>
      </w:tr>
      <w:tr w:rsidR="00DE6D58" w:rsidRPr="00887EF3" w:rsidTr="00EF2761">
        <w:trPr>
          <w:trHeight w:val="247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both"/>
              <w:rPr>
                <w:b/>
                <w:bCs/>
              </w:rPr>
            </w:pPr>
            <w:r w:rsidRPr="00887EF3">
              <w:rPr>
                <w:b/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72013E">
            <w:pPr>
              <w:jc w:val="right"/>
            </w:pPr>
            <w:r>
              <w:rPr>
                <w:b/>
                <w:bCs/>
              </w:rPr>
              <w:t>-</w:t>
            </w:r>
            <w:r w:rsidR="0012384A">
              <w:rPr>
                <w:b/>
                <w:bCs/>
              </w:rPr>
              <w:t>5 2</w:t>
            </w:r>
            <w:r w:rsidR="0072013E">
              <w:rPr>
                <w:b/>
                <w:bCs/>
              </w:rPr>
              <w:t>08</w:t>
            </w:r>
            <w:r w:rsidRPr="00887EF3">
              <w:rPr>
                <w:b/>
                <w:bCs/>
              </w:rPr>
              <w:t>,</w:t>
            </w:r>
            <w:r w:rsidR="0072013E">
              <w:rPr>
                <w:b/>
                <w:bCs/>
              </w:rPr>
              <w:t>1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both"/>
              <w:rPr>
                <w:b/>
                <w:bCs/>
              </w:rPr>
            </w:pPr>
            <w:r w:rsidRPr="00887EF3">
              <w:rPr>
                <w:b/>
                <w:bCs/>
              </w:rPr>
              <w:t>в том числе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  <w:rPr>
                <w:b/>
              </w:rPr>
            </w:pPr>
            <w:r w:rsidRPr="00887EF3">
              <w:rPr>
                <w:b/>
              </w:rPr>
              <w:t>000 01 02 00 00 00 0000 000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both"/>
              <w:rPr>
                <w:b/>
              </w:rPr>
            </w:pPr>
            <w:r w:rsidRPr="00887EF3">
              <w:rPr>
                <w:b/>
              </w:rPr>
              <w:t>Кредиты кредитных учреждений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Pr="00887EF3">
              <w:rPr>
                <w:b/>
              </w:rPr>
              <w:t>2500,0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  <w:rPr>
                <w:b/>
              </w:rPr>
            </w:pPr>
            <w:r w:rsidRPr="00887EF3">
              <w:t>000 01 02 00 00 00 0000 700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t>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  <w:rPr>
                <w:b/>
              </w:rPr>
            </w:pPr>
            <w:r w:rsidRPr="00887EF3">
              <w:t>000 01 02 00 00 10 0000 710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t>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</w:pPr>
            <w:r w:rsidRPr="00887EF3">
              <w:t>000 01 02 00 00 00 0000 800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>
              <w:t>-</w:t>
            </w:r>
            <w:r w:rsidRPr="00887EF3">
              <w:t>2500,0</w:t>
            </w:r>
          </w:p>
          <w:p w:rsidR="00DE6D58" w:rsidRPr="00887EF3" w:rsidRDefault="00DE6D58" w:rsidP="00664037">
            <w:pPr>
              <w:jc w:val="right"/>
            </w:pPr>
          </w:p>
          <w:p w:rsidR="00DE6D58" w:rsidRPr="00887EF3" w:rsidRDefault="00DE6D58" w:rsidP="00664037">
            <w:pPr>
              <w:jc w:val="right"/>
            </w:pP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</w:pPr>
            <w:r w:rsidRPr="00887EF3">
              <w:t>000 01 02 00 00 10 0000 810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>
              <w:t>-</w:t>
            </w:r>
            <w:r w:rsidRPr="00887EF3">
              <w:t>2500,0</w:t>
            </w:r>
          </w:p>
          <w:p w:rsidR="00DE6D58" w:rsidRPr="00887EF3" w:rsidRDefault="00DE6D58" w:rsidP="00664037">
            <w:pPr>
              <w:jc w:val="center"/>
            </w:pPr>
          </w:p>
          <w:p w:rsidR="00DE6D58" w:rsidRPr="00887EF3" w:rsidRDefault="00DE6D58" w:rsidP="00664037">
            <w:pPr>
              <w:jc w:val="center"/>
            </w:pP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rPr>
                <w:b/>
              </w:rPr>
            </w:pPr>
            <w:r w:rsidRPr="00887EF3">
              <w:rPr>
                <w:b/>
                <w:bCs/>
              </w:rPr>
              <w:t>000 01 03 00 00 00 0000 000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/>
                <w:bCs/>
              </w:rPr>
            </w:pPr>
            <w:r w:rsidRPr="00887EF3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rPr>
                <w:b/>
                <w:bCs/>
              </w:rPr>
              <w:t>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000 01 03 01 00 00 0000 700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  <w:jc w:val="right"/>
              <w:rPr>
                <w:bCs/>
              </w:rPr>
            </w:pPr>
          </w:p>
          <w:p w:rsidR="00DE6D58" w:rsidRPr="00887EF3" w:rsidRDefault="00DE6D58" w:rsidP="00664037">
            <w:pPr>
              <w:jc w:val="right"/>
            </w:pPr>
            <w:r w:rsidRPr="00887EF3">
              <w:rPr>
                <w:bCs/>
              </w:rPr>
              <w:t>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000 01 03 01 00 10 0000 710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rPr>
                <w:bCs/>
              </w:rPr>
              <w:t>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000 01 03 01 00 00 0000 800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rPr>
                <w:bCs/>
              </w:rPr>
              <w:t>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000 01 03 01 00 10 0000 810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 xml:space="preserve">Погашение бюджетами сельских поселений кредитов от других бюджетов бюджетной системы Российской Федерации в валюте </w:t>
            </w:r>
            <w:r w:rsidRPr="00887EF3">
              <w:lastRenderedPageBreak/>
              <w:t>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rPr>
                <w:bCs/>
              </w:rPr>
              <w:lastRenderedPageBreak/>
              <w:t>0,0</w:t>
            </w:r>
          </w:p>
        </w:tc>
      </w:tr>
      <w:tr w:rsidR="00DE6D58" w:rsidRPr="00887EF3" w:rsidTr="00EF2761">
        <w:trPr>
          <w:trHeight w:val="116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rPr>
                <w:b/>
                <w:bCs/>
              </w:rPr>
            </w:pPr>
            <w:r w:rsidRPr="00887EF3">
              <w:rPr>
                <w:b/>
                <w:bCs/>
              </w:rPr>
              <w:lastRenderedPageBreak/>
              <w:t>000 01 05 00 00 00 0000 000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both"/>
              <w:rPr>
                <w:b/>
                <w:bCs/>
              </w:rPr>
            </w:pPr>
            <w:r w:rsidRPr="00887EF3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12384A" w:rsidP="0072013E">
            <w:pPr>
              <w:jc w:val="right"/>
            </w:pPr>
            <w:r>
              <w:rPr>
                <w:b/>
                <w:bCs/>
              </w:rPr>
              <w:t>7 7</w:t>
            </w:r>
            <w:r w:rsidR="0072013E">
              <w:rPr>
                <w:b/>
                <w:bCs/>
              </w:rPr>
              <w:t>08</w:t>
            </w:r>
            <w:r w:rsidR="00DE6D58" w:rsidRPr="00887EF3">
              <w:rPr>
                <w:b/>
                <w:bCs/>
              </w:rPr>
              <w:t>,</w:t>
            </w:r>
            <w:r w:rsidR="0072013E">
              <w:rPr>
                <w:b/>
                <w:bCs/>
              </w:rPr>
              <w:t>1</w:t>
            </w:r>
          </w:p>
        </w:tc>
      </w:tr>
      <w:tr w:rsidR="00DE6D58" w:rsidRPr="00887EF3" w:rsidTr="00EF2761">
        <w:trPr>
          <w:trHeight w:val="49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t>000 01 05 00 00 00 0000 500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both"/>
            </w:pPr>
            <w:r w:rsidRPr="00887EF3">
              <w:t>Увеличение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9A574B" w:rsidP="001A62B7">
            <w:pPr>
              <w:jc w:val="right"/>
            </w:pPr>
            <w:r>
              <w:t>82 8</w:t>
            </w:r>
            <w:r w:rsidR="000C50C5">
              <w:t>4</w:t>
            </w:r>
            <w:r w:rsidR="001A62B7">
              <w:t>1,4</w:t>
            </w:r>
          </w:p>
        </w:tc>
      </w:tr>
      <w:tr w:rsidR="000C50C5" w:rsidRPr="00887EF3" w:rsidTr="00EF2761">
        <w:trPr>
          <w:trHeight w:val="551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0C5" w:rsidRPr="00887EF3" w:rsidRDefault="000C50C5" w:rsidP="00664037">
            <w:r w:rsidRPr="00887EF3">
              <w:t>000 01 05 02 00 00 0000 500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0C5" w:rsidRPr="00887EF3" w:rsidRDefault="000C50C5" w:rsidP="00664037">
            <w:pPr>
              <w:jc w:val="both"/>
            </w:pPr>
            <w:r w:rsidRPr="00887EF3">
              <w:t>Увеличение прочих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0C5" w:rsidRDefault="009A574B" w:rsidP="009A574B">
            <w:pPr>
              <w:jc w:val="right"/>
            </w:pPr>
            <w:r>
              <w:t>82 8</w:t>
            </w:r>
            <w:r w:rsidR="000C50C5" w:rsidRPr="00D42E6E">
              <w:t>41,4</w:t>
            </w:r>
          </w:p>
        </w:tc>
      </w:tr>
      <w:tr w:rsidR="000C50C5" w:rsidRPr="00887EF3" w:rsidTr="00EF2761">
        <w:trPr>
          <w:trHeight w:val="58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0C5" w:rsidRPr="00887EF3" w:rsidRDefault="000C50C5" w:rsidP="00664037">
            <w:r w:rsidRPr="00887EF3">
              <w:t>000 01 05 02 01 00 0000 510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0C5" w:rsidRPr="00887EF3" w:rsidRDefault="000C50C5" w:rsidP="00664037">
            <w:pPr>
              <w:jc w:val="both"/>
            </w:pPr>
            <w:r w:rsidRPr="00887EF3">
              <w:t>Увеличение прочих остатков денежных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0C5" w:rsidRDefault="009A574B" w:rsidP="000C50C5">
            <w:pPr>
              <w:jc w:val="right"/>
            </w:pPr>
            <w:r>
              <w:t>82 8</w:t>
            </w:r>
            <w:r w:rsidR="000C50C5" w:rsidRPr="00D42E6E">
              <w:t>41,4</w:t>
            </w:r>
          </w:p>
        </w:tc>
      </w:tr>
      <w:tr w:rsidR="000C50C5" w:rsidRPr="00887EF3" w:rsidTr="00EF2761">
        <w:trPr>
          <w:trHeight w:val="49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0C5" w:rsidRPr="00887EF3" w:rsidRDefault="000C50C5" w:rsidP="00664037">
            <w:r w:rsidRPr="00887EF3">
              <w:t>992 01 05 02 01 10 0000 510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0C5" w:rsidRPr="00887EF3" w:rsidRDefault="000C50C5" w:rsidP="00664037">
            <w:pPr>
              <w:jc w:val="both"/>
            </w:pPr>
            <w:r w:rsidRPr="00887EF3">
              <w:t xml:space="preserve">Увеличение прочих остатков денежных средств бюджета поселения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0C5" w:rsidRDefault="000C50C5" w:rsidP="009A574B">
            <w:pPr>
              <w:jc w:val="right"/>
            </w:pPr>
            <w:r w:rsidRPr="00D42E6E">
              <w:t>8</w:t>
            </w:r>
            <w:r w:rsidR="009A574B">
              <w:t>2</w:t>
            </w:r>
            <w:r w:rsidRPr="00D42E6E">
              <w:t> </w:t>
            </w:r>
            <w:r w:rsidR="009A574B">
              <w:t>8</w:t>
            </w:r>
            <w:r w:rsidRPr="00D42E6E">
              <w:t>41,4</w:t>
            </w:r>
          </w:p>
        </w:tc>
      </w:tr>
      <w:tr w:rsidR="0097324E" w:rsidRPr="00887EF3" w:rsidTr="00EF2761">
        <w:trPr>
          <w:trHeight w:val="564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24E" w:rsidRPr="00887EF3" w:rsidRDefault="0097324E" w:rsidP="00664037">
            <w:r w:rsidRPr="00887EF3">
              <w:t>000 01 05 00 00 00 0000 600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24E" w:rsidRPr="00887EF3" w:rsidRDefault="0097324E" w:rsidP="00664037">
            <w:pPr>
              <w:jc w:val="both"/>
            </w:pPr>
            <w:r w:rsidRPr="00887EF3">
              <w:t>Уменьшение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24E" w:rsidRDefault="000C50C5" w:rsidP="009A574B">
            <w:pPr>
              <w:jc w:val="right"/>
            </w:pPr>
            <w:r>
              <w:t>9</w:t>
            </w:r>
            <w:r w:rsidR="009A574B">
              <w:t>0 5</w:t>
            </w:r>
            <w:r>
              <w:t>49</w:t>
            </w:r>
            <w:r w:rsidR="001A62B7">
              <w:t>,5</w:t>
            </w:r>
          </w:p>
        </w:tc>
      </w:tr>
      <w:tr w:rsidR="000C50C5" w:rsidRPr="00887EF3" w:rsidTr="00EF2761">
        <w:trPr>
          <w:trHeight w:val="46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0C5" w:rsidRPr="00887EF3" w:rsidRDefault="000C50C5" w:rsidP="00664037">
            <w:r w:rsidRPr="00887EF3">
              <w:t>000 01 05 02 00 00 0000 600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0C5" w:rsidRPr="00887EF3" w:rsidRDefault="000C50C5" w:rsidP="00664037">
            <w:pPr>
              <w:jc w:val="both"/>
            </w:pPr>
            <w:r w:rsidRPr="00887EF3">
              <w:t>Уменьшение прочих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0C5" w:rsidRDefault="009A574B" w:rsidP="000C50C5">
            <w:pPr>
              <w:jc w:val="right"/>
            </w:pPr>
            <w:r>
              <w:t>90 5</w:t>
            </w:r>
            <w:r w:rsidR="000C50C5" w:rsidRPr="00851A68">
              <w:t>49,5</w:t>
            </w:r>
          </w:p>
        </w:tc>
      </w:tr>
      <w:tr w:rsidR="000C50C5" w:rsidRPr="00887EF3" w:rsidTr="00EF2761">
        <w:trPr>
          <w:trHeight w:val="512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0C5" w:rsidRPr="00887EF3" w:rsidRDefault="000C50C5" w:rsidP="00664037">
            <w:r w:rsidRPr="00887EF3">
              <w:t>000 01 05 02 01 00 0000 610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0C5" w:rsidRPr="00887EF3" w:rsidRDefault="000C50C5" w:rsidP="0097324E">
            <w:pPr>
              <w:jc w:val="both"/>
            </w:pPr>
            <w:r w:rsidRPr="00887EF3">
              <w:t>У</w:t>
            </w:r>
            <w:r>
              <w:t>меньшение</w:t>
            </w:r>
            <w:r w:rsidRPr="00887EF3">
              <w:t xml:space="preserve"> прочих остатков денежных средств 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0C5" w:rsidRDefault="009A574B" w:rsidP="000C50C5">
            <w:pPr>
              <w:jc w:val="right"/>
            </w:pPr>
            <w:r>
              <w:t>90 5</w:t>
            </w:r>
            <w:r w:rsidR="000C50C5" w:rsidRPr="00851A68">
              <w:t>49,5</w:t>
            </w:r>
          </w:p>
        </w:tc>
      </w:tr>
      <w:tr w:rsidR="000C50C5" w:rsidRPr="00887EF3" w:rsidTr="00EF2761">
        <w:trPr>
          <w:trHeight w:val="563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0C5" w:rsidRPr="00887EF3" w:rsidRDefault="000C50C5" w:rsidP="00664037">
            <w:r w:rsidRPr="00887EF3">
              <w:t>992 01 05 02 01 10 0000 610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0C5" w:rsidRPr="00887EF3" w:rsidRDefault="000C50C5" w:rsidP="00664037">
            <w:pPr>
              <w:jc w:val="both"/>
            </w:pPr>
            <w:r w:rsidRPr="00887EF3">
              <w:t xml:space="preserve">Уменьшение прочих остатков денежных средств бюджета поселения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0C5" w:rsidRDefault="009A574B" w:rsidP="009A574B">
            <w:pPr>
              <w:jc w:val="right"/>
            </w:pPr>
            <w:r>
              <w:t>90</w:t>
            </w:r>
            <w:r w:rsidR="000C50C5" w:rsidRPr="00851A68">
              <w:t> </w:t>
            </w:r>
            <w:r>
              <w:t>5</w:t>
            </w:r>
            <w:r w:rsidR="000C50C5" w:rsidRPr="00851A68">
              <w:t>49,5</w:t>
            </w:r>
          </w:p>
        </w:tc>
      </w:tr>
    </w:tbl>
    <w:p w:rsidR="00CF22B0" w:rsidRDefault="00C15565" w:rsidP="00C2114D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CF22B0">
        <w:rPr>
          <w:sz w:val="28"/>
          <w:szCs w:val="28"/>
        </w:rPr>
        <w:t>Контроль за</w:t>
      </w:r>
      <w:proofErr w:type="gramEnd"/>
      <w:r w:rsidR="00CF22B0">
        <w:rPr>
          <w:sz w:val="28"/>
          <w:szCs w:val="28"/>
        </w:rPr>
        <w:t xml:space="preserve"> выполнением настоящего решения возложить на бюджетную комиссию Совета Нововеличковского сельского поселения Динского района (</w:t>
      </w:r>
      <w:r w:rsidR="00CE10B1">
        <w:rPr>
          <w:sz w:val="28"/>
          <w:szCs w:val="28"/>
        </w:rPr>
        <w:t>Юрченко</w:t>
      </w:r>
      <w:r w:rsidR="00CF22B0">
        <w:rPr>
          <w:sz w:val="28"/>
          <w:szCs w:val="28"/>
        </w:rPr>
        <w:t xml:space="preserve">) и администрацию Нововеличковского сельского поселения. </w:t>
      </w:r>
    </w:p>
    <w:p w:rsidR="00CF22B0" w:rsidRDefault="00CF22B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</w:t>
      </w:r>
      <w:r w:rsidR="00B45AF1">
        <w:rPr>
          <w:sz w:val="28"/>
          <w:szCs w:val="28"/>
        </w:rPr>
        <w:t>после его</w:t>
      </w:r>
      <w:r>
        <w:rPr>
          <w:sz w:val="28"/>
          <w:szCs w:val="28"/>
        </w:rPr>
        <w:t xml:space="preserve"> </w:t>
      </w:r>
      <w:r w:rsidR="00C15565">
        <w:rPr>
          <w:sz w:val="28"/>
          <w:szCs w:val="28"/>
        </w:rPr>
        <w:t>официального опубликования.</w:t>
      </w:r>
    </w:p>
    <w:p w:rsidR="00CF22B0" w:rsidRDefault="00CF22B0">
      <w:pPr>
        <w:ind w:right="-143"/>
        <w:rPr>
          <w:sz w:val="28"/>
          <w:szCs w:val="28"/>
        </w:rPr>
      </w:pPr>
    </w:p>
    <w:p w:rsidR="00107726" w:rsidRDefault="00107726">
      <w:pPr>
        <w:ind w:right="-143"/>
        <w:rPr>
          <w:sz w:val="28"/>
          <w:szCs w:val="28"/>
        </w:rPr>
      </w:pPr>
    </w:p>
    <w:p w:rsidR="00107726" w:rsidRDefault="00107726">
      <w:pPr>
        <w:ind w:right="-143"/>
        <w:rPr>
          <w:sz w:val="28"/>
          <w:szCs w:val="28"/>
        </w:rPr>
      </w:pPr>
    </w:p>
    <w:p w:rsidR="00CF22B0" w:rsidRDefault="00CF22B0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EF6202" w:rsidRDefault="00EF6202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Нововеличковского </w:t>
      </w:r>
      <w:r w:rsidR="00CF22B0">
        <w:rPr>
          <w:sz w:val="28"/>
          <w:szCs w:val="28"/>
        </w:rPr>
        <w:t>сельского поселения</w:t>
      </w:r>
      <w:r w:rsidR="00CF22B0">
        <w:rPr>
          <w:sz w:val="28"/>
          <w:szCs w:val="28"/>
        </w:rPr>
        <w:tab/>
      </w:r>
    </w:p>
    <w:p w:rsidR="00CF22B0" w:rsidRDefault="00EF6202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Динского района                                                   </w:t>
      </w:r>
      <w:r w:rsidR="007F01A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9A574B">
        <w:rPr>
          <w:sz w:val="28"/>
          <w:szCs w:val="28"/>
        </w:rPr>
        <w:t>С</w:t>
      </w:r>
      <w:r w:rsidR="007F01A5">
        <w:rPr>
          <w:sz w:val="28"/>
          <w:szCs w:val="28"/>
        </w:rPr>
        <w:t xml:space="preserve">.А. </w:t>
      </w:r>
      <w:r w:rsidR="009A574B">
        <w:rPr>
          <w:sz w:val="28"/>
          <w:szCs w:val="28"/>
        </w:rPr>
        <w:t>Журиков</w:t>
      </w:r>
    </w:p>
    <w:p w:rsidR="00CF22B0" w:rsidRDefault="00CF22B0">
      <w:pPr>
        <w:ind w:right="-143"/>
        <w:rPr>
          <w:sz w:val="28"/>
          <w:szCs w:val="28"/>
        </w:rPr>
      </w:pPr>
    </w:p>
    <w:p w:rsidR="00EF6202" w:rsidRDefault="00EF6202">
      <w:pPr>
        <w:ind w:right="-143"/>
        <w:rPr>
          <w:sz w:val="28"/>
          <w:szCs w:val="28"/>
        </w:rPr>
      </w:pPr>
    </w:p>
    <w:p w:rsidR="004C299E" w:rsidRDefault="004C299E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F6202">
        <w:rPr>
          <w:sz w:val="28"/>
          <w:szCs w:val="28"/>
        </w:rPr>
        <w:t xml:space="preserve">Нововеличковского </w:t>
      </w:r>
    </w:p>
    <w:p w:rsidR="00EF6202" w:rsidRDefault="00CF22B0">
      <w:pPr>
        <w:ind w:right="-14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F22B0" w:rsidRPr="00EF6202" w:rsidRDefault="00EF6202">
      <w:pPr>
        <w:ind w:right="-143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  <w:r w:rsidR="00CF22B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</w:t>
      </w:r>
      <w:r w:rsidR="00A83469">
        <w:rPr>
          <w:sz w:val="28"/>
          <w:szCs w:val="28"/>
        </w:rPr>
        <w:t xml:space="preserve">                              </w:t>
      </w:r>
      <w:proofErr w:type="spellStart"/>
      <w:r w:rsidR="004C299E">
        <w:rPr>
          <w:sz w:val="28"/>
          <w:szCs w:val="28"/>
        </w:rPr>
        <w:t>Г.М.Кова</w:t>
      </w:r>
      <w:proofErr w:type="spellEnd"/>
    </w:p>
    <w:sectPr w:rsidR="00CF22B0" w:rsidRPr="00EF6202" w:rsidSect="00C53115">
      <w:headerReference w:type="default" r:id="rId9"/>
      <w:pgSz w:w="11906" w:h="16838"/>
      <w:pgMar w:top="765" w:right="850" w:bottom="851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3A9" w:rsidRDefault="002703A9">
      <w:r>
        <w:separator/>
      </w:r>
    </w:p>
  </w:endnote>
  <w:endnote w:type="continuationSeparator" w:id="0">
    <w:p w:rsidR="002703A9" w:rsidRDefault="00270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3A9" w:rsidRDefault="002703A9">
      <w:r>
        <w:separator/>
      </w:r>
    </w:p>
  </w:footnote>
  <w:footnote w:type="continuationSeparator" w:id="0">
    <w:p w:rsidR="002703A9" w:rsidRDefault="002703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781" w:rsidRDefault="00FE4A20">
    <w:pPr>
      <w:pStyle w:val="af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4pt;height:16.05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DA5781" w:rsidRDefault="00DA5781"/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pStyle w:val="10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22B0"/>
    <w:rsid w:val="00031FF4"/>
    <w:rsid w:val="0003559B"/>
    <w:rsid w:val="00053970"/>
    <w:rsid w:val="00053F77"/>
    <w:rsid w:val="0005438C"/>
    <w:rsid w:val="00056AAE"/>
    <w:rsid w:val="00077BA3"/>
    <w:rsid w:val="00087DB3"/>
    <w:rsid w:val="00095389"/>
    <w:rsid w:val="000A0669"/>
    <w:rsid w:val="000A52F3"/>
    <w:rsid w:val="000C4633"/>
    <w:rsid w:val="000C50C5"/>
    <w:rsid w:val="000C7CD3"/>
    <w:rsid w:val="000D0A95"/>
    <w:rsid w:val="000D2884"/>
    <w:rsid w:val="000E7822"/>
    <w:rsid w:val="00100658"/>
    <w:rsid w:val="00106BFD"/>
    <w:rsid w:val="00107726"/>
    <w:rsid w:val="001124CB"/>
    <w:rsid w:val="0012384A"/>
    <w:rsid w:val="0013258C"/>
    <w:rsid w:val="001370F5"/>
    <w:rsid w:val="00140A1E"/>
    <w:rsid w:val="001415D7"/>
    <w:rsid w:val="00146C6B"/>
    <w:rsid w:val="001530A8"/>
    <w:rsid w:val="00157748"/>
    <w:rsid w:val="00166477"/>
    <w:rsid w:val="00170AEA"/>
    <w:rsid w:val="00173BF0"/>
    <w:rsid w:val="00184ADC"/>
    <w:rsid w:val="001871D6"/>
    <w:rsid w:val="001967AE"/>
    <w:rsid w:val="001A0657"/>
    <w:rsid w:val="001A62B7"/>
    <w:rsid w:val="001A67FE"/>
    <w:rsid w:val="001F0176"/>
    <w:rsid w:val="001F0350"/>
    <w:rsid w:val="00221247"/>
    <w:rsid w:val="0022355E"/>
    <w:rsid w:val="002239C9"/>
    <w:rsid w:val="0022533F"/>
    <w:rsid w:val="00235EE7"/>
    <w:rsid w:val="00250017"/>
    <w:rsid w:val="00251E8D"/>
    <w:rsid w:val="002540EA"/>
    <w:rsid w:val="00270218"/>
    <w:rsid w:val="002703A9"/>
    <w:rsid w:val="0028225A"/>
    <w:rsid w:val="00297F0A"/>
    <w:rsid w:val="002A09A1"/>
    <w:rsid w:val="002A4068"/>
    <w:rsid w:val="002B6881"/>
    <w:rsid w:val="002C37A9"/>
    <w:rsid w:val="002C43E4"/>
    <w:rsid w:val="002C5D8E"/>
    <w:rsid w:val="002F04ED"/>
    <w:rsid w:val="0030070D"/>
    <w:rsid w:val="00303E2C"/>
    <w:rsid w:val="00311D21"/>
    <w:rsid w:val="0031262B"/>
    <w:rsid w:val="003334F7"/>
    <w:rsid w:val="00342E2B"/>
    <w:rsid w:val="00342FA0"/>
    <w:rsid w:val="00355412"/>
    <w:rsid w:val="0036246F"/>
    <w:rsid w:val="003739EB"/>
    <w:rsid w:val="003809CC"/>
    <w:rsid w:val="00380BEF"/>
    <w:rsid w:val="003A3DBC"/>
    <w:rsid w:val="003C7DCC"/>
    <w:rsid w:val="003F686B"/>
    <w:rsid w:val="003F7A56"/>
    <w:rsid w:val="004044A9"/>
    <w:rsid w:val="00416B86"/>
    <w:rsid w:val="00420EED"/>
    <w:rsid w:val="0045047B"/>
    <w:rsid w:val="00456FE7"/>
    <w:rsid w:val="00471601"/>
    <w:rsid w:val="00471A77"/>
    <w:rsid w:val="00480C47"/>
    <w:rsid w:val="00486494"/>
    <w:rsid w:val="00490114"/>
    <w:rsid w:val="004B1D01"/>
    <w:rsid w:val="004C299E"/>
    <w:rsid w:val="004C4C4C"/>
    <w:rsid w:val="004C66C3"/>
    <w:rsid w:val="004E0DE1"/>
    <w:rsid w:val="004F0394"/>
    <w:rsid w:val="004F46D3"/>
    <w:rsid w:val="004F6735"/>
    <w:rsid w:val="00522B1A"/>
    <w:rsid w:val="00527A7D"/>
    <w:rsid w:val="005308C2"/>
    <w:rsid w:val="00533767"/>
    <w:rsid w:val="00536E34"/>
    <w:rsid w:val="00536E94"/>
    <w:rsid w:val="00545319"/>
    <w:rsid w:val="0054589F"/>
    <w:rsid w:val="00547140"/>
    <w:rsid w:val="00555F52"/>
    <w:rsid w:val="00565804"/>
    <w:rsid w:val="00565EC7"/>
    <w:rsid w:val="005701E0"/>
    <w:rsid w:val="00587E7C"/>
    <w:rsid w:val="00591B75"/>
    <w:rsid w:val="00597A3D"/>
    <w:rsid w:val="005C59E8"/>
    <w:rsid w:val="005E4016"/>
    <w:rsid w:val="005E65EA"/>
    <w:rsid w:val="005F06ED"/>
    <w:rsid w:val="005F0BF0"/>
    <w:rsid w:val="0060765B"/>
    <w:rsid w:val="00622875"/>
    <w:rsid w:val="006276EB"/>
    <w:rsid w:val="00630F3E"/>
    <w:rsid w:val="00633814"/>
    <w:rsid w:val="00645469"/>
    <w:rsid w:val="00651AB8"/>
    <w:rsid w:val="006530AB"/>
    <w:rsid w:val="00664037"/>
    <w:rsid w:val="00667058"/>
    <w:rsid w:val="006673E0"/>
    <w:rsid w:val="006744A3"/>
    <w:rsid w:val="006757E2"/>
    <w:rsid w:val="00681F4D"/>
    <w:rsid w:val="00683FDB"/>
    <w:rsid w:val="00687246"/>
    <w:rsid w:val="006935AC"/>
    <w:rsid w:val="00694B7B"/>
    <w:rsid w:val="006C4DC7"/>
    <w:rsid w:val="006D0676"/>
    <w:rsid w:val="006D0E6F"/>
    <w:rsid w:val="006E26B9"/>
    <w:rsid w:val="00705FC8"/>
    <w:rsid w:val="0072013E"/>
    <w:rsid w:val="0073035E"/>
    <w:rsid w:val="00735B4D"/>
    <w:rsid w:val="007578E7"/>
    <w:rsid w:val="007613F0"/>
    <w:rsid w:val="007741AD"/>
    <w:rsid w:val="007758B7"/>
    <w:rsid w:val="00785032"/>
    <w:rsid w:val="00796782"/>
    <w:rsid w:val="007A12E2"/>
    <w:rsid w:val="007B4BB2"/>
    <w:rsid w:val="007C2631"/>
    <w:rsid w:val="007D1B66"/>
    <w:rsid w:val="007E6189"/>
    <w:rsid w:val="007F01A5"/>
    <w:rsid w:val="00805100"/>
    <w:rsid w:val="0080623B"/>
    <w:rsid w:val="00825378"/>
    <w:rsid w:val="008366A3"/>
    <w:rsid w:val="0083677F"/>
    <w:rsid w:val="00837C54"/>
    <w:rsid w:val="0084190F"/>
    <w:rsid w:val="0084755B"/>
    <w:rsid w:val="00847774"/>
    <w:rsid w:val="00854252"/>
    <w:rsid w:val="00857FE9"/>
    <w:rsid w:val="00883CD0"/>
    <w:rsid w:val="0089111A"/>
    <w:rsid w:val="0089593E"/>
    <w:rsid w:val="008A0233"/>
    <w:rsid w:val="008C3A76"/>
    <w:rsid w:val="008D0450"/>
    <w:rsid w:val="008D58CC"/>
    <w:rsid w:val="008F6B04"/>
    <w:rsid w:val="00901307"/>
    <w:rsid w:val="00903C1E"/>
    <w:rsid w:val="00905419"/>
    <w:rsid w:val="00922C17"/>
    <w:rsid w:val="009240C4"/>
    <w:rsid w:val="0092539D"/>
    <w:rsid w:val="0093488C"/>
    <w:rsid w:val="00937A68"/>
    <w:rsid w:val="00971AD3"/>
    <w:rsid w:val="0097324E"/>
    <w:rsid w:val="00977056"/>
    <w:rsid w:val="0098497B"/>
    <w:rsid w:val="00984A98"/>
    <w:rsid w:val="009851E3"/>
    <w:rsid w:val="00985855"/>
    <w:rsid w:val="00986217"/>
    <w:rsid w:val="00991CDC"/>
    <w:rsid w:val="0099657F"/>
    <w:rsid w:val="009A292E"/>
    <w:rsid w:val="009A3A26"/>
    <w:rsid w:val="009A574B"/>
    <w:rsid w:val="009D6766"/>
    <w:rsid w:val="00A22F21"/>
    <w:rsid w:val="00A27C6F"/>
    <w:rsid w:val="00A479D2"/>
    <w:rsid w:val="00A55A11"/>
    <w:rsid w:val="00A60C19"/>
    <w:rsid w:val="00A8056D"/>
    <w:rsid w:val="00A82AEB"/>
    <w:rsid w:val="00A83469"/>
    <w:rsid w:val="00A86B2B"/>
    <w:rsid w:val="00A93674"/>
    <w:rsid w:val="00A937B1"/>
    <w:rsid w:val="00A962D3"/>
    <w:rsid w:val="00A9670D"/>
    <w:rsid w:val="00AA12B6"/>
    <w:rsid w:val="00AA199F"/>
    <w:rsid w:val="00AA19B2"/>
    <w:rsid w:val="00AD1AE8"/>
    <w:rsid w:val="00AD5692"/>
    <w:rsid w:val="00AE10C6"/>
    <w:rsid w:val="00AE3BEC"/>
    <w:rsid w:val="00AE50D8"/>
    <w:rsid w:val="00AE546B"/>
    <w:rsid w:val="00AE689C"/>
    <w:rsid w:val="00AF7AAA"/>
    <w:rsid w:val="00B03867"/>
    <w:rsid w:val="00B04E4C"/>
    <w:rsid w:val="00B14697"/>
    <w:rsid w:val="00B170EA"/>
    <w:rsid w:val="00B23231"/>
    <w:rsid w:val="00B30779"/>
    <w:rsid w:val="00B44600"/>
    <w:rsid w:val="00B45AF1"/>
    <w:rsid w:val="00B45F3F"/>
    <w:rsid w:val="00B534F0"/>
    <w:rsid w:val="00B5794E"/>
    <w:rsid w:val="00B73880"/>
    <w:rsid w:val="00B7587F"/>
    <w:rsid w:val="00B83134"/>
    <w:rsid w:val="00B85019"/>
    <w:rsid w:val="00B92678"/>
    <w:rsid w:val="00B971F9"/>
    <w:rsid w:val="00BB1435"/>
    <w:rsid w:val="00BD540B"/>
    <w:rsid w:val="00BE05F6"/>
    <w:rsid w:val="00BF3AF3"/>
    <w:rsid w:val="00C0348A"/>
    <w:rsid w:val="00C15565"/>
    <w:rsid w:val="00C2114D"/>
    <w:rsid w:val="00C25196"/>
    <w:rsid w:val="00C426A7"/>
    <w:rsid w:val="00C42BF8"/>
    <w:rsid w:val="00C53115"/>
    <w:rsid w:val="00C540F5"/>
    <w:rsid w:val="00C73614"/>
    <w:rsid w:val="00C736FD"/>
    <w:rsid w:val="00C84FFD"/>
    <w:rsid w:val="00CA4CA9"/>
    <w:rsid w:val="00CB24D0"/>
    <w:rsid w:val="00CB47BD"/>
    <w:rsid w:val="00CC30A9"/>
    <w:rsid w:val="00CE10B1"/>
    <w:rsid w:val="00CF07A9"/>
    <w:rsid w:val="00CF22B0"/>
    <w:rsid w:val="00CF5F51"/>
    <w:rsid w:val="00D0139A"/>
    <w:rsid w:val="00D20088"/>
    <w:rsid w:val="00D228FB"/>
    <w:rsid w:val="00D320B7"/>
    <w:rsid w:val="00D371EE"/>
    <w:rsid w:val="00D5196C"/>
    <w:rsid w:val="00D56F06"/>
    <w:rsid w:val="00D8098B"/>
    <w:rsid w:val="00D833BC"/>
    <w:rsid w:val="00D84BFE"/>
    <w:rsid w:val="00D92A6A"/>
    <w:rsid w:val="00D92B48"/>
    <w:rsid w:val="00D9564B"/>
    <w:rsid w:val="00D97F26"/>
    <w:rsid w:val="00DA5781"/>
    <w:rsid w:val="00DC67D4"/>
    <w:rsid w:val="00DD137B"/>
    <w:rsid w:val="00DD16F9"/>
    <w:rsid w:val="00DE6D58"/>
    <w:rsid w:val="00DF0231"/>
    <w:rsid w:val="00DF0B81"/>
    <w:rsid w:val="00DF6AF4"/>
    <w:rsid w:val="00DF7A4A"/>
    <w:rsid w:val="00DF7B96"/>
    <w:rsid w:val="00E12A44"/>
    <w:rsid w:val="00E26562"/>
    <w:rsid w:val="00E318B1"/>
    <w:rsid w:val="00E36764"/>
    <w:rsid w:val="00E41CC4"/>
    <w:rsid w:val="00E45C53"/>
    <w:rsid w:val="00E46523"/>
    <w:rsid w:val="00E50D8F"/>
    <w:rsid w:val="00E71E3E"/>
    <w:rsid w:val="00EB22DA"/>
    <w:rsid w:val="00EC4E42"/>
    <w:rsid w:val="00ED0702"/>
    <w:rsid w:val="00EE6FF5"/>
    <w:rsid w:val="00EF2761"/>
    <w:rsid w:val="00EF2C29"/>
    <w:rsid w:val="00EF6202"/>
    <w:rsid w:val="00EF6360"/>
    <w:rsid w:val="00EF7773"/>
    <w:rsid w:val="00F06E07"/>
    <w:rsid w:val="00F16521"/>
    <w:rsid w:val="00F30EEA"/>
    <w:rsid w:val="00F47422"/>
    <w:rsid w:val="00F71DC6"/>
    <w:rsid w:val="00F7748A"/>
    <w:rsid w:val="00F93637"/>
    <w:rsid w:val="00F9364E"/>
    <w:rsid w:val="00F96302"/>
    <w:rsid w:val="00FA36A1"/>
    <w:rsid w:val="00FA6C9E"/>
    <w:rsid w:val="00FA70A4"/>
    <w:rsid w:val="00FB174C"/>
    <w:rsid w:val="00FB19E3"/>
    <w:rsid w:val="00FC5851"/>
    <w:rsid w:val="00FC6FD2"/>
    <w:rsid w:val="00FD36AE"/>
    <w:rsid w:val="00FD554D"/>
    <w:rsid w:val="00FE1FBD"/>
    <w:rsid w:val="00FE49FD"/>
    <w:rsid w:val="00FE4A20"/>
    <w:rsid w:val="00FE4CAC"/>
    <w:rsid w:val="00FF0058"/>
    <w:rsid w:val="00FF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48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92B48"/>
    <w:pPr>
      <w:keepNext/>
      <w:numPr>
        <w:numId w:val="1"/>
      </w:numPr>
      <w:spacing w:line="360" w:lineRule="auto"/>
      <w:ind w:left="0" w:firstLine="708"/>
      <w:jc w:val="both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qFormat/>
    <w:rsid w:val="00D92B48"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92B48"/>
    <w:rPr>
      <w:rFonts w:ascii="Symbol" w:hAnsi="Symbol" w:cs="Symbol" w:hint="default"/>
    </w:rPr>
  </w:style>
  <w:style w:type="character" w:customStyle="1" w:styleId="WW8Num2z0">
    <w:name w:val="WW8Num2z0"/>
    <w:rsid w:val="00D92B48"/>
  </w:style>
  <w:style w:type="character" w:customStyle="1" w:styleId="WW8Num3z0">
    <w:name w:val="WW8Num3z0"/>
    <w:rsid w:val="00D92B48"/>
    <w:rPr>
      <w:rFonts w:ascii="Times New Roman" w:hAnsi="Times New Roman" w:cs="Times New Roman" w:hint="default"/>
    </w:rPr>
  </w:style>
  <w:style w:type="character" w:customStyle="1" w:styleId="WW8Num4z0">
    <w:name w:val="WW8Num4z0"/>
    <w:rsid w:val="00D92B48"/>
    <w:rPr>
      <w:rFonts w:hint="default"/>
    </w:rPr>
  </w:style>
  <w:style w:type="character" w:customStyle="1" w:styleId="WW8Num4z1">
    <w:name w:val="WW8Num4z1"/>
    <w:rsid w:val="00D92B48"/>
  </w:style>
  <w:style w:type="character" w:customStyle="1" w:styleId="WW8Num4z2">
    <w:name w:val="WW8Num4z2"/>
    <w:rsid w:val="00D92B48"/>
  </w:style>
  <w:style w:type="character" w:customStyle="1" w:styleId="WW8Num4z3">
    <w:name w:val="WW8Num4z3"/>
    <w:rsid w:val="00D92B48"/>
  </w:style>
  <w:style w:type="character" w:customStyle="1" w:styleId="WW8Num4z4">
    <w:name w:val="WW8Num4z4"/>
    <w:rsid w:val="00D92B48"/>
  </w:style>
  <w:style w:type="character" w:customStyle="1" w:styleId="WW8Num4z5">
    <w:name w:val="WW8Num4z5"/>
    <w:rsid w:val="00D92B48"/>
  </w:style>
  <w:style w:type="character" w:customStyle="1" w:styleId="WW8Num4z6">
    <w:name w:val="WW8Num4z6"/>
    <w:rsid w:val="00D92B48"/>
  </w:style>
  <w:style w:type="character" w:customStyle="1" w:styleId="WW8Num4z7">
    <w:name w:val="WW8Num4z7"/>
    <w:rsid w:val="00D92B48"/>
  </w:style>
  <w:style w:type="character" w:customStyle="1" w:styleId="WW8Num4z8">
    <w:name w:val="WW8Num4z8"/>
    <w:rsid w:val="00D92B48"/>
  </w:style>
  <w:style w:type="character" w:customStyle="1" w:styleId="WW8Num5z0">
    <w:name w:val="WW8Num5z0"/>
    <w:rsid w:val="00D92B48"/>
    <w:rPr>
      <w:rFonts w:ascii="Times New Roman" w:hAnsi="Times New Roman" w:cs="Times New Roman" w:hint="default"/>
    </w:rPr>
  </w:style>
  <w:style w:type="character" w:customStyle="1" w:styleId="WW8Num6z0">
    <w:name w:val="WW8Num6z0"/>
    <w:rsid w:val="00D92B48"/>
    <w:rPr>
      <w:rFonts w:hint="default"/>
    </w:rPr>
  </w:style>
  <w:style w:type="character" w:customStyle="1" w:styleId="WW8Num6z1">
    <w:name w:val="WW8Num6z1"/>
    <w:rsid w:val="00D92B48"/>
  </w:style>
  <w:style w:type="character" w:customStyle="1" w:styleId="WW8Num6z2">
    <w:name w:val="WW8Num6z2"/>
    <w:rsid w:val="00D92B48"/>
  </w:style>
  <w:style w:type="character" w:customStyle="1" w:styleId="WW8Num6z3">
    <w:name w:val="WW8Num6z3"/>
    <w:rsid w:val="00D92B48"/>
  </w:style>
  <w:style w:type="character" w:customStyle="1" w:styleId="WW8Num6z4">
    <w:name w:val="WW8Num6z4"/>
    <w:rsid w:val="00D92B48"/>
  </w:style>
  <w:style w:type="character" w:customStyle="1" w:styleId="WW8Num6z5">
    <w:name w:val="WW8Num6z5"/>
    <w:rsid w:val="00D92B48"/>
  </w:style>
  <w:style w:type="character" w:customStyle="1" w:styleId="WW8Num6z6">
    <w:name w:val="WW8Num6z6"/>
    <w:rsid w:val="00D92B48"/>
  </w:style>
  <w:style w:type="character" w:customStyle="1" w:styleId="WW8Num6z7">
    <w:name w:val="WW8Num6z7"/>
    <w:rsid w:val="00D92B48"/>
  </w:style>
  <w:style w:type="character" w:customStyle="1" w:styleId="WW8Num6z8">
    <w:name w:val="WW8Num6z8"/>
    <w:rsid w:val="00D92B48"/>
  </w:style>
  <w:style w:type="character" w:customStyle="1" w:styleId="3">
    <w:name w:val="Основной шрифт абзаца3"/>
    <w:rsid w:val="00D92B48"/>
  </w:style>
  <w:style w:type="character" w:styleId="a3">
    <w:name w:val="page number"/>
    <w:rsid w:val="00D92B48"/>
    <w:rPr>
      <w:rFonts w:ascii="Times New Roman" w:hAnsi="Times New Roman" w:cs="Times New Roman"/>
      <w:sz w:val="28"/>
    </w:rPr>
  </w:style>
  <w:style w:type="character" w:customStyle="1" w:styleId="a4">
    <w:name w:val="Название Знак"/>
    <w:rsid w:val="00D92B48"/>
    <w:rPr>
      <w:sz w:val="26"/>
      <w:szCs w:val="26"/>
    </w:rPr>
  </w:style>
  <w:style w:type="character" w:customStyle="1" w:styleId="a5">
    <w:name w:val="Нижний колонтитул Знак"/>
    <w:rsid w:val="00D92B48"/>
    <w:rPr>
      <w:sz w:val="24"/>
      <w:szCs w:val="24"/>
    </w:rPr>
  </w:style>
  <w:style w:type="character" w:customStyle="1" w:styleId="a6">
    <w:name w:val="Верхний колонтитул Знак"/>
    <w:rsid w:val="00D92B48"/>
    <w:rPr>
      <w:sz w:val="24"/>
      <w:szCs w:val="24"/>
    </w:rPr>
  </w:style>
  <w:style w:type="character" w:customStyle="1" w:styleId="21">
    <w:name w:val="Заголовок 2 Знак"/>
    <w:rsid w:val="00D92B48"/>
    <w:rPr>
      <w:b/>
      <w:bCs/>
      <w:sz w:val="28"/>
      <w:szCs w:val="28"/>
    </w:rPr>
  </w:style>
  <w:style w:type="character" w:customStyle="1" w:styleId="11">
    <w:name w:val="Заголовок 1 Знак"/>
    <w:rsid w:val="00D92B48"/>
    <w:rPr>
      <w:bCs/>
      <w:sz w:val="28"/>
      <w:szCs w:val="28"/>
    </w:rPr>
  </w:style>
  <w:style w:type="character" w:styleId="a7">
    <w:name w:val="Hyperlink"/>
    <w:uiPriority w:val="99"/>
    <w:rsid w:val="00D92B48"/>
    <w:rPr>
      <w:color w:val="0000FF"/>
      <w:u w:val="single"/>
    </w:rPr>
  </w:style>
  <w:style w:type="character" w:styleId="a8">
    <w:name w:val="FollowedHyperlink"/>
    <w:uiPriority w:val="99"/>
    <w:rsid w:val="00D92B48"/>
    <w:rPr>
      <w:color w:val="800080"/>
      <w:u w:val="single"/>
    </w:rPr>
  </w:style>
  <w:style w:type="character" w:customStyle="1" w:styleId="a9">
    <w:name w:val="Основной текст Знак"/>
    <w:rsid w:val="00D92B48"/>
    <w:rPr>
      <w:bCs/>
      <w:sz w:val="28"/>
      <w:szCs w:val="28"/>
    </w:rPr>
  </w:style>
  <w:style w:type="character" w:customStyle="1" w:styleId="22">
    <w:name w:val="Основной текст 2 Знак"/>
    <w:rsid w:val="00D92B48"/>
    <w:rPr>
      <w:b/>
      <w:sz w:val="28"/>
    </w:rPr>
  </w:style>
  <w:style w:type="character" w:customStyle="1" w:styleId="aa">
    <w:name w:val="Текст выноски Знак"/>
    <w:rsid w:val="00D92B48"/>
    <w:rPr>
      <w:rFonts w:ascii="Tahoma" w:hAnsi="Tahoma" w:cs="Tahoma"/>
      <w:sz w:val="16"/>
      <w:szCs w:val="16"/>
    </w:rPr>
  </w:style>
  <w:style w:type="character" w:customStyle="1" w:styleId="12">
    <w:name w:val="Название Знак1"/>
    <w:rsid w:val="00D92B48"/>
    <w:rPr>
      <w:rFonts w:ascii="Cambria" w:eastAsia="Times New Roman" w:hAnsi="Cambria" w:cs="Times New Roman" w:hint="default"/>
      <w:color w:val="17365D"/>
      <w:spacing w:val="5"/>
      <w:kern w:val="1"/>
      <w:sz w:val="52"/>
      <w:szCs w:val="52"/>
    </w:rPr>
  </w:style>
  <w:style w:type="character" w:customStyle="1" w:styleId="13">
    <w:name w:val="Основной текст Знак1"/>
    <w:rsid w:val="00D92B48"/>
    <w:rPr>
      <w:sz w:val="24"/>
      <w:szCs w:val="24"/>
    </w:rPr>
  </w:style>
  <w:style w:type="character" w:customStyle="1" w:styleId="ab">
    <w:name w:val="Текст Знак"/>
    <w:rsid w:val="00D92B48"/>
    <w:rPr>
      <w:rFonts w:ascii="Courier New" w:hAnsi="Courier New" w:cs="Courier New"/>
    </w:rPr>
  </w:style>
  <w:style w:type="character" w:customStyle="1" w:styleId="ac">
    <w:name w:val="Основной текст_"/>
    <w:rsid w:val="00D92B48"/>
    <w:rPr>
      <w:sz w:val="27"/>
      <w:szCs w:val="27"/>
      <w:shd w:val="clear" w:color="auto" w:fill="FFFFFF"/>
    </w:rPr>
  </w:style>
  <w:style w:type="character" w:customStyle="1" w:styleId="14">
    <w:name w:val="Основной текст1"/>
    <w:rsid w:val="00D92B4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Corbel11pt">
    <w:name w:val="Основной текст + Corbel;11 pt;Полужирный"/>
    <w:rsid w:val="00D92B48"/>
    <w:rPr>
      <w:rFonts w:ascii="Corbel" w:eastAsia="Corbel" w:hAnsi="Corbel" w:cs="Corbe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z1">
    <w:name w:val="WW8Num1z1"/>
    <w:rsid w:val="00D92B48"/>
  </w:style>
  <w:style w:type="character" w:customStyle="1" w:styleId="WW8Num1z2">
    <w:name w:val="WW8Num1z2"/>
    <w:rsid w:val="00D92B48"/>
  </w:style>
  <w:style w:type="character" w:customStyle="1" w:styleId="WW8Num1z3">
    <w:name w:val="WW8Num1z3"/>
    <w:rsid w:val="00D92B48"/>
  </w:style>
  <w:style w:type="character" w:customStyle="1" w:styleId="WW8Num1z4">
    <w:name w:val="WW8Num1z4"/>
    <w:rsid w:val="00D92B48"/>
  </w:style>
  <w:style w:type="character" w:customStyle="1" w:styleId="WW8Num1z5">
    <w:name w:val="WW8Num1z5"/>
    <w:rsid w:val="00D92B48"/>
  </w:style>
  <w:style w:type="character" w:customStyle="1" w:styleId="WW8Num1z6">
    <w:name w:val="WW8Num1z6"/>
    <w:rsid w:val="00D92B48"/>
  </w:style>
  <w:style w:type="character" w:customStyle="1" w:styleId="WW8Num1z7">
    <w:name w:val="WW8Num1z7"/>
    <w:rsid w:val="00D92B48"/>
  </w:style>
  <w:style w:type="character" w:customStyle="1" w:styleId="WW8Num1z8">
    <w:name w:val="WW8Num1z8"/>
    <w:rsid w:val="00D92B48"/>
  </w:style>
  <w:style w:type="character" w:customStyle="1" w:styleId="23">
    <w:name w:val="Основной шрифт абзаца2"/>
    <w:rsid w:val="00D92B48"/>
  </w:style>
  <w:style w:type="character" w:customStyle="1" w:styleId="WW8Num2z1">
    <w:name w:val="WW8Num2z1"/>
    <w:rsid w:val="00D92B48"/>
  </w:style>
  <w:style w:type="character" w:customStyle="1" w:styleId="WW8Num2z2">
    <w:name w:val="WW8Num2z2"/>
    <w:rsid w:val="00D92B48"/>
  </w:style>
  <w:style w:type="character" w:customStyle="1" w:styleId="WW8Num2z3">
    <w:name w:val="WW8Num2z3"/>
    <w:rsid w:val="00D92B48"/>
  </w:style>
  <w:style w:type="character" w:customStyle="1" w:styleId="WW8Num2z4">
    <w:name w:val="WW8Num2z4"/>
    <w:rsid w:val="00D92B48"/>
  </w:style>
  <w:style w:type="character" w:customStyle="1" w:styleId="WW8Num2z5">
    <w:name w:val="WW8Num2z5"/>
    <w:rsid w:val="00D92B48"/>
  </w:style>
  <w:style w:type="character" w:customStyle="1" w:styleId="WW8Num2z6">
    <w:name w:val="WW8Num2z6"/>
    <w:rsid w:val="00D92B48"/>
  </w:style>
  <w:style w:type="character" w:customStyle="1" w:styleId="WW8Num2z7">
    <w:name w:val="WW8Num2z7"/>
    <w:rsid w:val="00D92B48"/>
  </w:style>
  <w:style w:type="character" w:customStyle="1" w:styleId="WW8Num2z8">
    <w:name w:val="WW8Num2z8"/>
    <w:rsid w:val="00D92B48"/>
  </w:style>
  <w:style w:type="character" w:customStyle="1" w:styleId="15">
    <w:name w:val="Основной шрифт абзаца1"/>
    <w:rsid w:val="00D92B48"/>
  </w:style>
  <w:style w:type="character" w:customStyle="1" w:styleId="ad">
    <w:name w:val="Подзаголовок Знак"/>
    <w:rsid w:val="00D92B48"/>
    <w:rPr>
      <w:rFonts w:ascii="Arial" w:eastAsia="Microsoft YaHei" w:hAnsi="Arial" w:cs="Mangal"/>
      <w:i/>
      <w:iCs/>
      <w:sz w:val="28"/>
      <w:szCs w:val="28"/>
    </w:rPr>
  </w:style>
  <w:style w:type="paragraph" w:customStyle="1" w:styleId="ae">
    <w:name w:val="Заголовок"/>
    <w:basedOn w:val="a"/>
    <w:next w:val="af"/>
    <w:rsid w:val="00D92B4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rsid w:val="00D92B48"/>
    <w:pPr>
      <w:spacing w:line="360" w:lineRule="auto"/>
      <w:jc w:val="both"/>
    </w:pPr>
    <w:rPr>
      <w:bCs/>
      <w:sz w:val="28"/>
      <w:szCs w:val="28"/>
    </w:rPr>
  </w:style>
  <w:style w:type="paragraph" w:styleId="af0">
    <w:name w:val="List"/>
    <w:basedOn w:val="af"/>
    <w:rsid w:val="00D92B48"/>
    <w:pPr>
      <w:spacing w:after="120" w:line="240" w:lineRule="auto"/>
      <w:jc w:val="left"/>
    </w:pPr>
    <w:rPr>
      <w:rFonts w:cs="Mangal"/>
      <w:bCs w:val="0"/>
      <w:sz w:val="24"/>
      <w:szCs w:val="24"/>
    </w:rPr>
  </w:style>
  <w:style w:type="paragraph" w:customStyle="1" w:styleId="30">
    <w:name w:val="Название3"/>
    <w:basedOn w:val="a"/>
    <w:rsid w:val="00D92B48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D92B48"/>
    <w:pPr>
      <w:suppressLineNumbers/>
    </w:pPr>
    <w:rPr>
      <w:rFonts w:cs="Mangal"/>
    </w:rPr>
  </w:style>
  <w:style w:type="paragraph" w:customStyle="1" w:styleId="24">
    <w:name w:val="Текст2"/>
    <w:basedOn w:val="a"/>
    <w:rsid w:val="00D92B48"/>
    <w:rPr>
      <w:rFonts w:ascii="Courier New" w:hAnsi="Courier New" w:cs="Courier New"/>
      <w:sz w:val="20"/>
      <w:szCs w:val="20"/>
    </w:rPr>
  </w:style>
  <w:style w:type="paragraph" w:styleId="af1">
    <w:name w:val="Balloon Text"/>
    <w:basedOn w:val="a"/>
    <w:link w:val="16"/>
    <w:rsid w:val="00D92B48"/>
    <w:rPr>
      <w:rFonts w:ascii="Tahoma" w:hAnsi="Tahoma"/>
      <w:sz w:val="16"/>
      <w:szCs w:val="16"/>
    </w:rPr>
  </w:style>
  <w:style w:type="paragraph" w:styleId="af2">
    <w:name w:val="header"/>
    <w:basedOn w:val="a"/>
    <w:link w:val="17"/>
    <w:rsid w:val="00D92B48"/>
    <w:pPr>
      <w:tabs>
        <w:tab w:val="center" w:pos="4677"/>
        <w:tab w:val="right" w:pos="9355"/>
      </w:tabs>
    </w:pPr>
  </w:style>
  <w:style w:type="paragraph" w:customStyle="1" w:styleId="25">
    <w:name w:val="Знак2 Знак Знак Знак"/>
    <w:basedOn w:val="a"/>
    <w:rsid w:val="00D92B48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3">
    <w:name w:val="Title"/>
    <w:basedOn w:val="a"/>
    <w:next w:val="af4"/>
    <w:link w:val="26"/>
    <w:qFormat/>
    <w:rsid w:val="00D92B48"/>
    <w:pPr>
      <w:jc w:val="center"/>
    </w:pPr>
    <w:rPr>
      <w:sz w:val="26"/>
      <w:szCs w:val="26"/>
    </w:rPr>
  </w:style>
  <w:style w:type="paragraph" w:styleId="af4">
    <w:name w:val="Subtitle"/>
    <w:basedOn w:val="ae"/>
    <w:next w:val="af"/>
    <w:qFormat/>
    <w:rsid w:val="00D92B48"/>
    <w:pPr>
      <w:jc w:val="center"/>
    </w:pPr>
    <w:rPr>
      <w:i/>
      <w:iCs/>
    </w:rPr>
  </w:style>
  <w:style w:type="paragraph" w:styleId="af5">
    <w:name w:val="footer"/>
    <w:basedOn w:val="a"/>
    <w:link w:val="18"/>
    <w:rsid w:val="00D92B48"/>
    <w:pPr>
      <w:tabs>
        <w:tab w:val="center" w:pos="4677"/>
        <w:tab w:val="right" w:pos="9355"/>
      </w:tabs>
    </w:pPr>
  </w:style>
  <w:style w:type="paragraph" w:customStyle="1" w:styleId="220">
    <w:name w:val="Основной текст 22"/>
    <w:basedOn w:val="a"/>
    <w:rsid w:val="00D92B48"/>
    <w:pPr>
      <w:jc w:val="center"/>
    </w:pPr>
    <w:rPr>
      <w:b/>
      <w:sz w:val="28"/>
      <w:szCs w:val="20"/>
    </w:rPr>
  </w:style>
  <w:style w:type="paragraph" w:styleId="af6">
    <w:name w:val="List Paragraph"/>
    <w:basedOn w:val="a"/>
    <w:qFormat/>
    <w:rsid w:val="00D92B48"/>
    <w:pPr>
      <w:ind w:left="720"/>
    </w:pPr>
  </w:style>
  <w:style w:type="paragraph" w:customStyle="1" w:styleId="xl24">
    <w:name w:val="xl24"/>
    <w:basedOn w:val="a"/>
    <w:rsid w:val="00D92B48"/>
    <w:pPr>
      <w:spacing w:before="280" w:after="280"/>
      <w:jc w:val="center"/>
    </w:pPr>
  </w:style>
  <w:style w:type="paragraph" w:customStyle="1" w:styleId="xl25">
    <w:name w:val="xl25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6">
    <w:name w:val="xl26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27">
    <w:name w:val="xl27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8">
    <w:name w:val="xl28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29">
    <w:name w:val="xl29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sz w:val="28"/>
      <w:szCs w:val="28"/>
    </w:rPr>
  </w:style>
  <w:style w:type="paragraph" w:customStyle="1" w:styleId="xl30">
    <w:name w:val="xl30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31">
    <w:name w:val="xl31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32">
    <w:name w:val="xl32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6"/>
      <w:szCs w:val="26"/>
    </w:rPr>
  </w:style>
  <w:style w:type="paragraph" w:customStyle="1" w:styleId="xl33">
    <w:name w:val="xl33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6"/>
      <w:szCs w:val="26"/>
    </w:rPr>
  </w:style>
  <w:style w:type="paragraph" w:customStyle="1" w:styleId="xl34">
    <w:name w:val="xl34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sz w:val="28"/>
      <w:szCs w:val="28"/>
    </w:rPr>
  </w:style>
  <w:style w:type="paragraph" w:customStyle="1" w:styleId="xl35">
    <w:name w:val="xl35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6"/>
      <w:szCs w:val="26"/>
    </w:rPr>
  </w:style>
  <w:style w:type="paragraph" w:customStyle="1" w:styleId="xl36">
    <w:name w:val="xl36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</w:style>
  <w:style w:type="paragraph" w:customStyle="1" w:styleId="xl37">
    <w:name w:val="xl37"/>
    <w:basedOn w:val="a"/>
    <w:rsid w:val="00D92B4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sz w:val="28"/>
      <w:szCs w:val="28"/>
    </w:rPr>
  </w:style>
  <w:style w:type="paragraph" w:customStyle="1" w:styleId="xl38">
    <w:name w:val="xl38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9">
    <w:name w:val="xl39"/>
    <w:basedOn w:val="a"/>
    <w:rsid w:val="00D92B4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40">
    <w:name w:val="xl40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41">
    <w:name w:val="xl41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42">
    <w:name w:val="xl42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</w:style>
  <w:style w:type="paragraph" w:customStyle="1" w:styleId="xl43">
    <w:name w:val="xl43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44">
    <w:name w:val="xl44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45">
    <w:name w:val="xl45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46">
    <w:name w:val="xl46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  <w:rPr>
      <w:sz w:val="28"/>
      <w:szCs w:val="28"/>
    </w:rPr>
  </w:style>
  <w:style w:type="paragraph" w:customStyle="1" w:styleId="xl47">
    <w:name w:val="xl47"/>
    <w:basedOn w:val="a"/>
    <w:rsid w:val="00D92B48"/>
    <w:pPr>
      <w:spacing w:before="280" w:after="280"/>
      <w:jc w:val="center"/>
    </w:pPr>
  </w:style>
  <w:style w:type="paragraph" w:customStyle="1" w:styleId="xl48">
    <w:name w:val="xl48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</w:style>
  <w:style w:type="paragraph" w:customStyle="1" w:styleId="xl49">
    <w:name w:val="xl49"/>
    <w:basedOn w:val="a"/>
    <w:rsid w:val="00D92B48"/>
    <w:pPr>
      <w:spacing w:before="280" w:after="280"/>
    </w:pPr>
  </w:style>
  <w:style w:type="paragraph" w:customStyle="1" w:styleId="xl50">
    <w:name w:val="xl50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</w:style>
  <w:style w:type="paragraph" w:customStyle="1" w:styleId="xl51">
    <w:name w:val="xl51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af7">
    <w:name w:val="Содержимое таблицы"/>
    <w:basedOn w:val="a"/>
    <w:rsid w:val="00D92B48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20">
    <w:name w:val="Маркированный список2"/>
    <w:basedOn w:val="a"/>
    <w:rsid w:val="00D92B48"/>
    <w:pPr>
      <w:numPr>
        <w:numId w:val="2"/>
      </w:numPr>
    </w:pPr>
  </w:style>
  <w:style w:type="paragraph" w:customStyle="1" w:styleId="19">
    <w:name w:val="Знак1"/>
    <w:basedOn w:val="a"/>
    <w:rsid w:val="00D92B48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27">
    <w:name w:val="Знак2 Знак Знак Знак"/>
    <w:basedOn w:val="a"/>
    <w:rsid w:val="00D92B48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rsid w:val="00D92B48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">
    <w:name w:val="ConsNormal"/>
    <w:rsid w:val="00D92B48"/>
    <w:pPr>
      <w:suppressAutoHyphens/>
      <w:ind w:firstLine="720"/>
    </w:pPr>
    <w:rPr>
      <w:rFonts w:ascii="Consultant" w:hAnsi="Consultant" w:cs="Consultant"/>
      <w:lang w:eastAsia="ar-SA"/>
    </w:rPr>
  </w:style>
  <w:style w:type="paragraph" w:customStyle="1" w:styleId="af8">
    <w:name w:val="Прижатый влево"/>
    <w:basedOn w:val="a"/>
    <w:next w:val="a"/>
    <w:rsid w:val="00D92B48"/>
    <w:pPr>
      <w:autoSpaceDE w:val="0"/>
    </w:pPr>
    <w:rPr>
      <w:rFonts w:ascii="Arial" w:hAnsi="Arial" w:cs="Arial"/>
    </w:rPr>
  </w:style>
  <w:style w:type="paragraph" w:customStyle="1" w:styleId="af9">
    <w:name w:val="Нормальный (таблица)"/>
    <w:basedOn w:val="a"/>
    <w:next w:val="a"/>
    <w:rsid w:val="00D92B48"/>
    <w:pPr>
      <w:autoSpaceDE w:val="0"/>
      <w:jc w:val="both"/>
    </w:pPr>
    <w:rPr>
      <w:rFonts w:ascii="Arial" w:hAnsi="Arial" w:cs="Arial"/>
    </w:rPr>
  </w:style>
  <w:style w:type="paragraph" w:customStyle="1" w:styleId="1a">
    <w:name w:val="обычный_1 Знак Знак Знак Знак Знак Знак Знак Знак Знак"/>
    <w:basedOn w:val="a"/>
    <w:rsid w:val="00D92B48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28">
    <w:name w:val="Основной текст2"/>
    <w:basedOn w:val="a"/>
    <w:rsid w:val="00D92B48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</w:rPr>
  </w:style>
  <w:style w:type="paragraph" w:customStyle="1" w:styleId="s161">
    <w:name w:val="s_161"/>
    <w:basedOn w:val="a"/>
    <w:rsid w:val="00D92B48"/>
  </w:style>
  <w:style w:type="paragraph" w:customStyle="1" w:styleId="10">
    <w:name w:val="Маркированный список1"/>
    <w:basedOn w:val="a"/>
    <w:rsid w:val="00D92B48"/>
    <w:pPr>
      <w:numPr>
        <w:numId w:val="3"/>
      </w:numPr>
      <w:suppressAutoHyphens/>
    </w:pPr>
  </w:style>
  <w:style w:type="paragraph" w:customStyle="1" w:styleId="29">
    <w:name w:val="Название2"/>
    <w:basedOn w:val="a"/>
    <w:rsid w:val="00D92B48"/>
    <w:pPr>
      <w:suppressLineNumbers/>
      <w:spacing w:before="120" w:after="120"/>
    </w:pPr>
    <w:rPr>
      <w:rFonts w:cs="Mangal"/>
      <w:i/>
      <w:iCs/>
    </w:rPr>
  </w:style>
  <w:style w:type="paragraph" w:customStyle="1" w:styleId="2a">
    <w:name w:val="Указатель2"/>
    <w:basedOn w:val="a"/>
    <w:rsid w:val="00D92B48"/>
    <w:pPr>
      <w:suppressLineNumbers/>
    </w:pPr>
    <w:rPr>
      <w:rFonts w:cs="Mangal"/>
    </w:rPr>
  </w:style>
  <w:style w:type="paragraph" w:customStyle="1" w:styleId="1b">
    <w:name w:val="Название1"/>
    <w:basedOn w:val="a"/>
    <w:rsid w:val="00D92B48"/>
    <w:pPr>
      <w:suppressLineNumbers/>
      <w:spacing w:before="120" w:after="120"/>
    </w:pPr>
    <w:rPr>
      <w:rFonts w:cs="Mangal"/>
      <w:i/>
      <w:iCs/>
    </w:rPr>
  </w:style>
  <w:style w:type="paragraph" w:customStyle="1" w:styleId="1c">
    <w:name w:val="Указатель1"/>
    <w:basedOn w:val="a"/>
    <w:rsid w:val="00D92B48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D92B48"/>
    <w:pPr>
      <w:jc w:val="center"/>
    </w:pPr>
    <w:rPr>
      <w:b/>
      <w:sz w:val="28"/>
      <w:szCs w:val="20"/>
    </w:rPr>
  </w:style>
  <w:style w:type="paragraph" w:customStyle="1" w:styleId="1d">
    <w:name w:val="Текст1"/>
    <w:basedOn w:val="a"/>
    <w:rsid w:val="00D92B48"/>
    <w:rPr>
      <w:rFonts w:ascii="Courier New" w:hAnsi="Courier New" w:cs="Courier New"/>
      <w:sz w:val="20"/>
      <w:szCs w:val="20"/>
    </w:rPr>
  </w:style>
  <w:style w:type="paragraph" w:customStyle="1" w:styleId="afa">
    <w:name w:val="Заголовок таблицы"/>
    <w:basedOn w:val="af7"/>
    <w:rsid w:val="00D92B48"/>
    <w:pPr>
      <w:jc w:val="center"/>
    </w:pPr>
    <w:rPr>
      <w:b/>
      <w:bCs/>
    </w:rPr>
  </w:style>
  <w:style w:type="paragraph" w:customStyle="1" w:styleId="afb">
    <w:name w:val="Содержимое врезки"/>
    <w:basedOn w:val="af"/>
    <w:rsid w:val="00D92B48"/>
  </w:style>
  <w:style w:type="character" w:customStyle="1" w:styleId="16">
    <w:name w:val="Текст выноски Знак1"/>
    <w:link w:val="af1"/>
    <w:rsid w:val="004C66C3"/>
    <w:rPr>
      <w:rFonts w:ascii="Tahoma" w:hAnsi="Tahoma" w:cs="Tahoma"/>
      <w:sz w:val="16"/>
      <w:szCs w:val="16"/>
      <w:lang w:eastAsia="ar-SA"/>
    </w:rPr>
  </w:style>
  <w:style w:type="character" w:customStyle="1" w:styleId="17">
    <w:name w:val="Верхний колонтитул Знак1"/>
    <w:link w:val="af2"/>
    <w:rsid w:val="004C66C3"/>
    <w:rPr>
      <w:sz w:val="24"/>
      <w:szCs w:val="24"/>
      <w:lang w:eastAsia="ar-SA"/>
    </w:rPr>
  </w:style>
  <w:style w:type="character" w:customStyle="1" w:styleId="18">
    <w:name w:val="Нижний колонтитул Знак1"/>
    <w:link w:val="af5"/>
    <w:rsid w:val="004C66C3"/>
    <w:rPr>
      <w:sz w:val="24"/>
      <w:szCs w:val="24"/>
      <w:lang w:eastAsia="ar-SA"/>
    </w:rPr>
  </w:style>
  <w:style w:type="character" w:customStyle="1" w:styleId="26">
    <w:name w:val="Название Знак2"/>
    <w:link w:val="af3"/>
    <w:rsid w:val="004C66C3"/>
    <w:rPr>
      <w:sz w:val="26"/>
      <w:szCs w:val="26"/>
      <w:lang w:eastAsia="ar-SA"/>
    </w:rPr>
  </w:style>
  <w:style w:type="character" w:customStyle="1" w:styleId="105pt">
    <w:name w:val="Основной текст + 10;5 pt"/>
    <w:rsid w:val="00EF2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lk">
    <w:name w:val="blk"/>
    <w:basedOn w:val="a0"/>
    <w:rsid w:val="00EF2C29"/>
  </w:style>
  <w:style w:type="character" w:customStyle="1" w:styleId="100">
    <w:name w:val="Основной текст + 10"/>
    <w:aliases w:val="5 pt"/>
    <w:rsid w:val="00E4652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142B4-B1E8-40FD-874C-8442B7452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6854</Words>
  <Characters>39068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Hewlett-Packard Company</Company>
  <LinksUpToDate>false</LinksUpToDate>
  <CharactersWithSpaces>45831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Татьяна Николавна</dc:creator>
  <cp:lastModifiedBy>Пользователь</cp:lastModifiedBy>
  <cp:revision>2</cp:revision>
  <cp:lastPrinted>2020-10-13T13:25:00Z</cp:lastPrinted>
  <dcterms:created xsi:type="dcterms:W3CDTF">2020-10-15T06:15:00Z</dcterms:created>
  <dcterms:modified xsi:type="dcterms:W3CDTF">2020-10-15T06:15:00Z</dcterms:modified>
</cp:coreProperties>
</file>