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231" w:rsidRDefault="006935AC" w:rsidP="006935AC">
      <w:pPr>
        <w:ind w:right="-1"/>
        <w:jc w:val="right"/>
        <w:rPr>
          <w:b/>
          <w:sz w:val="28"/>
          <w:szCs w:val="28"/>
        </w:rPr>
      </w:pPr>
      <w:r w:rsidRPr="006935AC">
        <w:rPr>
          <w:noProof/>
          <w:sz w:val="28"/>
          <w:szCs w:val="28"/>
          <w:lang w:eastAsia="ru-RU"/>
        </w:rPr>
        <w:drawing>
          <wp:inline distT="0" distB="0" distL="0" distR="0">
            <wp:extent cx="446405" cy="57594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5A29">
        <w:rPr>
          <w:sz w:val="28"/>
          <w:szCs w:val="28"/>
        </w:rPr>
        <w:t>03.11.2020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5E5BA0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DC5A29">
        <w:rPr>
          <w:sz w:val="28"/>
          <w:szCs w:val="28"/>
        </w:rPr>
        <w:t>86-24/4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BC7AA6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0D536F">
        <w:rPr>
          <w:sz w:val="28"/>
          <w:szCs w:val="28"/>
        </w:rPr>
        <w:t>84 059</w:t>
      </w:r>
      <w:r w:rsidR="00311D21">
        <w:rPr>
          <w:sz w:val="28"/>
          <w:szCs w:val="28"/>
        </w:rPr>
        <w:t>,4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0D536F">
        <w:rPr>
          <w:sz w:val="28"/>
          <w:szCs w:val="28"/>
        </w:rPr>
        <w:t>90 767</w:t>
      </w:r>
      <w:r w:rsidR="00311D21">
        <w:rPr>
          <w:sz w:val="28"/>
          <w:szCs w:val="28"/>
        </w:rPr>
        <w:t>,5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0D536F">
        <w:rPr>
          <w:sz w:val="28"/>
          <w:szCs w:val="28"/>
        </w:rPr>
        <w:t xml:space="preserve"> года в сумме 1 500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0D536F">
        <w:rPr>
          <w:sz w:val="28"/>
          <w:szCs w:val="28"/>
        </w:rPr>
        <w:t>6 7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490114" w:rsidTr="00B40E41">
        <w:tc>
          <w:tcPr>
            <w:tcW w:w="5068" w:type="dxa"/>
            <w:shd w:val="clear" w:color="auto" w:fill="auto"/>
          </w:tcPr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9203D6">
            <w:r>
              <w:rPr>
                <w:sz w:val="28"/>
                <w:szCs w:val="28"/>
              </w:rPr>
              <w:t xml:space="preserve">от </w:t>
            </w:r>
            <w:r w:rsidR="009203D6">
              <w:rPr>
                <w:sz w:val="28"/>
                <w:szCs w:val="28"/>
              </w:rPr>
              <w:t>03.11.2020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9203D6">
              <w:rPr>
                <w:sz w:val="28"/>
                <w:szCs w:val="28"/>
              </w:rPr>
              <w:t>86-24/4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Tr="00B40E4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Сумма</w:t>
            </w:r>
          </w:p>
        </w:tc>
      </w:tr>
      <w:tr w:rsidR="00490114" w:rsidTr="00B40E4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40E41">
            <w:pPr>
              <w:jc w:val="right"/>
            </w:pPr>
            <w:r>
              <w:rPr>
                <w:b/>
                <w:bCs/>
              </w:rPr>
              <w:t>35 984</w:t>
            </w:r>
            <w:r w:rsidR="00490114">
              <w:rPr>
                <w:b/>
                <w:bCs/>
              </w:rPr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B40E41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1 03 02230 01 0000 110</w:t>
            </w:r>
          </w:p>
          <w:p w:rsidR="00490114" w:rsidRDefault="00490114" w:rsidP="00B40E41">
            <w:pPr>
              <w:jc w:val="center"/>
            </w:pPr>
            <w:r>
              <w:t>1 03 02240 01 0000 110</w:t>
            </w:r>
          </w:p>
          <w:p w:rsidR="00490114" w:rsidRDefault="00490114" w:rsidP="00B40E41">
            <w:pPr>
              <w:jc w:val="center"/>
            </w:pPr>
            <w:r>
              <w:t>1 03 02250 01 0000 110</w:t>
            </w:r>
          </w:p>
          <w:p w:rsidR="00490114" w:rsidRDefault="00490114" w:rsidP="00B40E4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40E41">
            <w:pPr>
              <w:jc w:val="right"/>
            </w:pPr>
            <w:r>
              <w:t>6 580</w:t>
            </w:r>
            <w:r w:rsidR="00490114"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B40E41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22533F" w:rsidP="00B40E41">
            <w:pPr>
              <w:jc w:val="right"/>
            </w:pPr>
            <w:r>
              <w:t>4 8</w:t>
            </w:r>
            <w:r w:rsidR="00490114">
              <w:t>46,8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4 160,0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5 408,0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61,2</w:t>
            </w:r>
          </w:p>
        </w:tc>
      </w:tr>
      <w:tr w:rsidR="00490114" w:rsidTr="00B40E4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10,0</w:t>
            </w:r>
          </w:p>
        </w:tc>
      </w:tr>
      <w:tr w:rsidR="00490114" w:rsidTr="00B40E4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B40E41">
            <w:pPr>
              <w:jc w:val="right"/>
            </w:pPr>
            <w:r>
              <w:rPr>
                <w:b/>
              </w:rPr>
              <w:t>48 07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0C50C5">
            <w:pPr>
              <w:jc w:val="right"/>
            </w:pPr>
            <w:r>
              <w:t>47 9</w:t>
            </w:r>
            <w:r w:rsidR="000C50C5">
              <w:t>55,4</w:t>
            </w:r>
          </w:p>
        </w:tc>
      </w:tr>
      <w:tr w:rsidR="00675FCC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B40E4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B40E4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B40E41">
            <w:pPr>
              <w:jc w:val="right"/>
            </w:pPr>
            <w:r w:rsidRPr="00BB4F49">
              <w:t>7 832,0</w:t>
            </w:r>
          </w:p>
        </w:tc>
      </w:tr>
      <w:tr w:rsidR="00675FCC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B40E41">
            <w:r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B40E4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B40E41">
            <w:pPr>
              <w:jc w:val="right"/>
            </w:pPr>
            <w:r>
              <w:t>2 500,0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B40E41">
            <w:pPr>
              <w:jc w:val="right"/>
            </w:pPr>
            <w:r>
              <w:t>4 500,0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lastRenderedPageBreak/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B40E4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B40E41">
            <w:pPr>
              <w:jc w:val="right"/>
            </w:pPr>
            <w:r>
              <w:t>18 072,0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B40E4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B40E41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B40E41">
            <w:pPr>
              <w:jc w:val="right"/>
            </w:pPr>
            <w:r w:rsidRPr="00BB4F49">
              <w:t>7,6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B40E41">
            <w:pPr>
              <w:jc w:val="right"/>
            </w:pPr>
            <w:r w:rsidRPr="00BB4F49">
              <w:t>7,6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B40E41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B40E4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B40E4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40E41">
            <w:pPr>
              <w:jc w:val="right"/>
            </w:pPr>
            <w:r>
              <w:t>120</w:t>
            </w:r>
            <w:r w:rsidR="00490114">
              <w:t>,0</w:t>
            </w:r>
          </w:p>
        </w:tc>
      </w:tr>
      <w:tr w:rsidR="00490114" w:rsidTr="00B40E4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B40E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D536F" w:rsidP="00B40E41">
            <w:pPr>
              <w:jc w:val="right"/>
            </w:pPr>
            <w:r>
              <w:rPr>
                <w:b/>
              </w:rPr>
              <w:t>84 059</w:t>
            </w:r>
            <w:r w:rsidR="00854252">
              <w:rPr>
                <w:b/>
              </w:rPr>
              <w:t>,4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90114" w:rsidTr="00B40E41">
        <w:tc>
          <w:tcPr>
            <w:tcW w:w="5210" w:type="dxa"/>
            <w:shd w:val="clear" w:color="auto" w:fill="auto"/>
          </w:tcPr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B40E4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9203D6">
              <w:rPr>
                <w:sz w:val="28"/>
                <w:szCs w:val="28"/>
              </w:rPr>
              <w:t>03.11.2020 г. № 86-24/4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RPr="005470BB" w:rsidTr="00B40E4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B40E4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B40E4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B40E4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B40E4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534F0">
            <w:pPr>
              <w:jc w:val="right"/>
            </w:pPr>
            <w:r>
              <w:rPr>
                <w:b/>
              </w:rPr>
              <w:t>48 07</w:t>
            </w:r>
            <w:r w:rsidR="00B534F0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B534F0">
              <w:rPr>
                <w:b/>
              </w:rPr>
              <w:t>4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40E41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40E41">
            <w:pPr>
              <w:jc w:val="right"/>
            </w:pPr>
            <w:r>
              <w:t>47 9</w:t>
            </w:r>
            <w:r w:rsidR="000C50C5">
              <w:t>55</w:t>
            </w:r>
            <w:r w:rsidR="00490114">
              <w:t>,</w:t>
            </w:r>
            <w:r w:rsidR="000C50C5">
              <w:t>4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675FCC" w:rsidP="00B40E4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7 832,0</w:t>
            </w:r>
          </w:p>
        </w:tc>
      </w:tr>
      <w:tr w:rsidR="00675FCC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Pr="00270218" w:rsidRDefault="00675FCC" w:rsidP="00B40E41">
            <w:r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B40E4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lastRenderedPageBreak/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270218" w:rsidRDefault="00675FCC" w:rsidP="00B40E41">
            <w:pPr>
              <w:jc w:val="right"/>
            </w:pPr>
            <w:r>
              <w:lastRenderedPageBreak/>
              <w:t>2500,0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lastRenderedPageBreak/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40E4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B40E4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B40E41">
            <w:pPr>
              <w:jc w:val="right"/>
            </w:pPr>
            <w:r>
              <w:t>18 072,0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40E41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B40E41">
            <w:pPr>
              <w:jc w:val="right"/>
            </w:pPr>
            <w:r>
              <w:t>493,7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B40E4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7,6</w:t>
            </w:r>
          </w:p>
        </w:tc>
      </w:tr>
      <w:tr w:rsidR="00490114" w:rsidRPr="005470BB" w:rsidTr="00B40E41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B40E4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7,6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B40E41">
            <w:pPr>
              <w:jc w:val="right"/>
            </w:pPr>
            <w:r>
              <w:t>486,1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B40E41">
            <w:pPr>
              <w:jc w:val="right"/>
            </w:pPr>
            <w:r>
              <w:t>486,1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t>Прочие межбюджетные трансферты, передав</w:t>
            </w:r>
            <w:r w:rsidRPr="00270218">
              <w:t>а</w:t>
            </w:r>
            <w:r w:rsidRPr="00270218"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B40E41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675FCC" w:rsidP="00B40E41">
            <w:pPr>
              <w:jc w:val="right"/>
            </w:pPr>
            <w:r>
              <w:t>12</w:t>
            </w:r>
            <w:r w:rsidR="00490114" w:rsidRPr="00270218">
              <w:t>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9203D6">
        <w:rPr>
          <w:sz w:val="28"/>
          <w:szCs w:val="28"/>
        </w:rPr>
        <w:t>03.11.2020 г. № 86-24/4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2E2F78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90767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CF07A9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17646" w:rsidRDefault="00CF07A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D17646">
              <w:rPr>
                <w:b/>
                <w:sz w:val="28"/>
                <w:szCs w:val="28"/>
                <w:lang w:eastAsia="en-US"/>
              </w:rPr>
              <w:t>2</w:t>
            </w:r>
            <w:r w:rsidR="002E2F78" w:rsidRPr="00D17646">
              <w:rPr>
                <w:b/>
                <w:sz w:val="28"/>
                <w:szCs w:val="28"/>
                <w:lang w:eastAsia="en-US"/>
              </w:rPr>
              <w:t>3</w:t>
            </w:r>
            <w:r w:rsidR="00173BF0" w:rsidRPr="00D17646">
              <w:rPr>
                <w:b/>
                <w:sz w:val="28"/>
                <w:szCs w:val="28"/>
                <w:lang w:eastAsia="en-US"/>
              </w:rPr>
              <w:t> </w:t>
            </w:r>
            <w:r w:rsidR="002C0B1F" w:rsidRPr="00D17646">
              <w:rPr>
                <w:b/>
                <w:sz w:val="28"/>
                <w:szCs w:val="28"/>
                <w:lang w:eastAsia="en-US"/>
              </w:rPr>
              <w:t>181</w:t>
            </w:r>
            <w:r w:rsidR="00173BF0" w:rsidRPr="00D17646">
              <w:rPr>
                <w:b/>
                <w:sz w:val="28"/>
                <w:szCs w:val="28"/>
                <w:lang w:eastAsia="en-US"/>
              </w:rPr>
              <w:t>,</w:t>
            </w:r>
            <w:r w:rsidR="002C0B1F" w:rsidRPr="00D17646">
              <w:rPr>
                <w:b/>
                <w:sz w:val="28"/>
                <w:szCs w:val="28"/>
                <w:lang w:eastAsia="en-US"/>
              </w:rPr>
              <w:t>6</w:t>
            </w:r>
            <w:bookmarkEnd w:id="0"/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87723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52</w:t>
            </w:r>
            <w:r w:rsidR="00877237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87549">
              <w:rPr>
                <w:b/>
                <w:sz w:val="28"/>
                <w:szCs w:val="28"/>
                <w:lang w:eastAsia="en-US"/>
              </w:rPr>
              <w:t>9 744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EE6FF5">
              <w:rPr>
                <w:b/>
                <w:sz w:val="28"/>
                <w:szCs w:val="28"/>
                <w:lang w:eastAsia="en-US"/>
              </w:rPr>
              <w:t> 670,7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E6FF5">
              <w:rPr>
                <w:sz w:val="28"/>
                <w:szCs w:val="28"/>
                <w:lang w:eastAsia="en-US"/>
              </w:rPr>
              <w:t> 604,1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EE6FF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D9564B">
              <w:rPr>
                <w:sz w:val="28"/>
                <w:szCs w:val="28"/>
                <w:lang w:eastAsia="en-US"/>
              </w:rPr>
              <w:t>6</w:t>
            </w:r>
            <w:r w:rsidR="004F6735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</w:t>
            </w:r>
            <w:r w:rsidR="00456FE7">
              <w:rPr>
                <w:b/>
                <w:sz w:val="28"/>
                <w:szCs w:val="28"/>
                <w:lang w:eastAsia="en-US"/>
              </w:rPr>
              <w:t>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4F6735">
              <w:rPr>
                <w:sz w:val="28"/>
                <w:szCs w:val="28"/>
                <w:lang w:eastAsia="en-US"/>
              </w:rPr>
              <w:t xml:space="preserve"> 9</w:t>
            </w:r>
            <w:r w:rsidR="00170AEA">
              <w:rPr>
                <w:sz w:val="28"/>
                <w:szCs w:val="28"/>
                <w:lang w:eastAsia="en-US"/>
              </w:rPr>
              <w:t>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0D2884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F6735">
              <w:rPr>
                <w:b/>
                <w:sz w:val="28"/>
                <w:szCs w:val="28"/>
                <w:lang w:eastAsia="en-US"/>
              </w:rPr>
              <w:t xml:space="preserve"> 599</w:t>
            </w:r>
            <w:r w:rsidR="00AE50D8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0D2884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6735">
              <w:rPr>
                <w:sz w:val="28"/>
                <w:szCs w:val="28"/>
                <w:lang w:eastAsia="en-US"/>
              </w:rPr>
              <w:t>563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D2884">
              <w:rPr>
                <w:b/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D2884">
              <w:rPr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E87549" w:rsidP="008772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77237">
              <w:rPr>
                <w:b/>
                <w:sz w:val="28"/>
                <w:szCs w:val="28"/>
                <w:lang w:eastAsia="en-US"/>
              </w:rPr>
              <w:t>4</w:t>
            </w:r>
            <w:r w:rsidR="004E0DE1">
              <w:rPr>
                <w:b/>
                <w:sz w:val="28"/>
                <w:szCs w:val="28"/>
                <w:lang w:eastAsia="en-US"/>
              </w:rPr>
              <w:t>,</w:t>
            </w:r>
            <w:r w:rsidR="0087723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E87549" w:rsidP="008772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77237">
              <w:rPr>
                <w:sz w:val="28"/>
                <w:szCs w:val="28"/>
                <w:lang w:eastAsia="en-US"/>
              </w:rPr>
              <w:t>4,6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3D6">
        <w:rPr>
          <w:sz w:val="28"/>
          <w:szCs w:val="28"/>
        </w:rPr>
        <w:t>03.11.2020 г. № 86-24/4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90 767</w:t>
            </w:r>
            <w:r w:rsidR="004F6735">
              <w:rPr>
                <w:b/>
                <w:bCs/>
                <w:lang w:eastAsia="ru-RU"/>
              </w:rPr>
              <w:t>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90 767</w:t>
            </w:r>
            <w:r w:rsidR="004F6735">
              <w:rPr>
                <w:b/>
                <w:bCs/>
                <w:lang w:eastAsia="ru-RU"/>
              </w:rPr>
              <w:t>,5</w:t>
            </w:r>
          </w:p>
        </w:tc>
      </w:tr>
      <w:tr w:rsidR="00DE6D58" w:rsidRPr="00D17646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17646" w:rsidRDefault="00E87549" w:rsidP="002C0B1F">
            <w:pPr>
              <w:jc w:val="right"/>
              <w:rPr>
                <w:b/>
                <w:lang w:eastAsia="ru-RU"/>
              </w:rPr>
            </w:pPr>
            <w:r w:rsidRPr="00D17646">
              <w:rPr>
                <w:b/>
                <w:lang w:eastAsia="ru-RU"/>
              </w:rPr>
              <w:t>23 1</w:t>
            </w:r>
            <w:r w:rsidR="002C0B1F" w:rsidRPr="00D17646">
              <w:rPr>
                <w:b/>
                <w:lang w:eastAsia="ru-RU"/>
              </w:rPr>
              <w:t>81</w:t>
            </w:r>
            <w:r w:rsidR="00AE50D8" w:rsidRPr="00D17646">
              <w:rPr>
                <w:b/>
                <w:lang w:eastAsia="ru-RU"/>
              </w:rPr>
              <w:t>,</w:t>
            </w:r>
            <w:r w:rsidR="002C0B1F" w:rsidRPr="00D17646">
              <w:rPr>
                <w:b/>
                <w:lang w:eastAsia="ru-RU"/>
              </w:rPr>
              <w:t>6</w:t>
            </w:r>
          </w:p>
        </w:tc>
      </w:tr>
      <w:tr w:rsidR="00DE6D58" w:rsidRPr="00D17646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D17646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lastRenderedPageBreak/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lastRenderedPageBreak/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877237">
              <w:rPr>
                <w:lang w:eastAsia="ru-RU"/>
              </w:rPr>
              <w:t> </w:t>
            </w:r>
            <w:r>
              <w:rPr>
                <w:lang w:eastAsia="ru-RU"/>
              </w:rPr>
              <w:t>5</w:t>
            </w:r>
            <w:r w:rsidR="00877237">
              <w:rPr>
                <w:lang w:eastAsia="ru-RU"/>
              </w:rPr>
              <w:t>25,0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840,6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B40E4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</w:t>
            </w:r>
            <w:r w:rsidR="00E87549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</w:t>
            </w:r>
            <w:r w:rsidR="00877237">
              <w:rPr>
                <w:lang w:eastAsia="ru-RU"/>
              </w:rPr>
              <w:t>18,0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</w:t>
            </w:r>
            <w:r w:rsidR="00877237">
              <w:rPr>
                <w:lang w:eastAsia="ru-RU"/>
              </w:rPr>
              <w:t>18,0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1756</w:t>
            </w:r>
            <w:r w:rsidR="00DE6D58" w:rsidRPr="006F0591">
              <w:rPr>
                <w:lang w:eastAsia="ru-RU"/>
              </w:rPr>
              <w:t>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  <w:r w:rsidR="00877237">
              <w:rPr>
                <w:lang w:eastAsia="ru-RU"/>
              </w:rPr>
              <w:t>4,2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</w:t>
            </w:r>
            <w:r w:rsidR="000D2884">
              <w:rPr>
                <w:lang w:eastAsia="ru-RU"/>
              </w:rPr>
              <w:t>86,4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</w:t>
            </w:r>
            <w:r w:rsidR="000D2884">
              <w:rPr>
                <w:lang w:eastAsia="ru-RU"/>
              </w:rPr>
              <w:t>386,4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485,7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143,6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"Обеспечение безопасности на </w:t>
            </w:r>
            <w:r w:rsidRPr="006F0591">
              <w:rPr>
                <w:lang w:eastAsia="ru-RU"/>
              </w:rPr>
              <w:lastRenderedPageBreak/>
              <w:t>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0F330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0F3305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 xml:space="preserve"> </w:t>
            </w:r>
            <w:r w:rsidR="000F3305">
              <w:rPr>
                <w:b/>
                <w:bCs/>
                <w:lang w:eastAsia="ru-RU"/>
              </w:rPr>
              <w:t>744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19 639,6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19 639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694B7B">
              <w:rPr>
                <w:lang w:eastAsia="ru-RU"/>
              </w:rPr>
              <w:t>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694B7B">
              <w:rPr>
                <w:lang w:eastAsia="ru-RU"/>
              </w:rPr>
              <w:t>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528</w:t>
            </w:r>
            <w:r w:rsidR="00C426A7">
              <w:rPr>
                <w:lang w:eastAsia="ru-RU"/>
              </w:rPr>
              <w:t>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528</w:t>
            </w:r>
            <w:r w:rsidR="00C426A7">
              <w:rPr>
                <w:lang w:eastAsia="ru-RU"/>
              </w:rPr>
              <w:t>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  <w:r w:rsidR="00166477">
              <w:rPr>
                <w:b/>
                <w:bCs/>
                <w:lang w:eastAsia="ru-RU"/>
              </w:rPr>
              <w:t> 670,7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166477">
              <w:rPr>
                <w:b/>
                <w:bCs/>
                <w:lang w:eastAsia="ru-RU"/>
              </w:rPr>
              <w:t> </w:t>
            </w:r>
            <w:r w:rsidR="000A52F3">
              <w:rPr>
                <w:b/>
                <w:bCs/>
                <w:lang w:eastAsia="ru-RU"/>
              </w:rPr>
              <w:t>6</w:t>
            </w:r>
            <w:r w:rsidR="00166477">
              <w:rPr>
                <w:b/>
                <w:bCs/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</w:t>
            </w:r>
            <w:r w:rsidR="00C540F5">
              <w:rPr>
                <w:lang w:eastAsia="ru-RU"/>
              </w:rPr>
              <w:t>с</w:t>
            </w:r>
            <w:r w:rsidR="00C540F5">
              <w:rPr>
                <w:lang w:eastAsia="ru-RU"/>
              </w:rPr>
              <w:t>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пальной программы в области </w:t>
            </w:r>
            <w:r w:rsidRPr="006F0591">
              <w:rPr>
                <w:lang w:eastAsia="ru-RU"/>
              </w:rPr>
              <w:lastRenderedPageBreak/>
              <w:t>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664037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ципальным унитарным предпри</w:t>
            </w:r>
            <w:r w:rsidRPr="000F3305">
              <w:rPr>
                <w:lang w:eastAsia="ru-RU"/>
              </w:rPr>
              <w:t>я</w:t>
            </w:r>
            <w:r w:rsidRPr="000F3305">
              <w:rPr>
                <w:lang w:eastAsia="ru-RU"/>
              </w:rPr>
              <w:t>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оказания финансовой п</w:t>
            </w:r>
            <w:r w:rsidRPr="000F3305">
              <w:rPr>
                <w:lang w:eastAsia="ru-RU"/>
              </w:rPr>
              <w:t>о</w:t>
            </w:r>
            <w:r w:rsidRPr="000F3305">
              <w:rPr>
                <w:lang w:eastAsia="ru-RU"/>
              </w:rPr>
              <w:t>мощи по предупреждению бан</w:t>
            </w:r>
            <w:r w:rsidRPr="000F3305">
              <w:rPr>
                <w:lang w:eastAsia="ru-RU"/>
              </w:rPr>
              <w:t>к</w:t>
            </w:r>
            <w:r w:rsidRPr="000F3305">
              <w:rPr>
                <w:lang w:eastAsia="ru-RU"/>
              </w:rPr>
              <w:t>ротства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A71B67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7 0</w:t>
            </w:r>
            <w:r w:rsidR="00A86B2B">
              <w:rPr>
                <w:b/>
                <w:bCs/>
                <w:lang w:eastAsia="ru-RU"/>
              </w:rPr>
              <w:t>6</w:t>
            </w:r>
            <w:r w:rsidR="000A52F3">
              <w:rPr>
                <w:b/>
                <w:bCs/>
                <w:lang w:eastAsia="ru-RU"/>
              </w:rPr>
              <w:t>6</w:t>
            </w:r>
            <w:r w:rsidR="0045047B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</w:t>
            </w:r>
            <w:r w:rsidR="00A86B2B">
              <w:rPr>
                <w:lang w:eastAsia="ru-RU"/>
              </w:rPr>
              <w:t>6</w:t>
            </w:r>
            <w:r w:rsidR="000A52F3">
              <w:rPr>
                <w:lang w:eastAsia="ru-RU"/>
              </w:rPr>
              <w:t>6</w:t>
            </w:r>
            <w:r w:rsidR="0045047B">
              <w:rPr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2 12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B40E4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0F3305">
              <w:rPr>
                <w:b/>
                <w:bCs/>
                <w:lang w:eastAsia="ru-RU"/>
              </w:rPr>
              <w:t>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9</w:t>
            </w:r>
            <w:r>
              <w:rPr>
                <w:lang w:eastAsia="ru-RU"/>
              </w:rPr>
              <w:t>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 xml:space="preserve">дарский край, Динской район, </w:t>
            </w:r>
            <w:r w:rsidR="005308C2">
              <w:rPr>
                <w:color w:val="000000"/>
              </w:rPr>
              <w:lastRenderedPageBreak/>
              <w:t>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учреждений, проживающим и 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0A52F3">
              <w:rPr>
                <w:b/>
                <w:bCs/>
                <w:lang w:eastAsia="ru-RU"/>
              </w:rPr>
              <w:t xml:space="preserve">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укрепление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166477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 w:rsidRPr="00F96302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66477">
              <w:rPr>
                <w:b/>
                <w:bCs/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877237">
              <w:rPr>
                <w:b/>
                <w:lang w:eastAsia="ru-RU"/>
              </w:rPr>
              <w:t>4</w:t>
            </w:r>
            <w:r w:rsidR="00ED632A">
              <w:rPr>
                <w:b/>
                <w:lang w:eastAsia="ru-RU"/>
              </w:rPr>
              <w:t>,</w:t>
            </w:r>
            <w:r w:rsidR="00877237">
              <w:rPr>
                <w:b/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</w:tbl>
    <w:p w:rsidR="002B6881" w:rsidRDefault="002B6881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A86B2B" w:rsidRDefault="00A86B2B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A86B2B" w:rsidRDefault="00A86B2B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A82AEB" w:rsidRDefault="00471A77" w:rsidP="009203D6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3D6">
        <w:rPr>
          <w:sz w:val="28"/>
          <w:szCs w:val="28"/>
        </w:rPr>
        <w:t>03.11.2020 г. № 86-24/4</w:t>
      </w:r>
    </w:p>
    <w:p w:rsidR="00B40E41" w:rsidRDefault="00B40E41" w:rsidP="009203D6">
      <w:pPr>
        <w:ind w:left="4395"/>
        <w:rPr>
          <w:b/>
          <w:bCs/>
          <w:sz w:val="28"/>
          <w:szCs w:val="28"/>
        </w:rPr>
      </w:pP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r w:rsidR="009A574B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B85019">
            <w:pPr>
              <w:jc w:val="right"/>
            </w:pPr>
            <w:r>
              <w:rPr>
                <w:b/>
                <w:bCs/>
                <w:lang w:eastAsia="ru-RU"/>
              </w:rPr>
              <w:t>90 767</w:t>
            </w:r>
            <w:r w:rsidR="007A12E2">
              <w:rPr>
                <w:b/>
                <w:bCs/>
                <w:lang w:eastAsia="ru-RU"/>
              </w:rPr>
              <w:t>,</w:t>
            </w:r>
            <w:r w:rsidR="00B85019">
              <w:rPr>
                <w:b/>
                <w:bCs/>
                <w:lang w:eastAsia="ru-RU"/>
              </w:rPr>
              <w:t>5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840,6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B85019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A82AEB" w:rsidP="00664037">
            <w:pPr>
              <w:snapToGrid w:val="0"/>
              <w:jc w:val="center"/>
            </w:pPr>
            <w:r w:rsidRPr="00A82AEB">
              <w:rPr>
                <w:b/>
              </w:rPr>
              <w:t>4</w:t>
            </w:r>
            <w:r>
              <w:t>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B85019" w:rsidRDefault="00D56F06" w:rsidP="00B40E4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Н</w:t>
            </w:r>
            <w:r w:rsidR="00B85019" w:rsidRPr="00B85019">
              <w:rPr>
                <w:b/>
                <w:lang w:eastAsia="ru-RU"/>
              </w:rPr>
              <w:t>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B85019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ED632A">
              <w:t>72</w:t>
            </w:r>
            <w:r w:rsidR="00B85019">
              <w:t>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B40E41">
            <w:pPr>
              <w:jc w:val="right"/>
            </w:pPr>
            <w:r>
              <w:t>1</w:t>
            </w:r>
            <w:r w:rsidR="00ED632A">
              <w:t>72</w:t>
            </w:r>
            <w:r w:rsidR="00D56F06">
              <w:t>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B40E41">
            <w:pPr>
              <w:jc w:val="right"/>
            </w:pPr>
            <w:r>
              <w:t>1</w:t>
            </w:r>
            <w:r w:rsidR="00ED632A">
              <w:t>72</w:t>
            </w:r>
            <w:r w:rsidR="00D56F06">
              <w:t>0,0</w:t>
            </w:r>
          </w:p>
        </w:tc>
      </w:tr>
      <w:tr w:rsidR="00B85019" w:rsidTr="00B40E4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B40E4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ED632A">
              <w:t>72</w:t>
            </w:r>
            <w:r w:rsidR="00B85019">
              <w:t>0,0</w:t>
            </w:r>
          </w:p>
        </w:tc>
      </w:tr>
      <w:tr w:rsidR="00B85019" w:rsidTr="00B40E4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ED632A">
              <w:t>72</w:t>
            </w:r>
            <w:r w:rsidR="00B85019">
              <w:t>0,0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73,6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lastRenderedPageBreak/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19 639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53</w:t>
            </w:r>
            <w:r w:rsidR="00694B7B">
              <w:t>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53</w:t>
            </w:r>
            <w:r w:rsidR="00694B7B">
              <w:t>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528</w:t>
            </w:r>
            <w:r w:rsidR="00C736FD">
              <w:t>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528</w:t>
            </w:r>
            <w:r w:rsidR="00C736FD">
              <w:t>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A82AEB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7</w:t>
            </w:r>
            <w:r w:rsidR="00687246">
              <w:rPr>
                <w:b/>
              </w:rPr>
              <w:t> </w:t>
            </w:r>
            <w:r w:rsidR="00B85019">
              <w:rPr>
                <w:b/>
              </w:rPr>
              <w:t>6</w:t>
            </w:r>
            <w:r w:rsidR="00687246">
              <w:rPr>
                <w:b/>
              </w:rPr>
              <w:t>04,1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687246">
              <w:t xml:space="preserve"> </w:t>
            </w:r>
            <w:r w:rsidR="00B85019">
              <w:t>6</w:t>
            </w:r>
            <w:r w:rsidR="00687246">
              <w:t>04,3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687246">
              <w:t xml:space="preserve"> 604,3</w:t>
            </w:r>
            <w:r w:rsidR="00DE6D58">
              <w:t> 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B40E41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муниципальным 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тарным предприятиям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</w:t>
            </w:r>
            <w:r w:rsidRPr="000F3305">
              <w:rPr>
                <w:lang w:eastAsia="ru-RU"/>
              </w:rPr>
              <w:t>а</w:t>
            </w:r>
            <w:r w:rsidRPr="000F3305">
              <w:rPr>
                <w:lang w:eastAsia="ru-RU"/>
              </w:rPr>
              <w:lastRenderedPageBreak/>
              <w:t>ния финансовой помощи по предупреждению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lastRenderedPageBreak/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837C54">
            <w:pPr>
              <w:jc w:val="right"/>
            </w:pPr>
            <w:r>
              <w:rPr>
                <w:b/>
              </w:rPr>
              <w:t>7 06</w:t>
            </w:r>
            <w:r w:rsidR="00837C54">
              <w:rPr>
                <w:b/>
              </w:rPr>
              <w:t>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2 12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A82AEB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6C4DC7">
              <w:rPr>
                <w:b/>
              </w:rPr>
              <w:t xml:space="preserve"> 3</w:t>
            </w:r>
            <w:r w:rsidR="002B6881">
              <w:rPr>
                <w:b/>
              </w:rPr>
              <w:t>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 xml:space="preserve">пального бюджетного учреждения "Культура" </w:t>
            </w:r>
            <w:r w:rsidRPr="00CC30A9">
              <w:rPr>
                <w:color w:val="000000"/>
              </w:rPr>
              <w:lastRenderedPageBreak/>
              <w:t>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lastRenderedPageBreak/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right"/>
            </w:pPr>
            <w:r>
              <w:rPr>
                <w:b/>
              </w:rPr>
              <w:t>2</w:t>
            </w:r>
            <w:r w:rsidR="006C4DC7">
              <w:rPr>
                <w:b/>
              </w:rPr>
              <w:t xml:space="preserve"> 599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664037">
            <w:pPr>
              <w:jc w:val="right"/>
            </w:pPr>
            <w:r>
              <w:t>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3A3DBC">
              <w:rPr>
                <w:b/>
              </w:rPr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3A3DBC" w:rsidP="004C299E">
            <w:pPr>
              <w:jc w:val="right"/>
            </w:pPr>
            <w:r>
              <w:rPr>
                <w:b/>
              </w:rPr>
              <w:t>7 200,8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</w:t>
            </w:r>
            <w:r w:rsidR="00877237">
              <w:t>318,0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77237">
            <w:pPr>
              <w:jc w:val="right"/>
            </w:pPr>
            <w:r>
              <w:t>23</w:t>
            </w:r>
            <w:r w:rsidR="00877237">
              <w:t>18,0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1756</w:t>
            </w:r>
            <w:r w:rsidR="00DE6D58">
              <w:t>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578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A574B" w:rsidP="00664037">
            <w:pPr>
              <w:jc w:val="right"/>
            </w:pPr>
            <w:r>
              <w:t>48,1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A82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22355E">
            <w:pPr>
              <w:jc w:val="right"/>
            </w:pPr>
            <w:r>
              <w:t>485,7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A149FF" w:rsidP="006640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77237">
              <w:rPr>
                <w:b/>
              </w:rPr>
              <w:t>4,6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149FF" w:rsidP="00664037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B40E41">
              <w:rPr>
                <w:sz w:val="28"/>
                <w:szCs w:val="28"/>
              </w:rPr>
              <w:t>03.11.2020 г. № 86-24/4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0"/>
        <w:gridCol w:w="12"/>
        <w:gridCol w:w="5047"/>
        <w:gridCol w:w="1134"/>
        <w:gridCol w:w="20"/>
      </w:tblGrid>
      <w:tr w:rsidR="00DE6D58" w:rsidTr="00E6655A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E665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0167DE" w:rsidP="0072013E">
            <w:pPr>
              <w:jc w:val="right"/>
            </w:pPr>
            <w:r>
              <w:rPr>
                <w:b/>
                <w:bCs/>
              </w:rPr>
              <w:t>6 7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E6D58" w:rsidRPr="00887EF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D58" w:rsidRPr="00887EF3">
              <w:rPr>
                <w:b/>
              </w:rPr>
              <w:t>500,0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/>
                <w:bCs/>
              </w:rPr>
              <w:t>150</w:t>
            </w:r>
            <w:r w:rsidR="00DE6D58" w:rsidRPr="00887EF3">
              <w:rPr>
                <w:b/>
                <w:bCs/>
              </w:rPr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lastRenderedPageBreak/>
              <w:t>000 01 03 01 00 00 0000 700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1A62B7">
            <w:pPr>
              <w:jc w:val="right"/>
            </w:pPr>
            <w:r>
              <w:t>-</w:t>
            </w:r>
            <w:r w:rsidR="00A638FE">
              <w:t>85 55</w:t>
            </w:r>
            <w:r w:rsidR="000167DE">
              <w:t>9</w:t>
            </w:r>
            <w:r w:rsidR="001A62B7">
              <w:t>,4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AA0ECE" w:rsidP="000167DE">
            <w:pPr>
              <w:jc w:val="right"/>
            </w:pPr>
            <w:r>
              <w:t>-</w:t>
            </w:r>
            <w:r w:rsidR="00A638FE">
              <w:t>85 55</w:t>
            </w:r>
            <w:r w:rsidR="000167DE" w:rsidRPr="00D668E0">
              <w:t>9,4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000 01 05 02 01 00 0000 510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AA0ECE" w:rsidP="000167DE">
            <w:pPr>
              <w:jc w:val="right"/>
            </w:pPr>
            <w:r>
              <w:t>-</w:t>
            </w:r>
            <w:r w:rsidR="00A638FE">
              <w:t>85 55</w:t>
            </w:r>
            <w:r w:rsidR="000167DE" w:rsidRPr="00D668E0">
              <w:t>9,4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992 01 05 02 01 10 0000 510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AA0ECE" w:rsidP="000167DE">
            <w:pPr>
              <w:jc w:val="right"/>
            </w:pPr>
            <w:r>
              <w:t>-</w:t>
            </w:r>
            <w:r w:rsidR="00A638FE">
              <w:t>85 55</w:t>
            </w:r>
            <w:r w:rsidR="000167DE" w:rsidRPr="00D668E0">
              <w:t>9,4</w:t>
            </w:r>
          </w:p>
        </w:tc>
      </w:tr>
      <w:tr w:rsidR="0097324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0167DE">
            <w:pPr>
              <w:jc w:val="right"/>
            </w:pPr>
            <w:r>
              <w:t>9</w:t>
            </w:r>
            <w:r w:rsidR="000167DE">
              <w:t>3 267</w:t>
            </w:r>
            <w:r w:rsidR="001A62B7">
              <w:t>,5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0167DE" w:rsidP="000167DE">
            <w:pPr>
              <w:jc w:val="right"/>
            </w:pPr>
            <w:r w:rsidRPr="00F301A9">
              <w:t>93 267,5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000 01 05 02 01 00 0000 610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0167DE" w:rsidP="000167DE">
            <w:pPr>
              <w:jc w:val="right"/>
            </w:pPr>
            <w:r w:rsidRPr="00F301A9">
              <w:t>93 267,5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992 01 05 02 01 10 0000 610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0167DE" w:rsidP="000167DE">
            <w:pPr>
              <w:jc w:val="right"/>
            </w:pPr>
            <w:r w:rsidRPr="00F301A9">
              <w:t>93 267,5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A574B">
        <w:rPr>
          <w:sz w:val="28"/>
          <w:szCs w:val="28"/>
        </w:rPr>
        <w:t>С</w:t>
      </w:r>
      <w:r w:rsidR="007F01A5">
        <w:rPr>
          <w:sz w:val="28"/>
          <w:szCs w:val="28"/>
        </w:rPr>
        <w:t xml:space="preserve">.А. </w:t>
      </w:r>
      <w:r w:rsidR="009A574B">
        <w:rPr>
          <w:sz w:val="28"/>
          <w:szCs w:val="28"/>
        </w:rPr>
        <w:t>Журиков</w:t>
      </w:r>
    </w:p>
    <w:p w:rsidR="00CF22B0" w:rsidRDefault="00CF22B0">
      <w:pPr>
        <w:ind w:right="-143"/>
        <w:rPr>
          <w:sz w:val="28"/>
          <w:szCs w:val="28"/>
        </w:rPr>
      </w:pPr>
    </w:p>
    <w:p w:rsidR="00FF4E5C" w:rsidRDefault="00FF4E5C">
      <w:pPr>
        <w:ind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C299E" w:rsidRDefault="00FF4E5C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C299E">
        <w:rPr>
          <w:sz w:val="28"/>
          <w:szCs w:val="28"/>
        </w:rPr>
        <w:t xml:space="preserve">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r w:rsidR="00FF4E5C">
        <w:rPr>
          <w:sz w:val="28"/>
          <w:szCs w:val="28"/>
        </w:rPr>
        <w:t>И.Л.Кочетков</w:t>
      </w:r>
    </w:p>
    <w:sectPr w:rsidR="00CF22B0" w:rsidRPr="00EF6202" w:rsidSect="00C53115">
      <w:headerReference w:type="default" r:id="rId10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24" w:rsidRDefault="00114D24">
      <w:r>
        <w:separator/>
      </w:r>
    </w:p>
  </w:endnote>
  <w:endnote w:type="continuationSeparator" w:id="0">
    <w:p w:rsidR="00114D24" w:rsidRDefault="001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24" w:rsidRDefault="00114D24">
      <w:r>
        <w:separator/>
      </w:r>
    </w:p>
  </w:footnote>
  <w:footnote w:type="continuationSeparator" w:id="0">
    <w:p w:rsidR="00114D24" w:rsidRDefault="0011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1F" w:rsidRDefault="002C0B1F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C0B1F" w:rsidRDefault="002C0B1F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B0"/>
    <w:rsid w:val="0001487B"/>
    <w:rsid w:val="000167DE"/>
    <w:rsid w:val="00031FF4"/>
    <w:rsid w:val="0003559B"/>
    <w:rsid w:val="00053970"/>
    <w:rsid w:val="00053F77"/>
    <w:rsid w:val="0005438C"/>
    <w:rsid w:val="00056AAE"/>
    <w:rsid w:val="000654E3"/>
    <w:rsid w:val="00077BA3"/>
    <w:rsid w:val="00087DB3"/>
    <w:rsid w:val="00095389"/>
    <w:rsid w:val="000A0669"/>
    <w:rsid w:val="000A52F3"/>
    <w:rsid w:val="000C4633"/>
    <w:rsid w:val="000C50C5"/>
    <w:rsid w:val="000C7CD3"/>
    <w:rsid w:val="000D0A95"/>
    <w:rsid w:val="000D2884"/>
    <w:rsid w:val="000D536F"/>
    <w:rsid w:val="000E7822"/>
    <w:rsid w:val="000F3305"/>
    <w:rsid w:val="00100658"/>
    <w:rsid w:val="00106BFD"/>
    <w:rsid w:val="001124CB"/>
    <w:rsid w:val="00114D24"/>
    <w:rsid w:val="0012384A"/>
    <w:rsid w:val="0013258C"/>
    <w:rsid w:val="00140A1E"/>
    <w:rsid w:val="001415D7"/>
    <w:rsid w:val="00146C6B"/>
    <w:rsid w:val="001530A8"/>
    <w:rsid w:val="00157748"/>
    <w:rsid w:val="00166477"/>
    <w:rsid w:val="00170AEA"/>
    <w:rsid w:val="00173BF0"/>
    <w:rsid w:val="0018427B"/>
    <w:rsid w:val="00184ADC"/>
    <w:rsid w:val="001871D6"/>
    <w:rsid w:val="00192E53"/>
    <w:rsid w:val="001967AE"/>
    <w:rsid w:val="001A0657"/>
    <w:rsid w:val="001A62B7"/>
    <w:rsid w:val="001A67FE"/>
    <w:rsid w:val="001F0176"/>
    <w:rsid w:val="001F0350"/>
    <w:rsid w:val="0022355E"/>
    <w:rsid w:val="002239C9"/>
    <w:rsid w:val="0022533F"/>
    <w:rsid w:val="00235EE7"/>
    <w:rsid w:val="0024041D"/>
    <w:rsid w:val="00251E8D"/>
    <w:rsid w:val="002540EA"/>
    <w:rsid w:val="00270218"/>
    <w:rsid w:val="0028225A"/>
    <w:rsid w:val="00297F0A"/>
    <w:rsid w:val="002A09A1"/>
    <w:rsid w:val="002A4068"/>
    <w:rsid w:val="002B6881"/>
    <w:rsid w:val="002C0B1F"/>
    <w:rsid w:val="002C37A9"/>
    <w:rsid w:val="002C43E4"/>
    <w:rsid w:val="002C5D8E"/>
    <w:rsid w:val="002E2F78"/>
    <w:rsid w:val="002F04ED"/>
    <w:rsid w:val="0030070D"/>
    <w:rsid w:val="00303E2C"/>
    <w:rsid w:val="00311D21"/>
    <w:rsid w:val="0031262B"/>
    <w:rsid w:val="003334F7"/>
    <w:rsid w:val="00342E2B"/>
    <w:rsid w:val="00342FA0"/>
    <w:rsid w:val="00355412"/>
    <w:rsid w:val="0036246F"/>
    <w:rsid w:val="00362EE8"/>
    <w:rsid w:val="003739EB"/>
    <w:rsid w:val="00380BEF"/>
    <w:rsid w:val="00385942"/>
    <w:rsid w:val="003A3DBC"/>
    <w:rsid w:val="003C7DCC"/>
    <w:rsid w:val="003F1EF5"/>
    <w:rsid w:val="003F7A56"/>
    <w:rsid w:val="004044A9"/>
    <w:rsid w:val="00416B86"/>
    <w:rsid w:val="00420EED"/>
    <w:rsid w:val="0045047B"/>
    <w:rsid w:val="00456FE7"/>
    <w:rsid w:val="00471601"/>
    <w:rsid w:val="00471A77"/>
    <w:rsid w:val="00480C4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3E7D"/>
    <w:rsid w:val="00527A7D"/>
    <w:rsid w:val="005308C2"/>
    <w:rsid w:val="00533767"/>
    <w:rsid w:val="00536E34"/>
    <w:rsid w:val="00536E94"/>
    <w:rsid w:val="00545319"/>
    <w:rsid w:val="0054589F"/>
    <w:rsid w:val="00547140"/>
    <w:rsid w:val="00555F52"/>
    <w:rsid w:val="00565804"/>
    <w:rsid w:val="00565EC7"/>
    <w:rsid w:val="005701E0"/>
    <w:rsid w:val="00587E7C"/>
    <w:rsid w:val="00591B75"/>
    <w:rsid w:val="005B142D"/>
    <w:rsid w:val="005C59E8"/>
    <w:rsid w:val="005E4016"/>
    <w:rsid w:val="005E5BA0"/>
    <w:rsid w:val="005E65EA"/>
    <w:rsid w:val="005F06ED"/>
    <w:rsid w:val="005F0BF0"/>
    <w:rsid w:val="0060765B"/>
    <w:rsid w:val="00622875"/>
    <w:rsid w:val="006276EB"/>
    <w:rsid w:val="00630F3E"/>
    <w:rsid w:val="00633814"/>
    <w:rsid w:val="006345BC"/>
    <w:rsid w:val="00645469"/>
    <w:rsid w:val="00651AB8"/>
    <w:rsid w:val="006530AB"/>
    <w:rsid w:val="00664037"/>
    <w:rsid w:val="00667058"/>
    <w:rsid w:val="006673E0"/>
    <w:rsid w:val="006744A3"/>
    <w:rsid w:val="006757E2"/>
    <w:rsid w:val="00675FCC"/>
    <w:rsid w:val="00681F4D"/>
    <w:rsid w:val="00683FDB"/>
    <w:rsid w:val="00687246"/>
    <w:rsid w:val="006875DD"/>
    <w:rsid w:val="006935AC"/>
    <w:rsid w:val="00694B7B"/>
    <w:rsid w:val="006C4DC7"/>
    <w:rsid w:val="006D0676"/>
    <w:rsid w:val="006D0E6F"/>
    <w:rsid w:val="006E26B9"/>
    <w:rsid w:val="006F527F"/>
    <w:rsid w:val="00705FC8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D5852"/>
    <w:rsid w:val="007E6189"/>
    <w:rsid w:val="007F01A5"/>
    <w:rsid w:val="00805100"/>
    <w:rsid w:val="0080623B"/>
    <w:rsid w:val="00825378"/>
    <w:rsid w:val="008366A3"/>
    <w:rsid w:val="0083677F"/>
    <w:rsid w:val="00837C54"/>
    <w:rsid w:val="0084190F"/>
    <w:rsid w:val="0084755B"/>
    <w:rsid w:val="00847774"/>
    <w:rsid w:val="00854252"/>
    <w:rsid w:val="00857FE9"/>
    <w:rsid w:val="00877237"/>
    <w:rsid w:val="00883CD0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03D6"/>
    <w:rsid w:val="00922C17"/>
    <w:rsid w:val="009240C4"/>
    <w:rsid w:val="0092539D"/>
    <w:rsid w:val="0093488C"/>
    <w:rsid w:val="00937A68"/>
    <w:rsid w:val="00971AD3"/>
    <w:rsid w:val="0097324E"/>
    <w:rsid w:val="00977056"/>
    <w:rsid w:val="0098497B"/>
    <w:rsid w:val="00984A98"/>
    <w:rsid w:val="009851E3"/>
    <w:rsid w:val="00985855"/>
    <w:rsid w:val="00986217"/>
    <w:rsid w:val="00991CDC"/>
    <w:rsid w:val="0099657F"/>
    <w:rsid w:val="009A292E"/>
    <w:rsid w:val="009A3A26"/>
    <w:rsid w:val="009A574B"/>
    <w:rsid w:val="009B543A"/>
    <w:rsid w:val="009D6766"/>
    <w:rsid w:val="009F003E"/>
    <w:rsid w:val="009F5FCB"/>
    <w:rsid w:val="00A149FF"/>
    <w:rsid w:val="00A22F21"/>
    <w:rsid w:val="00A27C6F"/>
    <w:rsid w:val="00A479D2"/>
    <w:rsid w:val="00A55A11"/>
    <w:rsid w:val="00A60C19"/>
    <w:rsid w:val="00A638FE"/>
    <w:rsid w:val="00A71B67"/>
    <w:rsid w:val="00A8056D"/>
    <w:rsid w:val="00A82AEB"/>
    <w:rsid w:val="00A83469"/>
    <w:rsid w:val="00A86B2B"/>
    <w:rsid w:val="00A93674"/>
    <w:rsid w:val="00A937B1"/>
    <w:rsid w:val="00A962D3"/>
    <w:rsid w:val="00A9670D"/>
    <w:rsid w:val="00AA0ECE"/>
    <w:rsid w:val="00AA12B6"/>
    <w:rsid w:val="00AA199F"/>
    <w:rsid w:val="00AA19B2"/>
    <w:rsid w:val="00AD1AE8"/>
    <w:rsid w:val="00AD5692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0E41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C7AA6"/>
    <w:rsid w:val="00BD540B"/>
    <w:rsid w:val="00BE05F6"/>
    <w:rsid w:val="00BF3AF3"/>
    <w:rsid w:val="00C0348A"/>
    <w:rsid w:val="00C15565"/>
    <w:rsid w:val="00C2114D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30A9"/>
    <w:rsid w:val="00CE0C78"/>
    <w:rsid w:val="00CE10B1"/>
    <w:rsid w:val="00CF07A9"/>
    <w:rsid w:val="00CF22B0"/>
    <w:rsid w:val="00CF5F51"/>
    <w:rsid w:val="00D0139A"/>
    <w:rsid w:val="00D17646"/>
    <w:rsid w:val="00D20088"/>
    <w:rsid w:val="00D228FB"/>
    <w:rsid w:val="00D320B7"/>
    <w:rsid w:val="00D371EE"/>
    <w:rsid w:val="00D3780F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5A29"/>
    <w:rsid w:val="00DC67D4"/>
    <w:rsid w:val="00DD137B"/>
    <w:rsid w:val="00DE6D58"/>
    <w:rsid w:val="00DF0231"/>
    <w:rsid w:val="00DF0B81"/>
    <w:rsid w:val="00DF6AF4"/>
    <w:rsid w:val="00DF7A4A"/>
    <w:rsid w:val="00DF7B96"/>
    <w:rsid w:val="00E12A44"/>
    <w:rsid w:val="00E26562"/>
    <w:rsid w:val="00E318B1"/>
    <w:rsid w:val="00E36764"/>
    <w:rsid w:val="00E41CC4"/>
    <w:rsid w:val="00E45C53"/>
    <w:rsid w:val="00E46523"/>
    <w:rsid w:val="00E50D8F"/>
    <w:rsid w:val="00E6655A"/>
    <w:rsid w:val="00E71E3E"/>
    <w:rsid w:val="00E87549"/>
    <w:rsid w:val="00EB22DA"/>
    <w:rsid w:val="00EB6CD4"/>
    <w:rsid w:val="00EC4E42"/>
    <w:rsid w:val="00ED0702"/>
    <w:rsid w:val="00ED632A"/>
    <w:rsid w:val="00ED7376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31760"/>
    <w:rsid w:val="00F35C1C"/>
    <w:rsid w:val="00F47422"/>
    <w:rsid w:val="00F71DC6"/>
    <w:rsid w:val="00F7748A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CAC"/>
    <w:rsid w:val="00FF0058"/>
    <w:rsid w:val="00FF4E5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BDCB-5167-47BF-B991-147F8885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Volkova</cp:lastModifiedBy>
  <cp:revision>72</cp:revision>
  <cp:lastPrinted>2020-11-06T11:14:00Z</cp:lastPrinted>
  <dcterms:created xsi:type="dcterms:W3CDTF">2020-07-14T06:29:00Z</dcterms:created>
  <dcterms:modified xsi:type="dcterms:W3CDTF">2020-11-06T11:15:00Z</dcterms:modified>
</cp:coreProperties>
</file>