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7021" w:rsidRDefault="00887021" w:rsidP="006935AC">
      <w:pPr>
        <w:ind w:right="-1"/>
        <w:jc w:val="right"/>
        <w:rPr>
          <w:b/>
          <w:sz w:val="28"/>
          <w:szCs w:val="28"/>
        </w:rPr>
      </w:pPr>
    </w:p>
    <w:p w:rsidR="00887021" w:rsidRDefault="00887021" w:rsidP="00887021">
      <w:pPr>
        <w:ind w:right="-1"/>
        <w:jc w:val="center"/>
        <w:rPr>
          <w:b/>
          <w:sz w:val="28"/>
          <w:szCs w:val="28"/>
        </w:rPr>
      </w:pPr>
      <w:r w:rsidRPr="00887021">
        <w:rPr>
          <w:noProof/>
          <w:color w:val="FFFFFF"/>
          <w:lang w:eastAsia="ru-RU"/>
        </w:rPr>
        <w:drawing>
          <wp:inline distT="0" distB="0" distL="0" distR="0" wp14:anchorId="31361AAD" wp14:editId="03AA335F">
            <wp:extent cx="449580" cy="510540"/>
            <wp:effectExtent l="0" t="0" r="7620" b="381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837C5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7021">
        <w:rPr>
          <w:sz w:val="28"/>
          <w:szCs w:val="28"/>
        </w:rPr>
        <w:t>19.11.2020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  <w:t xml:space="preserve"> 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5E5BA0">
        <w:rPr>
          <w:sz w:val="28"/>
          <w:szCs w:val="28"/>
        </w:rPr>
        <w:tab/>
      </w:r>
      <w:r w:rsidR="00887021">
        <w:rPr>
          <w:sz w:val="28"/>
          <w:szCs w:val="28"/>
        </w:rPr>
        <w:t xml:space="preserve">           </w:t>
      </w:r>
      <w:r w:rsidR="0097324E">
        <w:rPr>
          <w:sz w:val="28"/>
          <w:szCs w:val="28"/>
        </w:rPr>
        <w:t xml:space="preserve">№ </w:t>
      </w:r>
      <w:r w:rsidR="00887021">
        <w:rPr>
          <w:sz w:val="28"/>
          <w:szCs w:val="28"/>
        </w:rPr>
        <w:t>91-25/4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BC7AA6">
      <w:pPr>
        <w:ind w:left="1134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3779CA">
        <w:rPr>
          <w:sz w:val="28"/>
          <w:szCs w:val="28"/>
        </w:rPr>
        <w:t>82 846,2</w:t>
      </w:r>
      <w:r w:rsidR="00DE6D58" w:rsidRPr="00B73880">
        <w:rPr>
          <w:sz w:val="28"/>
          <w:szCs w:val="28"/>
        </w:rPr>
        <w:t xml:space="preserve">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3779CA">
        <w:rPr>
          <w:sz w:val="28"/>
          <w:szCs w:val="28"/>
        </w:rPr>
        <w:t>89 554</w:t>
      </w:r>
      <w:r w:rsidR="00311D21">
        <w:rPr>
          <w:sz w:val="28"/>
          <w:szCs w:val="28"/>
        </w:rPr>
        <w:t>,</w:t>
      </w:r>
      <w:r w:rsidR="003779CA">
        <w:rPr>
          <w:sz w:val="28"/>
          <w:szCs w:val="28"/>
        </w:rPr>
        <w:t>3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5) верхний предел муниципального внутреннего долга Нововеличко</w:t>
      </w:r>
      <w:r w:rsidRPr="00B73880">
        <w:rPr>
          <w:sz w:val="28"/>
          <w:szCs w:val="28"/>
        </w:rPr>
        <w:t>в</w:t>
      </w:r>
      <w:r w:rsidRPr="00B73880">
        <w:rPr>
          <w:sz w:val="28"/>
          <w:szCs w:val="28"/>
        </w:rPr>
        <w:t xml:space="preserve">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0D536F">
        <w:rPr>
          <w:sz w:val="28"/>
          <w:szCs w:val="28"/>
        </w:rPr>
        <w:t xml:space="preserve"> года в сумме 1 500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гарантиям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0D536F">
        <w:rPr>
          <w:sz w:val="28"/>
          <w:szCs w:val="28"/>
        </w:rPr>
        <w:t>6 7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490114" w:rsidRDefault="00490114" w:rsidP="0049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490114" w:rsidTr="00887021">
        <w:tc>
          <w:tcPr>
            <w:tcW w:w="5068" w:type="dxa"/>
            <w:shd w:val="clear" w:color="auto" w:fill="auto"/>
          </w:tcPr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9E529D" w:rsidRDefault="009E529D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4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2020 год»</w:t>
            </w:r>
          </w:p>
          <w:p w:rsidR="00490114" w:rsidRDefault="00056AAE" w:rsidP="00887021">
            <w:r>
              <w:rPr>
                <w:sz w:val="28"/>
                <w:szCs w:val="28"/>
              </w:rPr>
              <w:t xml:space="preserve">от </w:t>
            </w:r>
            <w:r w:rsidR="00887021">
              <w:rPr>
                <w:sz w:val="28"/>
                <w:szCs w:val="28"/>
              </w:rPr>
              <w:t>19.11.2020</w:t>
            </w:r>
            <w:r w:rsidR="00490114">
              <w:rPr>
                <w:sz w:val="28"/>
                <w:szCs w:val="28"/>
              </w:rPr>
              <w:t xml:space="preserve"> г. № </w:t>
            </w:r>
            <w:r w:rsidR="00887021">
              <w:rPr>
                <w:sz w:val="28"/>
                <w:szCs w:val="28"/>
              </w:rPr>
              <w:t>91-25/4</w:t>
            </w:r>
          </w:p>
        </w:tc>
      </w:tr>
    </w:tbl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Pr="007741AD" w:rsidRDefault="00490114" w:rsidP="00490114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Нововеличковского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</w:p>
    <w:p w:rsidR="00490114" w:rsidRDefault="00490114" w:rsidP="00490114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Tr="0088702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887021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887021">
            <w:pPr>
              <w:jc w:val="right"/>
            </w:pPr>
            <w:r>
              <w:t>Сумма</w:t>
            </w:r>
          </w:p>
        </w:tc>
      </w:tr>
      <w:tr w:rsidR="00490114" w:rsidTr="00887021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887021">
            <w:pPr>
              <w:jc w:val="right"/>
            </w:pPr>
            <w:r>
              <w:rPr>
                <w:b/>
                <w:bCs/>
              </w:rPr>
              <w:t>34  770</w:t>
            </w:r>
            <w:r w:rsidR="0049011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887021">
            <w:pPr>
              <w:jc w:val="right"/>
            </w:pPr>
            <w:r>
              <w:t>12 710</w:t>
            </w:r>
            <w:r w:rsidR="00490114">
              <w:t>,0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1 03 02230 01 0000 110</w:t>
            </w:r>
          </w:p>
          <w:p w:rsidR="00490114" w:rsidRDefault="00490114" w:rsidP="00887021">
            <w:pPr>
              <w:jc w:val="center"/>
            </w:pPr>
            <w:r>
              <w:t>1 03 02240 01 0000 110</w:t>
            </w:r>
          </w:p>
          <w:p w:rsidR="00490114" w:rsidRDefault="00490114" w:rsidP="00887021">
            <w:pPr>
              <w:jc w:val="center"/>
            </w:pPr>
            <w:r>
              <w:t>1 03 02250 01 0000 110</w:t>
            </w:r>
          </w:p>
          <w:p w:rsidR="00490114" w:rsidRDefault="00490114" w:rsidP="00887021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887021">
            <w:pPr>
              <w:jc w:val="right"/>
            </w:pPr>
            <w:r>
              <w:t>6 580</w:t>
            </w:r>
            <w:r w:rsidR="00490114">
              <w:t>,0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887021">
            <w:pPr>
              <w:jc w:val="right"/>
            </w:pPr>
            <w:r>
              <w:t>2 208</w:t>
            </w:r>
            <w:r w:rsidR="00490114">
              <w:t>,0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887021">
            <w:pPr>
              <w:jc w:val="right"/>
            </w:pPr>
            <w:r>
              <w:t>4 4</w:t>
            </w:r>
            <w:r w:rsidR="00490114">
              <w:t>46,8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887021">
            <w:pPr>
              <w:jc w:val="right"/>
            </w:pPr>
            <w:r>
              <w:t>3 348,8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887021">
            <w:pPr>
              <w:jc w:val="right"/>
            </w:pPr>
            <w:r>
              <w:t>5 408,0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</w:t>
            </w:r>
            <w:r>
              <w:t>е</w:t>
            </w:r>
            <w:r>
              <w:t>ждений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887021">
            <w:pPr>
              <w:jc w:val="right"/>
            </w:pPr>
            <w:r>
              <w:t>61,2</w:t>
            </w:r>
          </w:p>
        </w:tc>
      </w:tr>
      <w:tr w:rsidR="00490114" w:rsidTr="00887021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887021">
            <w:pPr>
              <w:jc w:val="right"/>
            </w:pPr>
            <w:r>
              <w:t>8</w:t>
            </w:r>
            <w:r w:rsidR="00490114">
              <w:t>,0</w:t>
            </w:r>
          </w:p>
        </w:tc>
      </w:tr>
      <w:tr w:rsidR="00490114" w:rsidTr="0088702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D536F" w:rsidP="00887021">
            <w:pPr>
              <w:jc w:val="right"/>
            </w:pPr>
            <w:r>
              <w:rPr>
                <w:b/>
              </w:rPr>
              <w:t>48 07</w:t>
            </w:r>
            <w:r w:rsidR="00854252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854252">
              <w:rPr>
                <w:b/>
              </w:rPr>
              <w:t>4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887021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D536F" w:rsidP="000C50C5">
            <w:pPr>
              <w:jc w:val="right"/>
            </w:pPr>
            <w:r>
              <w:t>47 9</w:t>
            </w:r>
            <w:r w:rsidR="000C50C5">
              <w:t>55,4</w:t>
            </w:r>
          </w:p>
        </w:tc>
      </w:tr>
      <w:tr w:rsidR="00675FCC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Default="00675FCC" w:rsidP="00887021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887021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BB4F49" w:rsidRDefault="00675FCC" w:rsidP="00887021">
            <w:pPr>
              <w:jc w:val="right"/>
            </w:pPr>
            <w:r w:rsidRPr="00BB4F49">
              <w:t>7 832,0</w:t>
            </w:r>
          </w:p>
        </w:tc>
      </w:tr>
      <w:tr w:rsidR="00675FCC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Default="00675FCC" w:rsidP="00887021">
            <w:r>
              <w:t>2 02 15002 10 0000 150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887021"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BB4F49" w:rsidRDefault="00675FCC" w:rsidP="00887021">
            <w:pPr>
              <w:jc w:val="right"/>
            </w:pPr>
            <w:r>
              <w:t>2 500,0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lastRenderedPageBreak/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887021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887021">
            <w:pPr>
              <w:jc w:val="right"/>
            </w:pPr>
            <w:r>
              <w:t>4 500,0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88702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887021">
            <w:pPr>
              <w:jc w:val="right"/>
            </w:pPr>
            <w:r>
              <w:t>18 072,0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887021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887021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887021">
            <w:pPr>
              <w:jc w:val="right"/>
            </w:pPr>
            <w:r>
              <w:t>493</w:t>
            </w:r>
            <w:r w:rsidR="00490114">
              <w:t>,</w:t>
            </w:r>
            <w:r>
              <w:t>7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887021">
            <w:pPr>
              <w:jc w:val="right"/>
            </w:pPr>
            <w:r w:rsidRPr="00BB4F49">
              <w:t>7,6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887021">
            <w:pPr>
              <w:jc w:val="right"/>
            </w:pPr>
            <w:r w:rsidRPr="00BB4F49">
              <w:t>7,6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486,1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</w:t>
            </w:r>
            <w:r w:rsidR="00490114">
              <w:t>,</w:t>
            </w:r>
            <w:r>
              <w:t>1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Прочие межбюджетные трансферты, передав</w:t>
            </w:r>
            <w:r>
              <w:t>а</w:t>
            </w:r>
            <w:r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534F0" w:rsidP="00887021">
            <w:pPr>
              <w:jc w:val="right"/>
            </w:pPr>
            <w:r>
              <w:t>1050</w:t>
            </w:r>
            <w:r w:rsidR="00490114">
              <w:t>,0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887021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887021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887021">
            <w:pPr>
              <w:jc w:val="right"/>
            </w:pPr>
            <w:r>
              <w:t>120</w:t>
            </w:r>
            <w:r w:rsidR="00490114">
              <w:t>,0</w:t>
            </w:r>
          </w:p>
        </w:tc>
      </w:tr>
      <w:tr w:rsidR="00490114" w:rsidTr="00887021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114" w:rsidRDefault="00490114" w:rsidP="008870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2E1E69" w:rsidP="00887021">
            <w:pPr>
              <w:jc w:val="right"/>
            </w:pPr>
            <w:r>
              <w:rPr>
                <w:b/>
              </w:rPr>
              <w:t>82 846</w:t>
            </w:r>
            <w:r w:rsidR="00854252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</w:tbl>
    <w:p w:rsidR="00490114" w:rsidRDefault="00490114" w:rsidP="0049011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490114" w:rsidTr="00887021">
        <w:tc>
          <w:tcPr>
            <w:tcW w:w="5210" w:type="dxa"/>
            <w:shd w:val="clear" w:color="auto" w:fill="auto"/>
          </w:tcPr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90114" w:rsidRDefault="00490114" w:rsidP="00887021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E77D09">
              <w:rPr>
                <w:sz w:val="28"/>
                <w:szCs w:val="28"/>
              </w:rPr>
              <w:t>19.11.2020 г. № 91-25/4</w:t>
            </w:r>
          </w:p>
        </w:tc>
      </w:tr>
    </w:tbl>
    <w:p w:rsidR="00490114" w:rsidRDefault="00490114" w:rsidP="00490114">
      <w:pPr>
        <w:jc w:val="center"/>
        <w:rPr>
          <w:b/>
          <w:sz w:val="28"/>
          <w:szCs w:val="28"/>
        </w:rPr>
      </w:pPr>
    </w:p>
    <w:p w:rsidR="00490114" w:rsidRDefault="00490114" w:rsidP="004901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490114" w:rsidRDefault="00490114" w:rsidP="00490114">
      <w:pPr>
        <w:ind w:firstLine="708"/>
        <w:jc w:val="both"/>
        <w:rPr>
          <w:sz w:val="28"/>
          <w:szCs w:val="28"/>
        </w:rPr>
      </w:pPr>
    </w:p>
    <w:p w:rsidR="00490114" w:rsidRDefault="00490114" w:rsidP="0049011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RPr="005470BB" w:rsidTr="0088702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5470BB" w:rsidRDefault="00490114" w:rsidP="0088702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5470BB" w:rsidRDefault="00490114" w:rsidP="0088702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5470BB" w:rsidRDefault="00490114" w:rsidP="00887021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90114" w:rsidRPr="005470BB" w:rsidTr="0088702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675FCC" w:rsidP="00B534F0">
            <w:pPr>
              <w:jc w:val="right"/>
            </w:pPr>
            <w:r>
              <w:rPr>
                <w:b/>
              </w:rPr>
              <w:t>48 07</w:t>
            </w:r>
            <w:r w:rsidR="00B534F0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B534F0">
              <w:rPr>
                <w:b/>
              </w:rPr>
              <w:t>4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887021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675FCC" w:rsidP="00887021">
            <w:pPr>
              <w:jc w:val="right"/>
            </w:pPr>
            <w:r>
              <w:t>47 9</w:t>
            </w:r>
            <w:r w:rsidR="000C50C5">
              <w:t>55</w:t>
            </w:r>
            <w:r w:rsidR="00490114">
              <w:t>,</w:t>
            </w:r>
            <w:r w:rsidR="000C50C5">
              <w:t>4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675FCC" w:rsidP="00887021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887021">
            <w:pPr>
              <w:jc w:val="right"/>
            </w:pPr>
            <w:r w:rsidRPr="00270218">
              <w:t>7 832,0</w:t>
            </w:r>
          </w:p>
        </w:tc>
      </w:tr>
      <w:tr w:rsidR="00675FCC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Pr="00270218" w:rsidRDefault="00675FCC" w:rsidP="00887021">
            <w:r>
              <w:lastRenderedPageBreak/>
              <w:t>2 02 15002 10 0000 150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887021"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270218" w:rsidRDefault="00675FCC" w:rsidP="00887021">
            <w:pPr>
              <w:jc w:val="right"/>
            </w:pPr>
            <w:r>
              <w:t>2500,0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887021">
            <w:r w:rsidRPr="00270218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887021">
            <w:pPr>
              <w:jc w:val="right"/>
            </w:pPr>
            <w:r w:rsidRPr="00270218">
              <w:t>4 500,0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88702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887021">
            <w:pPr>
              <w:jc w:val="right"/>
            </w:pPr>
            <w:r>
              <w:t>18 072,0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r w:rsidRPr="00270218"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887021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887021">
            <w:pPr>
              <w:jc w:val="right"/>
            </w:pPr>
            <w:r w:rsidRPr="00270218">
              <w:t>13 507,7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F07A9" w:rsidP="00887021">
            <w:pPr>
              <w:jc w:val="right"/>
            </w:pPr>
            <w:r>
              <w:t>493,7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114" w:rsidRPr="00270218" w:rsidRDefault="00490114" w:rsidP="00887021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r w:rsidRPr="00270218">
              <w:t>Субвенции местным бюджетам на выполнение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887021">
            <w:pPr>
              <w:jc w:val="right"/>
            </w:pPr>
            <w:r w:rsidRPr="00270218">
              <w:t>7,6</w:t>
            </w:r>
          </w:p>
        </w:tc>
      </w:tr>
      <w:tr w:rsidR="00490114" w:rsidRPr="005470BB" w:rsidTr="00887021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114" w:rsidRPr="00270218" w:rsidRDefault="00490114" w:rsidP="00887021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90114" w:rsidRPr="00270218" w:rsidRDefault="00490114" w:rsidP="00887021">
            <w:pPr>
              <w:jc w:val="both"/>
            </w:pPr>
            <w:r w:rsidRPr="00270218">
              <w:t>Субвенции бюджетам сельских поселений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887021">
            <w:pPr>
              <w:jc w:val="right"/>
            </w:pPr>
            <w:r w:rsidRPr="00270218">
              <w:t>7,6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887021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887021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887021">
            <w:pPr>
              <w:jc w:val="right"/>
            </w:pPr>
            <w:r>
              <w:t>486,1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887021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887021">
            <w:pPr>
              <w:jc w:val="both"/>
            </w:pPr>
            <w:r w:rsidRPr="00270218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887021">
            <w:pPr>
              <w:jc w:val="right"/>
            </w:pPr>
            <w:r>
              <w:t>486,1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887021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887021">
            <w:pPr>
              <w:jc w:val="both"/>
            </w:pPr>
            <w:r w:rsidRPr="00270218">
              <w:t>Прочие межбюджетные трансферты, передав</w:t>
            </w:r>
            <w:r w:rsidRPr="00270218">
              <w:t>а</w:t>
            </w:r>
            <w:r w:rsidRPr="00270218"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B534F0" w:rsidP="00887021">
            <w:pPr>
              <w:jc w:val="right"/>
            </w:pPr>
            <w:r>
              <w:t>1050</w:t>
            </w:r>
            <w:r w:rsidR="00490114" w:rsidRPr="00270218">
              <w:t>,0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887021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887021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675FCC" w:rsidP="00887021">
            <w:pPr>
              <w:jc w:val="right"/>
            </w:pPr>
            <w:r>
              <w:t>12</w:t>
            </w:r>
            <w:r w:rsidR="00490114" w:rsidRPr="00270218">
              <w:t>0,0</w:t>
            </w:r>
          </w:p>
        </w:tc>
      </w:tr>
    </w:tbl>
    <w:p w:rsidR="00456FE7" w:rsidRDefault="00456FE7" w:rsidP="00A937B1">
      <w:pPr>
        <w:ind w:right="-142" w:firstLine="709"/>
        <w:jc w:val="both"/>
        <w:rPr>
          <w:sz w:val="28"/>
          <w:szCs w:val="28"/>
        </w:rPr>
      </w:pPr>
    </w:p>
    <w:p w:rsidR="00CF22B0" w:rsidRDefault="00056AA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 xml:space="preserve">ной классификации расходов бюджетов Российской Федерации» изложить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E77D09">
        <w:rPr>
          <w:sz w:val="28"/>
          <w:szCs w:val="28"/>
        </w:rPr>
        <w:t>19.11.2020 г. № 91-25/4</w:t>
      </w:r>
    </w:p>
    <w:p w:rsidR="00170AEA" w:rsidRDefault="00170AEA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982C47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89 554,3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E1E69">
              <w:rPr>
                <w:b/>
                <w:sz w:val="28"/>
                <w:szCs w:val="28"/>
                <w:lang w:eastAsia="en-US"/>
              </w:rPr>
              <w:t>2 918,4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E1E69">
              <w:rPr>
                <w:sz w:val="28"/>
                <w:szCs w:val="28"/>
                <w:lang w:eastAsia="en-US"/>
              </w:rPr>
              <w:t> 221,1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2E1E69">
              <w:rPr>
                <w:sz w:val="28"/>
                <w:szCs w:val="28"/>
                <w:lang w:eastAsia="en-US"/>
              </w:rPr>
              <w:t> 087,5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2E1E69">
              <w:rPr>
                <w:sz w:val="28"/>
                <w:szCs w:val="28"/>
                <w:lang w:eastAsia="en-US"/>
              </w:rPr>
              <w:t> 261,7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E1E6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опасности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2E1E6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42BF8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87549">
              <w:rPr>
                <w:b/>
                <w:sz w:val="28"/>
                <w:szCs w:val="28"/>
                <w:lang w:eastAsia="en-US"/>
              </w:rPr>
              <w:t>9 744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E1E6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841B6C">
              <w:rPr>
                <w:b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62</w:t>
            </w:r>
            <w:r w:rsidR="00841B6C">
              <w:rPr>
                <w:b/>
                <w:sz w:val="28"/>
                <w:szCs w:val="28"/>
                <w:lang w:eastAsia="en-US"/>
              </w:rPr>
              <w:t>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2E1E6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841B6C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01</w:t>
            </w:r>
            <w:r w:rsidR="00841B6C">
              <w:rPr>
                <w:sz w:val="28"/>
                <w:szCs w:val="28"/>
                <w:lang w:eastAsia="en-US"/>
              </w:rPr>
              <w:t>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6 606,4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DE6D58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9F51F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  <w:r w:rsidR="00AD5521">
              <w:rPr>
                <w:b/>
                <w:sz w:val="28"/>
                <w:szCs w:val="28"/>
                <w:lang w:eastAsia="en-US"/>
              </w:rPr>
              <w:t> </w:t>
            </w:r>
            <w:r w:rsidR="009F51FC">
              <w:rPr>
                <w:b/>
                <w:sz w:val="28"/>
                <w:szCs w:val="28"/>
                <w:lang w:eastAsia="en-US"/>
              </w:rPr>
              <w:t>35</w:t>
            </w:r>
            <w:r w:rsidR="00AD5521">
              <w:rPr>
                <w:b/>
                <w:sz w:val="28"/>
                <w:szCs w:val="28"/>
                <w:lang w:eastAsia="en-US"/>
              </w:rPr>
              <w:t>2,3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9F51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AD5521">
              <w:rPr>
                <w:sz w:val="28"/>
                <w:szCs w:val="28"/>
                <w:lang w:eastAsia="en-US"/>
              </w:rPr>
              <w:t> </w:t>
            </w:r>
            <w:r w:rsidR="004F6735">
              <w:rPr>
                <w:sz w:val="28"/>
                <w:szCs w:val="28"/>
                <w:lang w:eastAsia="en-US"/>
              </w:rPr>
              <w:t>9</w:t>
            </w:r>
            <w:r w:rsidR="009F51FC">
              <w:rPr>
                <w:sz w:val="28"/>
                <w:szCs w:val="28"/>
                <w:lang w:eastAsia="en-US"/>
              </w:rPr>
              <w:t>2</w:t>
            </w:r>
            <w:r w:rsidR="00AD5521"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471A77"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9F51FC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2 846,7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</w:t>
            </w:r>
            <w:r w:rsidR="00DE6D58">
              <w:rPr>
                <w:sz w:val="28"/>
                <w:szCs w:val="28"/>
                <w:lang w:eastAsia="en-US"/>
              </w:rPr>
              <w:t>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0D2884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F51FC">
              <w:rPr>
                <w:sz w:val="28"/>
                <w:szCs w:val="28"/>
                <w:lang w:eastAsia="en-US"/>
              </w:rPr>
              <w:t> 731,1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D2884">
              <w:rPr>
                <w:b/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D2884">
              <w:rPr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E87549" w:rsidP="008772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877237">
              <w:rPr>
                <w:b/>
                <w:sz w:val="28"/>
                <w:szCs w:val="28"/>
                <w:lang w:eastAsia="en-US"/>
              </w:rPr>
              <w:t>4</w:t>
            </w:r>
            <w:r w:rsidR="004E0DE1">
              <w:rPr>
                <w:b/>
                <w:sz w:val="28"/>
                <w:szCs w:val="28"/>
                <w:lang w:eastAsia="en-US"/>
              </w:rPr>
              <w:t>,</w:t>
            </w:r>
            <w:r w:rsidR="00877237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E87549" w:rsidP="008772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77237">
              <w:rPr>
                <w:sz w:val="28"/>
                <w:szCs w:val="28"/>
                <w:lang w:eastAsia="en-US"/>
              </w:rPr>
              <w:t>4,6</w:t>
            </w:r>
          </w:p>
        </w:tc>
      </w:tr>
    </w:tbl>
    <w:p w:rsidR="00456FE7" w:rsidRDefault="00456FE7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56AAE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471A77" w:rsidP="00A937B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7D09">
        <w:rPr>
          <w:sz w:val="28"/>
          <w:szCs w:val="28"/>
        </w:rPr>
        <w:t>19.11.2020 г. № 91-25/4</w:t>
      </w:r>
    </w:p>
    <w:p w:rsidR="00471A77" w:rsidRDefault="00471A77" w:rsidP="00A937B1">
      <w:pPr>
        <w:ind w:firstLine="4962"/>
        <w:rPr>
          <w:b/>
          <w:sz w:val="28"/>
          <w:szCs w:val="28"/>
        </w:rPr>
      </w:pPr>
    </w:p>
    <w:p w:rsidR="00456FE7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906" w:type="dxa"/>
        <w:tblInd w:w="96" w:type="dxa"/>
        <w:tblLook w:val="04A0" w:firstRow="1" w:lastRow="0" w:firstColumn="1" w:lastColumn="0" w:noHBand="0" w:noVBand="1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89 554,3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89 554,3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982C4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22 918,4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тов Российской Федерации, мес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7 087,5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7 087,5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7 079,9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7 079,9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6 792,5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272,6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>Осуществление отдельных по</w:t>
            </w:r>
            <w:r w:rsidRPr="00B73880">
              <w:rPr>
                <w:lang w:eastAsia="ru-RU"/>
              </w:rPr>
              <w:t>л</w:t>
            </w:r>
            <w:r w:rsidRPr="00B73880">
              <w:rPr>
                <w:lang w:eastAsia="ru-RU"/>
              </w:rPr>
              <w:t>номочий поселений по осущест</w:t>
            </w:r>
            <w:r w:rsidRPr="00B73880">
              <w:rPr>
                <w:lang w:eastAsia="ru-RU"/>
              </w:rPr>
              <w:t>в</w:t>
            </w:r>
            <w:r w:rsidRPr="00B73880">
              <w:rPr>
                <w:lang w:eastAsia="ru-RU"/>
              </w:rPr>
              <w:t xml:space="preserve">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</w:t>
            </w:r>
            <w:r w:rsidRPr="00B73880">
              <w:rPr>
                <w:lang w:eastAsia="ru-RU"/>
              </w:rPr>
              <w:t>т</w:t>
            </w:r>
            <w:r w:rsidRPr="00B73880">
              <w:rPr>
                <w:lang w:eastAsia="ru-RU"/>
              </w:rPr>
              <w:t>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982C4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982C47">
              <w:rPr>
                <w:lang w:eastAsia="ru-RU"/>
              </w:rPr>
              <w:t> 261,7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Муниципальная программа "О проведении работ по уточнению записей в </w:t>
            </w:r>
            <w:proofErr w:type="spellStart"/>
            <w:r w:rsidRPr="006F0591">
              <w:rPr>
                <w:lang w:eastAsia="ru-RU"/>
              </w:rPr>
              <w:t>похозяйственных</w:t>
            </w:r>
            <w:proofErr w:type="spellEnd"/>
            <w:r w:rsidRPr="006F0591">
              <w:rPr>
                <w:lang w:eastAsia="ru-RU"/>
              </w:rPr>
              <w:t xml:space="preserve">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образования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840,6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0A52F3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2F3" w:rsidRPr="006F0591" w:rsidRDefault="000A52F3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D2884" w:rsidP="0088702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99 0 00 0000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FB174C">
              <w:rPr>
                <w:lang w:eastAsia="ru-RU"/>
              </w:rPr>
              <w:t>0,0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99 2 00 0000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83677F">
              <w:rPr>
                <w:lang w:eastAsia="ru-RU"/>
              </w:rPr>
              <w:t>0,0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D56F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</w:t>
            </w:r>
            <w:r w:rsidR="00D56F06">
              <w:rPr>
                <w:lang w:eastAsia="ru-RU"/>
              </w:rPr>
              <w:t>непрограммного</w:t>
            </w:r>
            <w:r>
              <w:rPr>
                <w:lang w:eastAsia="ru-RU"/>
              </w:rPr>
              <w:t xml:space="preserve"> мероприяти</w:t>
            </w:r>
            <w:r w:rsidR="00D56F06">
              <w:rPr>
                <w:lang w:eastAsia="ru-RU"/>
              </w:rPr>
              <w:t xml:space="preserve">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99 2 01 0000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83677F">
              <w:rPr>
                <w:lang w:eastAsia="ru-RU"/>
              </w:rPr>
              <w:t>0,0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FB174C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FB174C">
              <w:rPr>
                <w:lang w:eastAsia="ru-RU"/>
              </w:rPr>
              <w:t>7</w:t>
            </w:r>
            <w:r w:rsidR="00E87549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B73880" w:rsidRPr="006F0591" w:rsidTr="00456FE7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982C4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982C4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3</w:t>
            </w:r>
            <w:r w:rsidR="00877237">
              <w:rPr>
                <w:lang w:eastAsia="ru-RU"/>
              </w:rPr>
              <w:t>1</w:t>
            </w:r>
            <w:r w:rsidR="00982C47">
              <w:rPr>
                <w:lang w:eastAsia="ru-RU"/>
              </w:rPr>
              <w:t>7</w:t>
            </w:r>
            <w:r w:rsidR="00877237">
              <w:rPr>
                <w:lang w:eastAsia="ru-RU"/>
              </w:rPr>
              <w:t>,</w:t>
            </w:r>
            <w:r w:rsidR="00982C47">
              <w:rPr>
                <w:lang w:eastAsia="ru-RU"/>
              </w:rPr>
              <w:t>9</w:t>
            </w:r>
          </w:p>
        </w:tc>
      </w:tr>
      <w:tr w:rsidR="00B73880" w:rsidRPr="006F0591" w:rsidTr="00456FE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2 317,9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1 825,2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492,6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,1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9 223,2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</w:t>
            </w:r>
            <w:r w:rsidR="00982C47">
              <w:rPr>
                <w:lang w:eastAsia="ru-RU"/>
              </w:rPr>
              <w:t> 223,2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6 306,6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982C4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868,5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  <w:r w:rsidR="00982C47">
              <w:rPr>
                <w:lang w:eastAsia="ru-RU"/>
              </w:rPr>
              <w:t>6,1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87,4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безопасности на 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ситуаций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5B28AB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88702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5B28AB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88702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B28A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B28A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B73880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0F330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0F3305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 xml:space="preserve"> </w:t>
            </w:r>
            <w:r w:rsidR="000F3305">
              <w:rPr>
                <w:b/>
                <w:bCs/>
                <w:lang w:eastAsia="ru-RU"/>
              </w:rPr>
              <w:t>744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19 639,6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19 639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A58B7">
              <w:rPr>
                <w:lang w:eastAsia="ru-RU"/>
              </w:rPr>
              <w:t> 847,1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A58B7">
              <w:rPr>
                <w:lang w:eastAsia="ru-RU"/>
              </w:rPr>
              <w:t> 847,1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9A58B7">
              <w:rPr>
                <w:lang w:eastAsia="ru-RU"/>
              </w:rPr>
              <w:t> 143,8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94B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9A58B7">
              <w:rPr>
                <w:lang w:eastAsia="ru-RU"/>
              </w:rPr>
              <w:t> 143,8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9A58B7">
              <w:rPr>
                <w:b/>
                <w:bCs/>
                <w:lang w:eastAsia="ru-RU"/>
              </w:rPr>
              <w:t>3</w:t>
            </w:r>
            <w:r w:rsidR="00AD5521">
              <w:rPr>
                <w:b/>
                <w:bCs/>
                <w:lang w:eastAsia="ru-RU"/>
              </w:rPr>
              <w:t> </w:t>
            </w:r>
            <w:r w:rsidR="009A58B7">
              <w:rPr>
                <w:b/>
                <w:bCs/>
                <w:lang w:eastAsia="ru-RU"/>
              </w:rPr>
              <w:t>62</w:t>
            </w:r>
            <w:r w:rsidR="00AD5521">
              <w:rPr>
                <w:b/>
                <w:bCs/>
                <w:lang w:eastAsia="ru-RU"/>
              </w:rPr>
              <w:t>4,4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AD552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AD5521">
              <w:rPr>
                <w:b/>
                <w:bCs/>
                <w:lang w:eastAsia="ru-RU"/>
              </w:rPr>
              <w:t> </w:t>
            </w:r>
            <w:r w:rsidR="009A58B7">
              <w:rPr>
                <w:b/>
                <w:bCs/>
                <w:lang w:eastAsia="ru-RU"/>
              </w:rPr>
              <w:t>01</w:t>
            </w:r>
            <w:r w:rsidR="00AD5521">
              <w:rPr>
                <w:b/>
                <w:bCs/>
                <w:lang w:eastAsia="ru-RU"/>
              </w:rPr>
              <w:t>8,0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AD5521">
              <w:rPr>
                <w:lang w:eastAsia="ru-RU"/>
              </w:rPr>
              <w:t> </w:t>
            </w:r>
            <w:r w:rsidR="009A58B7">
              <w:rPr>
                <w:lang w:eastAsia="ru-RU"/>
              </w:rPr>
              <w:t>01</w:t>
            </w:r>
            <w:r w:rsidR="00AD5521">
              <w:rPr>
                <w:lang w:eastAsia="ru-RU"/>
              </w:rPr>
              <w:t>8,0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</w:t>
            </w:r>
            <w:r w:rsidR="009A58B7">
              <w:rPr>
                <w:lang w:eastAsia="ru-RU"/>
              </w:rPr>
              <w:t>4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</w:t>
            </w:r>
            <w:r w:rsidR="009A58B7">
              <w:rPr>
                <w:lang w:eastAsia="ru-RU"/>
              </w:rPr>
              <w:t>4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298,2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го</w:t>
            </w:r>
            <w:r w:rsidR="00C540F5">
              <w:rPr>
                <w:lang w:eastAsia="ru-RU"/>
              </w:rPr>
              <w:t>с</w:t>
            </w:r>
            <w:r w:rsidR="00C540F5">
              <w:rPr>
                <w:lang w:eastAsia="ru-RU"/>
              </w:rPr>
              <w:t>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1 298,2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</w:t>
            </w:r>
            <w:r w:rsidR="009A58B7"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</w:t>
            </w:r>
            <w:r w:rsidR="009A58B7">
              <w:rPr>
                <w:lang w:eastAsia="ru-RU"/>
              </w:rPr>
              <w:t>2</w:t>
            </w:r>
          </w:p>
        </w:tc>
      </w:tr>
      <w:tr w:rsidR="00AD5521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AD5521" w:rsidRDefault="00AD5521">
            <w:pPr>
              <w:rPr>
                <w:color w:val="000000"/>
              </w:rPr>
            </w:pPr>
            <w:r w:rsidRPr="00AD5521">
              <w:rPr>
                <w:color w:val="000000"/>
              </w:rPr>
              <w:t>Отдельные мероприятия муниц</w:t>
            </w:r>
            <w:r w:rsidRPr="00AD5521">
              <w:rPr>
                <w:color w:val="000000"/>
              </w:rPr>
              <w:t>и</w:t>
            </w:r>
            <w:r w:rsidRPr="00AD5521">
              <w:rPr>
                <w:color w:val="000000"/>
              </w:rPr>
              <w:t>пальной программы в области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10 3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521" w:rsidRPr="006F0591" w:rsidRDefault="00AD5521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521" w:rsidRDefault="00AD552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</w:tr>
      <w:tr w:rsidR="00AD5521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AD5521" w:rsidRDefault="00AD5521">
            <w:pPr>
              <w:rPr>
                <w:color w:val="000000"/>
              </w:rPr>
            </w:pPr>
            <w:r w:rsidRPr="00AD5521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10 3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521" w:rsidRPr="006F0591" w:rsidRDefault="00AD5521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521" w:rsidRDefault="00AD552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664037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ципальным унитарным предпри</w:t>
            </w:r>
            <w:r w:rsidRPr="000F3305">
              <w:rPr>
                <w:lang w:eastAsia="ru-RU"/>
              </w:rPr>
              <w:t>я</w:t>
            </w:r>
            <w:r w:rsidRPr="000F3305">
              <w:rPr>
                <w:lang w:eastAsia="ru-RU"/>
              </w:rPr>
              <w:t>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оказания финансовой п</w:t>
            </w:r>
            <w:r w:rsidRPr="000F3305">
              <w:rPr>
                <w:lang w:eastAsia="ru-RU"/>
              </w:rPr>
              <w:t>о</w:t>
            </w:r>
            <w:r w:rsidRPr="000F3305">
              <w:rPr>
                <w:lang w:eastAsia="ru-RU"/>
              </w:rPr>
              <w:t>мощи по предупреждению бан</w:t>
            </w:r>
            <w:r w:rsidRPr="000F3305">
              <w:rPr>
                <w:lang w:eastAsia="ru-RU"/>
              </w:rPr>
              <w:t>к</w:t>
            </w:r>
            <w:r w:rsidRPr="000F3305">
              <w:rPr>
                <w:lang w:eastAsia="ru-RU"/>
              </w:rPr>
              <w:t>ротства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A71B67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6 606,4</w:t>
            </w:r>
          </w:p>
        </w:tc>
      </w:tr>
      <w:tr w:rsidR="00DE6D58" w:rsidRPr="006F0591" w:rsidTr="00986217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6 606,4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</w:t>
            </w:r>
            <w:r w:rsidR="009A58B7">
              <w:rPr>
                <w:lang w:eastAsia="ru-RU"/>
              </w:rPr>
              <w:t>3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</w:t>
            </w:r>
            <w:r w:rsidR="009A58B7">
              <w:rPr>
                <w:lang w:eastAsia="ru-RU"/>
              </w:rPr>
              <w:t>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1 762,8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C5D8E" w:rsidP="009A58B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512,8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A86B2B">
              <w:rPr>
                <w:lang w:eastAsia="ru-RU"/>
              </w:rPr>
              <w:t>Иные межбюджетные трансфе</w:t>
            </w:r>
            <w:r w:rsidRPr="00A86B2B">
              <w:rPr>
                <w:lang w:eastAsia="ru-RU"/>
              </w:rPr>
              <w:t>р</w:t>
            </w:r>
            <w:r w:rsidRPr="00A86B2B">
              <w:rPr>
                <w:lang w:eastAsia="ru-RU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88702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DE6D58" w:rsidRPr="006F0591">
              <w:rPr>
                <w:b/>
                <w:bCs/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lastRenderedPageBreak/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AD552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</w:t>
            </w:r>
            <w:r w:rsidR="009A58B7">
              <w:rPr>
                <w:b/>
                <w:bCs/>
                <w:lang w:eastAsia="ru-RU"/>
              </w:rPr>
              <w:t>5</w:t>
            </w:r>
            <w:r w:rsidR="00AD5521">
              <w:rPr>
                <w:b/>
                <w:bCs/>
                <w:lang w:eastAsia="ru-RU"/>
              </w:rPr>
              <w:t>2,3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AD5521">
              <w:rPr>
                <w:b/>
                <w:bCs/>
                <w:lang w:eastAsia="ru-RU"/>
              </w:rPr>
              <w:t> </w:t>
            </w:r>
            <w:r w:rsidR="000F3305">
              <w:rPr>
                <w:b/>
                <w:bCs/>
                <w:lang w:eastAsia="ru-RU"/>
              </w:rPr>
              <w:t>3</w:t>
            </w:r>
            <w:r w:rsidR="009A58B7">
              <w:rPr>
                <w:b/>
                <w:bCs/>
                <w:lang w:eastAsia="ru-RU"/>
              </w:rPr>
              <w:t>5</w:t>
            </w:r>
            <w:r w:rsidR="00AD5521">
              <w:rPr>
                <w:b/>
                <w:bCs/>
                <w:lang w:eastAsia="ru-RU"/>
              </w:rPr>
              <w:t>2,3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D5521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9</w:t>
            </w:r>
            <w:r w:rsidR="009A58B7">
              <w:rPr>
                <w:lang w:eastAsia="ru-RU"/>
              </w:rPr>
              <w:t>2</w:t>
            </w:r>
            <w:r w:rsidR="00AD5521">
              <w:rPr>
                <w:lang w:eastAsia="ru-RU"/>
              </w:rPr>
              <w:t>0,3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24 </w:t>
            </w:r>
            <w:r w:rsidR="000A52F3">
              <w:rPr>
                <w:lang w:eastAsia="ru-RU"/>
              </w:rPr>
              <w:t>6</w:t>
            </w:r>
            <w:r>
              <w:rPr>
                <w:lang w:eastAsia="ru-RU"/>
              </w:rPr>
              <w:t>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</w:t>
            </w:r>
            <w:r w:rsidR="009A58B7">
              <w:rPr>
                <w:lang w:eastAsia="ru-RU"/>
              </w:rPr>
              <w:t>0</w:t>
            </w:r>
          </w:p>
        </w:tc>
      </w:tr>
      <w:tr w:rsidR="00DE6D58" w:rsidRPr="006F0591" w:rsidTr="00986217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</w:t>
            </w:r>
            <w:r w:rsidR="00CC30A9" w:rsidRPr="00CC30A9">
              <w:rPr>
                <w:color w:val="000000"/>
              </w:rPr>
              <w:t>у</w:t>
            </w:r>
            <w:r w:rsidR="00CC30A9" w:rsidRPr="00CC30A9">
              <w:rPr>
                <w:color w:val="000000"/>
              </w:rPr>
              <w:t>ниципального бюджетного учр</w:t>
            </w:r>
            <w:r w:rsidR="00CC30A9" w:rsidRPr="00CC30A9">
              <w:rPr>
                <w:color w:val="000000"/>
              </w:rPr>
              <w:t>е</w:t>
            </w:r>
            <w:r w:rsidR="00CC30A9" w:rsidRPr="00CC30A9">
              <w:rPr>
                <w:color w:val="000000"/>
              </w:rPr>
              <w:t>ждения "Культура" Нововели</w:t>
            </w:r>
            <w:r w:rsidR="00CC30A9" w:rsidRPr="00CC30A9">
              <w:rPr>
                <w:color w:val="000000"/>
              </w:rPr>
              <w:t>ч</w:t>
            </w:r>
            <w:r w:rsidR="00CC30A9" w:rsidRPr="00CC30A9">
              <w:rPr>
                <w:color w:val="000000"/>
              </w:rPr>
              <w:t>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>дарский край, Динской район, 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AD5521">
              <w:rPr>
                <w:lang w:eastAsia="ru-RU"/>
              </w:rPr>
              <w:t> </w:t>
            </w:r>
            <w:r w:rsidRPr="006F0591">
              <w:rPr>
                <w:lang w:eastAsia="ru-RU"/>
              </w:rPr>
              <w:t>8</w:t>
            </w:r>
            <w:r w:rsidR="009A58B7">
              <w:rPr>
                <w:lang w:eastAsia="ru-RU"/>
              </w:rPr>
              <w:t>2</w:t>
            </w:r>
            <w:r w:rsidR="00AD5521">
              <w:rPr>
                <w:lang w:eastAsia="ru-RU"/>
              </w:rPr>
              <w:t>1,6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(МБУК «Библиотечное 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D5521">
              <w:rPr>
                <w:lang w:eastAsia="ru-RU"/>
              </w:rPr>
              <w:t>18,1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D5521">
              <w:rPr>
                <w:lang w:eastAsia="ru-RU"/>
              </w:rPr>
              <w:t>18,1</w:t>
            </w:r>
          </w:p>
        </w:tc>
      </w:tr>
      <w:tr w:rsidR="00DE6D58" w:rsidRPr="006F0591" w:rsidTr="00536E34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учреждений, проживающим и 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</w:t>
            </w:r>
            <w:r w:rsidRPr="00536E34">
              <w:rPr>
                <w:lang w:eastAsia="ru-RU"/>
              </w:rPr>
              <w:t>д</w:t>
            </w:r>
            <w:r w:rsidRPr="00536E34">
              <w:rPr>
                <w:lang w:eastAsia="ru-RU"/>
              </w:rPr>
              <w:t>жетным, автономным учрежден</w:t>
            </w:r>
            <w:r w:rsidRPr="00536E34">
              <w:rPr>
                <w:lang w:eastAsia="ru-RU"/>
              </w:rPr>
              <w:t>и</w:t>
            </w:r>
            <w:r w:rsidRPr="00536E34">
              <w:rPr>
                <w:lang w:eastAsia="ru-RU"/>
              </w:rPr>
              <w:t>ям и иным некоммерческим орг</w:t>
            </w:r>
            <w:r w:rsidRPr="00536E34">
              <w:rPr>
                <w:lang w:eastAsia="ru-RU"/>
              </w:rPr>
              <w:t>а</w:t>
            </w:r>
            <w:r w:rsidRPr="00536E34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jc w:val="right"/>
              <w:rPr>
                <w:lang w:eastAsia="ru-RU"/>
              </w:rPr>
            </w:pPr>
            <w:r w:rsidRPr="00536E34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463,7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 xml:space="preserve"> 63,7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9A58B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A58B7">
              <w:rPr>
                <w:b/>
                <w:bCs/>
                <w:lang w:eastAsia="ru-RU"/>
              </w:rPr>
              <w:t> 846,7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физической культуры и укрепление материально-технической базы массового 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ском поселении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A58B7">
              <w:rPr>
                <w:b/>
                <w:bCs/>
                <w:lang w:eastAsia="ru-RU"/>
              </w:rPr>
              <w:t> 846,7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="009A58B7">
              <w:rPr>
                <w:lang w:eastAsia="ru-RU"/>
              </w:rPr>
              <w:t>11</w:t>
            </w:r>
            <w:r w:rsidRPr="006F0591">
              <w:rPr>
                <w:lang w:eastAsia="ru-RU"/>
              </w:rPr>
              <w:t>5,6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="009A58B7">
              <w:rPr>
                <w:lang w:eastAsia="ru-RU"/>
              </w:rPr>
              <w:t>11</w:t>
            </w:r>
            <w:r w:rsidRPr="006F0591">
              <w:rPr>
                <w:lang w:eastAsia="ru-RU"/>
              </w:rPr>
              <w:t>5,6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="009A58B7">
              <w:rPr>
                <w:lang w:eastAsia="ru-RU"/>
              </w:rPr>
              <w:t>11</w:t>
            </w:r>
            <w:r w:rsidRPr="006F0591">
              <w:rPr>
                <w:lang w:eastAsia="ru-RU"/>
              </w:rPr>
              <w:t>5,6</w:t>
            </w:r>
          </w:p>
        </w:tc>
      </w:tr>
      <w:tr w:rsidR="00DE6D58" w:rsidRPr="006F0591" w:rsidTr="00F9630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="002A0FC3">
              <w:rPr>
                <w:lang w:eastAsia="ru-RU"/>
              </w:rPr>
              <w:t>11</w:t>
            </w:r>
            <w:r w:rsidRPr="006F0591">
              <w:rPr>
                <w:lang w:eastAsia="ru-RU"/>
              </w:rPr>
              <w:t>5,6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166477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A0FC3">
              <w:rPr>
                <w:lang w:eastAsia="ru-RU"/>
              </w:rPr>
              <w:t> 731,1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A0FC3">
              <w:rPr>
                <w:lang w:eastAsia="ru-RU"/>
              </w:rPr>
              <w:t> 731,1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A0FC3">
              <w:rPr>
                <w:lang w:eastAsia="ru-RU"/>
              </w:rPr>
              <w:t> 731,1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166477">
              <w:rPr>
                <w:b/>
                <w:bCs/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877237">
              <w:rPr>
                <w:b/>
                <w:lang w:eastAsia="ru-RU"/>
              </w:rPr>
              <w:t>4</w:t>
            </w:r>
            <w:r w:rsidR="00ED632A">
              <w:rPr>
                <w:b/>
                <w:lang w:eastAsia="ru-RU"/>
              </w:rPr>
              <w:t>,</w:t>
            </w:r>
            <w:r w:rsidR="00877237">
              <w:rPr>
                <w:b/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</w:tbl>
    <w:p w:rsidR="002B6881" w:rsidRDefault="002B6881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A86B2B" w:rsidRDefault="00A86B2B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82AEB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</w:pPr>
    </w:p>
    <w:p w:rsidR="00E36764" w:rsidRDefault="00E36764" w:rsidP="00DE6D58">
      <w:pPr>
        <w:pStyle w:val="af"/>
        <w:spacing w:line="240" w:lineRule="auto"/>
        <w:ind w:left="4395" w:right="-252"/>
        <w:jc w:val="left"/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DE6D58">
      <w:pPr>
        <w:pStyle w:val="af"/>
        <w:spacing w:line="240" w:lineRule="auto"/>
        <w:ind w:left="4395" w:right="-252"/>
        <w:jc w:val="left"/>
      </w:pPr>
      <w:proofErr w:type="spellStart"/>
      <w:r>
        <w:t>ссельского</w:t>
      </w:r>
      <w:proofErr w:type="spellEnd"/>
      <w:r w:rsidR="00DE6D58">
        <w:t xml:space="preserve">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DE6D58" w:rsidRDefault="00471A77" w:rsidP="00DE6D58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572C">
        <w:rPr>
          <w:sz w:val="28"/>
          <w:szCs w:val="28"/>
        </w:rPr>
        <w:t>19.11.2020 г. № 91-25/4</w:t>
      </w:r>
    </w:p>
    <w:p w:rsidR="00A82AEB" w:rsidRDefault="00A82AEB" w:rsidP="00986217">
      <w:pPr>
        <w:rPr>
          <w:b/>
          <w:bCs/>
          <w:sz w:val="28"/>
          <w:szCs w:val="28"/>
        </w:rPr>
      </w:pPr>
    </w:p>
    <w:p w:rsidR="00A82AEB" w:rsidRDefault="00A82AEB" w:rsidP="00986217">
      <w:pPr>
        <w:rPr>
          <w:b/>
          <w:bCs/>
          <w:sz w:val="28"/>
          <w:szCs w:val="28"/>
        </w:rPr>
      </w:pPr>
    </w:p>
    <w:p w:rsidR="00DE6D58" w:rsidRDefault="00DE6D58" w:rsidP="009A57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го района и непрограммным направлениям деятельности), группам </w:t>
      </w:r>
      <w:r w:rsidR="009A574B"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/>
          <w:bCs/>
          <w:sz w:val="28"/>
          <w:szCs w:val="28"/>
        </w:rPr>
        <w:t xml:space="preserve">  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B85019">
            <w:pPr>
              <w:jc w:val="right"/>
            </w:pPr>
            <w:r>
              <w:rPr>
                <w:b/>
                <w:bCs/>
                <w:lang w:eastAsia="ru-RU"/>
              </w:rPr>
              <w:t>89 554,3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бот по уточнению записей в </w:t>
            </w:r>
            <w:proofErr w:type="spellStart"/>
            <w:r>
              <w:rPr>
                <w:b/>
              </w:rPr>
              <w:t>похозяйственных</w:t>
            </w:r>
            <w:proofErr w:type="spellEnd"/>
            <w:r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ниципальным имуществом и регулирование земельных отношений на территории муниц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и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пального образования Нововеличковское сел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rPr>
                <w:b/>
              </w:rPr>
              <w:t>840,6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F96302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</w:t>
            </w:r>
            <w:r>
              <w:rPr>
                <w:b/>
              </w:rPr>
              <w:t>з</w:t>
            </w:r>
            <w:r>
              <w:rPr>
                <w:b/>
              </w:rPr>
              <w:t>опасности на водных объектах, защита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от чрезвычайных ситуаций и снижения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73,6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68,6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68,6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rPr>
                <w:b/>
              </w:rPr>
              <w:t>13,8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13,8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13,8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Поддержка мал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го и среднего предпринимательства в Новов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rPr>
                <w:b/>
              </w:rPr>
              <w:t>5</w:t>
            </w:r>
            <w:r w:rsidR="00DE6D58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Энергосбереж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ние и повышение энергетической эффективн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сти на территории Нововеличковского сел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19 639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</w:t>
            </w:r>
            <w:r w:rsidR="00713D8D">
              <w:t> 847,1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</w:t>
            </w:r>
            <w:r w:rsidR="00713D8D">
              <w:t> 847,1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48,7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48,7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713D8D">
              <w:rPr>
                <w:lang w:eastAsia="ru-RU"/>
              </w:rPr>
              <w:t> 143,8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713D8D">
              <w:rPr>
                <w:lang w:eastAsia="ru-RU"/>
              </w:rPr>
              <w:t> 143,8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524582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524582">
            <w:pPr>
              <w:jc w:val="right"/>
            </w:pPr>
            <w:r>
              <w:rPr>
                <w:b/>
              </w:rPr>
              <w:t>7</w:t>
            </w:r>
            <w:r w:rsidR="00312172">
              <w:rPr>
                <w:b/>
              </w:rPr>
              <w:t> </w:t>
            </w:r>
            <w:r w:rsidR="00524582">
              <w:rPr>
                <w:b/>
              </w:rPr>
              <w:t>01</w:t>
            </w:r>
            <w:r w:rsidR="00312172">
              <w:rPr>
                <w:b/>
              </w:rPr>
              <w:t>8,0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</w:t>
            </w:r>
            <w:r w:rsidR="00524582">
              <w:t>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</w:t>
            </w:r>
            <w:r w:rsidR="00524582">
              <w:t>4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</w:t>
            </w:r>
            <w:r w:rsidR="00524582">
              <w:t> 298,2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</w:t>
            </w:r>
            <w:r w:rsidR="00524582">
              <w:t> 298,2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87246">
            <w:pPr>
              <w:jc w:val="right"/>
            </w:pPr>
            <w:r>
              <w:t>1</w:t>
            </w:r>
            <w:r w:rsidR="00687246">
              <w:t xml:space="preserve"> </w:t>
            </w:r>
            <w:r w:rsidR="00B85019">
              <w:t>6</w:t>
            </w:r>
            <w:r w:rsidR="00687246">
              <w:t>04,</w:t>
            </w:r>
            <w:r w:rsidR="00524582"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524582">
              <w:t xml:space="preserve"> 604,2</w:t>
            </w:r>
          </w:p>
        </w:tc>
      </w:tr>
      <w:tr w:rsidR="00312172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Pr="00AD5521" w:rsidRDefault="00312172" w:rsidP="00887021">
            <w:pPr>
              <w:rPr>
                <w:color w:val="000000"/>
              </w:rPr>
            </w:pPr>
            <w:r w:rsidRPr="00AD5521">
              <w:rPr>
                <w:color w:val="000000"/>
              </w:rPr>
              <w:t>Отдельные мероприятия муниципальной пр</w:t>
            </w:r>
            <w:r w:rsidRPr="00AD5521">
              <w:rPr>
                <w:color w:val="000000"/>
              </w:rPr>
              <w:t>о</w:t>
            </w:r>
            <w:r w:rsidRPr="00AD5521">
              <w:rPr>
                <w:color w:val="000000"/>
              </w:rPr>
              <w:t>граммы в области газоснабжения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887021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887021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jc w:val="right"/>
            </w:pPr>
            <w:r>
              <w:t>4,2</w:t>
            </w:r>
          </w:p>
        </w:tc>
      </w:tr>
      <w:tr w:rsidR="00312172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Pr="00AD5521" w:rsidRDefault="00312172" w:rsidP="00887021">
            <w:pPr>
              <w:rPr>
                <w:color w:val="000000"/>
              </w:rPr>
            </w:pPr>
            <w:r w:rsidRPr="00AD5521">
              <w:rPr>
                <w:color w:val="000000"/>
              </w:rPr>
              <w:t>Закупка товаров, работ и услуг для муниципал</w:t>
            </w:r>
            <w:r w:rsidRPr="00AD5521">
              <w:rPr>
                <w:color w:val="000000"/>
              </w:rPr>
              <w:t>ь</w:t>
            </w:r>
            <w:r w:rsidRPr="00AD5521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887021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887021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jc w:val="right"/>
            </w:pPr>
            <w:r>
              <w:t>4,2</w:t>
            </w:r>
          </w:p>
        </w:tc>
      </w:tr>
      <w:tr w:rsidR="00A71B67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887021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муниципальным 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тарным предприятиям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</w:t>
            </w:r>
            <w:r w:rsidRPr="000F3305">
              <w:rPr>
                <w:lang w:eastAsia="ru-RU"/>
              </w:rPr>
              <w:t>а</w:t>
            </w:r>
            <w:r w:rsidRPr="000F3305">
              <w:rPr>
                <w:lang w:eastAsia="ru-RU"/>
              </w:rPr>
              <w:t>ния финансовой помощи по предупреждению банкротства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A71B67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0.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837C54">
            <w:pPr>
              <w:jc w:val="right"/>
            </w:pPr>
            <w:r>
              <w:rPr>
                <w:b/>
              </w:rPr>
              <w:t>6 606,4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524582">
              <w:t> 342,3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524582">
              <w:t> 342,3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</w:t>
            </w:r>
            <w:r w:rsidR="00524582">
              <w:t xml:space="preserve"> </w:t>
            </w:r>
            <w:r>
              <w:t>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</w:t>
            </w:r>
            <w:r w:rsidR="00524582">
              <w:t xml:space="preserve"> </w:t>
            </w:r>
            <w:r>
              <w:t>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1 762,8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5D8E" w:rsidP="00664037">
            <w:pPr>
              <w:jc w:val="right"/>
            </w:pPr>
            <w:r>
              <w:t xml:space="preserve">1 </w:t>
            </w:r>
            <w:r w:rsidR="00524582">
              <w:t xml:space="preserve"> 512,8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7F01A5" w:rsidP="00664037">
            <w:r w:rsidRPr="00A86B2B">
              <w:rPr>
                <w:lang w:eastAsia="ru-RU"/>
              </w:rPr>
              <w:t>Иные межбюджетные трансферты на дополн</w:t>
            </w:r>
            <w:r w:rsidRPr="00A86B2B">
              <w:rPr>
                <w:lang w:eastAsia="ru-RU"/>
              </w:rPr>
              <w:t>и</w:t>
            </w:r>
            <w:r w:rsidRPr="00A86B2B">
              <w:rPr>
                <w:lang w:eastAsia="ru-RU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524582">
              <w:rPr>
                <w:b/>
              </w:rPr>
              <w:t>1.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524582" w:rsidP="0066403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E6D58"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2.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rPr>
                <w:b/>
              </w:rPr>
              <w:t>1</w:t>
            </w:r>
            <w:r w:rsidR="00DE6D58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524582">
              <w:rPr>
                <w:b/>
              </w:rPr>
              <w:t>3.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 w:rsidR="00312172">
              <w:rPr>
                <w:b/>
              </w:rPr>
              <w:t> </w:t>
            </w:r>
            <w:r w:rsidR="006C4DC7">
              <w:rPr>
                <w:b/>
              </w:rPr>
              <w:t>3</w:t>
            </w:r>
            <w:r w:rsidR="00524582">
              <w:rPr>
                <w:b/>
              </w:rPr>
              <w:t>5</w:t>
            </w:r>
            <w:r w:rsidR="00312172">
              <w:rPr>
                <w:b/>
              </w:rPr>
              <w:t>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24 6</w:t>
            </w:r>
            <w:r w:rsidR="00AD5692">
              <w:t>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пального бюджетного учреждения "Культура"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312172">
              <w:t xml:space="preserve"> </w:t>
            </w:r>
            <w:r>
              <w:t>82</w:t>
            </w:r>
            <w:r w:rsidR="00312172">
              <w:t>1,6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312172">
              <w:t xml:space="preserve"> </w:t>
            </w:r>
            <w:r>
              <w:t>8</w:t>
            </w:r>
            <w:r w:rsidR="00312172">
              <w:t>18,1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312172">
              <w:t xml:space="preserve"> </w:t>
            </w:r>
            <w:r>
              <w:t>8</w:t>
            </w:r>
            <w:r w:rsidR="00312172">
              <w:t>18,1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</w:t>
            </w:r>
            <w:r w:rsidR="00524582">
              <w:t> 463,7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</w:t>
            </w:r>
            <w:r w:rsidR="00524582">
              <w:t> 463,7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A82AEB" w:rsidRDefault="00A82AEB" w:rsidP="00664037">
            <w:pPr>
              <w:snapToGrid w:val="0"/>
              <w:jc w:val="center"/>
              <w:rPr>
                <w:b/>
              </w:rPr>
            </w:pPr>
            <w:r w:rsidRPr="00A82AEB">
              <w:rPr>
                <w:b/>
              </w:rPr>
              <w:t>1</w:t>
            </w:r>
            <w:r w:rsidR="00524582">
              <w:rPr>
                <w:b/>
              </w:rPr>
              <w:t>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2B6881" w:rsidP="0066403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471A77">
              <w:rPr>
                <w:b/>
              </w:rPr>
              <w:t>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43</w:t>
            </w:r>
            <w:r w:rsidR="00471A77">
              <w:t>2</w:t>
            </w:r>
            <w:r w:rsidR="00DE6D58"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5.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right"/>
            </w:pPr>
            <w:r>
              <w:rPr>
                <w:b/>
              </w:rPr>
              <w:t>2</w:t>
            </w:r>
            <w:r w:rsidR="00524582">
              <w:rPr>
                <w:b/>
              </w:rPr>
              <w:t> 846,7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524582">
              <w:t> 115,6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1 115</w:t>
            </w:r>
            <w:r w:rsidR="00DE6D58">
              <w:t>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1 115</w:t>
            </w:r>
            <w:r w:rsidR="00DE6D58"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center"/>
            </w:pPr>
            <w:r>
              <w:t xml:space="preserve">    1</w:t>
            </w:r>
            <w:r w:rsidR="00524582">
              <w:t> 731,1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664037">
            <w:pPr>
              <w:jc w:val="right"/>
            </w:pPr>
            <w:r>
              <w:t>1</w:t>
            </w:r>
            <w:r w:rsidR="00524582">
              <w:t> 731,1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6.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</w:t>
            </w:r>
            <w:r w:rsidR="003A3DBC">
              <w:rPr>
                <w:b/>
              </w:rPr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lastRenderedPageBreak/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24582">
              <w:rPr>
                <w:b/>
              </w:rPr>
              <w:t>7.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</w:t>
            </w:r>
            <w:r w:rsidR="00524582">
              <w:rPr>
                <w:b/>
              </w:rPr>
              <w:t> 221,1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524582">
              <w:t> 221,1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524582">
              <w:t> 221,1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524582">
              <w:t> 221,1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0FC1">
              <w:rPr>
                <w:b/>
              </w:rPr>
              <w:t>8.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055ADE" w:rsidP="004C299E">
            <w:pPr>
              <w:jc w:val="right"/>
            </w:pPr>
            <w:r>
              <w:rPr>
                <w:b/>
              </w:rPr>
              <w:t>18 628,6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</w:t>
            </w:r>
            <w:r w:rsidR="00524582">
              <w:t> 079,9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6 792,5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272,6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14,8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F858BB">
            <w:pPr>
              <w:jc w:val="right"/>
            </w:pPr>
            <w:r>
              <w:t>2</w:t>
            </w:r>
            <w:r w:rsidR="00F858BB">
              <w:t> 317,9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877237">
            <w:pPr>
              <w:jc w:val="right"/>
            </w:pPr>
            <w:r>
              <w:t>2</w:t>
            </w:r>
            <w:r w:rsidR="00F858BB">
              <w:t> 317,9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1 825,2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492,6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0,1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9 223,2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9 223,2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6 306,6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</w:t>
            </w:r>
            <w:r w:rsidR="00E10FC1">
              <w:t xml:space="preserve"> </w:t>
            </w:r>
            <w:r>
              <w:t>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A574B" w:rsidP="00664037">
            <w:pPr>
              <w:jc w:val="right"/>
            </w:pPr>
            <w:r>
              <w:t>48,1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E10FC1" w:rsidP="00A82AEB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C73614">
            <w:pPr>
              <w:jc w:val="right"/>
            </w:pPr>
            <w:r>
              <w:rPr>
                <w:b/>
              </w:rP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664037">
            <w:pPr>
              <w:jc w:val="right"/>
            </w:pPr>
            <w: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E10FC1">
            <w:pPr>
              <w:jc w:val="right"/>
            </w:pPr>
            <w:r>
              <w:t>48</w:t>
            </w:r>
            <w:r w:rsidR="00E10FC1">
              <w:t>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A82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10FC1">
              <w:rPr>
                <w:b/>
              </w:rPr>
              <w:t>0.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E10FC1">
              <w:rPr>
                <w:b/>
              </w:rPr>
              <w:t>1.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A149FF" w:rsidP="006640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77237">
              <w:rPr>
                <w:b/>
              </w:rPr>
              <w:t>4,6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149FF" w:rsidP="00664037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5452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713D8D" w:rsidP="00664037">
            <w:pPr>
              <w:jc w:val="right"/>
              <w:rPr>
                <w:b/>
              </w:rPr>
            </w:pPr>
            <w:r>
              <w:rPr>
                <w:b/>
              </w:rPr>
              <w:t>1 920</w:t>
            </w:r>
            <w:r w:rsidR="00DE6D58" w:rsidRPr="00505386">
              <w:rPr>
                <w:b/>
              </w:rPr>
              <w:t>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713D8D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  <w:bookmarkStart w:id="0" w:name="_GoBack" w:colFirst="0" w:colLast="4"/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center"/>
            </w:pPr>
            <w:r>
              <w:t>9920000000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right"/>
            </w:pPr>
            <w:r>
              <w:t>1720,0</w:t>
            </w:r>
          </w:p>
        </w:tc>
      </w:tr>
      <w:tr w:rsidR="00713D8D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center"/>
            </w:pPr>
            <w:r>
              <w:t>9920100000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right"/>
            </w:pPr>
            <w:r>
              <w:t>1720,0</w:t>
            </w:r>
          </w:p>
        </w:tc>
      </w:tr>
      <w:tr w:rsidR="00713D8D" w:rsidTr="00887021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Pr="006F0591" w:rsidRDefault="00713D8D" w:rsidP="0088702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8D" w:rsidRDefault="00713D8D" w:rsidP="00887021">
            <w:pPr>
              <w:jc w:val="center"/>
            </w:pPr>
            <w:r>
              <w:t>99201</w:t>
            </w:r>
            <w:r w:rsidRPr="00B02EB0"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right"/>
            </w:pPr>
            <w:r>
              <w:t>1720,0</w:t>
            </w:r>
          </w:p>
        </w:tc>
      </w:tr>
      <w:tr w:rsidR="00713D8D" w:rsidTr="00887021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Pr="006F0591" w:rsidRDefault="00713D8D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8D" w:rsidRDefault="00713D8D" w:rsidP="00887021">
            <w:pPr>
              <w:jc w:val="center"/>
            </w:pPr>
            <w:r w:rsidRPr="00B02EB0">
              <w:t>9920120020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right"/>
            </w:pPr>
            <w:r>
              <w:t>1720,0</w:t>
            </w:r>
          </w:p>
        </w:tc>
      </w:tr>
      <w:bookmarkEnd w:id="0"/>
    </w:tbl>
    <w:p w:rsidR="002B6881" w:rsidRDefault="002B6881">
      <w:pPr>
        <w:ind w:firstLine="708"/>
        <w:jc w:val="both"/>
        <w:rPr>
          <w:sz w:val="28"/>
          <w:szCs w:val="28"/>
        </w:rPr>
      </w:pPr>
    </w:p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AEB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W w:w="524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9A574B" w:rsidRDefault="009A574B" w:rsidP="00CB24D0">
            <w:pPr>
              <w:pStyle w:val="af"/>
              <w:spacing w:line="240" w:lineRule="auto"/>
              <w:ind w:right="-252"/>
              <w:jc w:val="left"/>
            </w:pPr>
          </w:p>
          <w:p w:rsidR="00FB572C" w:rsidRDefault="00FB572C" w:rsidP="00CB24D0">
            <w:pPr>
              <w:pStyle w:val="af"/>
              <w:spacing w:line="240" w:lineRule="auto"/>
              <w:ind w:right="-252"/>
              <w:jc w:val="left"/>
            </w:pP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lastRenderedPageBreak/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DE6D58" w:rsidP="00986217">
            <w:r w:rsidRPr="00986217">
              <w:rPr>
                <w:sz w:val="28"/>
                <w:szCs w:val="28"/>
              </w:rPr>
              <w:t xml:space="preserve">от </w:t>
            </w:r>
            <w:r w:rsidR="00FB572C">
              <w:rPr>
                <w:sz w:val="28"/>
                <w:szCs w:val="28"/>
              </w:rPr>
              <w:t>19.11.2020 г. № 91-25/4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 xml:space="preserve">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0167DE" w:rsidP="0072013E">
            <w:pPr>
              <w:jc w:val="right"/>
            </w:pPr>
            <w:r>
              <w:rPr>
                <w:b/>
                <w:bCs/>
              </w:rPr>
              <w:t>6 7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DE6D58" w:rsidRPr="00887EF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E6D58" w:rsidRPr="00887EF3">
              <w:rPr>
                <w:b/>
              </w:rPr>
              <w:t>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/>
                <w:bCs/>
              </w:rPr>
              <w:t>150</w:t>
            </w:r>
            <w:r w:rsidR="00DE6D58"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 xml:space="preserve">дитов от других бюджетов бюджетной системы Российской Федерации в валюте Российской </w:t>
            </w:r>
            <w:r w:rsidRPr="00887EF3">
              <w:lastRenderedPageBreak/>
              <w:t>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lastRenderedPageBreak/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lastRenderedPageBreak/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E10FC1" w:rsidP="001A62B7">
            <w:pPr>
              <w:jc w:val="right"/>
            </w:pPr>
            <w:r>
              <w:t>-84 346,2</w:t>
            </w:r>
          </w:p>
        </w:tc>
      </w:tr>
      <w:tr w:rsidR="00E10FC1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E10FC1" w:rsidP="00E10FC1">
            <w:pPr>
              <w:jc w:val="right"/>
            </w:pPr>
            <w:r>
              <w:t>-84 346,2</w:t>
            </w:r>
          </w:p>
        </w:tc>
      </w:tr>
      <w:tr w:rsidR="00E10FC1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E10FC1" w:rsidP="00E10FC1">
            <w:pPr>
              <w:jc w:val="right"/>
            </w:pPr>
            <w:r>
              <w:t>-84 346,2</w:t>
            </w:r>
          </w:p>
        </w:tc>
      </w:tr>
      <w:tr w:rsidR="00E10FC1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E10FC1" w:rsidP="00E10FC1">
            <w:pPr>
              <w:jc w:val="right"/>
            </w:pPr>
            <w:r>
              <w:t>-84 346,2</w:t>
            </w:r>
          </w:p>
        </w:tc>
      </w:tr>
      <w:tr w:rsidR="0097324E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0C50C5" w:rsidP="00E10FC1">
            <w:pPr>
              <w:jc w:val="right"/>
            </w:pPr>
            <w:r>
              <w:t>9</w:t>
            </w:r>
            <w:r w:rsidR="00E10FC1">
              <w:t>2</w:t>
            </w:r>
            <w:r w:rsidR="000167DE">
              <w:t xml:space="preserve"> </w:t>
            </w:r>
            <w:r w:rsidR="00E10FC1">
              <w:t>054</w:t>
            </w:r>
            <w:r w:rsidR="001A62B7">
              <w:t>,</w:t>
            </w:r>
            <w:r w:rsidR="00E10FC1">
              <w:t>3</w:t>
            </w:r>
          </w:p>
        </w:tc>
      </w:tr>
      <w:tr w:rsidR="00E10FC1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Default="00E10FC1" w:rsidP="00E10FC1">
            <w:pPr>
              <w:jc w:val="right"/>
            </w:pPr>
            <w:r w:rsidRPr="00ED16D2">
              <w:t>92 054,3</w:t>
            </w:r>
          </w:p>
        </w:tc>
      </w:tr>
      <w:tr w:rsidR="00E10FC1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Default="00E10FC1" w:rsidP="00E10FC1">
            <w:pPr>
              <w:jc w:val="right"/>
            </w:pPr>
            <w:r w:rsidRPr="00ED16D2">
              <w:t>92 054,3</w:t>
            </w:r>
          </w:p>
        </w:tc>
      </w:tr>
      <w:tr w:rsidR="00E10FC1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Default="00E10FC1" w:rsidP="00E10FC1">
            <w:pPr>
              <w:jc w:val="right"/>
            </w:pPr>
            <w:r w:rsidRPr="00ED16D2">
              <w:t>92 054,3</w:t>
            </w:r>
          </w:p>
        </w:tc>
      </w:tr>
    </w:tbl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F22B0">
        <w:rPr>
          <w:sz w:val="28"/>
          <w:szCs w:val="28"/>
        </w:rPr>
        <w:t>Контроль за</w:t>
      </w:r>
      <w:proofErr w:type="gramEnd"/>
      <w:r w:rsidR="00CF22B0">
        <w:rPr>
          <w:sz w:val="28"/>
          <w:szCs w:val="28"/>
        </w:rPr>
        <w:t xml:space="preserve">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CE10B1">
        <w:rPr>
          <w:sz w:val="28"/>
          <w:szCs w:val="28"/>
        </w:rPr>
        <w:t>Юрченко</w:t>
      </w:r>
      <w:r w:rsidR="00CF22B0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FB572C" w:rsidRDefault="00FB572C">
      <w:pPr>
        <w:ind w:right="-143"/>
        <w:rPr>
          <w:sz w:val="28"/>
          <w:szCs w:val="28"/>
        </w:rPr>
      </w:pPr>
    </w:p>
    <w:p w:rsidR="00FB572C" w:rsidRDefault="00FB572C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</w:t>
      </w:r>
      <w:r w:rsidR="007F01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A574B">
        <w:rPr>
          <w:sz w:val="28"/>
          <w:szCs w:val="28"/>
        </w:rPr>
        <w:t>С</w:t>
      </w:r>
      <w:r w:rsidR="007F01A5">
        <w:rPr>
          <w:sz w:val="28"/>
          <w:szCs w:val="28"/>
        </w:rPr>
        <w:t xml:space="preserve">.А. </w:t>
      </w:r>
      <w:r w:rsidR="009A574B">
        <w:rPr>
          <w:sz w:val="28"/>
          <w:szCs w:val="28"/>
        </w:rPr>
        <w:t>Журиков</w:t>
      </w:r>
    </w:p>
    <w:p w:rsidR="00CF22B0" w:rsidRDefault="00CF22B0">
      <w:pPr>
        <w:ind w:right="-143"/>
        <w:rPr>
          <w:sz w:val="28"/>
          <w:szCs w:val="28"/>
        </w:rPr>
      </w:pPr>
    </w:p>
    <w:p w:rsidR="004C299E" w:rsidRDefault="00312172"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299E">
        <w:rPr>
          <w:sz w:val="28"/>
          <w:szCs w:val="28"/>
        </w:rPr>
        <w:t xml:space="preserve">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        </w:t>
      </w:r>
      <w:proofErr w:type="spellStart"/>
      <w:r w:rsidR="00312172">
        <w:rPr>
          <w:sz w:val="28"/>
          <w:szCs w:val="28"/>
        </w:rPr>
        <w:t>Г.М.Кова</w:t>
      </w:r>
      <w:proofErr w:type="spellEnd"/>
    </w:p>
    <w:sectPr w:rsidR="00CF22B0" w:rsidRPr="00EF6202" w:rsidSect="00C53115">
      <w:headerReference w:type="default" r:id="rId10"/>
      <w:pgSz w:w="11906" w:h="16838"/>
      <w:pgMar w:top="765" w:right="85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DA" w:rsidRDefault="00860EDA">
      <w:r>
        <w:separator/>
      </w:r>
    </w:p>
  </w:endnote>
  <w:endnote w:type="continuationSeparator" w:id="0">
    <w:p w:rsidR="00860EDA" w:rsidRDefault="0086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DA" w:rsidRDefault="00860EDA">
      <w:r>
        <w:separator/>
      </w:r>
    </w:p>
  </w:footnote>
  <w:footnote w:type="continuationSeparator" w:id="0">
    <w:p w:rsidR="00860EDA" w:rsidRDefault="0086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52" w:rsidRDefault="00085452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085452" w:rsidRDefault="00085452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B0"/>
    <w:rsid w:val="0001487B"/>
    <w:rsid w:val="000167DE"/>
    <w:rsid w:val="00031FF4"/>
    <w:rsid w:val="0003559B"/>
    <w:rsid w:val="00053970"/>
    <w:rsid w:val="00053F77"/>
    <w:rsid w:val="0005438C"/>
    <w:rsid w:val="00055ADE"/>
    <w:rsid w:val="00056AAE"/>
    <w:rsid w:val="000654E3"/>
    <w:rsid w:val="00077BA3"/>
    <w:rsid w:val="00085452"/>
    <w:rsid w:val="00087DB3"/>
    <w:rsid w:val="00095389"/>
    <w:rsid w:val="000A0669"/>
    <w:rsid w:val="000A52F3"/>
    <w:rsid w:val="000C4633"/>
    <w:rsid w:val="000C50C5"/>
    <w:rsid w:val="000C7CD3"/>
    <w:rsid w:val="000D0A95"/>
    <w:rsid w:val="000D2884"/>
    <w:rsid w:val="000D536F"/>
    <w:rsid w:val="000E7822"/>
    <w:rsid w:val="000F3305"/>
    <w:rsid w:val="00100658"/>
    <w:rsid w:val="00106BFD"/>
    <w:rsid w:val="001124CB"/>
    <w:rsid w:val="00121D57"/>
    <w:rsid w:val="0012384A"/>
    <w:rsid w:val="0013258C"/>
    <w:rsid w:val="00140A1E"/>
    <w:rsid w:val="001415D7"/>
    <w:rsid w:val="001442DD"/>
    <w:rsid w:val="00146C6B"/>
    <w:rsid w:val="001530A8"/>
    <w:rsid w:val="00157748"/>
    <w:rsid w:val="00166477"/>
    <w:rsid w:val="00170AEA"/>
    <w:rsid w:val="00173BF0"/>
    <w:rsid w:val="0018427B"/>
    <w:rsid w:val="00184ADC"/>
    <w:rsid w:val="001871D6"/>
    <w:rsid w:val="00192E53"/>
    <w:rsid w:val="001967AE"/>
    <w:rsid w:val="001A0657"/>
    <w:rsid w:val="001A62B7"/>
    <w:rsid w:val="001A67FE"/>
    <w:rsid w:val="001B5362"/>
    <w:rsid w:val="001F0176"/>
    <w:rsid w:val="001F0350"/>
    <w:rsid w:val="0022355E"/>
    <w:rsid w:val="002239C9"/>
    <w:rsid w:val="0022533F"/>
    <w:rsid w:val="00235A7F"/>
    <w:rsid w:val="00235EE7"/>
    <w:rsid w:val="0024041D"/>
    <w:rsid w:val="00251E8D"/>
    <w:rsid w:val="002540EA"/>
    <w:rsid w:val="00270218"/>
    <w:rsid w:val="0028225A"/>
    <w:rsid w:val="00295B38"/>
    <w:rsid w:val="00297F0A"/>
    <w:rsid w:val="002A09A1"/>
    <w:rsid w:val="002A0FC3"/>
    <w:rsid w:val="002A4068"/>
    <w:rsid w:val="002B6881"/>
    <w:rsid w:val="002C37A9"/>
    <w:rsid w:val="002C43E4"/>
    <w:rsid w:val="002C5D8E"/>
    <w:rsid w:val="002E1E69"/>
    <w:rsid w:val="002E2F78"/>
    <w:rsid w:val="002F04ED"/>
    <w:rsid w:val="0030070D"/>
    <w:rsid w:val="00303E2C"/>
    <w:rsid w:val="00311D21"/>
    <w:rsid w:val="00312172"/>
    <w:rsid w:val="0031262B"/>
    <w:rsid w:val="003334F7"/>
    <w:rsid w:val="00342E2B"/>
    <w:rsid w:val="00342FA0"/>
    <w:rsid w:val="00355412"/>
    <w:rsid w:val="0036246F"/>
    <w:rsid w:val="00362EE8"/>
    <w:rsid w:val="003739EB"/>
    <w:rsid w:val="003779CA"/>
    <w:rsid w:val="00380862"/>
    <w:rsid w:val="00380BEF"/>
    <w:rsid w:val="00385942"/>
    <w:rsid w:val="003A3DBC"/>
    <w:rsid w:val="003C7DCC"/>
    <w:rsid w:val="003F1EF5"/>
    <w:rsid w:val="003F7A56"/>
    <w:rsid w:val="004044A9"/>
    <w:rsid w:val="00416B86"/>
    <w:rsid w:val="00420EED"/>
    <w:rsid w:val="004221BE"/>
    <w:rsid w:val="0045047B"/>
    <w:rsid w:val="00456FE7"/>
    <w:rsid w:val="00471601"/>
    <w:rsid w:val="00471A77"/>
    <w:rsid w:val="00480C47"/>
    <w:rsid w:val="00486494"/>
    <w:rsid w:val="00490114"/>
    <w:rsid w:val="004B1D01"/>
    <w:rsid w:val="004C299E"/>
    <w:rsid w:val="004C4C4C"/>
    <w:rsid w:val="004C66C3"/>
    <w:rsid w:val="004E0DE1"/>
    <w:rsid w:val="004F0394"/>
    <w:rsid w:val="004F46D3"/>
    <w:rsid w:val="004F6735"/>
    <w:rsid w:val="00522B1A"/>
    <w:rsid w:val="00523E7D"/>
    <w:rsid w:val="00524582"/>
    <w:rsid w:val="00527A7D"/>
    <w:rsid w:val="005308C2"/>
    <w:rsid w:val="00533767"/>
    <w:rsid w:val="00536E34"/>
    <w:rsid w:val="00536E94"/>
    <w:rsid w:val="0054105F"/>
    <w:rsid w:val="00545319"/>
    <w:rsid w:val="0054589F"/>
    <w:rsid w:val="00547140"/>
    <w:rsid w:val="00555F52"/>
    <w:rsid w:val="00565804"/>
    <w:rsid w:val="00565EC7"/>
    <w:rsid w:val="005701E0"/>
    <w:rsid w:val="00587E7C"/>
    <w:rsid w:val="00591B75"/>
    <w:rsid w:val="005B142D"/>
    <w:rsid w:val="005B28AB"/>
    <w:rsid w:val="005C59E8"/>
    <w:rsid w:val="005E4016"/>
    <w:rsid w:val="005E5BA0"/>
    <w:rsid w:val="005E65EA"/>
    <w:rsid w:val="005F06ED"/>
    <w:rsid w:val="005F0BF0"/>
    <w:rsid w:val="0060765B"/>
    <w:rsid w:val="00622875"/>
    <w:rsid w:val="006276EB"/>
    <w:rsid w:val="00630F3E"/>
    <w:rsid w:val="00633814"/>
    <w:rsid w:val="006345BC"/>
    <w:rsid w:val="00645469"/>
    <w:rsid w:val="00651AB8"/>
    <w:rsid w:val="006530AB"/>
    <w:rsid w:val="00664037"/>
    <w:rsid w:val="00667058"/>
    <w:rsid w:val="006673E0"/>
    <w:rsid w:val="006744A3"/>
    <w:rsid w:val="006757E2"/>
    <w:rsid w:val="00675FCC"/>
    <w:rsid w:val="00681F4D"/>
    <w:rsid w:val="00683FDB"/>
    <w:rsid w:val="00687246"/>
    <w:rsid w:val="006875DD"/>
    <w:rsid w:val="006935AC"/>
    <w:rsid w:val="00694B7B"/>
    <w:rsid w:val="006A01C8"/>
    <w:rsid w:val="006C4DC7"/>
    <w:rsid w:val="006D0676"/>
    <w:rsid w:val="006D0E6F"/>
    <w:rsid w:val="006E26B9"/>
    <w:rsid w:val="006F527F"/>
    <w:rsid w:val="00705FC8"/>
    <w:rsid w:val="00713D8D"/>
    <w:rsid w:val="0072013E"/>
    <w:rsid w:val="0073035E"/>
    <w:rsid w:val="00735B4D"/>
    <w:rsid w:val="007578E7"/>
    <w:rsid w:val="007613F0"/>
    <w:rsid w:val="007741AD"/>
    <w:rsid w:val="007758B7"/>
    <w:rsid w:val="00785032"/>
    <w:rsid w:val="00796782"/>
    <w:rsid w:val="007A12E2"/>
    <w:rsid w:val="007B4BB2"/>
    <w:rsid w:val="007C2631"/>
    <w:rsid w:val="007D1B66"/>
    <w:rsid w:val="007D5852"/>
    <w:rsid w:val="007E6189"/>
    <w:rsid w:val="007F01A5"/>
    <w:rsid w:val="00805100"/>
    <w:rsid w:val="0080623B"/>
    <w:rsid w:val="00825378"/>
    <w:rsid w:val="008366A3"/>
    <w:rsid w:val="0083677F"/>
    <w:rsid w:val="00837C54"/>
    <w:rsid w:val="0084190F"/>
    <w:rsid w:val="00841B6C"/>
    <w:rsid w:val="0084755B"/>
    <w:rsid w:val="00847774"/>
    <w:rsid w:val="00854252"/>
    <w:rsid w:val="00857FE9"/>
    <w:rsid w:val="00860EDA"/>
    <w:rsid w:val="00876C77"/>
    <w:rsid w:val="00877237"/>
    <w:rsid w:val="00883CD0"/>
    <w:rsid w:val="00887021"/>
    <w:rsid w:val="0089111A"/>
    <w:rsid w:val="0089593E"/>
    <w:rsid w:val="008A0233"/>
    <w:rsid w:val="008C3A76"/>
    <w:rsid w:val="008D0450"/>
    <w:rsid w:val="008D58CC"/>
    <w:rsid w:val="008F6B04"/>
    <w:rsid w:val="00901307"/>
    <w:rsid w:val="00903C1E"/>
    <w:rsid w:val="00905419"/>
    <w:rsid w:val="00922C17"/>
    <w:rsid w:val="009240C4"/>
    <w:rsid w:val="0092539D"/>
    <w:rsid w:val="0093488C"/>
    <w:rsid w:val="00937A68"/>
    <w:rsid w:val="00971AD3"/>
    <w:rsid w:val="0097324E"/>
    <w:rsid w:val="00977056"/>
    <w:rsid w:val="00982C47"/>
    <w:rsid w:val="009839A0"/>
    <w:rsid w:val="0098497B"/>
    <w:rsid w:val="00984A98"/>
    <w:rsid w:val="009851E3"/>
    <w:rsid w:val="00985855"/>
    <w:rsid w:val="00986217"/>
    <w:rsid w:val="00991CDC"/>
    <w:rsid w:val="0099657F"/>
    <w:rsid w:val="009A292E"/>
    <w:rsid w:val="009A3A26"/>
    <w:rsid w:val="009A574B"/>
    <w:rsid w:val="009A58B7"/>
    <w:rsid w:val="009B543A"/>
    <w:rsid w:val="009C02CE"/>
    <w:rsid w:val="009D6766"/>
    <w:rsid w:val="009E529D"/>
    <w:rsid w:val="009F003E"/>
    <w:rsid w:val="009F51FC"/>
    <w:rsid w:val="009F5FCB"/>
    <w:rsid w:val="00A149FF"/>
    <w:rsid w:val="00A22F21"/>
    <w:rsid w:val="00A27C6F"/>
    <w:rsid w:val="00A479D2"/>
    <w:rsid w:val="00A55A11"/>
    <w:rsid w:val="00A60C19"/>
    <w:rsid w:val="00A638FE"/>
    <w:rsid w:val="00A71B67"/>
    <w:rsid w:val="00A8056D"/>
    <w:rsid w:val="00A82AEB"/>
    <w:rsid w:val="00A83469"/>
    <w:rsid w:val="00A86B2B"/>
    <w:rsid w:val="00A93674"/>
    <w:rsid w:val="00A937B1"/>
    <w:rsid w:val="00A962D3"/>
    <w:rsid w:val="00A9670D"/>
    <w:rsid w:val="00AA0ECE"/>
    <w:rsid w:val="00AA12B6"/>
    <w:rsid w:val="00AA199F"/>
    <w:rsid w:val="00AA19B2"/>
    <w:rsid w:val="00AD1AE8"/>
    <w:rsid w:val="00AD5521"/>
    <w:rsid w:val="00AD5692"/>
    <w:rsid w:val="00AE0049"/>
    <w:rsid w:val="00AE10C6"/>
    <w:rsid w:val="00AE3BEC"/>
    <w:rsid w:val="00AE50D8"/>
    <w:rsid w:val="00AE546B"/>
    <w:rsid w:val="00AE689C"/>
    <w:rsid w:val="00AF7AAA"/>
    <w:rsid w:val="00B03867"/>
    <w:rsid w:val="00B04E4C"/>
    <w:rsid w:val="00B1438F"/>
    <w:rsid w:val="00B14697"/>
    <w:rsid w:val="00B170EA"/>
    <w:rsid w:val="00B23231"/>
    <w:rsid w:val="00B30779"/>
    <w:rsid w:val="00B44600"/>
    <w:rsid w:val="00B45AF1"/>
    <w:rsid w:val="00B45F3F"/>
    <w:rsid w:val="00B534F0"/>
    <w:rsid w:val="00B5794E"/>
    <w:rsid w:val="00B73880"/>
    <w:rsid w:val="00B7587F"/>
    <w:rsid w:val="00B83134"/>
    <w:rsid w:val="00B85019"/>
    <w:rsid w:val="00B92678"/>
    <w:rsid w:val="00B971F9"/>
    <w:rsid w:val="00BB1435"/>
    <w:rsid w:val="00BC7AA6"/>
    <w:rsid w:val="00BD540B"/>
    <w:rsid w:val="00BE05F6"/>
    <w:rsid w:val="00BE1DD5"/>
    <w:rsid w:val="00BF3AF3"/>
    <w:rsid w:val="00C0348A"/>
    <w:rsid w:val="00C15565"/>
    <w:rsid w:val="00C2114D"/>
    <w:rsid w:val="00C22C2F"/>
    <w:rsid w:val="00C25196"/>
    <w:rsid w:val="00C426A7"/>
    <w:rsid w:val="00C42BF8"/>
    <w:rsid w:val="00C53115"/>
    <w:rsid w:val="00C540F5"/>
    <w:rsid w:val="00C73614"/>
    <w:rsid w:val="00C736FD"/>
    <w:rsid w:val="00C84FFD"/>
    <w:rsid w:val="00CA4CA9"/>
    <w:rsid w:val="00CB24D0"/>
    <w:rsid w:val="00CB47BD"/>
    <w:rsid w:val="00CC06F7"/>
    <w:rsid w:val="00CC30A9"/>
    <w:rsid w:val="00CE0C78"/>
    <w:rsid w:val="00CE10B1"/>
    <w:rsid w:val="00CF07A9"/>
    <w:rsid w:val="00CF22B0"/>
    <w:rsid w:val="00CF5F51"/>
    <w:rsid w:val="00D0139A"/>
    <w:rsid w:val="00D20088"/>
    <w:rsid w:val="00D228FB"/>
    <w:rsid w:val="00D320B7"/>
    <w:rsid w:val="00D371EE"/>
    <w:rsid w:val="00D3780F"/>
    <w:rsid w:val="00D5196C"/>
    <w:rsid w:val="00D56F06"/>
    <w:rsid w:val="00D8098B"/>
    <w:rsid w:val="00D833BC"/>
    <w:rsid w:val="00D84BFE"/>
    <w:rsid w:val="00D92A6A"/>
    <w:rsid w:val="00D92B48"/>
    <w:rsid w:val="00D9564B"/>
    <w:rsid w:val="00D97F26"/>
    <w:rsid w:val="00DC5A29"/>
    <w:rsid w:val="00DC67D4"/>
    <w:rsid w:val="00DD137B"/>
    <w:rsid w:val="00DE6D58"/>
    <w:rsid w:val="00DF0231"/>
    <w:rsid w:val="00DF0B81"/>
    <w:rsid w:val="00DF6AF4"/>
    <w:rsid w:val="00DF7A4A"/>
    <w:rsid w:val="00DF7B96"/>
    <w:rsid w:val="00E10FC1"/>
    <w:rsid w:val="00E12A44"/>
    <w:rsid w:val="00E26562"/>
    <w:rsid w:val="00E318B1"/>
    <w:rsid w:val="00E36764"/>
    <w:rsid w:val="00E41CC4"/>
    <w:rsid w:val="00E45C53"/>
    <w:rsid w:val="00E46523"/>
    <w:rsid w:val="00E50D8F"/>
    <w:rsid w:val="00E71E3E"/>
    <w:rsid w:val="00E77414"/>
    <w:rsid w:val="00E77D09"/>
    <w:rsid w:val="00E87549"/>
    <w:rsid w:val="00EB22DA"/>
    <w:rsid w:val="00EB6CD4"/>
    <w:rsid w:val="00EC4E42"/>
    <w:rsid w:val="00ED0702"/>
    <w:rsid w:val="00ED632A"/>
    <w:rsid w:val="00ED7376"/>
    <w:rsid w:val="00EE6FF5"/>
    <w:rsid w:val="00EF2761"/>
    <w:rsid w:val="00EF2C29"/>
    <w:rsid w:val="00EF6202"/>
    <w:rsid w:val="00EF6360"/>
    <w:rsid w:val="00EF7773"/>
    <w:rsid w:val="00F06E07"/>
    <w:rsid w:val="00F16521"/>
    <w:rsid w:val="00F30EEA"/>
    <w:rsid w:val="00F31760"/>
    <w:rsid w:val="00F35C1C"/>
    <w:rsid w:val="00F47422"/>
    <w:rsid w:val="00F53A31"/>
    <w:rsid w:val="00F71DC6"/>
    <w:rsid w:val="00F7748A"/>
    <w:rsid w:val="00F858BB"/>
    <w:rsid w:val="00F93637"/>
    <w:rsid w:val="00F9364E"/>
    <w:rsid w:val="00F96302"/>
    <w:rsid w:val="00FA36A1"/>
    <w:rsid w:val="00FA6C9E"/>
    <w:rsid w:val="00FA70A4"/>
    <w:rsid w:val="00FB174C"/>
    <w:rsid w:val="00FB19E3"/>
    <w:rsid w:val="00FB572C"/>
    <w:rsid w:val="00FC5851"/>
    <w:rsid w:val="00FC6FD2"/>
    <w:rsid w:val="00FD36AE"/>
    <w:rsid w:val="00FD554D"/>
    <w:rsid w:val="00FE1FBD"/>
    <w:rsid w:val="00FE49FD"/>
    <w:rsid w:val="00FE4CAC"/>
    <w:rsid w:val="00FF0058"/>
    <w:rsid w:val="00FF4E5C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7B302-1B7B-4E2F-90C2-D6DB7D8A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6903</Words>
  <Characters>39350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Volkova</cp:lastModifiedBy>
  <cp:revision>88</cp:revision>
  <cp:lastPrinted>2020-11-19T11:46:00Z</cp:lastPrinted>
  <dcterms:created xsi:type="dcterms:W3CDTF">2020-07-14T06:29:00Z</dcterms:created>
  <dcterms:modified xsi:type="dcterms:W3CDTF">2020-11-23T10:12:00Z</dcterms:modified>
</cp:coreProperties>
</file>