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1BBC" w:rsidRDefault="00B71BBC" w:rsidP="007274F3">
      <w:pPr>
        <w:ind w:right="-143"/>
        <w:jc w:val="center"/>
        <w:rPr>
          <w:b/>
          <w:sz w:val="28"/>
          <w:szCs w:val="28"/>
        </w:rPr>
      </w:pPr>
    </w:p>
    <w:p w:rsidR="007274F3" w:rsidRDefault="007274F3" w:rsidP="007274F3">
      <w:pPr>
        <w:ind w:right="-14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498733" wp14:editId="7CD461A7">
            <wp:extent cx="439420" cy="58293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EEA" w:rsidRDefault="00F30EEA" w:rsidP="00F30EE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НОВОВЕЛИЧКОВСКОГО СЕЛЬСКОГО ПОСЕЛЕНИЯ </w:t>
      </w:r>
    </w:p>
    <w:p w:rsidR="00F30EEA" w:rsidRDefault="00F30EEA" w:rsidP="00F30EEA">
      <w:pPr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0EEA" w:rsidRDefault="00F30EEA" w:rsidP="00F30EEA">
      <w:pPr>
        <w:jc w:val="center"/>
        <w:rPr>
          <w:sz w:val="28"/>
          <w:szCs w:val="28"/>
        </w:rPr>
      </w:pPr>
    </w:p>
    <w:p w:rsidR="00F30EEA" w:rsidRDefault="00A81734" w:rsidP="00F30EE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7C5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60D65">
        <w:rPr>
          <w:sz w:val="28"/>
          <w:szCs w:val="28"/>
        </w:rPr>
        <w:t>21.12.2020</w:t>
      </w:r>
      <w:r w:rsidR="005E5BA0">
        <w:rPr>
          <w:sz w:val="28"/>
          <w:szCs w:val="28"/>
        </w:rPr>
        <w:tab/>
      </w:r>
      <w:r w:rsidR="00634B4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</w:t>
      </w:r>
      <w:r w:rsidR="0097324E">
        <w:rPr>
          <w:sz w:val="28"/>
          <w:szCs w:val="28"/>
        </w:rPr>
        <w:t xml:space="preserve">№ </w:t>
      </w:r>
      <w:r w:rsidR="00FF4ACA">
        <w:rPr>
          <w:sz w:val="28"/>
          <w:szCs w:val="28"/>
        </w:rPr>
        <w:t>95-26/4</w:t>
      </w:r>
    </w:p>
    <w:p w:rsidR="00F30EEA" w:rsidRDefault="00F30EEA" w:rsidP="00F30EE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Нововеличковская</w:t>
      </w: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 w:rsidP="007274F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7274F3" w:rsidRDefault="00CF22B0" w:rsidP="007274F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</w:t>
      </w:r>
      <w:r w:rsidR="007274F3">
        <w:rPr>
          <w:b/>
          <w:sz w:val="28"/>
          <w:szCs w:val="28"/>
        </w:rPr>
        <w:t xml:space="preserve">сельского поселения Динского </w:t>
      </w:r>
      <w:r w:rsidR="00DE6D58">
        <w:rPr>
          <w:b/>
          <w:sz w:val="28"/>
          <w:szCs w:val="28"/>
        </w:rPr>
        <w:t>рай</w:t>
      </w:r>
      <w:r w:rsidR="007274F3">
        <w:rPr>
          <w:b/>
          <w:sz w:val="28"/>
          <w:szCs w:val="28"/>
        </w:rPr>
        <w:t>о</w:t>
      </w:r>
      <w:r w:rsidR="00DE6D58">
        <w:rPr>
          <w:b/>
          <w:sz w:val="28"/>
          <w:szCs w:val="28"/>
        </w:rPr>
        <w:t xml:space="preserve">на </w:t>
      </w:r>
    </w:p>
    <w:p w:rsidR="008618FE" w:rsidRDefault="00DE6D58" w:rsidP="007274F3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7274F3">
        <w:rPr>
          <w:b/>
          <w:sz w:val="28"/>
          <w:szCs w:val="28"/>
        </w:rPr>
        <w:t xml:space="preserve"> «О бюджете </w:t>
      </w:r>
      <w:r w:rsidR="00CF22B0">
        <w:rPr>
          <w:b/>
          <w:sz w:val="28"/>
          <w:szCs w:val="28"/>
        </w:rPr>
        <w:t xml:space="preserve">Нововеличковского </w:t>
      </w:r>
    </w:p>
    <w:p w:rsidR="00CF22B0" w:rsidRPr="008618FE" w:rsidRDefault="00CF22B0" w:rsidP="008618FE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</w:t>
      </w:r>
      <w:r w:rsidR="008618FE">
        <w:rPr>
          <w:b/>
          <w:sz w:val="28"/>
          <w:szCs w:val="28"/>
        </w:rPr>
        <w:t xml:space="preserve">селения Динского </w:t>
      </w:r>
      <w:r w:rsidR="00DE6D58">
        <w:rPr>
          <w:b/>
          <w:sz w:val="28"/>
          <w:szCs w:val="28"/>
        </w:rPr>
        <w:t>района на 2020</w:t>
      </w:r>
      <w:r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C9139B">
        <w:rPr>
          <w:sz w:val="28"/>
          <w:szCs w:val="28"/>
        </w:rPr>
        <w:t>81 227</w:t>
      </w:r>
      <w:r w:rsidR="003779CA">
        <w:rPr>
          <w:sz w:val="28"/>
          <w:szCs w:val="28"/>
        </w:rPr>
        <w:t>,</w:t>
      </w:r>
      <w:r w:rsidR="00C9139B">
        <w:rPr>
          <w:sz w:val="28"/>
          <w:szCs w:val="28"/>
        </w:rPr>
        <w:t>4</w:t>
      </w:r>
      <w:r w:rsidR="00DE6D58" w:rsidRPr="00B73880">
        <w:rPr>
          <w:sz w:val="28"/>
          <w:szCs w:val="28"/>
        </w:rPr>
        <w:t xml:space="preserve">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C9139B">
        <w:rPr>
          <w:sz w:val="28"/>
          <w:szCs w:val="28"/>
        </w:rPr>
        <w:t>87 935</w:t>
      </w:r>
      <w:r w:rsidR="00311D21">
        <w:rPr>
          <w:sz w:val="28"/>
          <w:szCs w:val="28"/>
        </w:rPr>
        <w:t>,</w:t>
      </w:r>
      <w:r w:rsidR="00C9139B">
        <w:rPr>
          <w:sz w:val="28"/>
          <w:szCs w:val="28"/>
        </w:rPr>
        <w:t>5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5) верхний предел муниципального внутреннего долга Нововеличко</w:t>
      </w:r>
      <w:r w:rsidRPr="00B73880">
        <w:rPr>
          <w:sz w:val="28"/>
          <w:szCs w:val="28"/>
        </w:rPr>
        <w:t>в</w:t>
      </w:r>
      <w:r w:rsidRPr="00B73880">
        <w:rPr>
          <w:sz w:val="28"/>
          <w:szCs w:val="28"/>
        </w:rPr>
        <w:t xml:space="preserve">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0D536F">
        <w:rPr>
          <w:sz w:val="28"/>
          <w:szCs w:val="28"/>
        </w:rPr>
        <w:t xml:space="preserve"> года в сумме 1 500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гарантиям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0D536F">
        <w:rPr>
          <w:sz w:val="28"/>
          <w:szCs w:val="28"/>
        </w:rPr>
        <w:t>6 7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490114" w:rsidRDefault="00490114" w:rsidP="0049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490114" w:rsidTr="00C9139B">
        <w:tc>
          <w:tcPr>
            <w:tcW w:w="5068" w:type="dxa"/>
            <w:shd w:val="clear" w:color="auto" w:fill="auto"/>
          </w:tcPr>
          <w:p w:rsidR="00A81734" w:rsidRDefault="00A81734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8618FE" w:rsidRDefault="008618FE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8618FE" w:rsidRDefault="008618FE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4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2020 год»</w:t>
            </w:r>
          </w:p>
          <w:p w:rsidR="00490114" w:rsidRDefault="00056AAE" w:rsidP="00C9139B">
            <w:r>
              <w:rPr>
                <w:sz w:val="28"/>
                <w:szCs w:val="28"/>
              </w:rPr>
              <w:t xml:space="preserve">от </w:t>
            </w:r>
            <w:r w:rsidR="00C9139B">
              <w:rPr>
                <w:sz w:val="28"/>
                <w:szCs w:val="28"/>
              </w:rPr>
              <w:t>21</w:t>
            </w:r>
            <w:r w:rsidR="00634B4F">
              <w:rPr>
                <w:sz w:val="28"/>
                <w:szCs w:val="28"/>
              </w:rPr>
              <w:t>.1</w:t>
            </w:r>
            <w:r w:rsidR="00C9139B">
              <w:rPr>
                <w:sz w:val="28"/>
                <w:szCs w:val="28"/>
              </w:rPr>
              <w:t>2</w:t>
            </w:r>
            <w:r w:rsidR="00634B4F">
              <w:rPr>
                <w:sz w:val="28"/>
                <w:szCs w:val="28"/>
              </w:rPr>
              <w:t>.2020</w:t>
            </w:r>
            <w:r w:rsidR="00490114">
              <w:rPr>
                <w:sz w:val="28"/>
                <w:szCs w:val="28"/>
              </w:rPr>
              <w:t xml:space="preserve"> г. № </w:t>
            </w:r>
            <w:r w:rsidR="00C9139B">
              <w:rPr>
                <w:sz w:val="28"/>
                <w:szCs w:val="28"/>
              </w:rPr>
              <w:t>95-26</w:t>
            </w:r>
            <w:r w:rsidR="00634B4F">
              <w:rPr>
                <w:sz w:val="28"/>
                <w:szCs w:val="28"/>
              </w:rPr>
              <w:t>/4</w:t>
            </w:r>
          </w:p>
        </w:tc>
      </w:tr>
    </w:tbl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Pr="007741AD" w:rsidRDefault="00490114" w:rsidP="00490114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Нововеличковского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</w:p>
    <w:p w:rsidR="00490114" w:rsidRDefault="00490114" w:rsidP="00490114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Tr="00C9139B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C9139B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C9139B">
            <w:pPr>
              <w:jc w:val="right"/>
            </w:pPr>
            <w:r>
              <w:t>Сумма</w:t>
            </w:r>
          </w:p>
        </w:tc>
      </w:tr>
      <w:tr w:rsidR="00490114" w:rsidTr="00C9139B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C9139B">
            <w:pPr>
              <w:jc w:val="right"/>
            </w:pPr>
            <w:r>
              <w:rPr>
                <w:b/>
                <w:bCs/>
              </w:rPr>
              <w:t>34  770</w:t>
            </w:r>
            <w:r w:rsidR="0049011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71BBC" w:rsidP="00C9139B">
            <w:pPr>
              <w:jc w:val="right"/>
            </w:pPr>
            <w:r>
              <w:t>12 218</w:t>
            </w:r>
            <w:r w:rsidR="00490114">
              <w:t>,0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1 03 02230 01 0000 110</w:t>
            </w:r>
          </w:p>
          <w:p w:rsidR="00490114" w:rsidRDefault="00490114" w:rsidP="00C9139B">
            <w:pPr>
              <w:jc w:val="center"/>
            </w:pPr>
            <w:r>
              <w:t>1 03 02240 01 0000 110</w:t>
            </w:r>
          </w:p>
          <w:p w:rsidR="00490114" w:rsidRDefault="00490114" w:rsidP="00C9139B">
            <w:pPr>
              <w:jc w:val="center"/>
            </w:pPr>
            <w:r>
              <w:t>1 03 02250 01 0000 110</w:t>
            </w:r>
          </w:p>
          <w:p w:rsidR="00490114" w:rsidRDefault="00490114" w:rsidP="00C9139B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C9139B">
            <w:pPr>
              <w:jc w:val="right"/>
            </w:pPr>
            <w:r>
              <w:t>6 580</w:t>
            </w:r>
            <w:r w:rsidR="00490114">
              <w:t>,0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D9564B" w:rsidP="00C9139B">
            <w:pPr>
              <w:jc w:val="right"/>
            </w:pPr>
            <w:r>
              <w:t>2 208</w:t>
            </w:r>
            <w:r w:rsidR="00490114">
              <w:t>,0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71BBC" w:rsidP="00C9139B">
            <w:pPr>
              <w:jc w:val="right"/>
            </w:pPr>
            <w:r>
              <w:t>3 5</w:t>
            </w:r>
            <w:r w:rsidR="00490114">
              <w:t>46,8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71BBC" w:rsidP="00C9139B">
            <w:pPr>
              <w:jc w:val="right"/>
            </w:pPr>
            <w:r>
              <w:t>3 8</w:t>
            </w:r>
            <w:r w:rsidR="003779CA">
              <w:t>48,8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B71BBC" w:rsidP="00C9139B">
            <w:pPr>
              <w:jc w:val="right"/>
            </w:pPr>
            <w:r>
              <w:t>6 300</w:t>
            </w:r>
            <w:r w:rsidR="00490114">
              <w:t>,0</w:t>
            </w:r>
          </w:p>
        </w:tc>
      </w:tr>
      <w:tr w:rsidR="00490114" w:rsidTr="00C9139B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</w:t>
            </w:r>
            <w:r>
              <w:t>е</w:t>
            </w:r>
            <w:r>
              <w:t>ждений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C9139B">
            <w:pPr>
              <w:jc w:val="right"/>
            </w:pPr>
            <w:r>
              <w:t>61,2</w:t>
            </w:r>
          </w:p>
        </w:tc>
      </w:tr>
      <w:tr w:rsidR="00490114" w:rsidTr="00C9139B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3779CA" w:rsidP="00C9139B">
            <w:pPr>
              <w:jc w:val="right"/>
            </w:pPr>
            <w:r>
              <w:t>8</w:t>
            </w:r>
            <w:r w:rsidR="00490114">
              <w:t>,0</w:t>
            </w:r>
          </w:p>
        </w:tc>
      </w:tr>
      <w:tr w:rsidR="00490114" w:rsidTr="00C9139B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C65677" w:rsidP="00C9139B">
            <w:pPr>
              <w:jc w:val="right"/>
            </w:pPr>
            <w:r>
              <w:rPr>
                <w:b/>
              </w:rPr>
              <w:t>46 456,6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C9139B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C65677" w:rsidP="000C50C5">
            <w:pPr>
              <w:jc w:val="right"/>
            </w:pPr>
            <w:r>
              <w:t>46 336,6</w:t>
            </w:r>
          </w:p>
        </w:tc>
      </w:tr>
      <w:tr w:rsidR="00675FCC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5FCC" w:rsidRDefault="00675FCC" w:rsidP="00C9139B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5FCC" w:rsidRPr="00270218" w:rsidRDefault="00675FCC" w:rsidP="00C9139B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FCC" w:rsidRPr="00BB4F49" w:rsidRDefault="00675FCC" w:rsidP="00C9139B">
            <w:pPr>
              <w:jc w:val="right"/>
            </w:pPr>
            <w:r w:rsidRPr="00BB4F49">
              <w:t>7 832,0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C9139B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C9139B">
            <w:pPr>
              <w:jc w:val="right"/>
            </w:pPr>
            <w:r>
              <w:t>4 500,0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C9139B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C9139B">
            <w:pPr>
              <w:jc w:val="right"/>
            </w:pPr>
            <w:r>
              <w:t>18 072,0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C9139B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8D6258" w:rsidP="00C9139B">
            <w:pPr>
              <w:jc w:val="right"/>
            </w:pPr>
            <w:r>
              <w:t>11 888,90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0C50C5" w:rsidP="00C9139B">
            <w:pPr>
              <w:jc w:val="right"/>
            </w:pPr>
            <w:r>
              <w:t>493</w:t>
            </w:r>
            <w:r w:rsidR="00490114">
              <w:t>,</w:t>
            </w:r>
            <w:r>
              <w:t>7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C9139B">
            <w:pPr>
              <w:jc w:val="right"/>
            </w:pPr>
            <w:r w:rsidRPr="00BB4F49">
              <w:t>7,6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C9139B">
            <w:pPr>
              <w:jc w:val="right"/>
            </w:pPr>
            <w:r w:rsidRPr="00BB4F49">
              <w:t>7,6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486,1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0C50C5" w:rsidP="000C50C5">
            <w:pPr>
              <w:jc w:val="right"/>
            </w:pPr>
            <w:r>
              <w:t>486</w:t>
            </w:r>
            <w:r w:rsidR="00490114">
              <w:t>,</w:t>
            </w:r>
            <w:r>
              <w:t>1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</w:pPr>
            <w:r>
              <w:t>Прочие межбюджетные трансферты, передав</w:t>
            </w:r>
            <w:r>
              <w:t>а</w:t>
            </w:r>
            <w:r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C65677" w:rsidP="00C9139B">
            <w:pPr>
              <w:jc w:val="right"/>
            </w:pPr>
            <w:r>
              <w:t>3 5</w:t>
            </w:r>
            <w:r w:rsidR="00B534F0">
              <w:t>50</w:t>
            </w:r>
            <w:r w:rsidR="00490114">
              <w:t>,0</w:t>
            </w:r>
          </w:p>
        </w:tc>
      </w:tr>
      <w:tr w:rsidR="00490114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C9139B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C9139B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0D536F" w:rsidP="00C9139B">
            <w:pPr>
              <w:jc w:val="right"/>
            </w:pPr>
            <w:r>
              <w:t>120</w:t>
            </w:r>
            <w:r w:rsidR="00490114">
              <w:t>,0</w:t>
            </w:r>
          </w:p>
        </w:tc>
      </w:tr>
      <w:tr w:rsidR="00490114" w:rsidTr="00C9139B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114" w:rsidRDefault="00490114" w:rsidP="00C913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C65677" w:rsidP="00C9139B">
            <w:pPr>
              <w:jc w:val="right"/>
            </w:pPr>
            <w:r>
              <w:rPr>
                <w:b/>
              </w:rPr>
              <w:t>81 227,40</w:t>
            </w:r>
          </w:p>
        </w:tc>
      </w:tr>
    </w:tbl>
    <w:p w:rsidR="00490114" w:rsidRDefault="00490114" w:rsidP="0049011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490114" w:rsidTr="00C9139B">
        <w:tc>
          <w:tcPr>
            <w:tcW w:w="5210" w:type="dxa"/>
            <w:shd w:val="clear" w:color="auto" w:fill="auto"/>
          </w:tcPr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90114" w:rsidRDefault="00490114" w:rsidP="00C9139B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90114" w:rsidRDefault="00490114" w:rsidP="008D6258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8D6258">
              <w:rPr>
                <w:sz w:val="28"/>
                <w:szCs w:val="28"/>
              </w:rPr>
              <w:t>26</w:t>
            </w:r>
            <w:r w:rsidR="00634B4F">
              <w:rPr>
                <w:sz w:val="28"/>
                <w:szCs w:val="28"/>
              </w:rPr>
              <w:t>.1</w:t>
            </w:r>
            <w:r w:rsidR="008D6258">
              <w:rPr>
                <w:sz w:val="28"/>
                <w:szCs w:val="28"/>
              </w:rPr>
              <w:t>2</w:t>
            </w:r>
            <w:r w:rsidR="00634B4F">
              <w:rPr>
                <w:sz w:val="28"/>
                <w:szCs w:val="28"/>
              </w:rPr>
              <w:t>.2020 г. № 9</w:t>
            </w:r>
            <w:r w:rsidR="008D6258">
              <w:rPr>
                <w:sz w:val="28"/>
                <w:szCs w:val="28"/>
              </w:rPr>
              <w:t>5</w:t>
            </w:r>
            <w:r w:rsidR="00634B4F">
              <w:rPr>
                <w:sz w:val="28"/>
                <w:szCs w:val="28"/>
              </w:rPr>
              <w:t>-2</w:t>
            </w:r>
            <w:r w:rsidR="008D6258">
              <w:rPr>
                <w:sz w:val="28"/>
                <w:szCs w:val="28"/>
              </w:rPr>
              <w:t>6</w:t>
            </w:r>
            <w:r w:rsidR="00634B4F">
              <w:rPr>
                <w:sz w:val="28"/>
                <w:szCs w:val="28"/>
              </w:rPr>
              <w:t>/4</w:t>
            </w:r>
          </w:p>
        </w:tc>
      </w:tr>
    </w:tbl>
    <w:p w:rsidR="00490114" w:rsidRDefault="00490114" w:rsidP="00490114">
      <w:pPr>
        <w:jc w:val="center"/>
        <w:rPr>
          <w:b/>
          <w:sz w:val="28"/>
          <w:szCs w:val="28"/>
        </w:rPr>
      </w:pPr>
    </w:p>
    <w:p w:rsidR="00490114" w:rsidRDefault="00490114" w:rsidP="004901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  из бюджетов другого уровня в 2020 году</w:t>
      </w:r>
    </w:p>
    <w:p w:rsidR="00490114" w:rsidRDefault="00490114" w:rsidP="00490114">
      <w:pPr>
        <w:ind w:firstLine="708"/>
        <w:jc w:val="both"/>
        <w:rPr>
          <w:sz w:val="28"/>
          <w:szCs w:val="28"/>
        </w:rPr>
      </w:pPr>
    </w:p>
    <w:p w:rsidR="00490114" w:rsidRDefault="00490114" w:rsidP="0049011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RPr="005470BB" w:rsidTr="00C9139B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5470BB" w:rsidRDefault="00490114" w:rsidP="00C9139B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5470BB" w:rsidRDefault="00490114" w:rsidP="00C9139B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5470BB" w:rsidRDefault="00490114" w:rsidP="00C9139B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90114" w:rsidRPr="005470BB" w:rsidTr="00C9139B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C65677" w:rsidP="00B534F0">
            <w:pPr>
              <w:jc w:val="right"/>
            </w:pPr>
            <w:r>
              <w:rPr>
                <w:b/>
              </w:rPr>
              <w:t>46 456,6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C9139B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C65677" w:rsidP="00C9139B">
            <w:pPr>
              <w:jc w:val="right"/>
            </w:pPr>
            <w:r>
              <w:t>46 336,6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675FCC" w:rsidP="00C9139B">
            <w:r>
              <w:t>Дотации бюджетам сельских поселений на в</w:t>
            </w:r>
            <w:r>
              <w:t>ы</w:t>
            </w:r>
            <w:r>
              <w:t>равнивание бюджетной обеспеченности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C9139B">
            <w:pPr>
              <w:jc w:val="right"/>
            </w:pPr>
            <w:r w:rsidRPr="00270218">
              <w:t>7 832,0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C9139B">
            <w:r w:rsidRPr="00270218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C9139B">
            <w:pPr>
              <w:jc w:val="right"/>
            </w:pPr>
            <w:r w:rsidRPr="00270218">
              <w:t>4 500,0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C9139B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C9139B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C9139B">
            <w:pPr>
              <w:jc w:val="right"/>
            </w:pPr>
            <w:r>
              <w:t>18 072,0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r w:rsidRPr="00270218"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C9139B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65677" w:rsidP="00C9139B">
            <w:pPr>
              <w:jc w:val="right"/>
            </w:pPr>
            <w:r>
              <w:t>11 888,9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F07A9" w:rsidP="00C9139B">
            <w:pPr>
              <w:jc w:val="right"/>
            </w:pPr>
            <w:r>
              <w:t>493,7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114" w:rsidRPr="00270218" w:rsidRDefault="00490114" w:rsidP="00C9139B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C9139B">
            <w:r w:rsidRPr="00270218">
              <w:t>Субвенции местным бюджетам на выполнение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C9139B">
            <w:pPr>
              <w:jc w:val="right"/>
            </w:pPr>
            <w:r w:rsidRPr="00270218">
              <w:t>7,6</w:t>
            </w:r>
          </w:p>
        </w:tc>
      </w:tr>
      <w:tr w:rsidR="00490114" w:rsidRPr="005470BB" w:rsidTr="00C9139B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114" w:rsidRPr="00270218" w:rsidRDefault="00490114" w:rsidP="00C9139B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90114" w:rsidRPr="00270218" w:rsidRDefault="00490114" w:rsidP="00C9139B">
            <w:pPr>
              <w:jc w:val="both"/>
            </w:pPr>
            <w:r w:rsidRPr="00270218">
              <w:t>Субвенции бюджетам сельских поселений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C9139B">
            <w:pPr>
              <w:jc w:val="right"/>
            </w:pPr>
            <w:r w:rsidRPr="00270218">
              <w:t>7,6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C9139B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C9139B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C9139B">
            <w:pPr>
              <w:jc w:val="right"/>
            </w:pPr>
            <w:r>
              <w:t>486,1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C9139B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C9139B">
            <w:pPr>
              <w:jc w:val="both"/>
            </w:pPr>
            <w:r w:rsidRPr="00270218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C9139B">
            <w:pPr>
              <w:jc w:val="right"/>
            </w:pPr>
            <w:r>
              <w:t>486,1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C9139B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C9139B">
            <w:pPr>
              <w:jc w:val="both"/>
            </w:pPr>
            <w:r w:rsidRPr="00270218">
              <w:t>Прочие межбюджетные трансферты, передав</w:t>
            </w:r>
            <w:r w:rsidRPr="00270218">
              <w:t>а</w:t>
            </w:r>
            <w:r w:rsidRPr="00270218"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65677" w:rsidP="00C9139B">
            <w:pPr>
              <w:jc w:val="right"/>
            </w:pPr>
            <w:r>
              <w:t>3 5</w:t>
            </w:r>
            <w:r w:rsidR="00B534F0">
              <w:t>50</w:t>
            </w:r>
            <w:r w:rsidR="00490114" w:rsidRPr="00270218">
              <w:t>,0</w:t>
            </w:r>
          </w:p>
        </w:tc>
      </w:tr>
      <w:tr w:rsidR="00490114" w:rsidRPr="005470BB" w:rsidTr="00C9139B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C9139B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C9139B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675FCC" w:rsidP="00C9139B">
            <w:pPr>
              <w:jc w:val="right"/>
            </w:pPr>
            <w:r>
              <w:t>12</w:t>
            </w:r>
            <w:r w:rsidR="00490114" w:rsidRPr="00270218">
              <w:t>0,0</w:t>
            </w:r>
          </w:p>
        </w:tc>
      </w:tr>
    </w:tbl>
    <w:p w:rsidR="00456FE7" w:rsidRDefault="00456FE7" w:rsidP="00A937B1">
      <w:pPr>
        <w:ind w:right="-142" w:firstLine="709"/>
        <w:jc w:val="both"/>
        <w:rPr>
          <w:sz w:val="28"/>
          <w:szCs w:val="28"/>
        </w:rPr>
      </w:pPr>
    </w:p>
    <w:p w:rsidR="00CF22B0" w:rsidRDefault="00056AA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 xml:space="preserve">ной классификации расходов бюджетов Российской Федерации» изложить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34B4F">
        <w:rPr>
          <w:sz w:val="28"/>
          <w:szCs w:val="28"/>
        </w:rPr>
        <w:t xml:space="preserve">                  </w:t>
      </w:r>
      <w:r w:rsidR="003F5774">
        <w:rPr>
          <w:sz w:val="28"/>
          <w:szCs w:val="28"/>
        </w:rPr>
        <w:t xml:space="preserve">           от 21</w:t>
      </w:r>
      <w:r w:rsidR="00AB09DE">
        <w:rPr>
          <w:sz w:val="28"/>
          <w:szCs w:val="28"/>
        </w:rPr>
        <w:t>.12.2020 г. № 95</w:t>
      </w:r>
      <w:r w:rsidR="00634B4F">
        <w:rPr>
          <w:sz w:val="28"/>
          <w:szCs w:val="28"/>
        </w:rPr>
        <w:t>-2</w:t>
      </w:r>
      <w:r w:rsidR="00AB09DE">
        <w:rPr>
          <w:sz w:val="28"/>
          <w:szCs w:val="28"/>
        </w:rPr>
        <w:t>6</w:t>
      </w:r>
      <w:r w:rsidR="00634B4F">
        <w:rPr>
          <w:sz w:val="28"/>
          <w:szCs w:val="28"/>
        </w:rPr>
        <w:t>/4</w:t>
      </w:r>
    </w:p>
    <w:p w:rsidR="00170AEA" w:rsidRDefault="00170AEA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AB09DE" w:rsidP="00AB09D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87 935</w:t>
            </w:r>
            <w:r w:rsidR="00982C47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AB09DE">
              <w:rPr>
                <w:b/>
                <w:sz w:val="28"/>
                <w:szCs w:val="28"/>
                <w:lang w:eastAsia="en-US"/>
              </w:rPr>
              <w:t>4 335,2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B09DE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1 263,8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B09DE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0307F9">
              <w:rPr>
                <w:sz w:val="28"/>
                <w:szCs w:val="28"/>
                <w:lang w:eastAsia="en-US"/>
              </w:rPr>
              <w:t>6 891,</w:t>
            </w:r>
            <w:r w:rsidR="000307F9" w:rsidRPr="000307F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AB09D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AB09DE">
              <w:rPr>
                <w:sz w:val="28"/>
                <w:szCs w:val="28"/>
                <w:lang w:eastAsia="en-US"/>
              </w:rPr>
              <w:t>5 831,8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E1E6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87,4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E8754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опасности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2E1E6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B09DE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18 125,</w:t>
            </w:r>
            <w:r w:rsidR="00123754"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AB09DE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104,3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E1E69" w:rsidP="00105D7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841B6C">
              <w:rPr>
                <w:b/>
                <w:sz w:val="28"/>
                <w:szCs w:val="28"/>
                <w:lang w:eastAsia="en-US"/>
              </w:rPr>
              <w:t> </w:t>
            </w:r>
            <w:r w:rsidR="00105D79">
              <w:rPr>
                <w:b/>
                <w:sz w:val="28"/>
                <w:szCs w:val="28"/>
                <w:lang w:eastAsia="en-US"/>
              </w:rPr>
              <w:t>036,4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2E1E6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05D79">
              <w:rPr>
                <w:sz w:val="28"/>
                <w:szCs w:val="28"/>
                <w:lang w:eastAsia="en-US"/>
              </w:rPr>
              <w:t> 309,8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105D7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5 726,6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DE6D58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9F51FC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105D7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105D79">
              <w:rPr>
                <w:b/>
                <w:sz w:val="28"/>
                <w:szCs w:val="28"/>
                <w:lang w:eastAsia="en-US"/>
              </w:rPr>
              <w:t>8 247,8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9F51FC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05D79">
              <w:rPr>
                <w:sz w:val="28"/>
                <w:szCs w:val="28"/>
                <w:lang w:eastAsia="en-US"/>
              </w:rPr>
              <w:t>7 948,2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05D7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299,6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105D7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198,9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105D7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105D79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3 163,2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9F51FC" w:rsidP="00105D7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05D79">
              <w:rPr>
                <w:sz w:val="28"/>
                <w:szCs w:val="28"/>
                <w:lang w:eastAsia="en-US"/>
              </w:rPr>
              <w:t> 129,2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105D7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2 034,0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105D79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150</w:t>
            </w:r>
            <w:r w:rsidR="000D2884">
              <w:rPr>
                <w:b/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05D79">
              <w:rPr>
                <w:sz w:val="28"/>
                <w:szCs w:val="28"/>
                <w:lang w:eastAsia="en-US"/>
              </w:rPr>
              <w:t>50</w:t>
            </w:r>
            <w:r w:rsidR="000D2884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E87549" w:rsidP="008772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877237">
              <w:rPr>
                <w:b/>
                <w:sz w:val="28"/>
                <w:szCs w:val="28"/>
                <w:lang w:eastAsia="en-US"/>
              </w:rPr>
              <w:t>4</w:t>
            </w:r>
            <w:r w:rsidR="004E0DE1">
              <w:rPr>
                <w:b/>
                <w:sz w:val="28"/>
                <w:szCs w:val="28"/>
                <w:lang w:eastAsia="en-US"/>
              </w:rPr>
              <w:t>,</w:t>
            </w:r>
            <w:r w:rsidR="00877237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E87549" w:rsidP="008772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877237">
              <w:rPr>
                <w:sz w:val="28"/>
                <w:szCs w:val="28"/>
                <w:lang w:eastAsia="en-US"/>
              </w:rPr>
              <w:t>4,6</w:t>
            </w:r>
          </w:p>
        </w:tc>
      </w:tr>
    </w:tbl>
    <w:p w:rsidR="00456FE7" w:rsidRDefault="00456FE7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</w:p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56AAE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A81734" w:rsidRDefault="00A81734" w:rsidP="00DE6D58">
      <w:pPr>
        <w:ind w:left="4956" w:firstLine="6"/>
        <w:rPr>
          <w:sz w:val="28"/>
          <w:szCs w:val="28"/>
        </w:rPr>
      </w:pPr>
    </w:p>
    <w:p w:rsidR="00A81734" w:rsidRDefault="00A81734" w:rsidP="00DE6D58">
      <w:pPr>
        <w:ind w:left="4956" w:firstLine="6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471A77" w:rsidRDefault="00105D79" w:rsidP="00A937B1">
      <w:pPr>
        <w:ind w:firstLine="4962"/>
        <w:rPr>
          <w:b/>
          <w:sz w:val="28"/>
          <w:szCs w:val="28"/>
        </w:rPr>
      </w:pPr>
      <w:r>
        <w:rPr>
          <w:sz w:val="28"/>
          <w:szCs w:val="28"/>
        </w:rPr>
        <w:t>от 21</w:t>
      </w:r>
      <w:r w:rsidR="00634B4F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634B4F">
        <w:rPr>
          <w:sz w:val="28"/>
          <w:szCs w:val="28"/>
        </w:rPr>
        <w:t>.2020 г. № 9</w:t>
      </w:r>
      <w:r>
        <w:rPr>
          <w:sz w:val="28"/>
          <w:szCs w:val="28"/>
        </w:rPr>
        <w:t>5</w:t>
      </w:r>
      <w:r w:rsidR="00634B4F">
        <w:rPr>
          <w:sz w:val="28"/>
          <w:szCs w:val="28"/>
        </w:rPr>
        <w:t>-2</w:t>
      </w:r>
      <w:r>
        <w:rPr>
          <w:sz w:val="28"/>
          <w:szCs w:val="28"/>
        </w:rPr>
        <w:t>6</w:t>
      </w:r>
      <w:r w:rsidR="00634B4F">
        <w:rPr>
          <w:sz w:val="28"/>
          <w:szCs w:val="28"/>
        </w:rPr>
        <w:t>/4</w:t>
      </w:r>
    </w:p>
    <w:p w:rsidR="00456FE7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906" w:type="dxa"/>
        <w:tblInd w:w="96" w:type="dxa"/>
        <w:tblLook w:val="04A0" w:firstRow="1" w:lastRow="0" w:firstColumn="1" w:lastColumn="0" w:noHBand="0" w:noVBand="1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105D79">
              <w:rPr>
                <w:b/>
                <w:bCs/>
                <w:lang w:eastAsia="ru-RU"/>
              </w:rPr>
              <w:t>7 935,5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="00105D79">
              <w:rPr>
                <w:b/>
                <w:bCs/>
                <w:lang w:eastAsia="ru-RU"/>
              </w:rPr>
              <w:t>7 935,5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982C4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  <w:r w:rsidR="00105D79">
              <w:rPr>
                <w:b/>
                <w:lang w:eastAsia="ru-RU"/>
              </w:rPr>
              <w:t>4 335,2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5D79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  <w:r w:rsidR="00105D79">
              <w:rPr>
                <w:lang w:eastAsia="ru-RU"/>
              </w:rPr>
              <w:t>63,8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5D79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  <w:r w:rsidR="00105D79">
              <w:rPr>
                <w:lang w:eastAsia="ru-RU"/>
              </w:rPr>
              <w:t>63,8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5D79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  <w:r w:rsidR="00105D79">
              <w:rPr>
                <w:lang w:eastAsia="ru-RU"/>
              </w:rPr>
              <w:t>63,8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Расходы на обеспечение функций </w:t>
            </w:r>
            <w:r w:rsidRPr="006F0591">
              <w:rPr>
                <w:lang w:eastAsia="ru-RU"/>
              </w:rPr>
              <w:lastRenderedPageBreak/>
              <w:t>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5D79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  <w:r w:rsidR="00105D79">
              <w:rPr>
                <w:lang w:eastAsia="ru-RU"/>
              </w:rPr>
              <w:t>63,8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5D79">
              <w:rPr>
                <w:lang w:eastAsia="ru-RU"/>
              </w:rPr>
              <w:t> </w:t>
            </w:r>
            <w:r>
              <w:rPr>
                <w:lang w:eastAsia="ru-RU"/>
              </w:rPr>
              <w:t>2</w:t>
            </w:r>
            <w:r w:rsidR="00105D79">
              <w:rPr>
                <w:lang w:eastAsia="ru-RU"/>
              </w:rPr>
              <w:t>63,8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тов Российской Федерации, мес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5D79" w:rsidP="00664037">
            <w:pPr>
              <w:jc w:val="right"/>
              <w:rPr>
                <w:lang w:eastAsia="ru-RU"/>
              </w:rPr>
            </w:pPr>
            <w:r w:rsidRPr="000307F9">
              <w:rPr>
                <w:lang w:eastAsia="ru-RU"/>
              </w:rPr>
              <w:t>6 891,</w:t>
            </w:r>
            <w:r w:rsidR="000307F9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5D7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6 891,</w:t>
            </w:r>
            <w:r w:rsidR="000307F9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5D7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6 891,</w:t>
            </w:r>
            <w:r w:rsidR="000307F9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5D7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6 891,</w:t>
            </w:r>
            <w:r w:rsidR="000307F9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5D7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6 738,5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5D7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130,7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>Осуществление отдельных по</w:t>
            </w:r>
            <w:r w:rsidRPr="00B73880">
              <w:rPr>
                <w:lang w:eastAsia="ru-RU"/>
              </w:rPr>
              <w:t>л</w:t>
            </w:r>
            <w:r w:rsidRPr="00B73880">
              <w:rPr>
                <w:lang w:eastAsia="ru-RU"/>
              </w:rPr>
              <w:t>номочий поселений по осущест</w:t>
            </w:r>
            <w:r w:rsidRPr="00B73880">
              <w:rPr>
                <w:lang w:eastAsia="ru-RU"/>
              </w:rPr>
              <w:t>в</w:t>
            </w:r>
            <w:r w:rsidRPr="00B73880">
              <w:rPr>
                <w:lang w:eastAsia="ru-RU"/>
              </w:rPr>
              <w:t xml:space="preserve">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</w:t>
            </w:r>
            <w:r w:rsidRPr="00B73880">
              <w:rPr>
                <w:lang w:eastAsia="ru-RU"/>
              </w:rPr>
              <w:t>т</w:t>
            </w:r>
            <w:r w:rsidRPr="00B73880">
              <w:rPr>
                <w:lang w:eastAsia="ru-RU"/>
              </w:rPr>
              <w:t>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E87549" w:rsidP="00982C4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05D79">
              <w:rPr>
                <w:lang w:eastAsia="ru-RU"/>
              </w:rPr>
              <w:t>5 831,8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Муниципальная программа "О проведении работ по уточнению записей в </w:t>
            </w:r>
            <w:proofErr w:type="spellStart"/>
            <w:r w:rsidRPr="006F0591">
              <w:rPr>
                <w:lang w:eastAsia="ru-RU"/>
              </w:rPr>
              <w:t>похозяйственных</w:t>
            </w:r>
            <w:proofErr w:type="spellEnd"/>
            <w:r w:rsidRPr="006F0591">
              <w:rPr>
                <w:lang w:eastAsia="ru-RU"/>
              </w:rPr>
              <w:t xml:space="preserve">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образования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105D79">
              <w:rPr>
                <w:lang w:eastAsia="ru-RU"/>
              </w:rPr>
              <w:t>35,6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105D79">
              <w:rPr>
                <w:lang w:eastAsia="ru-RU"/>
              </w:rPr>
              <w:t>02,8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="00105D79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D288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0A52F3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2F3" w:rsidRPr="006F0591" w:rsidRDefault="000A52F3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D2884" w:rsidP="00C9139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132,8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99 0 00 0000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105D7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4 082,2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8D58CC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99 2 00 0000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4 082,2</w:t>
            </w:r>
          </w:p>
        </w:tc>
      </w:tr>
      <w:tr w:rsidR="0083677F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77F" w:rsidRDefault="0083677F" w:rsidP="00D56F0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</w:t>
            </w:r>
            <w:r w:rsidR="00D56F06">
              <w:rPr>
                <w:lang w:eastAsia="ru-RU"/>
              </w:rPr>
              <w:t>непрограммного</w:t>
            </w:r>
            <w:r>
              <w:rPr>
                <w:lang w:eastAsia="ru-RU"/>
              </w:rPr>
              <w:t xml:space="preserve"> мероприяти</w:t>
            </w:r>
            <w:r w:rsidR="00D56F06">
              <w:rPr>
                <w:lang w:eastAsia="ru-RU"/>
              </w:rPr>
              <w:t xml:space="preserve">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99 2 01 0000</w:t>
            </w:r>
            <w:r w:rsidR="00D56F06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77F" w:rsidRPr="006F0591" w:rsidRDefault="0083677F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77F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4 082,2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4 082,2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4 082,2</w:t>
            </w:r>
          </w:p>
        </w:tc>
      </w:tr>
      <w:tr w:rsidR="00B73880" w:rsidRPr="006F0591" w:rsidTr="00456FE7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0307F9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AD6275">
              <w:rPr>
                <w:lang w:eastAsia="ru-RU"/>
              </w:rPr>
              <w:t> 410,</w:t>
            </w:r>
            <w:r w:rsidR="000307F9">
              <w:rPr>
                <w:lang w:eastAsia="ru-RU"/>
              </w:rPr>
              <w:t>3</w:t>
            </w:r>
          </w:p>
        </w:tc>
      </w:tr>
      <w:tr w:rsidR="00B73880" w:rsidRPr="006F0591" w:rsidTr="00456FE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0307F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AD6275">
              <w:rPr>
                <w:lang w:eastAsia="ru-RU"/>
              </w:rPr>
              <w:t> 410,</w:t>
            </w:r>
            <w:r w:rsidR="000307F9">
              <w:rPr>
                <w:lang w:eastAsia="ru-RU"/>
              </w:rPr>
              <w:t>3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 935,0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AD6275">
              <w:rPr>
                <w:lang w:eastAsia="ru-RU"/>
              </w:rPr>
              <w:t>75,2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,1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8 343,7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8 343,7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lastRenderedPageBreak/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AD6275">
              <w:rPr>
                <w:lang w:eastAsia="ru-RU"/>
              </w:rPr>
              <w:t> 074,1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AD6275">
              <w:rPr>
                <w:lang w:eastAsia="ru-RU"/>
              </w:rPr>
              <w:t> 237,</w:t>
            </w:r>
            <w:r w:rsidR="000307F9">
              <w:rPr>
                <w:lang w:eastAsia="ru-RU"/>
              </w:rPr>
              <w:t>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32,</w:t>
            </w:r>
            <w:r w:rsidR="000307F9">
              <w:rPr>
                <w:lang w:eastAsia="ru-RU"/>
              </w:rPr>
              <w:t>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  <w:r w:rsidR="00982C47">
              <w:rPr>
                <w:lang w:eastAsia="ru-RU"/>
              </w:rPr>
              <w:t>6,1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2C4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87,4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безопасности на 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ситуаций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73,6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5B28AB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C9139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5B28AB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28AB" w:rsidRPr="006F0591" w:rsidRDefault="005B28AB" w:rsidP="00C9139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68,6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B28A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B28A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DE6D58" w:rsidRPr="006F0591" w:rsidTr="00B73880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0F3305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AD6275">
              <w:rPr>
                <w:b/>
                <w:bCs/>
                <w:lang w:eastAsia="ru-RU"/>
              </w:rPr>
              <w:t>8 125,</w:t>
            </w:r>
            <w:r w:rsidR="00123754">
              <w:rPr>
                <w:b/>
                <w:bCs/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8 020,</w:t>
            </w:r>
            <w:r w:rsidR="00123754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123754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8 020,</w:t>
            </w:r>
            <w:r w:rsidR="00123754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30B6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</w:t>
            </w:r>
            <w:r w:rsidR="00630B67">
              <w:rPr>
                <w:lang w:eastAsia="ru-RU"/>
              </w:rPr>
              <w:t>545</w:t>
            </w:r>
            <w:r>
              <w:rPr>
                <w:lang w:eastAsia="ru-RU"/>
              </w:rPr>
              <w:t>,</w:t>
            </w:r>
            <w:r w:rsidR="00630B67">
              <w:rPr>
                <w:lang w:eastAsia="ru-RU"/>
              </w:rPr>
              <w:t>7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630B67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6 54</w:t>
            </w:r>
            <w:r w:rsidR="00AD6275">
              <w:rPr>
                <w:lang w:eastAsia="ru-RU"/>
              </w:rPr>
              <w:t>5,</w:t>
            </w:r>
            <w:r>
              <w:rPr>
                <w:lang w:eastAsia="ru-RU"/>
              </w:rPr>
              <w:t>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251,3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251,3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30B6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1 </w:t>
            </w:r>
            <w:r w:rsidR="00630B67">
              <w:rPr>
                <w:lang w:eastAsia="ru-RU"/>
              </w:rPr>
              <w:t>175,2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694B7B" w:rsidP="00630B6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1 </w:t>
            </w:r>
            <w:r w:rsidR="00630B67">
              <w:rPr>
                <w:lang w:eastAsia="ru-RU"/>
              </w:rPr>
              <w:t>175,2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AD6275">
              <w:rPr>
                <w:lang w:eastAsia="ru-RU"/>
              </w:rPr>
              <w:t>4,3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 xml:space="preserve">ковском сельском поселении </w:t>
            </w:r>
            <w:r w:rsidRPr="006F0591">
              <w:rPr>
                <w:lang w:eastAsia="ru-RU"/>
              </w:rPr>
              <w:lastRenderedPageBreak/>
              <w:t>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99,3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9A58B7">
              <w:rPr>
                <w:b/>
                <w:bCs/>
                <w:lang w:eastAsia="ru-RU"/>
              </w:rPr>
              <w:t>3</w:t>
            </w:r>
            <w:r w:rsidR="00AD6275">
              <w:rPr>
                <w:b/>
                <w:bCs/>
                <w:lang w:eastAsia="ru-RU"/>
              </w:rPr>
              <w:t> 036,4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F3305" w:rsidP="00AD5521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="00AD6275">
              <w:rPr>
                <w:b/>
                <w:bCs/>
                <w:lang w:eastAsia="ru-RU"/>
              </w:rPr>
              <w:t> 309,8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AD6275">
              <w:rPr>
                <w:lang w:eastAsia="ru-RU"/>
              </w:rPr>
              <w:t> 309,8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</w:t>
            </w:r>
            <w:r w:rsidR="009A58B7">
              <w:rPr>
                <w:lang w:eastAsia="ru-RU"/>
              </w:rPr>
              <w:t>4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166477">
              <w:rPr>
                <w:lang w:eastAsia="ru-RU"/>
              </w:rPr>
              <w:t>11,</w:t>
            </w:r>
            <w:r w:rsidR="009A58B7">
              <w:rPr>
                <w:lang w:eastAsia="ru-RU"/>
              </w:rPr>
              <w:t>4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298,</w:t>
            </w:r>
            <w:r w:rsidR="000307F9">
              <w:rPr>
                <w:lang w:eastAsia="ru-RU"/>
              </w:rPr>
              <w:t>1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го</w:t>
            </w:r>
            <w:r w:rsidR="00C540F5">
              <w:rPr>
                <w:lang w:eastAsia="ru-RU"/>
              </w:rPr>
              <w:t>с</w:t>
            </w:r>
            <w:r w:rsidR="00C540F5">
              <w:rPr>
                <w:lang w:eastAsia="ru-RU"/>
              </w:rPr>
              <w:t>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1 298,</w:t>
            </w:r>
            <w:r w:rsidR="000307F9">
              <w:rPr>
                <w:lang w:eastAsia="ru-RU"/>
              </w:rPr>
              <w:t>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 900,</w:t>
            </w:r>
            <w:r w:rsidR="000307F9">
              <w:rPr>
                <w:lang w:eastAsia="ru-RU"/>
              </w:rPr>
              <w:t>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 900,</w:t>
            </w:r>
            <w:r w:rsidR="000307F9">
              <w:rPr>
                <w:lang w:eastAsia="ru-RU"/>
              </w:rPr>
              <w:t>3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664037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ципальным унитарным предпри</w:t>
            </w:r>
            <w:r w:rsidRPr="000F3305">
              <w:rPr>
                <w:lang w:eastAsia="ru-RU"/>
              </w:rPr>
              <w:t>я</w:t>
            </w:r>
            <w:r w:rsidRPr="000F3305">
              <w:rPr>
                <w:lang w:eastAsia="ru-RU"/>
              </w:rPr>
              <w:t>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оказания финансовой п</w:t>
            </w:r>
            <w:r w:rsidRPr="000F3305">
              <w:rPr>
                <w:lang w:eastAsia="ru-RU"/>
              </w:rPr>
              <w:t>о</w:t>
            </w:r>
            <w:r w:rsidRPr="000F3305">
              <w:rPr>
                <w:lang w:eastAsia="ru-RU"/>
              </w:rPr>
              <w:t>мощи по предупреждению бан</w:t>
            </w:r>
            <w:r w:rsidRPr="000F3305">
              <w:rPr>
                <w:lang w:eastAsia="ru-RU"/>
              </w:rPr>
              <w:t>к</w:t>
            </w:r>
            <w:r w:rsidRPr="000F3305">
              <w:rPr>
                <w:lang w:eastAsia="ru-RU"/>
              </w:rPr>
              <w:t>ротства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0F3305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A71B67" w:rsidP="00A71B67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Pr="006F0591" w:rsidRDefault="000F3305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3305" w:rsidRDefault="000F3305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10 4 00 00000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3305" w:rsidRPr="006F0591" w:rsidRDefault="000F330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5 726,6</w:t>
            </w:r>
          </w:p>
        </w:tc>
      </w:tr>
      <w:tr w:rsidR="00DE6D58" w:rsidRPr="006F0591" w:rsidTr="00986217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lastRenderedPageBreak/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6275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5 726,6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D6275">
              <w:rPr>
                <w:lang w:eastAsia="ru-RU"/>
              </w:rPr>
              <w:t> </w:t>
            </w:r>
            <w:r w:rsidR="00106BFD">
              <w:rPr>
                <w:lang w:eastAsia="ru-RU"/>
              </w:rPr>
              <w:t>4</w:t>
            </w:r>
            <w:r w:rsidR="00AD6275">
              <w:rPr>
                <w:lang w:eastAsia="ru-RU"/>
              </w:rPr>
              <w:t>67,</w:t>
            </w:r>
            <w:r w:rsidR="000307F9">
              <w:rPr>
                <w:lang w:eastAsia="ru-RU"/>
              </w:rPr>
              <w:t>4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D6275">
              <w:rPr>
                <w:lang w:eastAsia="ru-RU"/>
              </w:rPr>
              <w:t> </w:t>
            </w:r>
            <w:r w:rsidR="00106BFD">
              <w:rPr>
                <w:lang w:eastAsia="ru-RU"/>
              </w:rPr>
              <w:t>4</w:t>
            </w:r>
            <w:r w:rsidR="00AD6275">
              <w:rPr>
                <w:lang w:eastAsia="ru-RU"/>
              </w:rPr>
              <w:t>67,</w:t>
            </w:r>
            <w:r w:rsidR="000307F9">
              <w:rPr>
                <w:lang w:eastAsia="ru-RU"/>
              </w:rPr>
              <w:t>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D6275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664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AD6275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 </w:t>
            </w:r>
            <w:r>
              <w:rPr>
                <w:lang w:eastAsia="ru-RU"/>
              </w:rPr>
              <w:t>7</w:t>
            </w:r>
            <w:r w:rsidR="00AD6275">
              <w:rPr>
                <w:lang w:eastAsia="ru-RU"/>
              </w:rPr>
              <w:t>49,2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C5D8E" w:rsidP="009A58B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D6275">
              <w:rPr>
                <w:lang w:eastAsia="ru-RU"/>
              </w:rPr>
              <w:t> 499,2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A86B2B">
              <w:rPr>
                <w:lang w:eastAsia="ru-RU"/>
              </w:rPr>
              <w:t>Иные межбюджетные трансфе</w:t>
            </w:r>
            <w:r w:rsidRPr="00A86B2B">
              <w:rPr>
                <w:lang w:eastAsia="ru-RU"/>
              </w:rPr>
              <w:t>р</w:t>
            </w:r>
            <w:r w:rsidRPr="00A86B2B">
              <w:rPr>
                <w:lang w:eastAsia="ru-RU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A86B2B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11 4 00 </w:t>
            </w:r>
            <w:r>
              <w:rPr>
                <w:lang w:eastAsia="ru-RU"/>
              </w:rPr>
              <w:t>62980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B2B" w:rsidRPr="006F0591" w:rsidRDefault="00A86B2B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6B2B" w:rsidRDefault="00A86B2B" w:rsidP="00C9139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DE6D58" w:rsidRPr="006F0591">
              <w:rPr>
                <w:b/>
                <w:bCs/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AD6275">
              <w:rPr>
                <w:b/>
                <w:bCs/>
                <w:lang w:eastAsia="ru-RU"/>
              </w:rPr>
              <w:t>8 247,8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A4A81">
              <w:rPr>
                <w:b/>
                <w:bCs/>
                <w:lang w:eastAsia="ru-RU"/>
              </w:rPr>
              <w:t>8 247,8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A4A81">
              <w:rPr>
                <w:lang w:eastAsia="ru-RU"/>
              </w:rPr>
              <w:t>7 948,2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  <w:r w:rsidR="009A4A81">
              <w:rPr>
                <w:lang w:eastAsia="ru-RU"/>
              </w:rPr>
              <w:t xml:space="preserve"> 151,2 </w:t>
            </w:r>
          </w:p>
        </w:tc>
      </w:tr>
      <w:tr w:rsidR="00DE6D58" w:rsidRPr="006F0591" w:rsidTr="00986217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</w:t>
            </w:r>
            <w:r w:rsidR="009A4A81">
              <w:rPr>
                <w:lang w:eastAsia="ru-RU"/>
              </w:rPr>
              <w:t> 271,2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</w:t>
            </w:r>
            <w:r w:rsidR="009A4A81">
              <w:rPr>
                <w:lang w:eastAsia="ru-RU"/>
              </w:rPr>
              <w:t> 271,2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</w:t>
            </w:r>
            <w:r w:rsidR="00CC30A9" w:rsidRPr="00CC30A9">
              <w:rPr>
                <w:color w:val="000000"/>
              </w:rPr>
              <w:t>у</w:t>
            </w:r>
            <w:r w:rsidR="00CC30A9" w:rsidRPr="00CC30A9">
              <w:rPr>
                <w:color w:val="000000"/>
              </w:rPr>
              <w:t>ниципального бюджетного учр</w:t>
            </w:r>
            <w:r w:rsidR="00CC30A9" w:rsidRPr="00CC30A9">
              <w:rPr>
                <w:color w:val="000000"/>
              </w:rPr>
              <w:t>е</w:t>
            </w:r>
            <w:r w:rsidR="00CC30A9" w:rsidRPr="00CC30A9">
              <w:rPr>
                <w:color w:val="000000"/>
              </w:rPr>
              <w:t>ждения "Культура" Нововели</w:t>
            </w:r>
            <w:r w:rsidR="00CC30A9" w:rsidRPr="00CC30A9">
              <w:rPr>
                <w:color w:val="000000"/>
              </w:rPr>
              <w:t>ч</w:t>
            </w:r>
            <w:r w:rsidR="00CC30A9" w:rsidRPr="00CC30A9">
              <w:rPr>
                <w:color w:val="000000"/>
              </w:rPr>
              <w:t>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>дарский край, Динской район, 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23754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2 333,4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(МБУК «Библиотечное 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58B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23754">
              <w:rPr>
                <w:lang w:eastAsia="ru-RU"/>
              </w:rPr>
              <w:t xml:space="preserve"> </w:t>
            </w:r>
            <w:r w:rsidR="009A4A81">
              <w:rPr>
                <w:lang w:eastAsia="ru-RU"/>
              </w:rPr>
              <w:t>333,4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2 331,5</w:t>
            </w:r>
          </w:p>
        </w:tc>
      </w:tr>
      <w:tr w:rsidR="00DE6D58" w:rsidRPr="006F0591" w:rsidTr="00536E34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учреждений, проживающим и 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</w:t>
            </w:r>
            <w:r w:rsidRPr="00536E34">
              <w:rPr>
                <w:lang w:eastAsia="ru-RU"/>
              </w:rPr>
              <w:t>д</w:t>
            </w:r>
            <w:r w:rsidRPr="00536E34">
              <w:rPr>
                <w:lang w:eastAsia="ru-RU"/>
              </w:rPr>
              <w:t>жетным, автономным учрежден</w:t>
            </w:r>
            <w:r w:rsidRPr="00536E34">
              <w:rPr>
                <w:lang w:eastAsia="ru-RU"/>
              </w:rPr>
              <w:t>и</w:t>
            </w:r>
            <w:r w:rsidRPr="00536E34">
              <w:rPr>
                <w:lang w:eastAsia="ru-RU"/>
              </w:rPr>
              <w:t>ям и иным некоммерческим орг</w:t>
            </w:r>
            <w:r w:rsidRPr="00536E34">
              <w:rPr>
                <w:lang w:eastAsia="ru-RU"/>
              </w:rPr>
              <w:t>а</w:t>
            </w:r>
            <w:r w:rsidRPr="00536E34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> 463,</w:t>
            </w:r>
            <w:r w:rsidR="00123754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58B7">
              <w:rPr>
                <w:lang w:eastAsia="ru-RU"/>
              </w:rPr>
              <w:t xml:space="preserve"> </w:t>
            </w:r>
            <w:r w:rsidR="009A4A81">
              <w:rPr>
                <w:lang w:eastAsia="ru-RU"/>
              </w:rPr>
              <w:t>4</w:t>
            </w:r>
            <w:r w:rsidR="009A58B7">
              <w:rPr>
                <w:lang w:eastAsia="ru-RU"/>
              </w:rPr>
              <w:t>63,</w:t>
            </w:r>
            <w:r w:rsidR="00123754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299,6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299,6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299,6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198,9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198,9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198,9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198,9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198,9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9A58B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3 163,2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физической культуры и укрепление материально-технической базы массового 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ском поселении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3 163,2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 129,2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 </w:t>
            </w:r>
            <w:r w:rsidR="009A58B7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29,2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 </w:t>
            </w:r>
            <w:r w:rsidR="009A58B7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29,2</w:t>
            </w:r>
          </w:p>
        </w:tc>
      </w:tr>
      <w:tr w:rsidR="00DE6D58" w:rsidRPr="006F0591" w:rsidTr="00F9630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 </w:t>
            </w:r>
            <w:r w:rsidR="002A0FC3"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29,2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9A4A81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2 034,0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2 034,0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A4A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2 034,0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9A4A81">
              <w:rPr>
                <w:b/>
                <w:bCs/>
                <w:lang w:eastAsia="ru-RU"/>
              </w:rPr>
              <w:t>50,9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50,9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50,9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50,9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A4A81">
              <w:rPr>
                <w:lang w:eastAsia="ru-RU"/>
              </w:rPr>
              <w:t>50,9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  <w:r w:rsidR="00877237">
              <w:rPr>
                <w:b/>
                <w:lang w:eastAsia="ru-RU"/>
              </w:rPr>
              <w:t>4</w:t>
            </w:r>
            <w:r w:rsidR="00ED632A">
              <w:rPr>
                <w:b/>
                <w:lang w:eastAsia="ru-RU"/>
              </w:rPr>
              <w:t>,</w:t>
            </w:r>
            <w:r w:rsidR="00877237">
              <w:rPr>
                <w:b/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  <w:tr w:rsidR="00ED632A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32A" w:rsidRPr="006F0591" w:rsidRDefault="00ED632A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632A" w:rsidRDefault="00ED632A" w:rsidP="00ED632A">
            <w:pPr>
              <w:jc w:val="right"/>
            </w:pPr>
            <w:r w:rsidRPr="007D002B">
              <w:rPr>
                <w:lang w:eastAsia="ru-RU"/>
              </w:rPr>
              <w:t>8</w:t>
            </w:r>
            <w:r w:rsidR="00877237">
              <w:rPr>
                <w:lang w:eastAsia="ru-RU"/>
              </w:rPr>
              <w:t>4,6</w:t>
            </w:r>
          </w:p>
        </w:tc>
      </w:tr>
    </w:tbl>
    <w:p w:rsidR="002B6881" w:rsidRDefault="002B6881" w:rsidP="009A3A26">
      <w:pPr>
        <w:tabs>
          <w:tab w:val="left" w:pos="8789"/>
        </w:tabs>
        <w:suppressAutoHyphens/>
        <w:ind w:right="-284" w:firstLine="851"/>
        <w:jc w:val="both"/>
        <w:rPr>
          <w:sz w:val="27"/>
          <w:szCs w:val="27"/>
        </w:rPr>
      </w:pPr>
    </w:p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82AEB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</w:pPr>
    </w:p>
    <w:p w:rsidR="00A81734" w:rsidRDefault="00A81734" w:rsidP="00DE6D58">
      <w:pPr>
        <w:pStyle w:val="af"/>
        <w:spacing w:line="240" w:lineRule="auto"/>
        <w:ind w:left="4395" w:right="-252"/>
        <w:jc w:val="left"/>
      </w:pPr>
    </w:p>
    <w:p w:rsidR="00A81734" w:rsidRDefault="00A81734" w:rsidP="00DE6D58">
      <w:pPr>
        <w:pStyle w:val="af"/>
        <w:spacing w:line="240" w:lineRule="auto"/>
        <w:ind w:left="4395" w:right="-252"/>
        <w:jc w:val="left"/>
      </w:pPr>
    </w:p>
    <w:p w:rsidR="00A81734" w:rsidRDefault="00A81734" w:rsidP="00A81734">
      <w:pPr>
        <w:pStyle w:val="af"/>
        <w:spacing w:line="240" w:lineRule="auto"/>
        <w:ind w:left="4395" w:right="-252"/>
        <w:jc w:val="left"/>
      </w:pPr>
      <w:r>
        <w:t xml:space="preserve">ПРИЛОЖЕНИЕ </w:t>
      </w:r>
    </w:p>
    <w:p w:rsidR="00DE6D58" w:rsidRDefault="00A81734" w:rsidP="00A81734">
      <w:pPr>
        <w:pStyle w:val="af"/>
        <w:spacing w:line="240" w:lineRule="auto"/>
        <w:ind w:left="4395" w:right="-252"/>
        <w:jc w:val="left"/>
      </w:pPr>
      <w:r>
        <w:t>к р</w:t>
      </w:r>
      <w:r w:rsidR="00DE6D58">
        <w:t xml:space="preserve">ешению Совета Нововеличковского </w:t>
      </w:r>
    </w:p>
    <w:p w:rsidR="00DE6D58" w:rsidRDefault="00DE6D58" w:rsidP="00A81734">
      <w:pPr>
        <w:pStyle w:val="af"/>
        <w:spacing w:line="240" w:lineRule="auto"/>
        <w:ind w:left="4395" w:right="-252"/>
        <w:jc w:val="left"/>
      </w:pPr>
      <w:r>
        <w:lastRenderedPageBreak/>
        <w:t xml:space="preserve">сельского поселения Динского района </w:t>
      </w:r>
    </w:p>
    <w:p w:rsidR="00DE6D58" w:rsidRDefault="00DE6D58" w:rsidP="00A81734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A81734">
      <w:pPr>
        <w:pStyle w:val="af"/>
        <w:spacing w:line="240" w:lineRule="auto"/>
        <w:ind w:left="4395" w:right="-252"/>
        <w:jc w:val="left"/>
      </w:pPr>
      <w:proofErr w:type="spellStart"/>
      <w:r>
        <w:t>ссельского</w:t>
      </w:r>
      <w:proofErr w:type="spellEnd"/>
      <w:r w:rsidR="00DE6D58">
        <w:t xml:space="preserve"> поселения Динского района</w:t>
      </w:r>
    </w:p>
    <w:p w:rsidR="00DE6D58" w:rsidRDefault="00DE6D58" w:rsidP="00A81734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A82AEB" w:rsidRDefault="00634B4F" w:rsidP="00A8173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23D7">
        <w:rPr>
          <w:sz w:val="28"/>
          <w:szCs w:val="28"/>
        </w:rPr>
        <w:t xml:space="preserve">                           от 21.12</w:t>
      </w:r>
      <w:r>
        <w:rPr>
          <w:sz w:val="28"/>
          <w:szCs w:val="28"/>
        </w:rPr>
        <w:t>.2020 г. № 9</w:t>
      </w:r>
      <w:r w:rsidR="005723D7">
        <w:rPr>
          <w:sz w:val="28"/>
          <w:szCs w:val="28"/>
        </w:rPr>
        <w:t>5</w:t>
      </w:r>
      <w:r>
        <w:rPr>
          <w:sz w:val="28"/>
          <w:szCs w:val="28"/>
        </w:rPr>
        <w:t>-2</w:t>
      </w:r>
      <w:r w:rsidR="005723D7">
        <w:rPr>
          <w:sz w:val="28"/>
          <w:szCs w:val="28"/>
        </w:rPr>
        <w:t>6</w:t>
      </w:r>
      <w:r>
        <w:rPr>
          <w:sz w:val="28"/>
          <w:szCs w:val="28"/>
        </w:rPr>
        <w:t>/4</w:t>
      </w:r>
    </w:p>
    <w:p w:rsidR="00DE6D58" w:rsidRDefault="00DE6D58" w:rsidP="009A57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го района и непрограммным направлениям деятельности), группам </w:t>
      </w:r>
      <w:r w:rsidR="009A574B">
        <w:rPr>
          <w:b/>
          <w:bCs/>
          <w:sz w:val="28"/>
          <w:szCs w:val="28"/>
        </w:rPr>
        <w:t xml:space="preserve">     </w:t>
      </w:r>
      <w:proofErr w:type="gramStart"/>
      <w:r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>
        <w:rPr>
          <w:b/>
          <w:bCs/>
          <w:sz w:val="28"/>
          <w:szCs w:val="28"/>
        </w:rPr>
        <w:t xml:space="preserve">  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5441"/>
        <w:gridCol w:w="1701"/>
        <w:gridCol w:w="992"/>
        <w:gridCol w:w="1011"/>
      </w:tblGrid>
      <w:tr w:rsidR="00DE6D58" w:rsidTr="00A81734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B85019">
            <w:pPr>
              <w:jc w:val="right"/>
            </w:pPr>
            <w:r>
              <w:rPr>
                <w:b/>
                <w:bCs/>
                <w:lang w:eastAsia="ru-RU"/>
              </w:rPr>
              <w:t>8</w:t>
            </w:r>
            <w:r w:rsidR="005723D7">
              <w:rPr>
                <w:b/>
                <w:bCs/>
                <w:lang w:eastAsia="ru-RU"/>
              </w:rPr>
              <w:t>7 935,5</w:t>
            </w:r>
          </w:p>
        </w:tc>
      </w:tr>
      <w:tr w:rsidR="00DE6D58" w:rsidTr="00A81734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бот по уточнению записей в </w:t>
            </w:r>
            <w:proofErr w:type="spellStart"/>
            <w:r>
              <w:rPr>
                <w:b/>
              </w:rPr>
              <w:t>похозяйственных</w:t>
            </w:r>
            <w:proofErr w:type="spellEnd"/>
            <w:r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A81734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A8173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A8173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A8173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A81734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ниципальным имуществом и регулирование земельных отношений на территории муниц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и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пального образования Нововеличковское сел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rPr>
                <w:b/>
              </w:rPr>
              <w:t>8</w:t>
            </w:r>
            <w:r w:rsidR="005723D7">
              <w:rPr>
                <w:b/>
              </w:rPr>
              <w:t>35,6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</w:t>
            </w:r>
            <w:r w:rsidR="005723D7">
              <w:t>2,8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70</w:t>
            </w:r>
            <w:r w:rsidR="005723D7">
              <w:t>2,8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20088" w:rsidP="00664037">
            <w:pPr>
              <w:jc w:val="right"/>
            </w:pPr>
            <w:r>
              <w:t>132,8</w:t>
            </w:r>
          </w:p>
        </w:tc>
      </w:tr>
      <w:tr w:rsidR="00DE6D58" w:rsidTr="00A81734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</w:t>
            </w:r>
            <w:r>
              <w:rPr>
                <w:b/>
              </w:rPr>
              <w:t>з</w:t>
            </w:r>
            <w:r>
              <w:rPr>
                <w:b/>
              </w:rPr>
              <w:t>опасности на водных объектах, защита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от чрезвычайных ситуаций и снижения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rPr>
                <w:b/>
              </w:rPr>
              <w:t>73,6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 xml:space="preserve">Мероприятия по защите населения и территории </w:t>
            </w:r>
            <w:r w:rsidRPr="00B73880"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68,6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68,6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5,0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5,0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rPr>
                <w:b/>
              </w:rPr>
              <w:t>13,8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13,8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13,8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Поддержка мал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го и среднего предпринимательства в Новов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rPr>
                <w:b/>
              </w:rPr>
              <w:t>5</w:t>
            </w:r>
            <w:r w:rsidR="00DE6D58">
              <w:rPr>
                <w:b/>
              </w:rPr>
              <w:t>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Энергосбереж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ние и повышение энергетической эффективн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сти на территории Нововеличковского сел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rPr>
                <w:b/>
              </w:rPr>
              <w:t>99,3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99,3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99,3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664037">
            <w:pPr>
              <w:jc w:val="right"/>
            </w:pPr>
            <w:r>
              <w:rPr>
                <w:b/>
              </w:rPr>
              <w:t>1</w:t>
            </w:r>
            <w:r w:rsidR="00025D9D">
              <w:rPr>
                <w:b/>
              </w:rPr>
              <w:t>8 020,8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C532F8">
            <w:pPr>
              <w:jc w:val="right"/>
            </w:pPr>
            <w:r>
              <w:t>6 </w:t>
            </w:r>
            <w:r w:rsidR="00C532F8">
              <w:t>545,7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C532F8">
            <w:pPr>
              <w:jc w:val="right"/>
            </w:pPr>
            <w:r>
              <w:t>6 </w:t>
            </w:r>
            <w:r w:rsidR="00C532F8">
              <w:t>545,7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251,3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251,3</w:t>
            </w:r>
          </w:p>
        </w:tc>
      </w:tr>
      <w:tr w:rsidR="00DE6D58" w:rsidTr="00A81734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48,7</w:t>
            </w:r>
          </w:p>
        </w:tc>
      </w:tr>
      <w:tr w:rsidR="00DE6D58" w:rsidTr="00A81734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13D8D" w:rsidP="00664037">
            <w:pPr>
              <w:jc w:val="right"/>
            </w:pPr>
            <w:r>
              <w:t>48,7</w:t>
            </w:r>
          </w:p>
        </w:tc>
      </w:tr>
      <w:tr w:rsidR="00303E2C" w:rsidTr="00A81734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мобильных работ общего пользования местного </w:t>
            </w:r>
            <w:r>
              <w:rPr>
                <w:lang w:eastAsia="ru-RU"/>
              </w:rPr>
              <w:lastRenderedPageBreak/>
              <w:t>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lastRenderedPageBreak/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694B7B" w:rsidP="00C532F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25D9D">
              <w:rPr>
                <w:lang w:eastAsia="ru-RU"/>
              </w:rPr>
              <w:t>1 </w:t>
            </w:r>
            <w:r w:rsidR="00C532F8">
              <w:rPr>
                <w:lang w:eastAsia="ru-RU"/>
              </w:rPr>
              <w:t>175,2</w:t>
            </w:r>
          </w:p>
        </w:tc>
      </w:tr>
      <w:tr w:rsidR="00303E2C" w:rsidTr="00A81734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C532F8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11 175,2</w:t>
            </w:r>
            <w:bookmarkStart w:id="0" w:name="_GoBack"/>
            <w:bookmarkEnd w:id="0"/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524582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632A" w:rsidP="00524582">
            <w:pPr>
              <w:jc w:val="right"/>
            </w:pPr>
            <w:r>
              <w:rPr>
                <w:b/>
              </w:rPr>
              <w:t>7</w:t>
            </w:r>
            <w:r w:rsidR="00025D9D">
              <w:rPr>
                <w:b/>
              </w:rPr>
              <w:t> 309,8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</w:t>
            </w:r>
            <w:r w:rsidR="00025D9D">
              <w:t>,4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111,</w:t>
            </w:r>
            <w:r w:rsidR="00524582">
              <w:t>4</w:t>
            </w:r>
          </w:p>
        </w:tc>
      </w:tr>
      <w:tr w:rsidR="0084190F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</w:t>
            </w:r>
            <w:r w:rsidR="00524582">
              <w:t> 298,</w:t>
            </w:r>
            <w:r w:rsidR="000307F9">
              <w:t>1</w:t>
            </w:r>
          </w:p>
        </w:tc>
      </w:tr>
      <w:tr w:rsidR="0084190F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</w:t>
            </w:r>
            <w:r w:rsidR="00524582">
              <w:t> 298,</w:t>
            </w:r>
            <w:r w:rsidR="000307F9">
              <w:t>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87246">
            <w:pPr>
              <w:jc w:val="right"/>
            </w:pPr>
            <w:r>
              <w:t>1</w:t>
            </w:r>
            <w:r w:rsidR="00025D9D">
              <w:t> 900,</w:t>
            </w:r>
            <w:r w:rsidR="000307F9">
              <w:t>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025D9D">
              <w:t> 900,</w:t>
            </w:r>
            <w:r w:rsidR="000307F9">
              <w:t>3</w:t>
            </w:r>
          </w:p>
        </w:tc>
      </w:tr>
      <w:tr w:rsidR="00312172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Pr="00AD5521" w:rsidRDefault="00312172" w:rsidP="00C9139B">
            <w:pPr>
              <w:rPr>
                <w:color w:val="000000"/>
              </w:rPr>
            </w:pPr>
            <w:r w:rsidRPr="00AD5521">
              <w:rPr>
                <w:color w:val="000000"/>
              </w:rPr>
              <w:t>Отдельные мероприятия муниципальной пр</w:t>
            </w:r>
            <w:r w:rsidRPr="00AD5521">
              <w:rPr>
                <w:color w:val="000000"/>
              </w:rPr>
              <w:t>о</w:t>
            </w:r>
            <w:r w:rsidRPr="00AD5521">
              <w:rPr>
                <w:color w:val="000000"/>
              </w:rPr>
              <w:t>граммы в области газоснабжения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C9139B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C9139B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72" w:rsidRDefault="00025D9D" w:rsidP="00664037">
            <w:pPr>
              <w:jc w:val="right"/>
            </w:pPr>
            <w:r>
              <w:t>0,0</w:t>
            </w:r>
          </w:p>
        </w:tc>
      </w:tr>
      <w:tr w:rsidR="00312172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Pr="00AD5521" w:rsidRDefault="00312172" w:rsidP="00C9139B">
            <w:pPr>
              <w:rPr>
                <w:color w:val="000000"/>
              </w:rPr>
            </w:pPr>
            <w:r w:rsidRPr="00AD5521">
              <w:rPr>
                <w:color w:val="000000"/>
              </w:rPr>
              <w:t>Закупка товаров, работ и услуг для муниципал</w:t>
            </w:r>
            <w:r w:rsidRPr="00AD5521">
              <w:rPr>
                <w:color w:val="000000"/>
              </w:rPr>
              <w:t>ь</w:t>
            </w:r>
            <w:r w:rsidRPr="00AD5521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C9139B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2172" w:rsidRDefault="00312172" w:rsidP="00C9139B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172" w:rsidRDefault="00025D9D" w:rsidP="00664037">
            <w:pPr>
              <w:jc w:val="right"/>
            </w:pPr>
            <w:r>
              <w:t>0,0</w:t>
            </w:r>
          </w:p>
        </w:tc>
      </w:tr>
      <w:tr w:rsidR="00A71B67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C9139B">
            <w:pPr>
              <w:rPr>
                <w:lang w:eastAsia="ru-RU"/>
              </w:rPr>
            </w:pPr>
            <w:r w:rsidRPr="000F3305">
              <w:rPr>
                <w:lang w:eastAsia="ru-RU"/>
              </w:rPr>
              <w:t>Предоставление субсидий  муниципальным ун</w:t>
            </w:r>
            <w:r w:rsidRPr="000F3305">
              <w:rPr>
                <w:lang w:eastAsia="ru-RU"/>
              </w:rPr>
              <w:t>и</w:t>
            </w:r>
            <w:r w:rsidRPr="000F3305">
              <w:rPr>
                <w:lang w:eastAsia="ru-RU"/>
              </w:rPr>
              <w:t>тарным предприятиям Нововеличковского сел</w:t>
            </w:r>
            <w:r w:rsidRPr="000F3305">
              <w:rPr>
                <w:lang w:eastAsia="ru-RU"/>
              </w:rPr>
              <w:t>ь</w:t>
            </w:r>
            <w:r w:rsidRPr="000F3305">
              <w:rPr>
                <w:lang w:eastAsia="ru-RU"/>
              </w:rPr>
              <w:t>ского поселения Динского района в целях оказ</w:t>
            </w:r>
            <w:r w:rsidRPr="000F3305">
              <w:rPr>
                <w:lang w:eastAsia="ru-RU"/>
              </w:rPr>
              <w:t>а</w:t>
            </w:r>
            <w:r w:rsidRPr="000F3305">
              <w:rPr>
                <w:lang w:eastAsia="ru-RU"/>
              </w:rPr>
              <w:t>ния финансовой помощи по предупреждению банкротства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A71B67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Pr="006F0591" w:rsidRDefault="00A71B67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center"/>
            </w:pPr>
            <w:r>
              <w:t>1040000000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71B67" w:rsidRDefault="00A71B67" w:rsidP="00664037">
            <w:pPr>
              <w:jc w:val="right"/>
            </w:pPr>
            <w:r>
              <w:t>4000,0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0.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837C54">
            <w:pPr>
              <w:jc w:val="right"/>
            </w:pPr>
            <w:r>
              <w:rPr>
                <w:b/>
              </w:rPr>
              <w:t>5 726,6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025D9D">
              <w:t> 467,</w:t>
            </w:r>
            <w:r w:rsidR="000307F9">
              <w:t>4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025D9D">
              <w:t> 467,</w:t>
            </w:r>
            <w:r w:rsidR="000307F9">
              <w:t>4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</w:t>
            </w:r>
            <w:r w:rsidR="00025D9D">
              <w:t>80,0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</w:t>
            </w:r>
            <w:r w:rsidR="00025D9D">
              <w:t>80,0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025D9D">
              <w:t>30,0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87246" w:rsidP="00664037">
            <w:pPr>
              <w:jc w:val="right"/>
            </w:pPr>
            <w:r>
              <w:t>3</w:t>
            </w:r>
            <w:r w:rsidR="00025D9D">
              <w:t>30,0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025D9D">
              <w:t> </w:t>
            </w:r>
            <w:r>
              <w:t>7</w:t>
            </w:r>
            <w:r w:rsidR="00025D9D">
              <w:t>49,2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C5D8E" w:rsidP="00664037">
            <w:pPr>
              <w:jc w:val="right"/>
            </w:pPr>
            <w:r>
              <w:t xml:space="preserve">1 </w:t>
            </w:r>
            <w:r w:rsidR="00524582">
              <w:t xml:space="preserve"> </w:t>
            </w:r>
            <w:r w:rsidR="00025D9D">
              <w:t>499,2</w:t>
            </w:r>
          </w:p>
        </w:tc>
      </w:tr>
      <w:tr w:rsidR="00A86B2B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7F01A5" w:rsidP="00664037">
            <w:r w:rsidRPr="00A86B2B">
              <w:rPr>
                <w:lang w:eastAsia="ru-RU"/>
              </w:rPr>
              <w:t>Иные межбюджетные трансферты на дополн</w:t>
            </w:r>
            <w:r w:rsidRPr="00A86B2B">
              <w:rPr>
                <w:lang w:eastAsia="ru-RU"/>
              </w:rPr>
              <w:t>и</w:t>
            </w:r>
            <w:r w:rsidRPr="00A86B2B">
              <w:rPr>
                <w:lang w:eastAsia="ru-RU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A86B2B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1140062980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6B2B" w:rsidRDefault="00A86B2B" w:rsidP="00664037">
            <w:pPr>
              <w:jc w:val="right"/>
            </w:pPr>
            <w:r>
              <w:t>250,0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524582">
              <w:rPr>
                <w:b/>
              </w:rPr>
              <w:t>1.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lastRenderedPageBreak/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524582" w:rsidP="0066403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E6D58" w:rsidRPr="006520FE">
              <w:rPr>
                <w:b/>
              </w:rPr>
              <w:t>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2.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rPr>
                <w:b/>
              </w:rPr>
              <w:t>1</w:t>
            </w:r>
            <w:r w:rsidR="00DE6D58">
              <w:rPr>
                <w:b/>
              </w:rPr>
              <w:t>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DE6D58">
              <w:t>0,0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524582">
              <w:rPr>
                <w:b/>
              </w:rPr>
              <w:t>3.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25D9D">
              <w:rPr>
                <w:b/>
              </w:rPr>
              <w:t>8 247,8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24</w:t>
            </w:r>
            <w:r w:rsidR="00025D9D">
              <w:t> 151,2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</w:t>
            </w:r>
            <w:r w:rsidR="00025D9D">
              <w:t> 271,2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</w:t>
            </w:r>
            <w:r w:rsidR="00025D9D">
              <w:t> 271,2</w:t>
            </w:r>
          </w:p>
        </w:tc>
      </w:tr>
      <w:tr w:rsidR="0015774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пального бюджетного учреждения "Культура"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C736FD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025D9D">
              <w:t> 333,4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025D9D">
              <w:t> 331,5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2</w:t>
            </w:r>
            <w:r w:rsidR="00025D9D">
              <w:t> 331,5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lastRenderedPageBreak/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1,8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25D9D" w:rsidP="00664037">
            <w:pPr>
              <w:jc w:val="right"/>
            </w:pPr>
            <w:r>
              <w:t>1,8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</w:t>
            </w:r>
            <w:r w:rsidR="00524582">
              <w:t> 463,7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</w:t>
            </w:r>
            <w:r w:rsidR="00524582">
              <w:t> 463,7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A82AEB" w:rsidRDefault="00A82AEB" w:rsidP="00664037">
            <w:pPr>
              <w:snapToGrid w:val="0"/>
              <w:jc w:val="center"/>
              <w:rPr>
                <w:b/>
              </w:rPr>
            </w:pPr>
            <w:r w:rsidRPr="00A82AEB">
              <w:rPr>
                <w:b/>
              </w:rPr>
              <w:t>1</w:t>
            </w:r>
            <w:r w:rsidR="00524582">
              <w:rPr>
                <w:b/>
              </w:rPr>
              <w:t>4.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0D4467" w:rsidP="00664037">
            <w:pPr>
              <w:jc w:val="right"/>
              <w:rPr>
                <w:b/>
              </w:rPr>
            </w:pPr>
            <w:r>
              <w:rPr>
                <w:b/>
              </w:rPr>
              <w:t>299,6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664037">
            <w:pPr>
              <w:jc w:val="right"/>
            </w:pPr>
            <w:r>
              <w:t>299,6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5.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CC30A9">
            <w:pPr>
              <w:jc w:val="right"/>
            </w:pPr>
            <w:r>
              <w:rPr>
                <w:b/>
              </w:rPr>
              <w:t>3 163,2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0D4467">
              <w:t> </w:t>
            </w:r>
            <w:r w:rsidR="00524582">
              <w:t>1</w:t>
            </w:r>
            <w:r w:rsidR="000D4467">
              <w:t>29,2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0D4467">
              <w:t> </w:t>
            </w:r>
            <w:r>
              <w:t>1</w:t>
            </w:r>
            <w:r w:rsidR="000D4467">
              <w:t>29,2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</w:t>
            </w:r>
            <w:r w:rsidR="000D4467">
              <w:t> </w:t>
            </w:r>
            <w:r>
              <w:t>1</w:t>
            </w:r>
            <w:r w:rsidR="000D4467">
              <w:t>29,2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A3DBC" w:rsidP="00CC30A9">
            <w:pPr>
              <w:jc w:val="center"/>
            </w:pPr>
            <w:r>
              <w:t xml:space="preserve">    </w:t>
            </w:r>
            <w:r w:rsidR="000D4467">
              <w:t>2 034,0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467" w:rsidRDefault="000D4467" w:rsidP="000D4467">
            <w:pPr>
              <w:jc w:val="right"/>
            </w:pPr>
            <w:r>
              <w:t>2 034,0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6.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</w:t>
            </w:r>
            <w:r w:rsidR="000D4467">
              <w:rPr>
                <w:b/>
              </w:rPr>
              <w:t>50,9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0D4467">
              <w:t>50,9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</w:t>
            </w:r>
            <w:r w:rsidR="000D4467">
              <w:t>50,9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4582">
              <w:rPr>
                <w:b/>
              </w:rPr>
              <w:t>7.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</w:t>
            </w:r>
            <w:r w:rsidR="000D4467">
              <w:rPr>
                <w:b/>
              </w:rPr>
              <w:t> </w:t>
            </w:r>
            <w:r w:rsidR="00524582">
              <w:rPr>
                <w:b/>
              </w:rPr>
              <w:t>2</w:t>
            </w:r>
            <w:r w:rsidR="000D4467">
              <w:rPr>
                <w:b/>
              </w:rPr>
              <w:t>63,8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0D4467">
              <w:t> </w:t>
            </w:r>
            <w:r w:rsidR="00524582">
              <w:t>2</w:t>
            </w:r>
            <w:r w:rsidR="000D4467">
              <w:t>63,8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0D4467">
              <w:t> </w:t>
            </w:r>
            <w:r w:rsidR="00524582">
              <w:t>2</w:t>
            </w:r>
            <w:r w:rsidR="000D4467">
              <w:t>63,8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</w:t>
            </w:r>
            <w:r w:rsidR="000D4467">
              <w:t> </w:t>
            </w:r>
            <w:r w:rsidR="00524582">
              <w:t>2</w:t>
            </w:r>
            <w:r w:rsidR="000D4467">
              <w:t>63,8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E10FC1">
              <w:rPr>
                <w:b/>
              </w:rPr>
              <w:t>8.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8D6258" w:rsidP="004C299E">
            <w:pPr>
              <w:jc w:val="right"/>
            </w:pPr>
            <w:r>
              <w:rPr>
                <w:b/>
              </w:rPr>
              <w:t>17 695,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D04C6" w:rsidRDefault="000D4467" w:rsidP="00173BF0">
            <w:pPr>
              <w:jc w:val="right"/>
            </w:pPr>
            <w:r w:rsidRPr="00BD04C6">
              <w:t>6 891,</w:t>
            </w:r>
            <w:r w:rsidR="000307F9" w:rsidRPr="00BD04C6">
              <w:t>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D04C6" w:rsidRDefault="00524582" w:rsidP="00664037">
            <w:pPr>
              <w:jc w:val="right"/>
            </w:pPr>
            <w:r w:rsidRPr="00BD04C6">
              <w:t>6</w:t>
            </w:r>
            <w:r w:rsidR="000D4467" w:rsidRPr="00BD04C6">
              <w:t> 884,</w:t>
            </w:r>
            <w:r w:rsidR="00BD04C6" w:rsidRPr="00BD04C6">
              <w:t>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</w:t>
            </w:r>
            <w:r w:rsidR="000D4467">
              <w:t> 738,5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664037">
            <w:pPr>
              <w:jc w:val="right"/>
            </w:pPr>
            <w:r>
              <w:t>130,7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24582" w:rsidP="00664037">
            <w:pPr>
              <w:jc w:val="right"/>
            </w:pPr>
            <w:r>
              <w:t>14,8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A81734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F858BB">
            <w:pPr>
              <w:jc w:val="right"/>
            </w:pPr>
            <w:r>
              <w:t>2</w:t>
            </w:r>
            <w:r w:rsidR="000D4467">
              <w:t> 410,</w:t>
            </w:r>
            <w:r w:rsidR="00BD04C6">
              <w:t>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877237">
            <w:pPr>
              <w:jc w:val="right"/>
            </w:pPr>
            <w:r>
              <w:t>2</w:t>
            </w:r>
            <w:r w:rsidR="000D4467">
              <w:t> 410,</w:t>
            </w:r>
            <w:r w:rsidR="00BD04C6">
              <w:t>3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1</w:t>
            </w:r>
            <w:r w:rsidR="000D4467">
              <w:t> 935,0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4</w:t>
            </w:r>
            <w:r w:rsidR="000D4467">
              <w:t>75,2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0,1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664037">
            <w:pPr>
              <w:jc w:val="right"/>
            </w:pPr>
            <w:r>
              <w:t>8 343,7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664037">
            <w:pPr>
              <w:jc w:val="right"/>
            </w:pPr>
            <w:r>
              <w:t>8 343,7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10FC1" w:rsidP="00664037">
            <w:pPr>
              <w:jc w:val="right"/>
            </w:pPr>
            <w:r>
              <w:t>6</w:t>
            </w:r>
            <w:r w:rsidR="000D4467">
              <w:t> 074,1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</w:t>
            </w:r>
            <w:r w:rsidR="000D4467">
              <w:t> 237,</w:t>
            </w:r>
            <w:r w:rsidR="00BD04C6">
              <w:t>5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BD04C6">
            <w:pPr>
              <w:jc w:val="right"/>
            </w:pPr>
            <w:r>
              <w:t>32,</w:t>
            </w:r>
            <w:r w:rsidR="00BD04C6">
              <w:t>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E10FC1" w:rsidP="00A82AEB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C73614">
            <w:pPr>
              <w:jc w:val="right"/>
            </w:pPr>
            <w:r>
              <w:rPr>
                <w:b/>
              </w:rPr>
              <w:t>486,1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664037">
            <w:pPr>
              <w:jc w:val="right"/>
            </w:pPr>
            <w:r>
              <w:t>486,1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E10FC1">
            <w:pPr>
              <w:jc w:val="right"/>
            </w:pPr>
            <w:r>
              <w:t>48</w:t>
            </w:r>
            <w:r w:rsidR="00E10FC1">
              <w:t>6,1</w:t>
            </w:r>
          </w:p>
        </w:tc>
      </w:tr>
      <w:tr w:rsidR="00DE6D58" w:rsidTr="00A8173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A82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10FC1">
              <w:rPr>
                <w:b/>
              </w:rPr>
              <w:t>0.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A81734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E10FC1">
              <w:rPr>
                <w:b/>
              </w:rPr>
              <w:t>1.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A149FF" w:rsidP="00664037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877237">
              <w:rPr>
                <w:b/>
              </w:rPr>
              <w:t>4,6</w:t>
            </w:r>
          </w:p>
        </w:tc>
      </w:tr>
      <w:tr w:rsidR="00DE6D58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A149FF" w:rsidP="00664037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C736FD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A149FF" w:rsidP="00C736FD">
            <w:pPr>
              <w:jc w:val="right"/>
            </w:pPr>
            <w:r>
              <w:t>8</w:t>
            </w:r>
            <w:r w:rsidR="00877237">
              <w:t>4,6</w:t>
            </w:r>
          </w:p>
        </w:tc>
      </w:tr>
      <w:tr w:rsidR="00DE6D58" w:rsidRPr="00505386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A5DC1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8D6258" w:rsidP="00664037">
            <w:pPr>
              <w:jc w:val="right"/>
              <w:rPr>
                <w:b/>
              </w:rPr>
            </w:pPr>
            <w:r>
              <w:rPr>
                <w:b/>
              </w:rPr>
              <w:t>4 281,1</w:t>
            </w:r>
          </w:p>
        </w:tc>
      </w:tr>
      <w:tr w:rsidR="00DE6D58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664037">
            <w:pPr>
              <w:jc w:val="right"/>
            </w:pPr>
            <w:r>
              <w:t>198,9</w:t>
            </w:r>
          </w:p>
        </w:tc>
      </w:tr>
      <w:tr w:rsidR="00DE6D58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0D4467" w:rsidP="00664037">
            <w:pPr>
              <w:jc w:val="right"/>
            </w:pPr>
            <w:r>
              <w:t>198,9</w:t>
            </w:r>
          </w:p>
        </w:tc>
      </w:tr>
      <w:tr w:rsidR="00713D8D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jc w:val="center"/>
            </w:pPr>
            <w:r>
              <w:t>9920000000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0D4467" w:rsidP="00C9139B">
            <w:pPr>
              <w:jc w:val="right"/>
            </w:pPr>
            <w:r>
              <w:t>4 082,2</w:t>
            </w:r>
          </w:p>
        </w:tc>
      </w:tr>
      <w:tr w:rsidR="00713D8D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jc w:val="center"/>
            </w:pPr>
            <w:r>
              <w:t>9920100000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0D4467" w:rsidP="00C9139B">
            <w:pPr>
              <w:jc w:val="right"/>
            </w:pPr>
            <w:r>
              <w:t>4 082,2</w:t>
            </w:r>
          </w:p>
        </w:tc>
      </w:tr>
      <w:tr w:rsidR="00713D8D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Pr="006F0591" w:rsidRDefault="00713D8D" w:rsidP="00C9139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8D" w:rsidRDefault="00713D8D" w:rsidP="00C9139B">
            <w:pPr>
              <w:jc w:val="center"/>
            </w:pPr>
            <w:r>
              <w:t>99201</w:t>
            </w:r>
            <w:r w:rsidRPr="00B02EB0"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jc w:val="center"/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0D4467" w:rsidP="00C9139B">
            <w:pPr>
              <w:jc w:val="right"/>
            </w:pPr>
            <w:r>
              <w:t>4 082,2</w:t>
            </w:r>
          </w:p>
        </w:tc>
      </w:tr>
      <w:tr w:rsidR="00713D8D" w:rsidTr="00A81734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Pr="006F0591" w:rsidRDefault="00713D8D" w:rsidP="00C9139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D8D" w:rsidRDefault="00713D8D" w:rsidP="00C9139B">
            <w:pPr>
              <w:jc w:val="center"/>
            </w:pPr>
            <w:r w:rsidRPr="00B02EB0">
              <w:t>9920120020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3D8D" w:rsidRDefault="00713D8D" w:rsidP="00C9139B">
            <w:pPr>
              <w:jc w:val="center"/>
            </w:pPr>
            <w:r>
              <w:t>200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3D8D" w:rsidRDefault="000D4467" w:rsidP="00C9139B">
            <w:pPr>
              <w:jc w:val="right"/>
            </w:pPr>
            <w:r>
              <w:t>4 082,2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AEB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W w:w="524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9A574B" w:rsidRDefault="009A574B" w:rsidP="00CB24D0">
            <w:pPr>
              <w:pStyle w:val="af"/>
              <w:spacing w:line="240" w:lineRule="auto"/>
              <w:ind w:right="-252"/>
              <w:jc w:val="left"/>
            </w:pPr>
          </w:p>
          <w:p w:rsidR="00634B4F" w:rsidRDefault="00634B4F" w:rsidP="00CB24D0">
            <w:pPr>
              <w:pStyle w:val="af"/>
              <w:spacing w:line="240" w:lineRule="auto"/>
              <w:ind w:right="-252"/>
              <w:jc w:val="left"/>
            </w:pPr>
          </w:p>
          <w:p w:rsidR="00A81734" w:rsidRDefault="00A81734" w:rsidP="00CB24D0">
            <w:pPr>
              <w:pStyle w:val="af"/>
              <w:spacing w:line="240" w:lineRule="auto"/>
              <w:ind w:right="-252"/>
              <w:jc w:val="left"/>
            </w:pP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8D6258" w:rsidP="008D6258">
            <w:r>
              <w:rPr>
                <w:sz w:val="28"/>
                <w:szCs w:val="28"/>
              </w:rPr>
              <w:t>от 21</w:t>
            </w:r>
            <w:r w:rsidR="00634B4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="00634B4F">
              <w:rPr>
                <w:sz w:val="28"/>
                <w:szCs w:val="28"/>
              </w:rPr>
              <w:t>.2020 г. № 9</w:t>
            </w:r>
            <w:r>
              <w:rPr>
                <w:sz w:val="28"/>
                <w:szCs w:val="28"/>
              </w:rPr>
              <w:t>5</w:t>
            </w:r>
            <w:r w:rsidR="00634B4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  <w:r w:rsidR="00634B4F">
              <w:rPr>
                <w:sz w:val="28"/>
                <w:szCs w:val="28"/>
              </w:rPr>
              <w:t>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2"/>
        <w:gridCol w:w="5047"/>
        <w:gridCol w:w="1134"/>
        <w:gridCol w:w="20"/>
      </w:tblGrid>
      <w:tr w:rsidR="00DE6D58" w:rsidTr="00053970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053970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053970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lastRenderedPageBreak/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 xml:space="preserve">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</w:tbl>
    <w:p w:rsidR="00DE6D58" w:rsidRPr="00887EF3" w:rsidRDefault="00DE6D58" w:rsidP="00DE6D58"/>
    <w:tbl>
      <w:tblPr>
        <w:tblW w:w="9533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5059"/>
        <w:gridCol w:w="1154"/>
      </w:tblGrid>
      <w:tr w:rsidR="00DE6D58" w:rsidRPr="00887EF3" w:rsidTr="00EF2761"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EF2761"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0167DE" w:rsidP="0072013E">
            <w:pPr>
              <w:jc w:val="right"/>
            </w:pPr>
            <w:r>
              <w:rPr>
                <w:b/>
                <w:bCs/>
              </w:rPr>
              <w:t>6 7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DE6D58" w:rsidRPr="00887EF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E6D58" w:rsidRPr="00887EF3">
              <w:rPr>
                <w:b/>
              </w:rPr>
              <w:t>500,0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A0ECE" w:rsidP="00664037">
            <w:pPr>
              <w:jc w:val="right"/>
            </w:pPr>
            <w:r>
              <w:t>-</w:t>
            </w:r>
            <w:r w:rsidR="00DE6D58" w:rsidRPr="00887EF3">
              <w:t>2</w:t>
            </w:r>
            <w:r>
              <w:t xml:space="preserve"> </w:t>
            </w:r>
            <w:r w:rsidR="00DE6D58" w:rsidRPr="00887EF3">
              <w:t>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/>
                <w:bCs/>
              </w:rPr>
              <w:t>150</w:t>
            </w:r>
            <w:r w:rsidR="00DE6D58" w:rsidRPr="00887EF3">
              <w:rPr>
                <w:b/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A149FF" w:rsidP="00664037">
            <w:pPr>
              <w:jc w:val="right"/>
            </w:pPr>
            <w:r>
              <w:rPr>
                <w:bCs/>
              </w:rPr>
              <w:t>1500</w:t>
            </w:r>
            <w:r w:rsidR="00DE6D58" w:rsidRPr="00887EF3">
              <w:rPr>
                <w:bCs/>
              </w:rPr>
              <w:t>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EF2761"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E10FC1" w:rsidP="001A62B7">
            <w:pPr>
              <w:jc w:val="right"/>
            </w:pPr>
            <w:r>
              <w:t>-8</w:t>
            </w:r>
            <w:r w:rsidR="00B71BBC">
              <w:t>2 727,4</w:t>
            </w:r>
          </w:p>
        </w:tc>
      </w:tr>
      <w:tr w:rsidR="00E10FC1" w:rsidRPr="00887EF3" w:rsidTr="00EF2761"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000 01 05 02 00 00 0000 500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491FA6" w:rsidP="00491FA6">
            <w:pPr>
              <w:jc w:val="right"/>
            </w:pPr>
            <w:r>
              <w:t>-82 727</w:t>
            </w:r>
            <w:r w:rsidR="00E10FC1">
              <w:t>,</w:t>
            </w:r>
            <w:r>
              <w:t>4</w:t>
            </w:r>
          </w:p>
        </w:tc>
      </w:tr>
      <w:tr w:rsidR="00E10FC1" w:rsidRPr="00887EF3" w:rsidTr="00EF2761"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000 01 05 02 01 00 0000 510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E10FC1" w:rsidP="00491FA6">
            <w:pPr>
              <w:jc w:val="right"/>
            </w:pPr>
            <w:r>
              <w:t>-8</w:t>
            </w:r>
            <w:r w:rsidR="00491FA6">
              <w:t>2 727,4</w:t>
            </w:r>
          </w:p>
        </w:tc>
      </w:tr>
      <w:tr w:rsidR="00E10FC1" w:rsidRPr="00887EF3" w:rsidTr="00EF2761"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r w:rsidRPr="00887EF3">
              <w:t>992 01 05 02 01 10 0000 510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FC1" w:rsidRPr="00887EF3" w:rsidRDefault="00E10FC1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FC1" w:rsidRPr="00BD7E9B" w:rsidRDefault="001048C3" w:rsidP="00E10FC1">
            <w:pPr>
              <w:jc w:val="right"/>
            </w:pPr>
            <w:r>
              <w:t>-82 727</w:t>
            </w:r>
            <w:r w:rsidR="00E10FC1">
              <w:t>,</w:t>
            </w:r>
            <w:r>
              <w:t>4</w:t>
            </w:r>
          </w:p>
        </w:tc>
      </w:tr>
      <w:tr w:rsidR="0097324E" w:rsidRPr="00887EF3" w:rsidTr="00EF2761"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1048C3" w:rsidP="00E10FC1">
            <w:pPr>
              <w:jc w:val="right"/>
            </w:pPr>
            <w:r>
              <w:t>90 435,5</w:t>
            </w:r>
          </w:p>
        </w:tc>
      </w:tr>
      <w:tr w:rsidR="001048C3" w:rsidRPr="00887EF3" w:rsidTr="00EF2761"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C3" w:rsidRPr="00887EF3" w:rsidRDefault="001048C3" w:rsidP="00664037">
            <w:r w:rsidRPr="00887EF3">
              <w:lastRenderedPageBreak/>
              <w:t>000 01 05 02 00 00 0000 600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C3" w:rsidRPr="00887EF3" w:rsidRDefault="001048C3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C3" w:rsidRDefault="001048C3" w:rsidP="001048C3">
            <w:pPr>
              <w:jc w:val="right"/>
            </w:pPr>
            <w:r w:rsidRPr="00D33A81">
              <w:t>90 435,5</w:t>
            </w:r>
          </w:p>
        </w:tc>
      </w:tr>
      <w:tr w:rsidR="001048C3" w:rsidRPr="00887EF3" w:rsidTr="00EF2761"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C3" w:rsidRPr="00887EF3" w:rsidRDefault="001048C3" w:rsidP="00664037">
            <w:r w:rsidRPr="00887EF3">
              <w:t>000 01 05 02 01 00 0000 610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C3" w:rsidRPr="00887EF3" w:rsidRDefault="001048C3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C3" w:rsidRDefault="001048C3" w:rsidP="001048C3">
            <w:pPr>
              <w:jc w:val="right"/>
            </w:pPr>
            <w:r w:rsidRPr="00D33A81">
              <w:t>90 435,5</w:t>
            </w:r>
          </w:p>
        </w:tc>
      </w:tr>
      <w:tr w:rsidR="001048C3" w:rsidRPr="00887EF3" w:rsidTr="00EF2761"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C3" w:rsidRPr="00887EF3" w:rsidRDefault="001048C3" w:rsidP="00664037">
            <w:r w:rsidRPr="00887EF3">
              <w:t>992 01 05 02 01 10 0000 610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48C3" w:rsidRPr="00887EF3" w:rsidRDefault="001048C3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8C3" w:rsidRDefault="001048C3" w:rsidP="001048C3">
            <w:pPr>
              <w:jc w:val="right"/>
            </w:pPr>
            <w:r w:rsidRPr="00D33A81">
              <w:t>90 435,5</w:t>
            </w:r>
          </w:p>
        </w:tc>
      </w:tr>
    </w:tbl>
    <w:p w:rsidR="00CF22B0" w:rsidRDefault="00C15565" w:rsidP="00C2114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F22B0">
        <w:rPr>
          <w:sz w:val="28"/>
          <w:szCs w:val="28"/>
        </w:rPr>
        <w:t>Контроль за</w:t>
      </w:r>
      <w:proofErr w:type="gramEnd"/>
      <w:r w:rsidR="00CF22B0">
        <w:rPr>
          <w:sz w:val="28"/>
          <w:szCs w:val="28"/>
        </w:rPr>
        <w:t xml:space="preserve"> выполнением настоящего решения возложить на бю</w:t>
      </w:r>
      <w:r w:rsidR="00CF22B0">
        <w:rPr>
          <w:sz w:val="28"/>
          <w:szCs w:val="28"/>
        </w:rPr>
        <w:t>д</w:t>
      </w:r>
      <w:r w:rsidR="00CF22B0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CE10B1">
        <w:rPr>
          <w:sz w:val="28"/>
          <w:szCs w:val="28"/>
        </w:rPr>
        <w:t>Юрченко</w:t>
      </w:r>
      <w:r w:rsidR="00CF22B0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B45AF1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A81734" w:rsidRDefault="00A81734">
      <w:pPr>
        <w:ind w:right="-143"/>
        <w:rPr>
          <w:sz w:val="28"/>
          <w:szCs w:val="28"/>
        </w:rPr>
      </w:pPr>
    </w:p>
    <w:p w:rsidR="00A81734" w:rsidRDefault="00A81734">
      <w:pPr>
        <w:ind w:right="-143"/>
        <w:rPr>
          <w:sz w:val="28"/>
          <w:szCs w:val="28"/>
        </w:rPr>
      </w:pPr>
    </w:p>
    <w:p w:rsidR="00CF22B0" w:rsidRDefault="00A81734">
      <w:pPr>
        <w:ind w:right="-143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F22B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</w:t>
      </w:r>
      <w:r w:rsidR="00CF22B0">
        <w:rPr>
          <w:sz w:val="28"/>
          <w:szCs w:val="28"/>
        </w:rPr>
        <w:t xml:space="preserve">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</w:t>
      </w:r>
      <w:r w:rsidR="007F01A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A81734">
        <w:rPr>
          <w:sz w:val="28"/>
          <w:szCs w:val="28"/>
        </w:rPr>
        <w:t xml:space="preserve">Ю.А. </w:t>
      </w:r>
      <w:proofErr w:type="spellStart"/>
      <w:r w:rsidR="00A81734">
        <w:rPr>
          <w:sz w:val="28"/>
          <w:szCs w:val="28"/>
        </w:rPr>
        <w:t>Сидорец</w:t>
      </w:r>
      <w:proofErr w:type="spellEnd"/>
    </w:p>
    <w:p w:rsidR="00CF22B0" w:rsidRDefault="00CF22B0">
      <w:pPr>
        <w:ind w:right="-143"/>
        <w:rPr>
          <w:sz w:val="28"/>
          <w:szCs w:val="28"/>
        </w:rPr>
      </w:pPr>
    </w:p>
    <w:p w:rsidR="00A81734" w:rsidRDefault="00A81734">
      <w:pPr>
        <w:ind w:right="-143"/>
        <w:rPr>
          <w:sz w:val="28"/>
          <w:szCs w:val="28"/>
        </w:rPr>
      </w:pPr>
    </w:p>
    <w:p w:rsidR="00A81734" w:rsidRDefault="00A81734">
      <w:pPr>
        <w:ind w:right="-143"/>
        <w:rPr>
          <w:sz w:val="28"/>
          <w:szCs w:val="28"/>
        </w:rPr>
      </w:pPr>
    </w:p>
    <w:p w:rsidR="004C299E" w:rsidRDefault="00312172">
      <w:pPr>
        <w:ind w:right="-143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C299E">
        <w:rPr>
          <w:sz w:val="28"/>
          <w:szCs w:val="28"/>
        </w:rPr>
        <w:t xml:space="preserve"> </w:t>
      </w:r>
      <w:r w:rsidR="00EF6202">
        <w:rPr>
          <w:sz w:val="28"/>
          <w:szCs w:val="28"/>
        </w:rPr>
        <w:t xml:space="preserve">Нововеличковского </w:t>
      </w:r>
    </w:p>
    <w:p w:rsidR="00EF6202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</w:t>
      </w:r>
      <w:r w:rsidR="00A81734">
        <w:rPr>
          <w:sz w:val="28"/>
          <w:szCs w:val="28"/>
        </w:rPr>
        <w:t xml:space="preserve">  </w:t>
      </w:r>
      <w:r w:rsidR="00A83469">
        <w:rPr>
          <w:sz w:val="28"/>
          <w:szCs w:val="28"/>
        </w:rPr>
        <w:t xml:space="preserve">     </w:t>
      </w:r>
      <w:r w:rsidR="00312172">
        <w:rPr>
          <w:sz w:val="28"/>
          <w:szCs w:val="28"/>
        </w:rPr>
        <w:t>Г.М.</w:t>
      </w:r>
      <w:r w:rsidR="00A81734">
        <w:rPr>
          <w:sz w:val="28"/>
          <w:szCs w:val="28"/>
        </w:rPr>
        <w:t xml:space="preserve"> </w:t>
      </w:r>
      <w:proofErr w:type="spellStart"/>
      <w:r w:rsidR="00312172">
        <w:rPr>
          <w:sz w:val="28"/>
          <w:szCs w:val="28"/>
        </w:rPr>
        <w:t>Кова</w:t>
      </w:r>
      <w:proofErr w:type="spellEnd"/>
    </w:p>
    <w:sectPr w:rsidR="00CF22B0" w:rsidRPr="00EF6202" w:rsidSect="00C53115">
      <w:headerReference w:type="default" r:id="rId10"/>
      <w:pgSz w:w="11906" w:h="16838"/>
      <w:pgMar w:top="765" w:right="850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58" w:rsidRDefault="00D20F58">
      <w:r>
        <w:separator/>
      </w:r>
    </w:p>
  </w:endnote>
  <w:endnote w:type="continuationSeparator" w:id="0">
    <w:p w:rsidR="00D20F58" w:rsidRDefault="00D2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58" w:rsidRDefault="00D20F58">
      <w:r>
        <w:separator/>
      </w:r>
    </w:p>
  </w:footnote>
  <w:footnote w:type="continuationSeparator" w:id="0">
    <w:p w:rsidR="00D20F58" w:rsidRDefault="00D2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B67" w:rsidRDefault="00630B67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630B67" w:rsidRDefault="00630B67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B0"/>
    <w:rsid w:val="0001487B"/>
    <w:rsid w:val="000167DE"/>
    <w:rsid w:val="00025D9D"/>
    <w:rsid w:val="000307F9"/>
    <w:rsid w:val="00031FF4"/>
    <w:rsid w:val="0003559B"/>
    <w:rsid w:val="00053970"/>
    <w:rsid w:val="00053F77"/>
    <w:rsid w:val="0005438C"/>
    <w:rsid w:val="00055ADE"/>
    <w:rsid w:val="00056AAE"/>
    <w:rsid w:val="000654E3"/>
    <w:rsid w:val="00077BA3"/>
    <w:rsid w:val="00087DB3"/>
    <w:rsid w:val="00095389"/>
    <w:rsid w:val="000A0669"/>
    <w:rsid w:val="000A52F3"/>
    <w:rsid w:val="000B65E2"/>
    <w:rsid w:val="000C4633"/>
    <w:rsid w:val="000C50C5"/>
    <w:rsid w:val="000C7CD3"/>
    <w:rsid w:val="000D0A95"/>
    <w:rsid w:val="000D2884"/>
    <w:rsid w:val="000D4467"/>
    <w:rsid w:val="000D536F"/>
    <w:rsid w:val="000E1883"/>
    <w:rsid w:val="000E7822"/>
    <w:rsid w:val="000F3305"/>
    <w:rsid w:val="00100658"/>
    <w:rsid w:val="001048C3"/>
    <w:rsid w:val="00105D79"/>
    <w:rsid w:val="00106BFD"/>
    <w:rsid w:val="001124CB"/>
    <w:rsid w:val="00123754"/>
    <w:rsid w:val="0012384A"/>
    <w:rsid w:val="001266FE"/>
    <w:rsid w:val="0013258C"/>
    <w:rsid w:val="00140A1E"/>
    <w:rsid w:val="001415D7"/>
    <w:rsid w:val="001442DD"/>
    <w:rsid w:val="00146C6B"/>
    <w:rsid w:val="001530A8"/>
    <w:rsid w:val="00157748"/>
    <w:rsid w:val="00161D42"/>
    <w:rsid w:val="00166477"/>
    <w:rsid w:val="00170AEA"/>
    <w:rsid w:val="00173BF0"/>
    <w:rsid w:val="0018427B"/>
    <w:rsid w:val="00184ADC"/>
    <w:rsid w:val="001871D6"/>
    <w:rsid w:val="00192E53"/>
    <w:rsid w:val="001967AE"/>
    <w:rsid w:val="001A0657"/>
    <w:rsid w:val="001A62B7"/>
    <w:rsid w:val="001A67FE"/>
    <w:rsid w:val="001A6D36"/>
    <w:rsid w:val="001F0176"/>
    <w:rsid w:val="001F0350"/>
    <w:rsid w:val="0022355E"/>
    <w:rsid w:val="002239C9"/>
    <w:rsid w:val="0022533F"/>
    <w:rsid w:val="00235A7F"/>
    <w:rsid w:val="00235EE7"/>
    <w:rsid w:val="0024041D"/>
    <w:rsid w:val="00246523"/>
    <w:rsid w:val="00251E8D"/>
    <w:rsid w:val="002540EA"/>
    <w:rsid w:val="00270218"/>
    <w:rsid w:val="0028225A"/>
    <w:rsid w:val="00295B38"/>
    <w:rsid w:val="00296C48"/>
    <w:rsid w:val="00297F0A"/>
    <w:rsid w:val="002A09A1"/>
    <w:rsid w:val="002A0FC3"/>
    <w:rsid w:val="002A4068"/>
    <w:rsid w:val="002B6881"/>
    <w:rsid w:val="002C37A9"/>
    <w:rsid w:val="002C43E4"/>
    <w:rsid w:val="002C5D8E"/>
    <w:rsid w:val="002E1E69"/>
    <w:rsid w:val="002E2F78"/>
    <w:rsid w:val="002F04ED"/>
    <w:rsid w:val="0030070D"/>
    <w:rsid w:val="00303E2C"/>
    <w:rsid w:val="00311D21"/>
    <w:rsid w:val="00312172"/>
    <w:rsid w:val="0031262B"/>
    <w:rsid w:val="003334F7"/>
    <w:rsid w:val="00342991"/>
    <w:rsid w:val="00342E2B"/>
    <w:rsid w:val="00342FA0"/>
    <w:rsid w:val="00355412"/>
    <w:rsid w:val="00360D65"/>
    <w:rsid w:val="0036246F"/>
    <w:rsid w:val="00362EE8"/>
    <w:rsid w:val="003739EB"/>
    <w:rsid w:val="003779CA"/>
    <w:rsid w:val="00380862"/>
    <w:rsid w:val="00380BEF"/>
    <w:rsid w:val="00385942"/>
    <w:rsid w:val="003A1B52"/>
    <w:rsid w:val="003A3DBC"/>
    <w:rsid w:val="003C7DCC"/>
    <w:rsid w:val="003F1EF5"/>
    <w:rsid w:val="003F5774"/>
    <w:rsid w:val="003F7A56"/>
    <w:rsid w:val="004044A9"/>
    <w:rsid w:val="00416B86"/>
    <w:rsid w:val="00420EED"/>
    <w:rsid w:val="004221BE"/>
    <w:rsid w:val="0045047B"/>
    <w:rsid w:val="004525BB"/>
    <w:rsid w:val="00456FE7"/>
    <w:rsid w:val="00471601"/>
    <w:rsid w:val="00471A77"/>
    <w:rsid w:val="00480C47"/>
    <w:rsid w:val="00486494"/>
    <w:rsid w:val="00490114"/>
    <w:rsid w:val="00491FA6"/>
    <w:rsid w:val="004B1D01"/>
    <w:rsid w:val="004C299E"/>
    <w:rsid w:val="004C4C4C"/>
    <w:rsid w:val="004C66C3"/>
    <w:rsid w:val="004E0DE1"/>
    <w:rsid w:val="004F0394"/>
    <w:rsid w:val="004F46D3"/>
    <w:rsid w:val="004F6735"/>
    <w:rsid w:val="00522B1A"/>
    <w:rsid w:val="00523E7D"/>
    <w:rsid w:val="00524582"/>
    <w:rsid w:val="00527A7D"/>
    <w:rsid w:val="005308C2"/>
    <w:rsid w:val="00533767"/>
    <w:rsid w:val="00536E34"/>
    <w:rsid w:val="00536E94"/>
    <w:rsid w:val="0054105F"/>
    <w:rsid w:val="00545319"/>
    <w:rsid w:val="0054589F"/>
    <w:rsid w:val="00547140"/>
    <w:rsid w:val="00555F52"/>
    <w:rsid w:val="00565804"/>
    <w:rsid w:val="00565EC7"/>
    <w:rsid w:val="005701E0"/>
    <w:rsid w:val="005723D7"/>
    <w:rsid w:val="0058181A"/>
    <w:rsid w:val="00587E7C"/>
    <w:rsid w:val="00591B75"/>
    <w:rsid w:val="005A0E15"/>
    <w:rsid w:val="005B142D"/>
    <w:rsid w:val="005B28AB"/>
    <w:rsid w:val="005C59E8"/>
    <w:rsid w:val="005E4016"/>
    <w:rsid w:val="005E5BA0"/>
    <w:rsid w:val="005E65EA"/>
    <w:rsid w:val="005E777A"/>
    <w:rsid w:val="005F06ED"/>
    <w:rsid w:val="005F0BF0"/>
    <w:rsid w:val="0060765B"/>
    <w:rsid w:val="00622875"/>
    <w:rsid w:val="006276EB"/>
    <w:rsid w:val="00630B67"/>
    <w:rsid w:val="00630F3E"/>
    <w:rsid w:val="00633814"/>
    <w:rsid w:val="006345BC"/>
    <w:rsid w:val="00634B4F"/>
    <w:rsid w:val="00645469"/>
    <w:rsid w:val="00651AB8"/>
    <w:rsid w:val="006530AB"/>
    <w:rsid w:val="00664037"/>
    <w:rsid w:val="00667058"/>
    <w:rsid w:val="006673E0"/>
    <w:rsid w:val="006744A3"/>
    <w:rsid w:val="006757E2"/>
    <w:rsid w:val="00675FCC"/>
    <w:rsid w:val="00681F4D"/>
    <w:rsid w:val="00683FDB"/>
    <w:rsid w:val="00687246"/>
    <w:rsid w:val="006875DD"/>
    <w:rsid w:val="006935AC"/>
    <w:rsid w:val="00694B7B"/>
    <w:rsid w:val="006A01C8"/>
    <w:rsid w:val="006C4DC7"/>
    <w:rsid w:val="006D0676"/>
    <w:rsid w:val="006D0E6F"/>
    <w:rsid w:val="006E26B9"/>
    <w:rsid w:val="006F527F"/>
    <w:rsid w:val="00705FC8"/>
    <w:rsid w:val="00713D8D"/>
    <w:rsid w:val="0072013E"/>
    <w:rsid w:val="007274F3"/>
    <w:rsid w:val="0073035E"/>
    <w:rsid w:val="00735B4D"/>
    <w:rsid w:val="00755DA1"/>
    <w:rsid w:val="007578E7"/>
    <w:rsid w:val="007613F0"/>
    <w:rsid w:val="007741AD"/>
    <w:rsid w:val="007758B7"/>
    <w:rsid w:val="00785032"/>
    <w:rsid w:val="00796782"/>
    <w:rsid w:val="007A12E2"/>
    <w:rsid w:val="007B4BB2"/>
    <w:rsid w:val="007C2631"/>
    <w:rsid w:val="007D1B66"/>
    <w:rsid w:val="007D5852"/>
    <w:rsid w:val="007E6189"/>
    <w:rsid w:val="007F01A5"/>
    <w:rsid w:val="00805100"/>
    <w:rsid w:val="0080623B"/>
    <w:rsid w:val="00825378"/>
    <w:rsid w:val="008366A3"/>
    <w:rsid w:val="0083677F"/>
    <w:rsid w:val="00837C54"/>
    <w:rsid w:val="00841783"/>
    <w:rsid w:val="0084190F"/>
    <w:rsid w:val="00841B6C"/>
    <w:rsid w:val="0084755B"/>
    <w:rsid w:val="00847774"/>
    <w:rsid w:val="00854252"/>
    <w:rsid w:val="00857FE9"/>
    <w:rsid w:val="008618FE"/>
    <w:rsid w:val="00876C77"/>
    <w:rsid w:val="00877237"/>
    <w:rsid w:val="00883CD0"/>
    <w:rsid w:val="0089111A"/>
    <w:rsid w:val="0089593E"/>
    <w:rsid w:val="008A0233"/>
    <w:rsid w:val="008C3A76"/>
    <w:rsid w:val="008D0450"/>
    <w:rsid w:val="008D58CC"/>
    <w:rsid w:val="008D6258"/>
    <w:rsid w:val="008F6B04"/>
    <w:rsid w:val="00901307"/>
    <w:rsid w:val="00903C1E"/>
    <w:rsid w:val="00905419"/>
    <w:rsid w:val="00922C17"/>
    <w:rsid w:val="009240C4"/>
    <w:rsid w:val="0092539D"/>
    <w:rsid w:val="0093488C"/>
    <w:rsid w:val="00937A68"/>
    <w:rsid w:val="0095556E"/>
    <w:rsid w:val="00971AD3"/>
    <w:rsid w:val="0097324E"/>
    <w:rsid w:val="00977056"/>
    <w:rsid w:val="00982C47"/>
    <w:rsid w:val="009839A0"/>
    <w:rsid w:val="0098497B"/>
    <w:rsid w:val="00984A98"/>
    <w:rsid w:val="009851E3"/>
    <w:rsid w:val="00985855"/>
    <w:rsid w:val="00986217"/>
    <w:rsid w:val="00990DA4"/>
    <w:rsid w:val="00991CDC"/>
    <w:rsid w:val="0099657F"/>
    <w:rsid w:val="009A292E"/>
    <w:rsid w:val="009A3A26"/>
    <w:rsid w:val="009A4A81"/>
    <w:rsid w:val="009A574B"/>
    <w:rsid w:val="009A58B7"/>
    <w:rsid w:val="009B543A"/>
    <w:rsid w:val="009C02CE"/>
    <w:rsid w:val="009D6766"/>
    <w:rsid w:val="009E529D"/>
    <w:rsid w:val="009F003E"/>
    <w:rsid w:val="009F51FC"/>
    <w:rsid w:val="009F5FCB"/>
    <w:rsid w:val="00A149FF"/>
    <w:rsid w:val="00A22F21"/>
    <w:rsid w:val="00A27C6F"/>
    <w:rsid w:val="00A479D2"/>
    <w:rsid w:val="00A55A11"/>
    <w:rsid w:val="00A60C19"/>
    <w:rsid w:val="00A61440"/>
    <w:rsid w:val="00A638FE"/>
    <w:rsid w:val="00A71B67"/>
    <w:rsid w:val="00A8056D"/>
    <w:rsid w:val="00A81734"/>
    <w:rsid w:val="00A82AEB"/>
    <w:rsid w:val="00A83469"/>
    <w:rsid w:val="00A86B2B"/>
    <w:rsid w:val="00A93674"/>
    <w:rsid w:val="00A937B1"/>
    <w:rsid w:val="00A962D3"/>
    <w:rsid w:val="00A9670D"/>
    <w:rsid w:val="00AA0ECE"/>
    <w:rsid w:val="00AA12B6"/>
    <w:rsid w:val="00AA199F"/>
    <w:rsid w:val="00AA19B2"/>
    <w:rsid w:val="00AB09DE"/>
    <w:rsid w:val="00AD1AE8"/>
    <w:rsid w:val="00AD5521"/>
    <w:rsid w:val="00AD5692"/>
    <w:rsid w:val="00AD6275"/>
    <w:rsid w:val="00AE0049"/>
    <w:rsid w:val="00AE10C6"/>
    <w:rsid w:val="00AE3BEC"/>
    <w:rsid w:val="00AE50D8"/>
    <w:rsid w:val="00AE546B"/>
    <w:rsid w:val="00AE689C"/>
    <w:rsid w:val="00AF7AAA"/>
    <w:rsid w:val="00B03867"/>
    <w:rsid w:val="00B04E4C"/>
    <w:rsid w:val="00B14697"/>
    <w:rsid w:val="00B170EA"/>
    <w:rsid w:val="00B23231"/>
    <w:rsid w:val="00B30779"/>
    <w:rsid w:val="00B44600"/>
    <w:rsid w:val="00B45AF1"/>
    <w:rsid w:val="00B45F3F"/>
    <w:rsid w:val="00B534F0"/>
    <w:rsid w:val="00B5794E"/>
    <w:rsid w:val="00B71BBC"/>
    <w:rsid w:val="00B73880"/>
    <w:rsid w:val="00B7587F"/>
    <w:rsid w:val="00B83134"/>
    <w:rsid w:val="00B85019"/>
    <w:rsid w:val="00B92678"/>
    <w:rsid w:val="00B971F9"/>
    <w:rsid w:val="00BB1435"/>
    <w:rsid w:val="00BC7AA6"/>
    <w:rsid w:val="00BD04C6"/>
    <w:rsid w:val="00BD540B"/>
    <w:rsid w:val="00BE05F6"/>
    <w:rsid w:val="00BE1DD5"/>
    <w:rsid w:val="00BF0962"/>
    <w:rsid w:val="00BF3AF3"/>
    <w:rsid w:val="00C0348A"/>
    <w:rsid w:val="00C07C82"/>
    <w:rsid w:val="00C15565"/>
    <w:rsid w:val="00C2114D"/>
    <w:rsid w:val="00C22C2F"/>
    <w:rsid w:val="00C25196"/>
    <w:rsid w:val="00C426A7"/>
    <w:rsid w:val="00C42BF8"/>
    <w:rsid w:val="00C53115"/>
    <w:rsid w:val="00C532F8"/>
    <w:rsid w:val="00C540F5"/>
    <w:rsid w:val="00C65677"/>
    <w:rsid w:val="00C73614"/>
    <w:rsid w:val="00C736FD"/>
    <w:rsid w:val="00C84FFD"/>
    <w:rsid w:val="00C9139B"/>
    <w:rsid w:val="00CA4CA9"/>
    <w:rsid w:val="00CB24D0"/>
    <w:rsid w:val="00CB47BD"/>
    <w:rsid w:val="00CC06F7"/>
    <w:rsid w:val="00CC30A9"/>
    <w:rsid w:val="00CD307F"/>
    <w:rsid w:val="00CE0C78"/>
    <w:rsid w:val="00CE10B1"/>
    <w:rsid w:val="00CF07A9"/>
    <w:rsid w:val="00CF22B0"/>
    <w:rsid w:val="00CF5F51"/>
    <w:rsid w:val="00D0139A"/>
    <w:rsid w:val="00D20088"/>
    <w:rsid w:val="00D20F58"/>
    <w:rsid w:val="00D228FB"/>
    <w:rsid w:val="00D23E24"/>
    <w:rsid w:val="00D320B7"/>
    <w:rsid w:val="00D371EE"/>
    <w:rsid w:val="00D3780F"/>
    <w:rsid w:val="00D5196C"/>
    <w:rsid w:val="00D56F06"/>
    <w:rsid w:val="00D8098B"/>
    <w:rsid w:val="00D833BC"/>
    <w:rsid w:val="00D84BFE"/>
    <w:rsid w:val="00D92A6A"/>
    <w:rsid w:val="00D92B48"/>
    <w:rsid w:val="00D9564B"/>
    <w:rsid w:val="00D97F26"/>
    <w:rsid w:val="00DC5A29"/>
    <w:rsid w:val="00DC67D4"/>
    <w:rsid w:val="00DD137B"/>
    <w:rsid w:val="00DE6D58"/>
    <w:rsid w:val="00DF0231"/>
    <w:rsid w:val="00DF0B81"/>
    <w:rsid w:val="00DF6AF4"/>
    <w:rsid w:val="00DF7A4A"/>
    <w:rsid w:val="00DF7B96"/>
    <w:rsid w:val="00E10FC1"/>
    <w:rsid w:val="00E12A44"/>
    <w:rsid w:val="00E26562"/>
    <w:rsid w:val="00E318B1"/>
    <w:rsid w:val="00E36764"/>
    <w:rsid w:val="00E41CC4"/>
    <w:rsid w:val="00E45C53"/>
    <w:rsid w:val="00E46523"/>
    <w:rsid w:val="00E50D8F"/>
    <w:rsid w:val="00E71E3E"/>
    <w:rsid w:val="00E77414"/>
    <w:rsid w:val="00E87549"/>
    <w:rsid w:val="00EA5DC1"/>
    <w:rsid w:val="00EB22DA"/>
    <w:rsid w:val="00EB6CD4"/>
    <w:rsid w:val="00EC4E42"/>
    <w:rsid w:val="00ED0702"/>
    <w:rsid w:val="00ED632A"/>
    <w:rsid w:val="00ED7376"/>
    <w:rsid w:val="00EE6FF5"/>
    <w:rsid w:val="00EF2761"/>
    <w:rsid w:val="00EF2C29"/>
    <w:rsid w:val="00EF6202"/>
    <w:rsid w:val="00EF6360"/>
    <w:rsid w:val="00EF7773"/>
    <w:rsid w:val="00F06E07"/>
    <w:rsid w:val="00F16521"/>
    <w:rsid w:val="00F30EEA"/>
    <w:rsid w:val="00F31760"/>
    <w:rsid w:val="00F35C1C"/>
    <w:rsid w:val="00F438AE"/>
    <w:rsid w:val="00F47422"/>
    <w:rsid w:val="00F53A31"/>
    <w:rsid w:val="00F71DC6"/>
    <w:rsid w:val="00F7748A"/>
    <w:rsid w:val="00F858BB"/>
    <w:rsid w:val="00F93637"/>
    <w:rsid w:val="00F9364E"/>
    <w:rsid w:val="00F96302"/>
    <w:rsid w:val="00FA36A1"/>
    <w:rsid w:val="00FA6C9E"/>
    <w:rsid w:val="00FA70A4"/>
    <w:rsid w:val="00FB174C"/>
    <w:rsid w:val="00FB19E3"/>
    <w:rsid w:val="00FC5851"/>
    <w:rsid w:val="00FC6FD2"/>
    <w:rsid w:val="00FD36AE"/>
    <w:rsid w:val="00FD554D"/>
    <w:rsid w:val="00FE1FBD"/>
    <w:rsid w:val="00FE49FD"/>
    <w:rsid w:val="00FE4CAC"/>
    <w:rsid w:val="00FF0058"/>
    <w:rsid w:val="00FF4ACA"/>
    <w:rsid w:val="00FF4E5C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44CDB-DE7B-4EB3-9191-9869152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25</Pages>
  <Words>6851</Words>
  <Characters>39055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Volkova</cp:lastModifiedBy>
  <cp:revision>107</cp:revision>
  <cp:lastPrinted>2020-12-28T05:28:00Z</cp:lastPrinted>
  <dcterms:created xsi:type="dcterms:W3CDTF">2020-07-14T06:29:00Z</dcterms:created>
  <dcterms:modified xsi:type="dcterms:W3CDTF">2021-01-12T13:54:00Z</dcterms:modified>
</cp:coreProperties>
</file>