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74" w:rsidRDefault="00F34D69" w:rsidP="001D2307">
      <w:pPr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35pt;height:44.65pt;visibility:visible;mso-wrap-style:square">
            <v:imagedata r:id="rId7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4D69">
        <w:rPr>
          <w:sz w:val="28"/>
          <w:szCs w:val="28"/>
        </w:rPr>
        <w:t>01.12.2020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A3022D">
        <w:rPr>
          <w:sz w:val="28"/>
          <w:szCs w:val="28"/>
        </w:rPr>
        <w:t xml:space="preserve">      </w:t>
      </w:r>
      <w:r w:rsidR="005A1EAB">
        <w:rPr>
          <w:sz w:val="28"/>
          <w:szCs w:val="28"/>
        </w:rPr>
        <w:t xml:space="preserve">          </w:t>
      </w:r>
      <w:r w:rsidR="001D2307" w:rsidRPr="00787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4D69">
        <w:rPr>
          <w:sz w:val="28"/>
          <w:szCs w:val="28"/>
        </w:rPr>
        <w:t>262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5A1EAB" w:rsidRDefault="005A1EAB" w:rsidP="005A1EA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на территории Нововеличковского сельского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</w:t>
      </w:r>
      <w:r w:rsidR="00A3022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3022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8D7C66">
        <w:rPr>
          <w:color w:val="000000"/>
          <w:sz w:val="28"/>
          <w:szCs w:val="28"/>
        </w:rPr>
        <w:t>част</w:t>
      </w:r>
      <w:r w:rsidR="00A3022D">
        <w:rPr>
          <w:color w:val="000000"/>
          <w:sz w:val="28"/>
          <w:szCs w:val="28"/>
        </w:rPr>
        <w:t xml:space="preserve">ью 14 </w:t>
      </w:r>
      <w:r w:rsidR="008D7C66">
        <w:rPr>
          <w:color w:val="000000"/>
          <w:sz w:val="28"/>
          <w:szCs w:val="28"/>
        </w:rPr>
        <w:t>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5A1EAB" w:rsidRPr="006A59B4">
        <w:rPr>
          <w:sz w:val="28"/>
          <w:szCs w:val="28"/>
          <w:lang w:eastAsia="ru-RU"/>
        </w:rPr>
        <w:t>Утвердить муниципальную программу «</w:t>
      </w:r>
      <w:r w:rsidR="005A1EAB" w:rsidRPr="006A59B4">
        <w:rPr>
          <w:bCs/>
          <w:sz w:val="28"/>
          <w:szCs w:val="28"/>
        </w:rPr>
        <w:t>Энергосбережение и повышение энергетической</w:t>
      </w:r>
      <w:r w:rsidR="005A1EAB">
        <w:rPr>
          <w:bCs/>
          <w:sz w:val="28"/>
          <w:szCs w:val="28"/>
        </w:rPr>
        <w:t xml:space="preserve"> </w:t>
      </w:r>
      <w:r w:rsidR="005A1EAB" w:rsidRPr="006A59B4">
        <w:rPr>
          <w:bCs/>
          <w:sz w:val="28"/>
          <w:szCs w:val="28"/>
        </w:rPr>
        <w:t>эффективности на территории Нововеличковского</w:t>
      </w:r>
      <w:r w:rsidR="005A1EAB">
        <w:rPr>
          <w:bCs/>
          <w:sz w:val="28"/>
          <w:szCs w:val="28"/>
        </w:rPr>
        <w:t xml:space="preserve"> сельского поселения на 202</w:t>
      </w:r>
      <w:r w:rsidR="00A3022D">
        <w:rPr>
          <w:bCs/>
          <w:sz w:val="28"/>
          <w:szCs w:val="28"/>
        </w:rPr>
        <w:t>1</w:t>
      </w:r>
      <w:r w:rsidR="005A1EAB" w:rsidRPr="006A59B4">
        <w:rPr>
          <w:bCs/>
          <w:sz w:val="28"/>
          <w:szCs w:val="28"/>
        </w:rPr>
        <w:t xml:space="preserve"> год</w:t>
      </w:r>
      <w:r w:rsidR="005A1EA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A3022D">
        <w:rPr>
          <w:bCs/>
          <w:sz w:val="28"/>
          <w:szCs w:val="28"/>
        </w:rPr>
        <w:t xml:space="preserve">поселения на </w:t>
      </w:r>
      <w:r w:rsidR="00C347E5">
        <w:rPr>
          <w:bCs/>
          <w:sz w:val="28"/>
          <w:szCs w:val="28"/>
        </w:rPr>
        <w:t>20</w:t>
      </w:r>
      <w:r w:rsidR="00A3022D">
        <w:rPr>
          <w:bCs/>
          <w:sz w:val="28"/>
          <w:szCs w:val="28"/>
        </w:rPr>
        <w:t>21</w:t>
      </w:r>
      <w:r w:rsidRPr="006A59B4">
        <w:rPr>
          <w:bCs/>
          <w:sz w:val="28"/>
          <w:szCs w:val="28"/>
        </w:rPr>
        <w:t xml:space="preserve"> год</w:t>
      </w:r>
      <w:r w:rsidRPr="006A59B4">
        <w:rPr>
          <w:sz w:val="28"/>
          <w:szCs w:val="28"/>
          <w:lang w:eastAsia="ru-RU"/>
        </w:rPr>
        <w:t xml:space="preserve">» в пределах средств, </w:t>
      </w:r>
      <w:r w:rsidRPr="006A59B4">
        <w:rPr>
          <w:sz w:val="28"/>
          <w:szCs w:val="28"/>
          <w:lang w:eastAsia="ru-RU"/>
        </w:rPr>
        <w:lastRenderedPageBreak/>
        <w:t>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Pr="00B06096" w:rsidRDefault="005A1EAB" w:rsidP="00B3324A">
      <w:pPr>
        <w:rPr>
          <w:caps/>
          <w:sz w:val="28"/>
          <w:szCs w:val="28"/>
        </w:rPr>
      </w:pPr>
    </w:p>
    <w:p w:rsidR="00E17AA2" w:rsidRPr="00B06096" w:rsidRDefault="00E17AA2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F103F" w:rsidRDefault="005F103F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D69">
        <w:rPr>
          <w:sz w:val="28"/>
          <w:szCs w:val="28"/>
        </w:rPr>
        <w:t>01.12.2020 г.</w:t>
      </w:r>
      <w:r w:rsidR="00B3324A">
        <w:rPr>
          <w:sz w:val="28"/>
          <w:szCs w:val="28"/>
        </w:rPr>
        <w:t xml:space="preserve"> № </w:t>
      </w:r>
      <w:r w:rsidR="00F34D69">
        <w:rPr>
          <w:sz w:val="28"/>
          <w:szCs w:val="28"/>
        </w:rPr>
        <w:t>262</w:t>
      </w:r>
      <w:bookmarkStart w:id="0" w:name="_GoBack"/>
      <w:bookmarkEnd w:id="0"/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2021</w:t>
      </w:r>
      <w:r w:rsidR="005A1EA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 xml:space="preserve">кого сельского </w:t>
      </w:r>
      <w:r w:rsidR="00A3022D">
        <w:rPr>
          <w:sz w:val="28"/>
          <w:szCs w:val="28"/>
        </w:rPr>
        <w:t>поселения на 2021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Pr="00D304AD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Pr="00D304AD" w:rsidRDefault="00C24292" w:rsidP="00C24292">
            <w:pPr>
              <w:suppressAutoHyphens w:val="0"/>
              <w:rPr>
                <w:lang w:eastAsia="ru-RU"/>
              </w:rPr>
            </w:pPr>
            <w:r w:rsidRPr="00D304AD">
              <w:t>- наличие актов энергетических обследований и энергетических паспортов.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A30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</w:t>
            </w:r>
            <w:r w:rsidR="00A3022D">
              <w:rPr>
                <w:rFonts w:eastAsia="Calibri"/>
                <w:spacing w:val="-1"/>
                <w:lang w:eastAsia="ru-RU"/>
              </w:rPr>
              <w:t>1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A3022D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 </w:t>
            </w:r>
            <w:r w:rsidR="002434E2">
              <w:rPr>
                <w:rFonts w:eastAsia="Calibri"/>
                <w:spacing w:val="-1"/>
                <w:lang w:eastAsia="ru-RU"/>
              </w:rPr>
              <w:t>100,0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r w:rsidR="00196EA1">
        <w:rPr>
          <w:rStyle w:val="a3"/>
          <w:sz w:val="28"/>
          <w:szCs w:val="28"/>
        </w:rPr>
        <w:t>Нововеличковском</w:t>
      </w:r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энергоэффективности.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энергоэффективность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реализацией энергосервисных контрактов.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уменьшению энергопотерь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Pr="00C3441E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тирование, оптимизация топливно-</w:t>
      </w:r>
      <w:r>
        <w:rPr>
          <w:rFonts w:ascii="Times New Roman" w:hAnsi="Times New Roman" w:cs="Times New Roman"/>
          <w:sz w:val="28"/>
          <w:szCs w:val="28"/>
        </w:rPr>
        <w:t>энгергетического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2021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03F" w:rsidRDefault="005F103F" w:rsidP="005F1C9F">
      <w:pPr>
        <w:jc w:val="center"/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lastRenderedPageBreak/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2021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EAB" w:rsidRDefault="002778A9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 отдела ЖКХ, 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</w:p>
    <w:p w:rsidR="00DA4CA3" w:rsidRDefault="005A1EAB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077CB2">
        <w:rPr>
          <w:rFonts w:ascii="Times New Roman CYR" w:hAnsi="Times New Roman CYR" w:cs="Times New Roman CYR"/>
          <w:sz w:val="28"/>
          <w:szCs w:val="28"/>
        </w:rPr>
        <w:t>изнеса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4CA3">
        <w:rPr>
          <w:rFonts w:ascii="Times New Roman CYR" w:hAnsi="Times New Roman CYR" w:cs="Times New Roman CYR"/>
          <w:sz w:val="28"/>
          <w:szCs w:val="28"/>
        </w:rPr>
        <w:t xml:space="preserve">Нововеличковского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2778A9">
        <w:rPr>
          <w:sz w:val="28"/>
          <w:szCs w:val="28"/>
          <w:lang w:eastAsia="ru-RU"/>
        </w:rPr>
        <w:t xml:space="preserve">                 </w:t>
      </w:r>
      <w:r w:rsidR="00DC6244">
        <w:rPr>
          <w:sz w:val="28"/>
          <w:szCs w:val="28"/>
          <w:lang w:eastAsia="ru-RU"/>
        </w:rPr>
        <w:t xml:space="preserve">      </w:t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  <w:t xml:space="preserve">          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2778A9">
        <w:rPr>
          <w:sz w:val="28"/>
          <w:szCs w:val="28"/>
          <w:lang w:eastAsia="ru-RU"/>
        </w:rPr>
        <w:t>В.В. Токаренко</w:t>
      </w:r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835166">
        <w:rPr>
          <w:sz w:val="28"/>
          <w:szCs w:val="28"/>
        </w:rPr>
        <w:t>ого поселения на 2021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835166">
        <w:rPr>
          <w:b/>
          <w:sz w:val="28"/>
          <w:szCs w:val="28"/>
        </w:rPr>
        <w:t>кого сельского поселения на 2021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6074A9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финан-сирования, 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835166" w:rsidP="00DA4CA3">
            <w:pPr>
              <w:suppressAutoHyphens w:val="0"/>
              <w:spacing w:line="21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2021</w:t>
            </w:r>
            <w:r w:rsidR="00DA4CA3" w:rsidRPr="006074A9">
              <w:rPr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5555C" w:rsidRPr="006074A9" w:rsidTr="00DA4CA3">
        <w:tc>
          <w:tcPr>
            <w:tcW w:w="568" w:type="dxa"/>
            <w:vMerge w:val="restart"/>
            <w:shd w:val="clear" w:color="auto" w:fill="auto"/>
          </w:tcPr>
          <w:p w:rsidR="00C5555C" w:rsidRPr="006074A9" w:rsidRDefault="00C5555C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555C" w:rsidRPr="006074A9" w:rsidRDefault="00C5555C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5555C" w:rsidRPr="006074A9" w:rsidRDefault="00C5555C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C5555C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5555C" w:rsidRPr="006074A9" w:rsidRDefault="000E19F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555C" w:rsidRPr="006074A9" w:rsidRDefault="00C5555C" w:rsidP="005F1C9F">
            <w:pPr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>
              <w:t>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5555C" w:rsidRPr="006074A9" w:rsidRDefault="00C5555C" w:rsidP="00370A4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5555C" w:rsidRPr="006074A9" w:rsidTr="00DA4CA3">
        <w:tc>
          <w:tcPr>
            <w:tcW w:w="568" w:type="dxa"/>
            <w:vMerge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C5555C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5555C" w:rsidRPr="006074A9" w:rsidRDefault="000E19F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vMerge/>
            <w:shd w:val="clear" w:color="auto" w:fill="auto"/>
          </w:tcPr>
          <w:p w:rsidR="00C5555C" w:rsidRPr="006074A9" w:rsidRDefault="00C5555C" w:rsidP="005F1C9F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DA4CA3" w:rsidRPr="006074A9" w:rsidRDefault="000E19F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DA4CA3" w:rsidRPr="006074A9" w:rsidRDefault="000E19F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DA4CA3" w:rsidRDefault="002778A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>малого и среднего бизнеса</w:t>
      </w:r>
    </w:p>
    <w:p w:rsidR="002778A9" w:rsidRPr="002778A9" w:rsidRDefault="00DA4CA3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="00E76574">
        <w:rPr>
          <w:sz w:val="28"/>
          <w:szCs w:val="28"/>
          <w:lang w:eastAsia="ru-RU"/>
        </w:rPr>
        <w:t xml:space="preserve">  </w:t>
      </w:r>
      <w:r w:rsidR="002778A9">
        <w:rPr>
          <w:sz w:val="28"/>
          <w:szCs w:val="28"/>
          <w:lang w:eastAsia="ru-RU"/>
        </w:rPr>
        <w:t>В.В. Токаренко</w:t>
      </w:r>
    </w:p>
    <w:p w:rsidR="002778A9" w:rsidRDefault="002778A9" w:rsidP="00F06F78">
      <w:pPr>
        <w:ind w:left="9923"/>
        <w:rPr>
          <w:rFonts w:eastAsia="Calibri"/>
        </w:rPr>
      </w:pPr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2020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Pr="006074A9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835166">
        <w:rPr>
          <w:b/>
          <w:sz w:val="28"/>
          <w:szCs w:val="28"/>
        </w:rPr>
        <w:t>сельского поселения на 2021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835166">
        <w:rPr>
          <w:rFonts w:eastAsia="Calibri"/>
        </w:rPr>
        <w:t xml:space="preserve">   </w:t>
      </w:r>
      <w:r w:rsidR="00AC14A4">
        <w:t>№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835166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  <w:r w:rsidR="00DA4C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AC14A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835166">
              <w:rPr>
                <w:sz w:val="20"/>
                <w:szCs w:val="20"/>
                <w:u w:val="single"/>
              </w:rPr>
              <w:t>ния Динского района на 2021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B37767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DA4CA3" w:rsidRPr="00852E65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B37767" w:rsidRDefault="00DA4CA3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DA4CA3" w:rsidRPr="00B37767" w:rsidRDefault="00DA4CA3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Закупка и замена энергосберегающих ламп, светильников </w:t>
            </w:r>
          </w:p>
        </w:tc>
        <w:tc>
          <w:tcPr>
            <w:tcW w:w="1139" w:type="dxa"/>
          </w:tcPr>
          <w:p w:rsidR="00DA4CA3" w:rsidRPr="00B37767" w:rsidRDefault="00DA4CA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</w:t>
            </w:r>
          </w:p>
        </w:tc>
        <w:tc>
          <w:tcPr>
            <w:tcW w:w="3830" w:type="dxa"/>
          </w:tcPr>
          <w:p w:rsidR="00DA4CA3" w:rsidRPr="00B37767" w:rsidRDefault="000E19F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301A7B" w:rsidRDefault="00301A7B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23EE0" w:rsidRDefault="00301A7B" w:rsidP="00E76574">
      <w:pPr>
        <w:suppressAutoHyphens w:val="0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4D1651">
        <w:rPr>
          <w:rFonts w:ascii="Times New Roman CYR" w:hAnsi="Times New Roman CYR" w:cs="Times New Roman CYR"/>
          <w:sz w:val="28"/>
          <w:szCs w:val="28"/>
        </w:rPr>
        <w:t>ачальник отдела ЖКХ, малого и среднего бизнеса</w:t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E76574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</w:t>
      </w:r>
    </w:p>
    <w:p w:rsidR="00CA3710" w:rsidRPr="00E76574" w:rsidRDefault="00C23EE0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</w:t>
      </w:r>
      <w:r w:rsidR="00301A7B">
        <w:rPr>
          <w:rFonts w:eastAsia="Calibri"/>
          <w:sz w:val="28"/>
          <w:szCs w:val="28"/>
        </w:rPr>
        <w:t>В.В. Токаренко</w:t>
      </w:r>
    </w:p>
    <w:p w:rsidR="00065E79" w:rsidRPr="001D2307" w:rsidRDefault="00065E79" w:rsidP="00065E79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23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ЛИСТ СОГЛАСОВАНИЯ</w:t>
      </w:r>
    </w:p>
    <w:p w:rsidR="00065E79" w:rsidRDefault="00065E79" w:rsidP="00065E79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Проекта постановления администрации Нововеличковского</w:t>
      </w:r>
    </w:p>
    <w:p w:rsidR="00065E79" w:rsidRDefault="00A627E7" w:rsidP="00065E79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 w:rsidR="00065E79">
        <w:rPr>
          <w:rFonts w:ascii="Times New Roman CYR" w:eastAsia="Times New Roman CYR" w:hAnsi="Times New Roman CYR" w:cs="Times New Roman CYR"/>
          <w:sz w:val="28"/>
          <w:szCs w:val="28"/>
        </w:rPr>
        <w:t xml:space="preserve">ельского </w:t>
      </w:r>
      <w:r w:rsidR="00065E79">
        <w:rPr>
          <w:rFonts w:ascii="Times New Roman CYR" w:hAnsi="Times New Roman CYR" w:cs="Times New Roman CYR"/>
          <w:sz w:val="28"/>
          <w:szCs w:val="28"/>
        </w:rPr>
        <w:t>поселения Динского района</w:t>
      </w:r>
    </w:p>
    <w:p w:rsidR="00A627E7" w:rsidRPr="00E76574" w:rsidRDefault="00835166" w:rsidP="00E76574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 2020</w:t>
      </w:r>
      <w:r w:rsidR="00301A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E79">
        <w:rPr>
          <w:rFonts w:ascii="Times New Roman CYR" w:hAnsi="Times New Roman CYR" w:cs="Times New Roman CYR"/>
          <w:sz w:val="28"/>
          <w:szCs w:val="28"/>
        </w:rPr>
        <w:t>г. № ________</w:t>
      </w:r>
    </w:p>
    <w:p w:rsidR="00A627E7" w:rsidRPr="00A627E7" w:rsidRDefault="00A627E7" w:rsidP="00A627E7">
      <w:pPr>
        <w:jc w:val="center"/>
        <w:rPr>
          <w:bCs/>
          <w:color w:val="000000"/>
          <w:spacing w:val="2"/>
          <w:sz w:val="28"/>
          <w:szCs w:val="28"/>
        </w:rPr>
      </w:pPr>
      <w:r w:rsidRPr="00A627E7">
        <w:rPr>
          <w:bCs/>
          <w:sz w:val="28"/>
          <w:szCs w:val="28"/>
        </w:rPr>
        <w:t xml:space="preserve"> </w:t>
      </w:r>
      <w:r w:rsidRPr="00A627E7">
        <w:rPr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  <w:r w:rsidRPr="00A627E7">
        <w:rPr>
          <w:bCs/>
          <w:sz w:val="28"/>
          <w:szCs w:val="28"/>
        </w:rPr>
        <w:t xml:space="preserve">«Энергосбережение и повышение энергетической эффективности на территории Нововеличковского </w:t>
      </w:r>
      <w:r w:rsidR="00835166">
        <w:rPr>
          <w:bCs/>
          <w:sz w:val="28"/>
          <w:szCs w:val="28"/>
        </w:rPr>
        <w:t>сельского поселения на 2021</w:t>
      </w:r>
      <w:r w:rsidRPr="00A627E7">
        <w:rPr>
          <w:bCs/>
          <w:sz w:val="28"/>
          <w:szCs w:val="28"/>
        </w:rPr>
        <w:t xml:space="preserve"> год»</w:t>
      </w:r>
    </w:p>
    <w:p w:rsidR="00065E79" w:rsidRDefault="00065E79" w:rsidP="00065E79">
      <w:pPr>
        <w:jc w:val="center"/>
        <w:rPr>
          <w:sz w:val="28"/>
          <w:szCs w:val="28"/>
        </w:rPr>
      </w:pPr>
    </w:p>
    <w:p w:rsidR="00065E79" w:rsidRDefault="00065E79" w:rsidP="00065E79">
      <w:pPr>
        <w:jc w:val="center"/>
        <w:rPr>
          <w:sz w:val="28"/>
          <w:szCs w:val="28"/>
        </w:rPr>
      </w:pPr>
    </w:p>
    <w:p w:rsidR="00065E79" w:rsidRDefault="00065E79" w:rsidP="00065E79">
      <w:pPr>
        <w:jc w:val="center"/>
        <w:rPr>
          <w:sz w:val="28"/>
        </w:rPr>
      </w:pPr>
    </w:p>
    <w:p w:rsidR="00065E79" w:rsidRPr="005970C8" w:rsidRDefault="00065E79" w:rsidP="00065E79">
      <w:pPr>
        <w:contextualSpacing/>
        <w:rPr>
          <w:sz w:val="28"/>
        </w:rPr>
      </w:pPr>
      <w:r w:rsidRPr="005970C8">
        <w:rPr>
          <w:sz w:val="28"/>
        </w:rPr>
        <w:t>проект подготовил и внес:</w:t>
      </w:r>
    </w:p>
    <w:p w:rsidR="00065E79" w:rsidRDefault="00065E79" w:rsidP="00065E79">
      <w:pPr>
        <w:rPr>
          <w:sz w:val="28"/>
          <w:szCs w:val="28"/>
        </w:rPr>
      </w:pPr>
      <w:r w:rsidRPr="005970C8">
        <w:rPr>
          <w:sz w:val="28"/>
        </w:rPr>
        <w:t>начальник отдела</w:t>
      </w:r>
      <w:r>
        <w:rPr>
          <w:sz w:val="28"/>
        </w:rPr>
        <w:t xml:space="preserve"> ЖКХ,</w:t>
      </w:r>
      <w:r w:rsidRPr="005970C8">
        <w:rPr>
          <w:sz w:val="28"/>
        </w:rPr>
        <w:t xml:space="preserve"> </w:t>
      </w:r>
      <w:r>
        <w:rPr>
          <w:sz w:val="28"/>
          <w:szCs w:val="28"/>
        </w:rPr>
        <w:t>малого и среднего</w:t>
      </w:r>
    </w:p>
    <w:p w:rsidR="00065E79" w:rsidRPr="005970C8" w:rsidRDefault="00065E79" w:rsidP="00065E79">
      <w:pPr>
        <w:tabs>
          <w:tab w:val="left" w:pos="737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бизнеса </w:t>
      </w:r>
      <w:r w:rsidRPr="005970C8">
        <w:rPr>
          <w:sz w:val="28"/>
          <w:szCs w:val="28"/>
        </w:rPr>
        <w:t xml:space="preserve">администрации Нововеличковского </w:t>
      </w:r>
    </w:p>
    <w:p w:rsidR="00065E79" w:rsidRPr="005970C8" w:rsidRDefault="00065E79" w:rsidP="00065E79">
      <w:pPr>
        <w:tabs>
          <w:tab w:val="left" w:pos="7088"/>
          <w:tab w:val="left" w:pos="7371"/>
        </w:tabs>
        <w:contextualSpacing/>
        <w:rPr>
          <w:sz w:val="28"/>
        </w:rPr>
      </w:pPr>
      <w:r w:rsidRPr="005970C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r w:rsidR="007877EA">
        <w:rPr>
          <w:sz w:val="28"/>
          <w:szCs w:val="28"/>
        </w:rPr>
        <w:t xml:space="preserve">    </w:t>
      </w:r>
      <w:r w:rsidR="00E76574">
        <w:rPr>
          <w:sz w:val="28"/>
          <w:szCs w:val="28"/>
        </w:rPr>
        <w:t xml:space="preserve">   </w:t>
      </w:r>
      <w:r w:rsidR="00301A7B">
        <w:rPr>
          <w:sz w:val="28"/>
        </w:rPr>
        <w:t>В.В. Токаренко</w:t>
      </w:r>
    </w:p>
    <w:p w:rsidR="00065E79" w:rsidRPr="005970C8" w:rsidRDefault="00065E79" w:rsidP="00065E79">
      <w:pPr>
        <w:contextualSpacing/>
        <w:rPr>
          <w:sz w:val="28"/>
        </w:rPr>
      </w:pPr>
    </w:p>
    <w:p w:rsidR="00065E79" w:rsidRPr="005970C8" w:rsidRDefault="00065E79" w:rsidP="00065E79">
      <w:pPr>
        <w:contextualSpacing/>
        <w:rPr>
          <w:sz w:val="28"/>
        </w:rPr>
      </w:pPr>
      <w:r w:rsidRPr="005970C8">
        <w:rPr>
          <w:sz w:val="28"/>
        </w:rPr>
        <w:t xml:space="preserve">проект согласован: 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И.Л. Кочетков</w:t>
      </w:r>
    </w:p>
    <w:p w:rsidR="00835166" w:rsidRDefault="00835166" w:rsidP="00835166">
      <w:pPr>
        <w:jc w:val="both"/>
        <w:rPr>
          <w:sz w:val="28"/>
          <w:szCs w:val="28"/>
        </w:rPr>
      </w:pP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общим и правовым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</w:t>
      </w: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О.Ю. Калитка</w:t>
      </w:r>
    </w:p>
    <w:p w:rsidR="00835166" w:rsidRDefault="00835166" w:rsidP="00835166">
      <w:pPr>
        <w:jc w:val="both"/>
        <w:rPr>
          <w:sz w:val="28"/>
          <w:szCs w:val="28"/>
        </w:rPr>
      </w:pPr>
    </w:p>
    <w:p w:rsidR="00835166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муниципальных </w:t>
      </w:r>
    </w:p>
    <w:p w:rsidR="00835166" w:rsidRPr="00775B48" w:rsidRDefault="00835166" w:rsidP="0083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администрации </w:t>
      </w:r>
      <w:r>
        <w:rPr>
          <w:sz w:val="28"/>
        </w:rPr>
        <w:t xml:space="preserve">Нововеличковского </w:t>
      </w:r>
    </w:p>
    <w:p w:rsidR="00835166" w:rsidRDefault="00835166" w:rsidP="0083516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</w:t>
      </w:r>
      <w:r w:rsidR="000E19F3">
        <w:rPr>
          <w:sz w:val="28"/>
        </w:rPr>
        <w:t xml:space="preserve">   </w:t>
      </w:r>
      <w:r>
        <w:rPr>
          <w:sz w:val="28"/>
        </w:rPr>
        <w:t xml:space="preserve">      Н.Н. Вуймина</w:t>
      </w:r>
    </w:p>
    <w:p w:rsidR="00065E79" w:rsidRDefault="00065E79" w:rsidP="00065E79">
      <w:pPr>
        <w:jc w:val="both"/>
        <w:rPr>
          <w:sz w:val="28"/>
          <w:szCs w:val="28"/>
        </w:rPr>
      </w:pPr>
    </w:p>
    <w:p w:rsidR="00065E79" w:rsidRDefault="00065E79" w:rsidP="00065E79">
      <w:pPr>
        <w:jc w:val="center"/>
        <w:rPr>
          <w:b/>
          <w:sz w:val="20"/>
          <w:szCs w:val="20"/>
        </w:rPr>
      </w:pPr>
    </w:p>
    <w:p w:rsidR="00065E79" w:rsidRDefault="00065E79" w:rsidP="00065E79">
      <w:pPr>
        <w:tabs>
          <w:tab w:val="left" w:pos="6000"/>
        </w:tabs>
        <w:rPr>
          <w:color w:val="000000"/>
          <w:sz w:val="28"/>
          <w:szCs w:val="28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065E79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E19F3"/>
    <w:rsid w:val="000F6E12"/>
    <w:rsid w:val="0012583C"/>
    <w:rsid w:val="0013309E"/>
    <w:rsid w:val="00165B54"/>
    <w:rsid w:val="0019555B"/>
    <w:rsid w:val="00196EA1"/>
    <w:rsid w:val="001D0EFB"/>
    <w:rsid w:val="001D2307"/>
    <w:rsid w:val="002434E2"/>
    <w:rsid w:val="00250EE7"/>
    <w:rsid w:val="00252DE4"/>
    <w:rsid w:val="00266C4F"/>
    <w:rsid w:val="002778A9"/>
    <w:rsid w:val="00283DFE"/>
    <w:rsid w:val="002B1823"/>
    <w:rsid w:val="002B6938"/>
    <w:rsid w:val="00301A7B"/>
    <w:rsid w:val="00344DBF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A1EAB"/>
    <w:rsid w:val="005C7E69"/>
    <w:rsid w:val="005F0C70"/>
    <w:rsid w:val="005F103F"/>
    <w:rsid w:val="005F1C9F"/>
    <w:rsid w:val="006074A9"/>
    <w:rsid w:val="00616232"/>
    <w:rsid w:val="006A59B4"/>
    <w:rsid w:val="0070039D"/>
    <w:rsid w:val="00751581"/>
    <w:rsid w:val="00770DF5"/>
    <w:rsid w:val="00782F9B"/>
    <w:rsid w:val="007877EA"/>
    <w:rsid w:val="007D7CA5"/>
    <w:rsid w:val="007E07A2"/>
    <w:rsid w:val="00802AAF"/>
    <w:rsid w:val="0081422B"/>
    <w:rsid w:val="00835166"/>
    <w:rsid w:val="00852E65"/>
    <w:rsid w:val="00856494"/>
    <w:rsid w:val="00880961"/>
    <w:rsid w:val="00892640"/>
    <w:rsid w:val="008D7C66"/>
    <w:rsid w:val="00903056"/>
    <w:rsid w:val="009339EE"/>
    <w:rsid w:val="00992FAB"/>
    <w:rsid w:val="009A1987"/>
    <w:rsid w:val="009D3AF5"/>
    <w:rsid w:val="00A3022D"/>
    <w:rsid w:val="00A41D53"/>
    <w:rsid w:val="00A53636"/>
    <w:rsid w:val="00A627E7"/>
    <w:rsid w:val="00A6541B"/>
    <w:rsid w:val="00AB7FE2"/>
    <w:rsid w:val="00AC14A4"/>
    <w:rsid w:val="00AD7AF3"/>
    <w:rsid w:val="00AF1912"/>
    <w:rsid w:val="00B0030F"/>
    <w:rsid w:val="00B06096"/>
    <w:rsid w:val="00B13A4C"/>
    <w:rsid w:val="00B3324A"/>
    <w:rsid w:val="00B35557"/>
    <w:rsid w:val="00B46227"/>
    <w:rsid w:val="00B661AA"/>
    <w:rsid w:val="00BB2B31"/>
    <w:rsid w:val="00BC5885"/>
    <w:rsid w:val="00BD1EBB"/>
    <w:rsid w:val="00BE2B7B"/>
    <w:rsid w:val="00BE7AAC"/>
    <w:rsid w:val="00C23EE0"/>
    <w:rsid w:val="00C24292"/>
    <w:rsid w:val="00C32C6C"/>
    <w:rsid w:val="00C3441E"/>
    <w:rsid w:val="00C347E5"/>
    <w:rsid w:val="00C551E9"/>
    <w:rsid w:val="00C5555C"/>
    <w:rsid w:val="00C557C6"/>
    <w:rsid w:val="00C57979"/>
    <w:rsid w:val="00CA3710"/>
    <w:rsid w:val="00CC589E"/>
    <w:rsid w:val="00CF0FE3"/>
    <w:rsid w:val="00CF7049"/>
    <w:rsid w:val="00D06CDB"/>
    <w:rsid w:val="00D304AD"/>
    <w:rsid w:val="00D31498"/>
    <w:rsid w:val="00D449B6"/>
    <w:rsid w:val="00D952BD"/>
    <w:rsid w:val="00DA4CA3"/>
    <w:rsid w:val="00DC6244"/>
    <w:rsid w:val="00DC7072"/>
    <w:rsid w:val="00E17AA2"/>
    <w:rsid w:val="00E22794"/>
    <w:rsid w:val="00E35235"/>
    <w:rsid w:val="00E7241E"/>
    <w:rsid w:val="00E76574"/>
    <w:rsid w:val="00EA6833"/>
    <w:rsid w:val="00ED49CF"/>
    <w:rsid w:val="00EE240C"/>
    <w:rsid w:val="00EF6C45"/>
    <w:rsid w:val="00F06F78"/>
    <w:rsid w:val="00F1176A"/>
    <w:rsid w:val="00F12FA3"/>
    <w:rsid w:val="00F34D69"/>
    <w:rsid w:val="00F84D9D"/>
    <w:rsid w:val="00FA1084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9B1D-0D49-4F47-87C3-CB329845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Volkova</cp:lastModifiedBy>
  <cp:revision>27</cp:revision>
  <cp:lastPrinted>2019-11-11T12:32:00Z</cp:lastPrinted>
  <dcterms:created xsi:type="dcterms:W3CDTF">2018-11-22T14:00:00Z</dcterms:created>
  <dcterms:modified xsi:type="dcterms:W3CDTF">2021-01-11T07:49:00Z</dcterms:modified>
</cp:coreProperties>
</file>