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74" w:rsidRDefault="00DE25A0" w:rsidP="001D2307">
      <w:pPr>
        <w:contextualSpacing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Нововеличковское СП динского р-на" style="width:39.75pt;height:44.25pt;visibility:visible;mso-wrap-style:square">
            <v:imagedata r:id="rId6" o:title="Нововеличковское СП динского р-на"/>
          </v:shape>
        </w:pict>
      </w:r>
    </w:p>
    <w:p w:rsidR="001D2307" w:rsidRPr="005F103F" w:rsidRDefault="001D2307" w:rsidP="001D2307">
      <w:pPr>
        <w:contextualSpacing/>
        <w:jc w:val="center"/>
        <w:rPr>
          <w:b/>
          <w:bCs/>
          <w:caps/>
          <w:sz w:val="28"/>
          <w:szCs w:val="28"/>
        </w:rPr>
      </w:pPr>
      <w:r w:rsidRPr="005F103F">
        <w:rPr>
          <w:b/>
          <w:bCs/>
          <w:caps/>
          <w:sz w:val="28"/>
          <w:szCs w:val="28"/>
        </w:rPr>
        <w:t>АДМИНИСТРАЦИЯ Нововеличковского</w:t>
      </w:r>
    </w:p>
    <w:p w:rsidR="001D2307" w:rsidRPr="005F103F" w:rsidRDefault="001D2307" w:rsidP="001D2307">
      <w:pPr>
        <w:contextualSpacing/>
        <w:jc w:val="center"/>
        <w:rPr>
          <w:b/>
          <w:bCs/>
          <w:caps/>
          <w:sz w:val="28"/>
          <w:szCs w:val="28"/>
        </w:rPr>
      </w:pPr>
      <w:r w:rsidRPr="005F103F"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1D2307" w:rsidRPr="00531472" w:rsidRDefault="001D2307" w:rsidP="001D2307">
      <w:pPr>
        <w:pStyle w:val="8"/>
        <w:ind w:firstLine="0"/>
        <w:contextualSpacing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531472">
        <w:rPr>
          <w:rFonts w:ascii="Times New Roman" w:hAnsi="Times New Roman"/>
          <w:b/>
          <w:i w:val="0"/>
          <w:sz w:val="28"/>
          <w:szCs w:val="28"/>
        </w:rPr>
        <w:t>ПОСТАНОВЛЕНИЕ</w:t>
      </w:r>
    </w:p>
    <w:p w:rsidR="001D2307" w:rsidRPr="00531472" w:rsidRDefault="001D2307" w:rsidP="001D2307">
      <w:pPr>
        <w:rPr>
          <w:szCs w:val="28"/>
        </w:rPr>
      </w:pPr>
    </w:p>
    <w:p w:rsidR="001D2307" w:rsidRPr="003E1AD3" w:rsidRDefault="00B06096" w:rsidP="001D230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D2307" w:rsidRPr="00065E7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E25A0">
        <w:rPr>
          <w:sz w:val="28"/>
          <w:szCs w:val="28"/>
        </w:rPr>
        <w:t>21.12.2020</w:t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7877EA">
        <w:rPr>
          <w:sz w:val="28"/>
          <w:szCs w:val="28"/>
        </w:rPr>
        <w:t xml:space="preserve">  </w:t>
      </w:r>
      <w:r w:rsidR="005A1EAB">
        <w:rPr>
          <w:sz w:val="28"/>
          <w:szCs w:val="28"/>
        </w:rPr>
        <w:t xml:space="preserve">                 </w:t>
      </w:r>
      <w:r w:rsidR="00DE25A0">
        <w:rPr>
          <w:sz w:val="28"/>
          <w:szCs w:val="28"/>
        </w:rPr>
        <w:t xml:space="preserve">             </w:t>
      </w:r>
      <w:r w:rsidR="005A1EAB">
        <w:rPr>
          <w:sz w:val="28"/>
          <w:szCs w:val="28"/>
        </w:rPr>
        <w:t xml:space="preserve"> </w:t>
      </w:r>
      <w:r w:rsidR="001D2307" w:rsidRPr="007877EA">
        <w:rPr>
          <w:sz w:val="28"/>
          <w:szCs w:val="28"/>
        </w:rPr>
        <w:t>№</w:t>
      </w:r>
      <w:r w:rsidR="00D320E6">
        <w:rPr>
          <w:sz w:val="28"/>
          <w:szCs w:val="28"/>
        </w:rPr>
        <w:t xml:space="preserve"> </w:t>
      </w:r>
      <w:r w:rsidR="00DE25A0">
        <w:rPr>
          <w:sz w:val="28"/>
          <w:szCs w:val="28"/>
        </w:rPr>
        <w:t>285</w:t>
      </w:r>
      <w:r w:rsidR="001D2307" w:rsidRPr="007877EA">
        <w:rPr>
          <w:sz w:val="28"/>
          <w:szCs w:val="28"/>
        </w:rPr>
        <w:t xml:space="preserve"> </w:t>
      </w:r>
    </w:p>
    <w:p w:rsidR="001D2307" w:rsidRPr="00531472" w:rsidRDefault="001D2307" w:rsidP="001D2307">
      <w:pPr>
        <w:rPr>
          <w:szCs w:val="28"/>
        </w:rPr>
      </w:pPr>
    </w:p>
    <w:p w:rsidR="001D2307" w:rsidRPr="00C557C6" w:rsidRDefault="001D2307" w:rsidP="001D2307">
      <w:pPr>
        <w:jc w:val="center"/>
        <w:rPr>
          <w:sz w:val="28"/>
          <w:szCs w:val="28"/>
        </w:rPr>
      </w:pPr>
      <w:r w:rsidRPr="00C557C6">
        <w:rPr>
          <w:sz w:val="28"/>
          <w:szCs w:val="28"/>
        </w:rPr>
        <w:t>станица Нововеличковская</w:t>
      </w:r>
    </w:p>
    <w:p w:rsidR="00770DF5" w:rsidRDefault="00770DF5">
      <w:pPr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:rsidR="00C557C6" w:rsidRDefault="00C557C6">
      <w:pPr>
        <w:rPr>
          <w:sz w:val="28"/>
        </w:rPr>
      </w:pPr>
    </w:p>
    <w:p w:rsidR="00D320E6" w:rsidRPr="00C6241A" w:rsidRDefault="00D320E6" w:rsidP="00D320E6">
      <w:pPr>
        <w:jc w:val="center"/>
        <w:rPr>
          <w:b/>
          <w:bCs/>
          <w:sz w:val="28"/>
          <w:szCs w:val="28"/>
        </w:rPr>
      </w:pPr>
      <w:r w:rsidRPr="00C6241A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D320E6" w:rsidRDefault="00D320E6" w:rsidP="00D320E6">
      <w:pPr>
        <w:pStyle w:val="ad"/>
        <w:spacing w:before="0" w:after="0"/>
        <w:jc w:val="center"/>
        <w:rPr>
          <w:b/>
          <w:bCs/>
          <w:sz w:val="28"/>
          <w:szCs w:val="28"/>
        </w:rPr>
      </w:pPr>
      <w:r w:rsidRPr="00C6241A">
        <w:rPr>
          <w:b/>
          <w:bCs/>
          <w:sz w:val="28"/>
          <w:szCs w:val="28"/>
        </w:rPr>
        <w:t>Нововеличковского сельско</w:t>
      </w:r>
      <w:r>
        <w:rPr>
          <w:b/>
          <w:bCs/>
          <w:sz w:val="28"/>
          <w:szCs w:val="28"/>
        </w:rPr>
        <w:t>го поселения от 23.12.2019 № 320</w:t>
      </w:r>
    </w:p>
    <w:p w:rsidR="005A1EAB" w:rsidRPr="00D320E6" w:rsidRDefault="00D320E6" w:rsidP="00D320E6">
      <w:pPr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«</w:t>
      </w:r>
      <w:r w:rsidR="005A1EAB"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</w:t>
      </w:r>
      <w:r w:rsidR="005A1EAB">
        <w:rPr>
          <w:b/>
          <w:bCs/>
          <w:sz w:val="28"/>
          <w:szCs w:val="28"/>
        </w:rPr>
        <w:t>«Энергосбережение и повышение энергетической</w:t>
      </w:r>
      <w:r>
        <w:rPr>
          <w:b/>
          <w:bCs/>
          <w:sz w:val="28"/>
          <w:szCs w:val="28"/>
        </w:rPr>
        <w:t xml:space="preserve"> </w:t>
      </w:r>
      <w:r w:rsidR="005A1EAB">
        <w:rPr>
          <w:b/>
          <w:bCs/>
          <w:sz w:val="28"/>
          <w:szCs w:val="28"/>
        </w:rPr>
        <w:t>эффективности на территории Нововеличковского сельского</w:t>
      </w:r>
      <w:r>
        <w:rPr>
          <w:b/>
          <w:bCs/>
          <w:sz w:val="28"/>
          <w:szCs w:val="28"/>
        </w:rPr>
        <w:t xml:space="preserve"> </w:t>
      </w:r>
      <w:r w:rsidR="005A1EAB">
        <w:rPr>
          <w:b/>
          <w:bCs/>
          <w:sz w:val="28"/>
          <w:szCs w:val="28"/>
        </w:rPr>
        <w:t>поселения на 2020 год»</w:t>
      </w:r>
      <w:r>
        <w:rPr>
          <w:b/>
          <w:bCs/>
          <w:sz w:val="28"/>
          <w:szCs w:val="28"/>
        </w:rPr>
        <w:t>»</w:t>
      </w:r>
    </w:p>
    <w:p w:rsidR="00770DF5" w:rsidRDefault="00770DF5">
      <w:pPr>
        <w:rPr>
          <w:b/>
          <w:sz w:val="26"/>
          <w:szCs w:val="26"/>
        </w:rPr>
      </w:pPr>
    </w:p>
    <w:p w:rsidR="001D2307" w:rsidRDefault="001D2307">
      <w:pPr>
        <w:rPr>
          <w:b/>
          <w:sz w:val="26"/>
          <w:szCs w:val="26"/>
        </w:rPr>
      </w:pPr>
    </w:p>
    <w:p w:rsidR="00770DF5" w:rsidRPr="00405163" w:rsidRDefault="00770DF5" w:rsidP="00405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</w:t>
      </w:r>
      <w:r w:rsidR="00405163">
        <w:rPr>
          <w:sz w:val="28"/>
          <w:szCs w:val="28"/>
        </w:rPr>
        <w:t>ом от 23 ноября 2009 года               № 261-</w:t>
      </w:r>
      <w:r>
        <w:rPr>
          <w:sz w:val="28"/>
          <w:szCs w:val="28"/>
        </w:rPr>
        <w:t xml:space="preserve">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</w:t>
      </w:r>
      <w:r w:rsidR="0040516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Указом Президента Российской Федерации от </w:t>
      </w:r>
      <w:r w:rsidR="0040516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04 июля 2008 года № 889 «О некоторых мерах по повышению энергетической и экологической эффективности российской экономики», распоряжением Правительства Росси</w:t>
      </w:r>
      <w:r w:rsidR="00405163">
        <w:rPr>
          <w:sz w:val="28"/>
          <w:szCs w:val="28"/>
        </w:rPr>
        <w:t>йской Федерации от 31.12.2009 года</w:t>
      </w:r>
      <w:r>
        <w:rPr>
          <w:sz w:val="28"/>
          <w:szCs w:val="28"/>
        </w:rPr>
        <w:t xml:space="preserve"> №</w:t>
      </w:r>
      <w:r w:rsidR="00405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1225 </w:t>
      </w:r>
      <w:r w:rsidR="0040516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«О требованиях к региональным и муниципальным программам в области энергосбережения и повышения энергетической эффективности», Распоряжением П</w:t>
      </w:r>
      <w:r w:rsidR="00405163">
        <w:rPr>
          <w:sz w:val="28"/>
          <w:szCs w:val="28"/>
        </w:rPr>
        <w:t>равительства РФ от 31.12.2009 года</w:t>
      </w:r>
      <w:r>
        <w:rPr>
          <w:sz w:val="28"/>
          <w:szCs w:val="28"/>
        </w:rPr>
        <w:t xml:space="preserve"> №</w:t>
      </w:r>
      <w:r w:rsidR="00405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>
        <w:rPr>
          <w:color w:val="000000"/>
          <w:sz w:val="28"/>
          <w:szCs w:val="28"/>
        </w:rPr>
        <w:t xml:space="preserve">на основании </w:t>
      </w:r>
      <w:r w:rsidR="008D7C66">
        <w:rPr>
          <w:color w:val="000000"/>
          <w:sz w:val="28"/>
          <w:szCs w:val="28"/>
        </w:rPr>
        <w:t>части 11 статьи 10</w:t>
      </w:r>
      <w:r>
        <w:rPr>
          <w:color w:val="000000"/>
          <w:sz w:val="28"/>
          <w:szCs w:val="28"/>
        </w:rPr>
        <w:t xml:space="preserve"> Устава </w:t>
      </w:r>
      <w:r w:rsidR="001D2307">
        <w:rPr>
          <w:color w:val="000000"/>
          <w:sz w:val="28"/>
          <w:szCs w:val="28"/>
        </w:rPr>
        <w:t>Нововеличковского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C557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6A59B4" w:rsidRPr="00EF5AE3" w:rsidRDefault="006A59B4" w:rsidP="00EF5AE3">
      <w:pPr>
        <w:pStyle w:val="ad"/>
        <w:spacing w:before="0" w:after="0"/>
        <w:ind w:firstLine="708"/>
        <w:jc w:val="both"/>
        <w:rPr>
          <w:sz w:val="28"/>
          <w:szCs w:val="28"/>
        </w:rPr>
      </w:pPr>
      <w:r w:rsidRPr="006A59B4">
        <w:rPr>
          <w:sz w:val="28"/>
          <w:szCs w:val="28"/>
          <w:lang w:eastAsia="ru-RU"/>
        </w:rPr>
        <w:t xml:space="preserve">1. </w:t>
      </w:r>
      <w:r w:rsidR="00EF5AE3" w:rsidRPr="00C6241A">
        <w:rPr>
          <w:sz w:val="28"/>
          <w:szCs w:val="28"/>
        </w:rPr>
        <w:t xml:space="preserve">Внести изменения в </w:t>
      </w:r>
      <w:r w:rsidR="00EF5AE3" w:rsidRPr="00C6241A">
        <w:rPr>
          <w:bCs/>
          <w:sz w:val="28"/>
          <w:szCs w:val="28"/>
        </w:rPr>
        <w:t>постановление администрации Нововеличковского сельско</w:t>
      </w:r>
      <w:r w:rsidR="00EF5AE3">
        <w:rPr>
          <w:bCs/>
          <w:sz w:val="28"/>
          <w:szCs w:val="28"/>
        </w:rPr>
        <w:t xml:space="preserve">го поселения от 23.12.2019 № </w:t>
      </w:r>
      <w:r w:rsidR="00EF5AE3" w:rsidRPr="00B47109">
        <w:rPr>
          <w:bCs/>
          <w:sz w:val="28"/>
          <w:szCs w:val="28"/>
        </w:rPr>
        <w:t>3</w:t>
      </w:r>
      <w:r w:rsidR="00EF5AE3">
        <w:rPr>
          <w:bCs/>
          <w:sz w:val="28"/>
          <w:szCs w:val="28"/>
        </w:rPr>
        <w:t xml:space="preserve">20 </w:t>
      </w:r>
      <w:r w:rsidR="00EF5AE3" w:rsidRPr="00C6241A">
        <w:rPr>
          <w:bCs/>
          <w:sz w:val="28"/>
          <w:szCs w:val="28"/>
        </w:rPr>
        <w:t xml:space="preserve">«Об утверждении муниципальной программы </w:t>
      </w:r>
      <w:r w:rsidR="00EF5AE3" w:rsidRPr="006A59B4">
        <w:rPr>
          <w:sz w:val="28"/>
          <w:szCs w:val="28"/>
          <w:lang w:eastAsia="ru-RU"/>
        </w:rPr>
        <w:t>«</w:t>
      </w:r>
      <w:r w:rsidR="00EF5AE3" w:rsidRPr="006A59B4">
        <w:rPr>
          <w:bCs/>
          <w:sz w:val="28"/>
          <w:szCs w:val="28"/>
        </w:rPr>
        <w:t>Энергосбережение и повышение энергетической</w:t>
      </w:r>
      <w:r w:rsidR="00EF5AE3">
        <w:rPr>
          <w:bCs/>
          <w:sz w:val="28"/>
          <w:szCs w:val="28"/>
        </w:rPr>
        <w:t xml:space="preserve"> </w:t>
      </w:r>
      <w:r w:rsidR="00EF5AE3" w:rsidRPr="006A59B4">
        <w:rPr>
          <w:bCs/>
          <w:sz w:val="28"/>
          <w:szCs w:val="28"/>
        </w:rPr>
        <w:t>эффективности на территории Нововеличковского</w:t>
      </w:r>
      <w:r w:rsidR="00EF5AE3">
        <w:rPr>
          <w:bCs/>
          <w:sz w:val="28"/>
          <w:szCs w:val="28"/>
        </w:rPr>
        <w:t xml:space="preserve"> сельского поселения на 2020</w:t>
      </w:r>
      <w:r w:rsidR="00EF5AE3" w:rsidRPr="006A59B4">
        <w:rPr>
          <w:bCs/>
          <w:sz w:val="28"/>
          <w:szCs w:val="28"/>
        </w:rPr>
        <w:t xml:space="preserve"> год</w:t>
      </w:r>
      <w:r w:rsidR="00EF5AE3">
        <w:rPr>
          <w:sz w:val="28"/>
          <w:szCs w:val="28"/>
          <w:lang w:eastAsia="ru-RU"/>
        </w:rPr>
        <w:t xml:space="preserve">» </w:t>
      </w:r>
      <w:r w:rsidR="00EF5AE3">
        <w:rPr>
          <w:sz w:val="28"/>
          <w:szCs w:val="28"/>
        </w:rPr>
        <w:t xml:space="preserve"> </w:t>
      </w:r>
      <w:r w:rsidR="00EF5AE3" w:rsidRPr="00B47109">
        <w:rPr>
          <w:sz w:val="28"/>
          <w:szCs w:val="28"/>
        </w:rPr>
        <w:t>утвердив приложение в новой редакции (прилагается).</w:t>
      </w:r>
    </w:p>
    <w:p w:rsidR="006A59B4" w:rsidRPr="006A59B4" w:rsidRDefault="006A59B4" w:rsidP="006A59B4">
      <w:pPr>
        <w:suppressAutoHyphens w:val="0"/>
        <w:ind w:firstLine="708"/>
        <w:jc w:val="both"/>
        <w:rPr>
          <w:b/>
          <w:bCs/>
          <w:sz w:val="28"/>
          <w:szCs w:val="28"/>
          <w:lang w:eastAsia="en-US"/>
        </w:rPr>
      </w:pPr>
      <w:r w:rsidRPr="006A59B4">
        <w:rPr>
          <w:sz w:val="28"/>
          <w:szCs w:val="26"/>
          <w:lang w:eastAsia="ru-RU"/>
        </w:rPr>
        <w:t xml:space="preserve">2. </w:t>
      </w:r>
      <w:r w:rsidRPr="006A59B4">
        <w:rPr>
          <w:sz w:val="28"/>
          <w:szCs w:val="28"/>
          <w:lang w:eastAsia="ru-RU"/>
        </w:rPr>
        <w:t>Отделу финансов и муниципальных закупок администрации Нововеличковского сельского поселения (</w:t>
      </w:r>
      <w:r w:rsidR="00C347E5">
        <w:rPr>
          <w:sz w:val="28"/>
          <w:szCs w:val="28"/>
          <w:lang w:eastAsia="ru-RU"/>
        </w:rPr>
        <w:t>Вуймина</w:t>
      </w:r>
      <w:r w:rsidRPr="006A59B4">
        <w:rPr>
          <w:sz w:val="28"/>
          <w:szCs w:val="28"/>
          <w:lang w:eastAsia="ru-RU"/>
        </w:rPr>
        <w:t xml:space="preserve">) обеспечить </w:t>
      </w:r>
      <w:r w:rsidRPr="006A59B4">
        <w:rPr>
          <w:sz w:val="28"/>
          <w:szCs w:val="28"/>
          <w:lang w:eastAsia="ru-RU"/>
        </w:rPr>
        <w:lastRenderedPageBreak/>
        <w:t>финансирование мероприятий муниципальной программы «</w:t>
      </w:r>
      <w:r w:rsidRPr="006A59B4">
        <w:rPr>
          <w:bCs/>
          <w:sz w:val="28"/>
          <w:szCs w:val="28"/>
        </w:rPr>
        <w:t>Энергосбережение и повышение энергетической</w:t>
      </w:r>
      <w:r>
        <w:rPr>
          <w:bCs/>
          <w:sz w:val="28"/>
          <w:szCs w:val="28"/>
        </w:rPr>
        <w:t xml:space="preserve"> </w:t>
      </w:r>
      <w:r w:rsidRPr="006A59B4">
        <w:rPr>
          <w:bCs/>
          <w:sz w:val="28"/>
          <w:szCs w:val="28"/>
        </w:rPr>
        <w:t>эффективности на территории Нововеличковского</w:t>
      </w:r>
      <w:r>
        <w:rPr>
          <w:bCs/>
          <w:sz w:val="28"/>
          <w:szCs w:val="28"/>
        </w:rPr>
        <w:t xml:space="preserve"> сельского </w:t>
      </w:r>
      <w:r w:rsidR="00C347E5">
        <w:rPr>
          <w:bCs/>
          <w:sz w:val="28"/>
          <w:szCs w:val="28"/>
        </w:rPr>
        <w:t>поселения на 2017-2019</w:t>
      </w:r>
      <w:r w:rsidRPr="006A59B4">
        <w:rPr>
          <w:bCs/>
          <w:sz w:val="28"/>
          <w:szCs w:val="28"/>
        </w:rPr>
        <w:t xml:space="preserve"> год</w:t>
      </w:r>
      <w:r w:rsidR="00C347E5">
        <w:rPr>
          <w:bCs/>
          <w:sz w:val="28"/>
          <w:szCs w:val="28"/>
        </w:rPr>
        <w:t>ы</w:t>
      </w:r>
      <w:r w:rsidRPr="006A59B4">
        <w:rPr>
          <w:sz w:val="28"/>
          <w:szCs w:val="28"/>
          <w:lang w:eastAsia="ru-RU"/>
        </w:rPr>
        <w:t>» в пределах средств, предусмотренных на эти цели в бюджете Нововеличковского сельского поселения.</w:t>
      </w:r>
    </w:p>
    <w:p w:rsidR="006A59B4" w:rsidRDefault="00C347E5" w:rsidP="006A59B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6"/>
          <w:lang w:eastAsia="ru-RU"/>
        </w:rPr>
        <w:tab/>
      </w:r>
      <w:r w:rsidR="006A59B4" w:rsidRPr="006A59B4">
        <w:rPr>
          <w:sz w:val="28"/>
          <w:szCs w:val="26"/>
          <w:lang w:eastAsia="ru-RU"/>
        </w:rPr>
        <w:t>3.</w:t>
      </w:r>
      <w:r w:rsidR="006A59B4" w:rsidRPr="006A59B4">
        <w:rPr>
          <w:sz w:val="28"/>
          <w:szCs w:val="28"/>
          <w:lang w:eastAsia="ru-RU"/>
        </w:rPr>
        <w:t xml:space="preserve"> Отделу ЖКХ, </w:t>
      </w:r>
      <w:r>
        <w:rPr>
          <w:sz w:val="28"/>
          <w:szCs w:val="28"/>
          <w:lang w:eastAsia="ru-RU"/>
        </w:rPr>
        <w:t xml:space="preserve">малого и среднего бизнеса </w:t>
      </w:r>
      <w:r w:rsidR="006A59B4" w:rsidRPr="006A59B4">
        <w:rPr>
          <w:sz w:val="28"/>
          <w:szCs w:val="28"/>
          <w:lang w:eastAsia="ru-RU"/>
        </w:rPr>
        <w:t xml:space="preserve">администрации Нововеличковского сельского поселения </w:t>
      </w:r>
      <w:r w:rsidR="00165B54">
        <w:rPr>
          <w:sz w:val="28"/>
          <w:szCs w:val="28"/>
          <w:lang w:eastAsia="ru-RU"/>
        </w:rPr>
        <w:t>(</w:t>
      </w:r>
      <w:r w:rsidR="006A59B4" w:rsidRPr="006A59B4">
        <w:rPr>
          <w:sz w:val="28"/>
          <w:szCs w:val="28"/>
          <w:lang w:eastAsia="ru-RU"/>
        </w:rPr>
        <w:t>Токаренко) обеспечить выполнение мероприятий программы.</w:t>
      </w:r>
    </w:p>
    <w:p w:rsidR="000F6E12" w:rsidRPr="000F6E12" w:rsidRDefault="00C347E5" w:rsidP="000F6E12">
      <w:pPr>
        <w:jc w:val="both"/>
        <w:rPr>
          <w:sz w:val="28"/>
          <w:szCs w:val="26"/>
        </w:rPr>
      </w:pPr>
      <w:r>
        <w:rPr>
          <w:sz w:val="28"/>
          <w:szCs w:val="28"/>
        </w:rPr>
        <w:tab/>
      </w:r>
      <w:r w:rsidR="005A1EAB">
        <w:rPr>
          <w:sz w:val="28"/>
          <w:szCs w:val="28"/>
        </w:rPr>
        <w:t>4</w:t>
      </w:r>
      <w:r w:rsidR="000F6E12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0F6E12">
        <w:rPr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по общим и правовым вопросам </w:t>
      </w:r>
      <w:r w:rsidR="000F6E12">
        <w:rPr>
          <w:sz w:val="28"/>
          <w:szCs w:val="28"/>
        </w:rPr>
        <w:t>администрации Нововеличковского сельского поселения (</w:t>
      </w:r>
      <w:r w:rsidR="00B661AA">
        <w:rPr>
          <w:sz w:val="28"/>
          <w:szCs w:val="28"/>
        </w:rPr>
        <w:t>Калитка</w:t>
      </w:r>
      <w:r w:rsidR="000F6E12">
        <w:rPr>
          <w:sz w:val="28"/>
          <w:szCs w:val="28"/>
        </w:rPr>
        <w:t xml:space="preserve">) разместить </w:t>
      </w:r>
      <w:r w:rsidR="00BB2B31">
        <w:rPr>
          <w:sz w:val="28"/>
          <w:szCs w:val="28"/>
        </w:rPr>
        <w:t xml:space="preserve">настоящее </w:t>
      </w:r>
      <w:r w:rsidR="000F6E12">
        <w:rPr>
          <w:sz w:val="28"/>
          <w:szCs w:val="28"/>
        </w:rPr>
        <w:t xml:space="preserve">постановление на официальном сайте Нововеличковского сельского поселения Динского района в сети Интернет. </w:t>
      </w:r>
    </w:p>
    <w:p w:rsidR="006A59B4" w:rsidRPr="006A59B4" w:rsidRDefault="00C347E5" w:rsidP="0046741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5A1EAB">
        <w:rPr>
          <w:sz w:val="28"/>
          <w:szCs w:val="28"/>
          <w:lang w:eastAsia="ru-RU"/>
        </w:rPr>
        <w:t>5</w:t>
      </w:r>
      <w:r w:rsidR="006A59B4" w:rsidRPr="006A59B4">
        <w:rPr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6A59B4" w:rsidRPr="006A59B4" w:rsidRDefault="00C347E5" w:rsidP="006A59B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5A1EAB">
        <w:rPr>
          <w:sz w:val="28"/>
          <w:szCs w:val="28"/>
          <w:lang w:eastAsia="ru-RU"/>
        </w:rPr>
        <w:t>6</w:t>
      </w:r>
      <w:r w:rsidR="006A59B4" w:rsidRPr="006A59B4">
        <w:rPr>
          <w:sz w:val="28"/>
          <w:szCs w:val="28"/>
          <w:lang w:eastAsia="ru-RU"/>
        </w:rPr>
        <w:t>. Постановление вступ</w:t>
      </w:r>
      <w:r w:rsidR="00751581">
        <w:rPr>
          <w:sz w:val="28"/>
          <w:szCs w:val="28"/>
          <w:lang w:eastAsia="ru-RU"/>
        </w:rPr>
        <w:t>ает в силу с</w:t>
      </w:r>
      <w:r w:rsidR="00065E79">
        <w:rPr>
          <w:sz w:val="28"/>
          <w:szCs w:val="28"/>
          <w:lang w:eastAsia="ru-RU"/>
        </w:rPr>
        <w:t xml:space="preserve">о дня его </w:t>
      </w:r>
      <w:r w:rsidR="00BB2B31">
        <w:rPr>
          <w:sz w:val="28"/>
          <w:szCs w:val="28"/>
          <w:lang w:eastAsia="ru-RU"/>
        </w:rPr>
        <w:t>подписания</w:t>
      </w:r>
      <w:r>
        <w:rPr>
          <w:sz w:val="28"/>
          <w:szCs w:val="28"/>
          <w:lang w:eastAsia="ru-RU"/>
        </w:rPr>
        <w:t>.</w:t>
      </w:r>
    </w:p>
    <w:p w:rsidR="00770DF5" w:rsidRPr="0013309E" w:rsidRDefault="00770DF5">
      <w:pPr>
        <w:ind w:left="-14" w:firstLine="657"/>
        <w:jc w:val="both"/>
        <w:rPr>
          <w:sz w:val="28"/>
          <w:szCs w:val="28"/>
        </w:rPr>
      </w:pPr>
    </w:p>
    <w:p w:rsidR="00770DF5" w:rsidRPr="0013309E" w:rsidRDefault="00770DF5">
      <w:pPr>
        <w:ind w:left="-14" w:firstLine="657"/>
        <w:jc w:val="both"/>
        <w:rPr>
          <w:sz w:val="28"/>
          <w:szCs w:val="28"/>
        </w:rPr>
      </w:pPr>
    </w:p>
    <w:p w:rsidR="0013309E" w:rsidRPr="0013309E" w:rsidRDefault="0013309E">
      <w:pPr>
        <w:ind w:left="-14" w:firstLine="657"/>
        <w:jc w:val="both"/>
        <w:rPr>
          <w:sz w:val="28"/>
          <w:szCs w:val="28"/>
        </w:rPr>
      </w:pPr>
    </w:p>
    <w:p w:rsidR="00770DF5" w:rsidRDefault="00065E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51581">
        <w:rPr>
          <w:sz w:val="28"/>
          <w:szCs w:val="28"/>
        </w:rPr>
        <w:t xml:space="preserve"> </w:t>
      </w:r>
      <w:r w:rsidR="001D2307">
        <w:rPr>
          <w:sz w:val="28"/>
          <w:szCs w:val="28"/>
        </w:rPr>
        <w:t>Нововеличковского</w:t>
      </w:r>
    </w:p>
    <w:p w:rsidR="00770DF5" w:rsidRDefault="00770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</w:t>
      </w:r>
      <w:r w:rsidR="00065E7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7877EA">
        <w:rPr>
          <w:sz w:val="28"/>
          <w:szCs w:val="28"/>
        </w:rPr>
        <w:t>Г</w:t>
      </w:r>
      <w:r w:rsidR="001D2307">
        <w:rPr>
          <w:sz w:val="28"/>
          <w:szCs w:val="28"/>
        </w:rPr>
        <w:t>.М. Кова</w:t>
      </w: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C347E5" w:rsidRDefault="00C347E5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627E7" w:rsidRDefault="00A627E7" w:rsidP="00B3324A">
      <w:pP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E76574" w:rsidRDefault="00E76574" w:rsidP="00B3324A">
      <w:pP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E76574" w:rsidRDefault="00E76574" w:rsidP="00B3324A">
      <w:pP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B3324A" w:rsidRDefault="00B3324A" w:rsidP="00B3324A">
      <w:pPr>
        <w:rPr>
          <w:caps/>
          <w:sz w:val="28"/>
          <w:szCs w:val="28"/>
        </w:rPr>
      </w:pPr>
    </w:p>
    <w:p w:rsidR="005A1EAB" w:rsidRDefault="005A1EAB" w:rsidP="00B3324A">
      <w:pPr>
        <w:rPr>
          <w:caps/>
          <w:sz w:val="28"/>
          <w:szCs w:val="28"/>
        </w:rPr>
      </w:pPr>
    </w:p>
    <w:p w:rsidR="005A1EAB" w:rsidRDefault="005A1EAB" w:rsidP="00B3324A">
      <w:pPr>
        <w:rPr>
          <w:caps/>
          <w:sz w:val="28"/>
          <w:szCs w:val="28"/>
        </w:rPr>
      </w:pPr>
    </w:p>
    <w:p w:rsidR="005F103F" w:rsidRDefault="005F103F" w:rsidP="00B3324A">
      <w:pPr>
        <w:rPr>
          <w:caps/>
          <w:sz w:val="28"/>
          <w:szCs w:val="28"/>
        </w:rPr>
      </w:pPr>
    </w:p>
    <w:p w:rsidR="00D320E6" w:rsidRDefault="00D320E6" w:rsidP="00B3324A">
      <w:pPr>
        <w:rPr>
          <w:caps/>
          <w:sz w:val="28"/>
          <w:szCs w:val="28"/>
        </w:rPr>
      </w:pPr>
    </w:p>
    <w:p w:rsidR="00770DF5" w:rsidRDefault="00770DF5">
      <w:pPr>
        <w:ind w:firstLine="5286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Приложение </w:t>
      </w:r>
    </w:p>
    <w:p w:rsidR="00770DF5" w:rsidRDefault="00770DF5">
      <w:pPr>
        <w:ind w:firstLine="5265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4E31BB">
        <w:rPr>
          <w:sz w:val="28"/>
          <w:szCs w:val="28"/>
        </w:rPr>
        <w:t>А</w:t>
      </w:r>
    </w:p>
    <w:p w:rsidR="00770DF5" w:rsidRDefault="00770DF5">
      <w:pPr>
        <w:ind w:firstLine="526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70DF5" w:rsidRDefault="001D2307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  <w:r w:rsidR="00770DF5">
        <w:rPr>
          <w:sz w:val="28"/>
          <w:szCs w:val="28"/>
        </w:rPr>
        <w:t xml:space="preserve"> сельского</w:t>
      </w:r>
    </w:p>
    <w:p w:rsidR="00770DF5" w:rsidRDefault="00770DF5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770DF5" w:rsidRDefault="00770DF5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25A0">
        <w:rPr>
          <w:sz w:val="28"/>
          <w:szCs w:val="28"/>
        </w:rPr>
        <w:t>21.12.2020</w:t>
      </w:r>
      <w:r w:rsidR="00B3324A">
        <w:rPr>
          <w:sz w:val="28"/>
          <w:szCs w:val="28"/>
        </w:rPr>
        <w:t xml:space="preserve"> № </w:t>
      </w:r>
      <w:r w:rsidR="00DE25A0">
        <w:rPr>
          <w:sz w:val="28"/>
          <w:szCs w:val="28"/>
        </w:rPr>
        <w:t>285</w:t>
      </w:r>
    </w:p>
    <w:p w:rsidR="00770DF5" w:rsidRDefault="00770DF5">
      <w:pPr>
        <w:rPr>
          <w:sz w:val="28"/>
        </w:rPr>
      </w:pPr>
    </w:p>
    <w:p w:rsidR="00C24292" w:rsidRDefault="00C24292" w:rsidP="00C24292"/>
    <w:p w:rsidR="004E31BB" w:rsidRPr="004E31BB" w:rsidRDefault="004E31BB" w:rsidP="004E31BB">
      <w:pPr>
        <w:suppressAutoHyphens w:val="0"/>
        <w:jc w:val="center"/>
        <w:rPr>
          <w:b/>
          <w:sz w:val="28"/>
          <w:szCs w:val="28"/>
          <w:lang w:eastAsia="en-US"/>
        </w:rPr>
      </w:pPr>
      <w:r w:rsidRPr="004E31BB">
        <w:rPr>
          <w:b/>
          <w:sz w:val="28"/>
          <w:szCs w:val="28"/>
          <w:lang w:eastAsia="en-US"/>
        </w:rPr>
        <w:t>МУНИЦИПАЛЬНАЯ ПРОГРАММА</w:t>
      </w:r>
    </w:p>
    <w:p w:rsidR="004E31BB" w:rsidRPr="004E31BB" w:rsidRDefault="004E31BB" w:rsidP="004E31BB">
      <w:pPr>
        <w:jc w:val="center"/>
        <w:rPr>
          <w:sz w:val="28"/>
          <w:szCs w:val="28"/>
        </w:rPr>
      </w:pPr>
      <w:r w:rsidRPr="004E31BB">
        <w:rPr>
          <w:sz w:val="28"/>
          <w:szCs w:val="28"/>
          <w:lang w:eastAsia="ru-RU"/>
        </w:rPr>
        <w:t>«</w:t>
      </w:r>
      <w:r w:rsidRPr="004E31BB">
        <w:rPr>
          <w:sz w:val="28"/>
          <w:szCs w:val="28"/>
        </w:rPr>
        <w:t>Энергосбережение и повышение энергетической эффективности</w:t>
      </w:r>
    </w:p>
    <w:p w:rsidR="004E31BB" w:rsidRPr="004E31BB" w:rsidRDefault="004E31BB" w:rsidP="004E31BB">
      <w:pPr>
        <w:suppressAutoHyphens w:val="0"/>
        <w:ind w:left="-142"/>
        <w:jc w:val="center"/>
        <w:rPr>
          <w:sz w:val="28"/>
          <w:szCs w:val="28"/>
          <w:lang w:eastAsia="ru-RU"/>
        </w:rPr>
      </w:pPr>
      <w:r w:rsidRPr="004E31BB">
        <w:rPr>
          <w:sz w:val="28"/>
          <w:szCs w:val="28"/>
        </w:rPr>
        <w:t>на территории Нововеличковского сельс</w:t>
      </w:r>
      <w:r w:rsidR="005A1EAB">
        <w:rPr>
          <w:sz w:val="28"/>
          <w:szCs w:val="28"/>
        </w:rPr>
        <w:t>кого поселения на 2020 год</w:t>
      </w:r>
      <w:r w:rsidRPr="004E31BB">
        <w:rPr>
          <w:sz w:val="28"/>
          <w:szCs w:val="28"/>
          <w:lang w:eastAsia="ru-RU"/>
        </w:rPr>
        <w:t>»</w:t>
      </w:r>
    </w:p>
    <w:p w:rsidR="004E31BB" w:rsidRDefault="004E31BB" w:rsidP="00C2429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24292" w:rsidRPr="00C24292" w:rsidRDefault="00C24292" w:rsidP="00C2429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24292">
        <w:rPr>
          <w:b/>
          <w:sz w:val="28"/>
          <w:szCs w:val="28"/>
          <w:lang w:eastAsia="ru-RU"/>
        </w:rPr>
        <w:t>ПАСПОРТ</w:t>
      </w:r>
    </w:p>
    <w:p w:rsidR="00C24292" w:rsidRPr="004E31BB" w:rsidRDefault="00C24292" w:rsidP="00C24292">
      <w:pPr>
        <w:suppressAutoHyphens w:val="0"/>
        <w:jc w:val="center"/>
        <w:rPr>
          <w:sz w:val="28"/>
          <w:szCs w:val="28"/>
          <w:lang w:eastAsia="ru-RU"/>
        </w:rPr>
      </w:pPr>
      <w:r w:rsidRPr="004E31BB">
        <w:rPr>
          <w:sz w:val="28"/>
          <w:szCs w:val="28"/>
          <w:lang w:eastAsia="ru-RU"/>
        </w:rPr>
        <w:t xml:space="preserve">муниципальной программы Нововеличковского сельского </w:t>
      </w:r>
    </w:p>
    <w:p w:rsidR="00C24292" w:rsidRPr="004E31BB" w:rsidRDefault="00C24292" w:rsidP="00C24292">
      <w:pPr>
        <w:suppressAutoHyphens w:val="0"/>
        <w:jc w:val="center"/>
        <w:rPr>
          <w:sz w:val="28"/>
          <w:szCs w:val="28"/>
          <w:lang w:eastAsia="ru-RU"/>
        </w:rPr>
      </w:pPr>
      <w:r w:rsidRPr="004E31BB">
        <w:rPr>
          <w:sz w:val="28"/>
          <w:szCs w:val="28"/>
          <w:lang w:eastAsia="ru-RU"/>
        </w:rPr>
        <w:t>поселения Динского района</w:t>
      </w:r>
    </w:p>
    <w:p w:rsidR="00C24292" w:rsidRPr="004E31BB" w:rsidRDefault="00C24292" w:rsidP="00C24292">
      <w:pPr>
        <w:jc w:val="center"/>
        <w:rPr>
          <w:sz w:val="28"/>
          <w:szCs w:val="28"/>
        </w:rPr>
      </w:pPr>
      <w:r w:rsidRPr="004E31BB">
        <w:rPr>
          <w:sz w:val="28"/>
          <w:szCs w:val="28"/>
          <w:lang w:eastAsia="ru-RU"/>
        </w:rPr>
        <w:t>«</w:t>
      </w:r>
      <w:r w:rsidRPr="004E31BB">
        <w:rPr>
          <w:sz w:val="28"/>
          <w:szCs w:val="28"/>
        </w:rPr>
        <w:t>Энергосбережение и повышение энергетической эффективности</w:t>
      </w:r>
    </w:p>
    <w:p w:rsidR="00C24292" w:rsidRPr="004E31BB" w:rsidRDefault="00C24292" w:rsidP="00077CB2">
      <w:pPr>
        <w:suppressAutoHyphens w:val="0"/>
        <w:ind w:left="-142"/>
        <w:jc w:val="center"/>
        <w:rPr>
          <w:sz w:val="28"/>
          <w:szCs w:val="28"/>
          <w:lang w:eastAsia="ru-RU"/>
        </w:rPr>
      </w:pPr>
      <w:r w:rsidRPr="004E31BB">
        <w:rPr>
          <w:sz w:val="28"/>
          <w:szCs w:val="28"/>
        </w:rPr>
        <w:t>на территории Нововеличковс</w:t>
      </w:r>
      <w:r w:rsidR="005A1EAB">
        <w:rPr>
          <w:sz w:val="28"/>
          <w:szCs w:val="28"/>
        </w:rPr>
        <w:t>кого сельского поселения на 2020</w:t>
      </w:r>
      <w:r w:rsidRPr="004E31BB">
        <w:rPr>
          <w:sz w:val="28"/>
          <w:szCs w:val="28"/>
        </w:rPr>
        <w:t xml:space="preserve"> год</w:t>
      </w:r>
      <w:r w:rsidRPr="004E31BB">
        <w:rPr>
          <w:sz w:val="28"/>
          <w:szCs w:val="28"/>
          <w:lang w:eastAsia="ru-RU"/>
        </w:rPr>
        <w:t>»</w:t>
      </w:r>
    </w:p>
    <w:p w:rsidR="00C24292" w:rsidRPr="004E31BB" w:rsidRDefault="00C24292" w:rsidP="00C24292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D304AD" w:rsidRPr="00D304AD" w:rsidTr="007E07A2">
        <w:trPr>
          <w:trHeight w:val="851"/>
        </w:trPr>
        <w:tc>
          <w:tcPr>
            <w:tcW w:w="4219" w:type="dxa"/>
          </w:tcPr>
          <w:p w:rsidR="00D304AD" w:rsidRPr="00D304AD" w:rsidRDefault="00D304AD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 xml:space="preserve">Координатор муниципальной </w:t>
            </w:r>
          </w:p>
          <w:p w:rsidR="00D304AD" w:rsidRPr="00D304AD" w:rsidRDefault="00D304AD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программы</w:t>
            </w:r>
          </w:p>
        </w:tc>
        <w:tc>
          <w:tcPr>
            <w:tcW w:w="5387" w:type="dxa"/>
          </w:tcPr>
          <w:p w:rsidR="00D304AD" w:rsidRPr="00D304AD" w:rsidRDefault="00D304AD" w:rsidP="00EE240C">
            <w:pPr>
              <w:jc w:val="both"/>
            </w:pPr>
            <w:r w:rsidRPr="00D304AD">
              <w:rPr>
                <w:rFonts w:eastAsia="Calibri"/>
                <w:spacing w:val="-1"/>
                <w:lang w:eastAsia="ru-RU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D304AD" w:rsidRPr="00D304AD" w:rsidTr="007E07A2">
        <w:trPr>
          <w:trHeight w:val="710"/>
        </w:trPr>
        <w:tc>
          <w:tcPr>
            <w:tcW w:w="4219" w:type="dxa"/>
          </w:tcPr>
          <w:p w:rsidR="00D304AD" w:rsidRPr="00D304AD" w:rsidRDefault="00D304AD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Участники муниципальной</w:t>
            </w:r>
          </w:p>
          <w:p w:rsidR="00D304AD" w:rsidRPr="00D304AD" w:rsidRDefault="00D304AD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программы</w:t>
            </w:r>
          </w:p>
        </w:tc>
        <w:tc>
          <w:tcPr>
            <w:tcW w:w="5387" w:type="dxa"/>
          </w:tcPr>
          <w:p w:rsidR="00D304AD" w:rsidRPr="00D304AD" w:rsidRDefault="00D304AD" w:rsidP="00EE240C">
            <w:pPr>
              <w:jc w:val="both"/>
            </w:pPr>
            <w:r w:rsidRPr="00D304AD">
              <w:rPr>
                <w:rFonts w:eastAsia="Calibri"/>
                <w:spacing w:val="-1"/>
                <w:lang w:eastAsia="ru-RU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C24292" w:rsidRPr="00D304AD" w:rsidTr="007E07A2">
        <w:trPr>
          <w:trHeight w:val="651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Цель муниципальной программы</w:t>
            </w:r>
          </w:p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387" w:type="dxa"/>
          </w:tcPr>
          <w:p w:rsidR="00C24292" w:rsidRPr="00D304AD" w:rsidRDefault="00C24292" w:rsidP="00C24292">
            <w:pPr>
              <w:snapToGrid w:val="0"/>
            </w:pPr>
            <w:r w:rsidRPr="00D304AD"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</w:tc>
      </w:tr>
      <w:tr w:rsidR="00C24292" w:rsidRPr="00D304AD" w:rsidTr="007E07A2">
        <w:trPr>
          <w:trHeight w:val="635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Задачи муниципальной программы</w:t>
            </w:r>
          </w:p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387" w:type="dxa"/>
          </w:tcPr>
          <w:p w:rsidR="00C24292" w:rsidRPr="00D304AD" w:rsidRDefault="00C24292" w:rsidP="00C24292">
            <w:r w:rsidRPr="00D304AD"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C24292" w:rsidRPr="00D304AD" w:rsidRDefault="00C24292" w:rsidP="00C24292">
            <w:r w:rsidRPr="00D304AD">
              <w:t>- оснащение приборами учета используемых энергетических ресурсов;</w:t>
            </w:r>
          </w:p>
          <w:p w:rsidR="00C24292" w:rsidRPr="00D304AD" w:rsidRDefault="00C24292" w:rsidP="00C24292">
            <w:r w:rsidRPr="00D304AD">
              <w:t>- повышение эффективности системы теплоснабжения;</w:t>
            </w:r>
          </w:p>
          <w:p w:rsidR="00C24292" w:rsidRPr="00D304AD" w:rsidRDefault="00C24292" w:rsidP="00C24292">
            <w:r w:rsidRPr="00D304AD">
              <w:t>- повышение эффективности системы электроснабжения;</w:t>
            </w:r>
          </w:p>
          <w:p w:rsidR="00C24292" w:rsidRPr="00D304AD" w:rsidRDefault="00C24292" w:rsidP="00C24292">
            <w:r w:rsidRPr="00D304AD">
              <w:t>- повышение эффективности системы водоснабжения и водоотведения;</w:t>
            </w:r>
          </w:p>
          <w:p w:rsidR="00C24292" w:rsidRPr="00D304AD" w:rsidRDefault="00C24292" w:rsidP="00C24292">
            <w:r w:rsidRPr="00D304AD">
              <w:t>- уменьшение потребления энергии и связанных с этим затрат по муниципальным контрактам.</w:t>
            </w:r>
          </w:p>
        </w:tc>
      </w:tr>
      <w:tr w:rsidR="00C24292" w:rsidRPr="00D304AD" w:rsidTr="007E07A2">
        <w:trPr>
          <w:trHeight w:val="776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C24292" w:rsidRPr="00D304AD" w:rsidRDefault="00C24292" w:rsidP="00C24292">
            <w:pPr>
              <w:snapToGrid w:val="0"/>
            </w:pPr>
            <w:r w:rsidRPr="00D304AD">
              <w:t>- снижение нагрузки по оплате энергоносителей на местный бюджет;</w:t>
            </w:r>
          </w:p>
          <w:p w:rsidR="00C24292" w:rsidRPr="00D304AD" w:rsidRDefault="00C24292" w:rsidP="00C24292">
            <w:r w:rsidRPr="00D304AD">
              <w:t>- обеспечение наиболее полного учета потребления энергетических ресурсов;</w:t>
            </w:r>
          </w:p>
          <w:p w:rsidR="00C24292" w:rsidRPr="00D304AD" w:rsidRDefault="00C24292" w:rsidP="00C24292">
            <w:r w:rsidRPr="00D304AD">
              <w:t>- снижение удельных показателей энергопотребления;</w:t>
            </w:r>
          </w:p>
          <w:p w:rsidR="00C24292" w:rsidRPr="00D304AD" w:rsidRDefault="00C24292" w:rsidP="00C24292">
            <w:pPr>
              <w:suppressAutoHyphens w:val="0"/>
              <w:rPr>
                <w:lang w:eastAsia="ru-RU"/>
              </w:rPr>
            </w:pPr>
            <w:r w:rsidRPr="00D304AD">
              <w:t>- наличие актов энергетических обследований и энергетических паспортов.</w:t>
            </w:r>
          </w:p>
        </w:tc>
      </w:tr>
      <w:tr w:rsidR="00C24292" w:rsidRPr="00D304AD" w:rsidTr="007E07A2">
        <w:trPr>
          <w:trHeight w:val="720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lastRenderedPageBreak/>
              <w:t>Этапы и сроки реализации</w:t>
            </w:r>
          </w:p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муниципальной программы</w:t>
            </w:r>
          </w:p>
        </w:tc>
        <w:tc>
          <w:tcPr>
            <w:tcW w:w="5387" w:type="dxa"/>
          </w:tcPr>
          <w:p w:rsidR="00C24292" w:rsidRPr="00D304AD" w:rsidRDefault="005A1EAB" w:rsidP="00077C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spacing w:val="-1"/>
                <w:lang w:eastAsia="ru-RU"/>
              </w:rPr>
              <w:t>2020</w:t>
            </w:r>
            <w:r w:rsidR="00C24292" w:rsidRPr="00D304AD">
              <w:rPr>
                <w:rFonts w:eastAsia="Calibri"/>
                <w:spacing w:val="-1"/>
                <w:lang w:eastAsia="ru-RU"/>
              </w:rPr>
              <w:t xml:space="preserve"> год</w:t>
            </w:r>
          </w:p>
        </w:tc>
      </w:tr>
      <w:tr w:rsidR="00C24292" w:rsidRPr="00D304AD" w:rsidTr="007E07A2">
        <w:trPr>
          <w:trHeight w:val="797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C24292" w:rsidRPr="005A1EAB" w:rsidRDefault="00C24292" w:rsidP="00EF5AE3">
            <w:pPr>
              <w:suppressAutoHyphens w:val="0"/>
              <w:jc w:val="both"/>
              <w:rPr>
                <w:rFonts w:eastAsia="Calibri"/>
                <w:spacing w:val="-1"/>
                <w:lang w:eastAsia="ru-RU"/>
              </w:rPr>
            </w:pPr>
            <w:r w:rsidRPr="00D304AD">
              <w:rPr>
                <w:rFonts w:eastAsia="Calibri"/>
                <w:spacing w:val="-1"/>
                <w:lang w:eastAsia="ru-RU"/>
              </w:rPr>
              <w:t xml:space="preserve">Бюджет Нововеличковского сельского поселения </w:t>
            </w:r>
            <w:r w:rsidRPr="00C5555C">
              <w:rPr>
                <w:rFonts w:eastAsia="Calibri"/>
                <w:spacing w:val="-1"/>
                <w:lang w:eastAsia="ru-RU"/>
              </w:rPr>
              <w:t>–</w:t>
            </w:r>
            <w:r w:rsidR="005A1EAB" w:rsidRPr="00C5555C">
              <w:rPr>
                <w:rFonts w:eastAsia="Calibri"/>
                <w:spacing w:val="-1"/>
                <w:lang w:eastAsia="ru-RU"/>
              </w:rPr>
              <w:t xml:space="preserve"> </w:t>
            </w:r>
            <w:r w:rsidR="00EF5AE3">
              <w:rPr>
                <w:rFonts w:eastAsia="Calibri"/>
                <w:spacing w:val="-1"/>
                <w:lang w:eastAsia="ru-RU"/>
              </w:rPr>
              <w:t xml:space="preserve">99,3 </w:t>
            </w:r>
            <w:r w:rsidRPr="00C5555C">
              <w:rPr>
                <w:rFonts w:eastAsia="Calibri"/>
                <w:spacing w:val="-1"/>
                <w:lang w:eastAsia="ru-RU"/>
              </w:rPr>
              <w:t>тыс. рублей</w:t>
            </w:r>
          </w:p>
        </w:tc>
      </w:tr>
      <w:tr w:rsidR="00C24292" w:rsidRPr="00D304AD" w:rsidTr="007E07A2">
        <w:trPr>
          <w:trHeight w:val="651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Контроль за выполнением</w:t>
            </w:r>
          </w:p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муниципальной программы</w:t>
            </w:r>
          </w:p>
        </w:tc>
        <w:tc>
          <w:tcPr>
            <w:tcW w:w="5387" w:type="dxa"/>
          </w:tcPr>
          <w:p w:rsidR="00C24292" w:rsidRPr="00D304AD" w:rsidRDefault="00D304AD" w:rsidP="00BE2B7B">
            <w:pPr>
              <w:suppressAutoHyphens w:val="0"/>
              <w:jc w:val="both"/>
              <w:rPr>
                <w:lang w:eastAsia="ru-RU"/>
              </w:rPr>
            </w:pPr>
            <w:r w:rsidRPr="00D304AD">
              <w:rPr>
                <w:rFonts w:eastAsia="Calibri"/>
                <w:spacing w:val="-1"/>
                <w:lang w:eastAsia="ru-RU"/>
              </w:rPr>
              <w:t>Администрация</w:t>
            </w:r>
            <w:r w:rsidR="00C24292" w:rsidRPr="00D304AD">
              <w:rPr>
                <w:rFonts w:eastAsia="Calibri"/>
                <w:spacing w:val="-1"/>
                <w:lang w:eastAsia="ru-RU"/>
              </w:rPr>
              <w:t xml:space="preserve">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6A59B4" w:rsidRDefault="006A59B4">
      <w:pPr>
        <w:rPr>
          <w:b/>
          <w:sz w:val="28"/>
          <w:szCs w:val="28"/>
        </w:rPr>
      </w:pPr>
    </w:p>
    <w:p w:rsidR="005F1C9F" w:rsidRDefault="00770DF5" w:rsidP="005A1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770DF5" w:rsidRDefault="00770DF5">
      <w:pPr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(ТЭР),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:rsidR="00770DF5" w:rsidRDefault="00770DF5">
      <w:pPr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>Программа энергосбережения должна обеспечить снижение потребления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значительный фактор функционирования поселения.</w:t>
      </w:r>
    </w:p>
    <w:p w:rsidR="00770DF5" w:rsidRDefault="00770D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C9F" w:rsidRPr="005F1C9F" w:rsidRDefault="00770DF5" w:rsidP="005A1EAB">
      <w:pPr>
        <w:pStyle w:val="ad"/>
        <w:spacing w:before="0" w:after="0"/>
        <w:ind w:firstLine="720"/>
        <w:jc w:val="center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 xml:space="preserve">Факторы, влияющие на процессы энергосбережения в </w:t>
      </w:r>
      <w:r w:rsidR="00196EA1">
        <w:rPr>
          <w:rStyle w:val="a3"/>
          <w:sz w:val="28"/>
          <w:szCs w:val="28"/>
        </w:rPr>
        <w:t>Нововеличковском</w:t>
      </w:r>
      <w:r>
        <w:rPr>
          <w:rStyle w:val="a3"/>
          <w:sz w:val="28"/>
          <w:szCs w:val="28"/>
        </w:rPr>
        <w:t xml:space="preserve"> сельском поселении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Энергосбережение - комплекс ме</w:t>
      </w:r>
      <w:r w:rsidR="006A59B4">
        <w:rPr>
          <w:sz w:val="28"/>
          <w:szCs w:val="28"/>
        </w:rPr>
        <w:t>р или действий, предпринимаемых</w:t>
      </w:r>
      <w:r w:rsidR="00597D09">
        <w:rPr>
          <w:sz w:val="28"/>
          <w:szCs w:val="28"/>
        </w:rPr>
        <w:t xml:space="preserve"> для обеспечения более</w:t>
      </w:r>
      <w:r>
        <w:rPr>
          <w:sz w:val="28"/>
          <w:szCs w:val="28"/>
        </w:rPr>
        <w:t xml:space="preserve"> эффективного использования  ресурсов.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Факторы, стимулирующие процессы энергосбережения: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рост стоимости энергоресурсов;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эксплуатации жилищного фонда.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 энергосбережения - это повышение энергоэффективности во всех отраслях на территории поселения.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Администрации </w:t>
      </w:r>
      <w:r w:rsidR="001D2307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- определить, какими мерами необходимо осуществить повышение энергоэффективности.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</w:p>
    <w:p w:rsidR="005F1C9F" w:rsidRPr="005F1C9F" w:rsidRDefault="00770DF5" w:rsidP="005A1EAB">
      <w:pPr>
        <w:pStyle w:val="ad"/>
        <w:spacing w:before="0" w:after="0"/>
        <w:ind w:firstLine="720"/>
        <w:jc w:val="center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>Основные направления энергосбережения</w:t>
      </w:r>
    </w:p>
    <w:p w:rsidR="00770DF5" w:rsidRDefault="00770DF5">
      <w:pPr>
        <w:pStyle w:val="ad"/>
        <w:numPr>
          <w:ilvl w:val="0"/>
          <w:numId w:val="1"/>
        </w:numPr>
        <w:spacing w:before="0" w:after="0"/>
        <w:ind w:left="0" w:firstLine="8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Поведенческое энергосбережение. </w:t>
      </w:r>
    </w:p>
    <w:p w:rsidR="00770DF5" w:rsidRDefault="00770DF5">
      <w:pPr>
        <w:pStyle w:val="ad"/>
        <w:spacing w:before="0" w:after="0"/>
        <w:ind w:firstLine="857"/>
        <w:jc w:val="both"/>
        <w:rPr>
          <w:sz w:val="28"/>
          <w:szCs w:val="28"/>
        </w:rPr>
      </w:pPr>
      <w:r>
        <w:rPr>
          <w:sz w:val="28"/>
          <w:szCs w:val="28"/>
        </w:rPr>
        <w:t>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770DF5" w:rsidRDefault="00770DF5">
      <w:pPr>
        <w:pStyle w:val="ad"/>
        <w:numPr>
          <w:ilvl w:val="0"/>
          <w:numId w:val="1"/>
        </w:numPr>
        <w:spacing w:before="0" w:after="0"/>
        <w:ind w:left="0" w:firstLine="8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Энергосбережение в зданиях и сооружениях, улучшение их конструкций. </w:t>
      </w:r>
    </w:p>
    <w:p w:rsidR="00770DF5" w:rsidRDefault="00770DF5">
      <w:pPr>
        <w:pStyle w:val="ad"/>
        <w:spacing w:before="0" w:after="0"/>
        <w:ind w:firstLine="857"/>
        <w:jc w:val="both"/>
        <w:rPr>
          <w:sz w:val="28"/>
          <w:szCs w:val="28"/>
        </w:rPr>
      </w:pPr>
      <w:r>
        <w:rPr>
          <w:sz w:val="28"/>
          <w:szCs w:val="28"/>
        </w:rPr>
        <w:t>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770DF5" w:rsidRDefault="00770DF5">
      <w:pPr>
        <w:pStyle w:val="ad"/>
        <w:numPr>
          <w:ilvl w:val="0"/>
          <w:numId w:val="1"/>
        </w:numPr>
        <w:spacing w:before="0" w:after="0"/>
        <w:ind w:left="0" w:firstLine="8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системы контроля потребления энергоресурсов. </w:t>
      </w:r>
    </w:p>
    <w:p w:rsidR="00770DF5" w:rsidRDefault="00770DF5">
      <w:pPr>
        <w:pStyle w:val="ad"/>
        <w:spacing w:before="0" w:after="0"/>
        <w:ind w:firstLine="857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сложились все предпосылки для организации</w:t>
      </w:r>
      <w:r w:rsidR="006A59B4">
        <w:rPr>
          <w:sz w:val="28"/>
          <w:szCs w:val="28"/>
        </w:rPr>
        <w:t xml:space="preserve"> надежной и экономичной системы </w:t>
      </w:r>
      <w:r>
        <w:rPr>
          <w:sz w:val="28"/>
          <w:szCs w:val="28"/>
        </w:rPr>
        <w:t>учета энергии. При этом целью установки приборов учета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основу такой системы контроля должен быть положен документ, хар</w:t>
      </w:r>
      <w:r w:rsidR="00D449B6">
        <w:rPr>
          <w:sz w:val="28"/>
          <w:szCs w:val="28"/>
        </w:rPr>
        <w:t>а</w:t>
      </w:r>
      <w:r>
        <w:rPr>
          <w:sz w:val="28"/>
          <w:szCs w:val="28"/>
        </w:rPr>
        <w:t xml:space="preserve">ктеризующий 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объекта — энергетический паспорт. Главной мотивацией при введении и анализе энергетических паспортов на территории </w:t>
      </w:r>
      <w:r w:rsidR="001D2307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должно стать наведение </w:t>
      </w:r>
      <w:r w:rsidR="006A59B4">
        <w:rPr>
          <w:sz w:val="28"/>
          <w:szCs w:val="28"/>
        </w:rPr>
        <w:t>порядка в системе</w:t>
      </w:r>
      <w:r>
        <w:rPr>
          <w:sz w:val="28"/>
          <w:szCs w:val="28"/>
        </w:rPr>
        <w:t xml:space="preserve"> потребления энергоресурсов, что приведет к оптимизации контроля тарифов на услуги </w:t>
      </w:r>
      <w:proofErr w:type="spellStart"/>
      <w:r>
        <w:rPr>
          <w:sz w:val="28"/>
          <w:szCs w:val="28"/>
        </w:rPr>
        <w:t>энергоснабжающих</w:t>
      </w:r>
      <w:proofErr w:type="spellEnd"/>
      <w:r>
        <w:rPr>
          <w:sz w:val="28"/>
          <w:szCs w:val="28"/>
        </w:rPr>
        <w:t xml:space="preserve"> организаций за счет получения достоверной информации.</w:t>
      </w:r>
    </w:p>
    <w:p w:rsidR="00770DF5" w:rsidRDefault="00770DF5">
      <w:pPr>
        <w:pStyle w:val="ad"/>
        <w:spacing w:before="0" w:after="0"/>
        <w:rPr>
          <w:sz w:val="28"/>
          <w:szCs w:val="28"/>
        </w:rPr>
      </w:pPr>
    </w:p>
    <w:p w:rsidR="005F1C9F" w:rsidRDefault="00770DF5" w:rsidP="005A1EAB">
      <w:pPr>
        <w:pStyle w:val="ad"/>
        <w:spacing w:before="0" w:after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Энергосбережение в муниципальных учреждениях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проведение энергетических обследований, в</w:t>
      </w:r>
      <w:r w:rsidR="006A59B4">
        <w:rPr>
          <w:sz w:val="28"/>
          <w:szCs w:val="28"/>
        </w:rPr>
        <w:t>едение энергетических паспортов</w:t>
      </w:r>
      <w:r>
        <w:rPr>
          <w:sz w:val="28"/>
          <w:szCs w:val="28"/>
        </w:rPr>
        <w:t xml:space="preserve"> в муниципальных организациях;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и обеспечить соблюдение нормативов затрат топлива и энергии, лимитов потребления энергетических ресурсов;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оптимизировать потребление тепловой энергии зданиями, строениями, сооружениями;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повысить энергетическую эффективность систем освещения зданий, строений, сооружений;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закупку энергопотребляющего оборудования высоких классов энергетической эффективности;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контроль за реализацией </w:t>
      </w:r>
      <w:proofErr w:type="spellStart"/>
      <w:r>
        <w:rPr>
          <w:sz w:val="28"/>
          <w:szCs w:val="28"/>
        </w:rPr>
        <w:t>энергосервисных</w:t>
      </w:r>
      <w:proofErr w:type="spellEnd"/>
      <w:r>
        <w:rPr>
          <w:sz w:val="28"/>
          <w:szCs w:val="28"/>
        </w:rPr>
        <w:t xml:space="preserve"> контрактов.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</w:p>
    <w:p w:rsidR="005F1C9F" w:rsidRPr="005F1C9F" w:rsidRDefault="00770DF5" w:rsidP="005A1EAB">
      <w:pPr>
        <w:pStyle w:val="ad"/>
        <w:spacing w:before="0" w:after="0"/>
        <w:ind w:firstLine="720"/>
        <w:jc w:val="center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>Энергосбережение в жилых домах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энергосберегающих мероприятий (проведение энергетических обследований, составление энергетических паспортов, обеспечение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создания условий выполнения энергосберегающих мероприятий необходимо: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доступ населения муниципального образования к информации по энергосбережению.</w:t>
      </w:r>
    </w:p>
    <w:p w:rsidR="006A59B4" w:rsidRDefault="006A59B4" w:rsidP="006A59B4">
      <w:pPr>
        <w:pStyle w:val="ad"/>
        <w:spacing w:before="0" w:after="0"/>
        <w:jc w:val="both"/>
        <w:rPr>
          <w:sz w:val="28"/>
          <w:szCs w:val="28"/>
        </w:rPr>
      </w:pPr>
    </w:p>
    <w:p w:rsidR="005F1C9F" w:rsidRPr="005F1C9F" w:rsidRDefault="00770DF5" w:rsidP="005A1EAB">
      <w:pPr>
        <w:pStyle w:val="ad"/>
        <w:spacing w:before="0" w:after="0"/>
        <w:ind w:firstLine="720"/>
        <w:jc w:val="center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>Система коммунальной инфраструктуры</w:t>
      </w:r>
    </w:p>
    <w:p w:rsidR="00770DF5" w:rsidRDefault="00770DF5">
      <w:pPr>
        <w:pStyle w:val="ad"/>
        <w:spacing w:before="0" w:after="0"/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энергосбережению и повышению энергетической эффективности системы коммунальной инфраструктуры </w:t>
      </w:r>
      <w:r w:rsidR="001D2307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включают в себя:</w:t>
      </w:r>
    </w:p>
    <w:p w:rsidR="00770DF5" w:rsidRDefault="00770DF5">
      <w:pPr>
        <w:pStyle w:val="ad"/>
        <w:spacing w:before="0" w:after="0"/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 по уменьшению </w:t>
      </w:r>
      <w:proofErr w:type="spellStart"/>
      <w:r>
        <w:rPr>
          <w:sz w:val="28"/>
          <w:szCs w:val="28"/>
        </w:rPr>
        <w:t>энергопотерь</w:t>
      </w:r>
      <w:proofErr w:type="spellEnd"/>
      <w:r>
        <w:rPr>
          <w:sz w:val="28"/>
          <w:szCs w:val="28"/>
        </w:rPr>
        <w:t xml:space="preserve"> в работе объектов теплоснабжения;</w:t>
      </w:r>
    </w:p>
    <w:p w:rsidR="00770DF5" w:rsidRDefault="00770DF5">
      <w:pPr>
        <w:pStyle w:val="ad"/>
        <w:spacing w:before="0" w:after="0"/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оптимизации работы объектов водоснабжения, обеспечение своевременных реконструкции и ремонтов;</w:t>
      </w:r>
    </w:p>
    <w:p w:rsidR="00770DF5" w:rsidRDefault="00770DF5">
      <w:pPr>
        <w:pStyle w:val="ad"/>
        <w:spacing w:before="0" w:after="0"/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>-    мероприятия по оптимизации работы уличного освещения.</w:t>
      </w:r>
    </w:p>
    <w:p w:rsidR="005F1C9F" w:rsidRDefault="005F1C9F" w:rsidP="005F1C9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F1C9F" w:rsidRPr="00C3441E" w:rsidRDefault="00C3441E" w:rsidP="005A1E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770DF5" w:rsidRDefault="00770DF5">
      <w:pPr>
        <w:pStyle w:val="ConsPlusNormal"/>
        <w:widowControl/>
        <w:ind w:firstLine="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энергосбережения обеспечит перевод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</w:r>
    </w:p>
    <w:p w:rsidR="00770DF5" w:rsidRDefault="00770DF5" w:rsidP="00C3441E">
      <w:pPr>
        <w:pStyle w:val="ConsPlusNormal"/>
        <w:widowControl/>
        <w:ind w:firstLine="84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топливно-энергетических ресурсов, их экономия, нормирование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лими</w:t>
      </w:r>
      <w:r w:rsidR="0081422B">
        <w:rPr>
          <w:rFonts w:ascii="Times New Roman" w:hAnsi="Times New Roman" w:cs="Times New Roman"/>
          <w:sz w:val="28"/>
          <w:szCs w:val="28"/>
        </w:rPr>
        <w:t>тирование</w:t>
      </w:r>
      <w:proofErr w:type="spellEnd"/>
      <w:r w:rsidR="0081422B">
        <w:rPr>
          <w:rFonts w:ascii="Times New Roman" w:hAnsi="Times New Roman" w:cs="Times New Roman"/>
          <w:sz w:val="28"/>
          <w:szCs w:val="28"/>
        </w:rPr>
        <w:t>, оптимизация топливно-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энгергетического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баланса позволяет снизить удельные показатели расхода энергоносителей, кризис неплатежей, уменьшить бюджетн</w:t>
      </w:r>
      <w:r w:rsidR="00C3441E">
        <w:rPr>
          <w:rFonts w:ascii="Times New Roman" w:hAnsi="Times New Roman" w:cs="Times New Roman"/>
          <w:sz w:val="28"/>
          <w:szCs w:val="28"/>
        </w:rPr>
        <w:t>ые затраты на приобретение ТЭР.</w:t>
      </w:r>
    </w:p>
    <w:p w:rsidR="00D31498" w:rsidRPr="006E7359" w:rsidRDefault="00D31498" w:rsidP="00D31498">
      <w:pPr>
        <w:ind w:firstLine="708"/>
        <w:jc w:val="both"/>
        <w:rPr>
          <w:rStyle w:val="1"/>
          <w:bCs/>
          <w:sz w:val="28"/>
          <w:szCs w:val="28"/>
        </w:rPr>
      </w:pPr>
      <w:r>
        <w:rPr>
          <w:rStyle w:val="1"/>
          <w:sz w:val="28"/>
          <w:szCs w:val="28"/>
        </w:rPr>
        <w:t>Оценка эффективности муниципальной программы Нововеличковского</w:t>
      </w:r>
      <w:r w:rsidRPr="005550EC">
        <w:rPr>
          <w:rStyle w:val="1"/>
          <w:sz w:val="28"/>
          <w:szCs w:val="28"/>
        </w:rPr>
        <w:t xml:space="preserve"> сельского поселения Динского района</w:t>
      </w:r>
      <w:r>
        <w:rPr>
          <w:rStyle w:val="1"/>
          <w:sz w:val="28"/>
          <w:szCs w:val="28"/>
        </w:rPr>
        <w:t xml:space="preserve"> </w:t>
      </w:r>
      <w:r w:rsidRPr="005F1C9F">
        <w:rPr>
          <w:sz w:val="28"/>
          <w:szCs w:val="28"/>
          <w:lang w:eastAsia="ru-RU"/>
        </w:rPr>
        <w:t>«</w:t>
      </w:r>
      <w:r w:rsidRPr="005F1C9F">
        <w:rPr>
          <w:sz w:val="28"/>
          <w:szCs w:val="28"/>
        </w:rPr>
        <w:t>Энергосбережение и повышение энергетической эффективности</w:t>
      </w:r>
      <w:r>
        <w:rPr>
          <w:sz w:val="28"/>
          <w:szCs w:val="28"/>
        </w:rPr>
        <w:t xml:space="preserve"> </w:t>
      </w:r>
      <w:r w:rsidRPr="005F1C9F">
        <w:rPr>
          <w:sz w:val="28"/>
          <w:szCs w:val="28"/>
        </w:rPr>
        <w:t>на территории Нововеличковского сельс</w:t>
      </w:r>
      <w:r w:rsidR="005A1EAB">
        <w:rPr>
          <w:sz w:val="28"/>
          <w:szCs w:val="28"/>
        </w:rPr>
        <w:t>кого поселения на 2020 год</w:t>
      </w:r>
      <w:r w:rsidRPr="005F1C9F">
        <w:rPr>
          <w:sz w:val="28"/>
          <w:szCs w:val="28"/>
          <w:lang w:eastAsia="ru-RU"/>
        </w:rPr>
        <w:t>»</w:t>
      </w:r>
      <w:r>
        <w:rPr>
          <w:bCs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 г. №293  «</w:t>
      </w:r>
      <w:r w:rsidRPr="008B5C35">
        <w:rPr>
          <w:rStyle w:val="1"/>
          <w:sz w:val="28"/>
          <w:szCs w:val="28"/>
        </w:rPr>
        <w:t>Об утверждении Порядка принятия решения о разработке, формирования, реализации и оценки эффективности реализации</w:t>
      </w:r>
      <w:r>
        <w:rPr>
          <w:rStyle w:val="1"/>
          <w:sz w:val="28"/>
          <w:szCs w:val="28"/>
        </w:rPr>
        <w:t xml:space="preserve"> </w:t>
      </w:r>
      <w:r w:rsidRPr="008B5C35">
        <w:rPr>
          <w:rStyle w:val="1"/>
          <w:sz w:val="28"/>
          <w:szCs w:val="28"/>
        </w:rPr>
        <w:t xml:space="preserve">муниципальных программ </w:t>
      </w:r>
      <w:r>
        <w:rPr>
          <w:rStyle w:val="1"/>
          <w:sz w:val="28"/>
          <w:szCs w:val="28"/>
        </w:rPr>
        <w:t>Нововеличковского</w:t>
      </w:r>
      <w:r w:rsidRPr="008B5C35">
        <w:rPr>
          <w:rStyle w:val="1"/>
          <w:sz w:val="28"/>
          <w:szCs w:val="28"/>
        </w:rPr>
        <w:t xml:space="preserve"> сельского поселения Динского района</w:t>
      </w:r>
      <w:r>
        <w:rPr>
          <w:rStyle w:val="1"/>
          <w:sz w:val="28"/>
          <w:szCs w:val="28"/>
        </w:rPr>
        <w:t>».</w:t>
      </w:r>
    </w:p>
    <w:p w:rsidR="00E76574" w:rsidRDefault="00E76574" w:rsidP="00D31498">
      <w:pPr>
        <w:rPr>
          <w:rStyle w:val="1"/>
          <w:b/>
          <w:sz w:val="28"/>
          <w:szCs w:val="28"/>
        </w:rPr>
      </w:pPr>
    </w:p>
    <w:p w:rsidR="005F103F" w:rsidRDefault="005F103F" w:rsidP="005F1C9F">
      <w:pPr>
        <w:jc w:val="center"/>
        <w:rPr>
          <w:rStyle w:val="1"/>
          <w:b/>
          <w:sz w:val="28"/>
          <w:szCs w:val="28"/>
        </w:rPr>
      </w:pPr>
    </w:p>
    <w:p w:rsidR="005F1C9F" w:rsidRPr="00A81515" w:rsidRDefault="005F1C9F" w:rsidP="005F1C9F">
      <w:pPr>
        <w:jc w:val="center"/>
        <w:rPr>
          <w:rStyle w:val="1"/>
          <w:b/>
          <w:sz w:val="28"/>
          <w:szCs w:val="28"/>
        </w:rPr>
      </w:pPr>
      <w:r w:rsidRPr="00A81515">
        <w:rPr>
          <w:rStyle w:val="1"/>
          <w:b/>
          <w:sz w:val="28"/>
          <w:szCs w:val="28"/>
        </w:rPr>
        <w:lastRenderedPageBreak/>
        <w:t>Механизм реализации муниципальной программы</w:t>
      </w:r>
    </w:p>
    <w:p w:rsidR="005F1C9F" w:rsidRPr="005F1C9F" w:rsidRDefault="005F1C9F" w:rsidP="005A1EAB">
      <w:pPr>
        <w:jc w:val="center"/>
        <w:rPr>
          <w:rStyle w:val="1"/>
          <w:b/>
          <w:sz w:val="28"/>
          <w:szCs w:val="28"/>
        </w:rPr>
      </w:pPr>
      <w:r w:rsidRPr="00A81515">
        <w:rPr>
          <w:rStyle w:val="1"/>
          <w:b/>
          <w:sz w:val="28"/>
          <w:szCs w:val="28"/>
        </w:rPr>
        <w:t>и контроль за ее выполнением</w:t>
      </w:r>
    </w:p>
    <w:p w:rsidR="005F1C9F" w:rsidRDefault="00D31498" w:rsidP="00D31498">
      <w:pPr>
        <w:tabs>
          <w:tab w:val="num" w:pos="0"/>
        </w:tabs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ab/>
      </w:r>
      <w:r w:rsidR="005F1C9F" w:rsidRPr="00A81515">
        <w:rPr>
          <w:rStyle w:val="1"/>
          <w:sz w:val="28"/>
          <w:szCs w:val="28"/>
        </w:rPr>
        <w:t>Механизм реализации муниципальной программы Нововеличковского</w:t>
      </w:r>
    </w:p>
    <w:p w:rsidR="005F1C9F" w:rsidRPr="00A81515" w:rsidRDefault="005F1C9F" w:rsidP="00D31498">
      <w:pPr>
        <w:jc w:val="both"/>
        <w:rPr>
          <w:sz w:val="28"/>
          <w:szCs w:val="28"/>
        </w:rPr>
      </w:pPr>
      <w:r w:rsidRPr="00A81515">
        <w:rPr>
          <w:rStyle w:val="1"/>
          <w:sz w:val="28"/>
          <w:szCs w:val="28"/>
        </w:rPr>
        <w:t xml:space="preserve">сельского поселения Динского района </w:t>
      </w:r>
      <w:r w:rsidRPr="005F1C9F">
        <w:rPr>
          <w:sz w:val="28"/>
          <w:szCs w:val="28"/>
          <w:lang w:eastAsia="ru-RU"/>
        </w:rPr>
        <w:t>«</w:t>
      </w:r>
      <w:r w:rsidRPr="005F1C9F">
        <w:rPr>
          <w:sz w:val="28"/>
          <w:szCs w:val="28"/>
        </w:rPr>
        <w:t>Энергосбережение и повышение энергетической эффективности</w:t>
      </w:r>
      <w:r>
        <w:rPr>
          <w:sz w:val="28"/>
          <w:szCs w:val="28"/>
        </w:rPr>
        <w:t xml:space="preserve"> </w:t>
      </w:r>
      <w:r w:rsidRPr="005F1C9F">
        <w:rPr>
          <w:sz w:val="28"/>
          <w:szCs w:val="28"/>
        </w:rPr>
        <w:t>на территории Нововеличковского сельс</w:t>
      </w:r>
      <w:r w:rsidR="005A1EAB">
        <w:rPr>
          <w:sz w:val="28"/>
          <w:szCs w:val="28"/>
        </w:rPr>
        <w:t>кого поселения на 2020 год</w:t>
      </w:r>
      <w:r w:rsidRPr="005F1C9F"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</w:t>
      </w:r>
      <w:r w:rsidRPr="00A81515">
        <w:rPr>
          <w:rStyle w:val="1"/>
          <w:sz w:val="28"/>
          <w:szCs w:val="28"/>
        </w:rPr>
        <w:t xml:space="preserve">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09.06.2016 г. №293. </w:t>
      </w:r>
      <w:r w:rsidR="00D31498">
        <w:rPr>
          <w:rStyle w:val="1"/>
          <w:sz w:val="28"/>
          <w:szCs w:val="28"/>
        </w:rPr>
        <w:t xml:space="preserve">Контроль </w:t>
      </w:r>
      <w:r w:rsidR="00D31498">
        <w:rPr>
          <w:sz w:val="28"/>
          <w:szCs w:val="28"/>
        </w:rPr>
        <w:t xml:space="preserve"> реализации мероприятий программы осуществляет  администрация Нововеличковского сельского поселения и бюджетная комиссия Нововеличковского сельского поселения</w:t>
      </w:r>
      <w:r w:rsidRPr="00A81515">
        <w:rPr>
          <w:sz w:val="28"/>
          <w:szCs w:val="28"/>
        </w:rPr>
        <w:t>.</w:t>
      </w:r>
    </w:p>
    <w:p w:rsidR="005F1C9F" w:rsidRDefault="005F1C9F" w:rsidP="00C2429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1C9F" w:rsidRDefault="005F1C9F" w:rsidP="00C2429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1EAB" w:rsidRDefault="002778A9" w:rsidP="00077CB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="00077CB2">
        <w:rPr>
          <w:rFonts w:ascii="Times New Roman CYR" w:hAnsi="Times New Roman CYR" w:cs="Times New Roman CYR"/>
          <w:sz w:val="28"/>
          <w:szCs w:val="28"/>
        </w:rPr>
        <w:t>ачальник отдела ЖКХ, малого и</w:t>
      </w:r>
      <w:r w:rsidR="00DC624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77CB2">
        <w:rPr>
          <w:rFonts w:ascii="Times New Roman CYR" w:hAnsi="Times New Roman CYR" w:cs="Times New Roman CYR"/>
          <w:sz w:val="28"/>
          <w:szCs w:val="28"/>
        </w:rPr>
        <w:t xml:space="preserve">среднего </w:t>
      </w:r>
    </w:p>
    <w:p w:rsidR="00DA4CA3" w:rsidRDefault="005A1EAB" w:rsidP="00077CB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</w:t>
      </w:r>
      <w:r w:rsidR="00077CB2">
        <w:rPr>
          <w:rFonts w:ascii="Times New Roman CYR" w:hAnsi="Times New Roman CYR" w:cs="Times New Roman CYR"/>
          <w:sz w:val="28"/>
          <w:szCs w:val="28"/>
        </w:rPr>
        <w:t>изнеса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  <w:r w:rsidR="00077C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A4CA3">
        <w:rPr>
          <w:rFonts w:ascii="Times New Roman CYR" w:hAnsi="Times New Roman CYR" w:cs="Times New Roman CYR"/>
          <w:sz w:val="28"/>
          <w:szCs w:val="28"/>
        </w:rPr>
        <w:t xml:space="preserve">Нововеличковского </w:t>
      </w:r>
    </w:p>
    <w:p w:rsidR="00770DF5" w:rsidRPr="00DC6244" w:rsidRDefault="00DA4CA3" w:rsidP="00077CB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 w:rsidR="002778A9">
        <w:rPr>
          <w:sz w:val="28"/>
          <w:szCs w:val="28"/>
          <w:lang w:eastAsia="ru-RU"/>
        </w:rPr>
        <w:t xml:space="preserve">                 </w:t>
      </w:r>
      <w:r w:rsidR="00DC6244">
        <w:rPr>
          <w:sz w:val="28"/>
          <w:szCs w:val="28"/>
          <w:lang w:eastAsia="ru-RU"/>
        </w:rPr>
        <w:t xml:space="preserve">      </w:t>
      </w:r>
      <w:r w:rsidR="00DC6244">
        <w:rPr>
          <w:sz w:val="28"/>
          <w:szCs w:val="28"/>
          <w:lang w:eastAsia="ru-RU"/>
        </w:rPr>
        <w:tab/>
      </w:r>
      <w:r w:rsidR="00DC6244">
        <w:rPr>
          <w:sz w:val="28"/>
          <w:szCs w:val="28"/>
          <w:lang w:eastAsia="ru-RU"/>
        </w:rPr>
        <w:tab/>
      </w:r>
      <w:r w:rsidR="00DC6244">
        <w:rPr>
          <w:sz w:val="28"/>
          <w:szCs w:val="28"/>
          <w:lang w:eastAsia="ru-RU"/>
        </w:rPr>
        <w:tab/>
        <w:t xml:space="preserve">               </w:t>
      </w:r>
      <w:r w:rsidR="002778A9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        </w:t>
      </w:r>
      <w:r w:rsidR="002778A9">
        <w:rPr>
          <w:sz w:val="28"/>
          <w:szCs w:val="28"/>
          <w:lang w:eastAsia="ru-RU"/>
        </w:rPr>
        <w:t xml:space="preserve">В.В. </w:t>
      </w:r>
      <w:proofErr w:type="spellStart"/>
      <w:r w:rsidR="002778A9">
        <w:rPr>
          <w:sz w:val="28"/>
          <w:szCs w:val="28"/>
          <w:lang w:eastAsia="ru-RU"/>
        </w:rPr>
        <w:t>Токаренко</w:t>
      </w:r>
      <w:proofErr w:type="spellEnd"/>
    </w:p>
    <w:p w:rsidR="00770DF5" w:rsidRDefault="00770DF5">
      <w:pPr>
        <w:sectPr w:rsidR="00770DF5" w:rsidSect="005F103F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6074A9" w:rsidRPr="006074A9" w:rsidRDefault="006074A9" w:rsidP="00DA4CA3">
      <w:pPr>
        <w:pStyle w:val="ad"/>
        <w:shd w:val="clear" w:color="auto" w:fill="FFFFFF"/>
        <w:spacing w:before="0" w:after="0"/>
        <w:ind w:left="9498"/>
        <w:jc w:val="both"/>
        <w:rPr>
          <w:sz w:val="28"/>
          <w:szCs w:val="28"/>
          <w:lang w:eastAsia="ru-RU"/>
        </w:rPr>
      </w:pPr>
      <w:r w:rsidRPr="006074A9">
        <w:rPr>
          <w:sz w:val="28"/>
          <w:szCs w:val="28"/>
          <w:lang w:eastAsia="ru-RU"/>
        </w:rPr>
        <w:lastRenderedPageBreak/>
        <w:t xml:space="preserve">Приложение к паспорту </w:t>
      </w:r>
      <w:r w:rsidR="00992FAB">
        <w:rPr>
          <w:sz w:val="28"/>
          <w:szCs w:val="28"/>
          <w:lang w:eastAsia="ru-RU"/>
        </w:rPr>
        <w:t>муниципальной</w:t>
      </w:r>
      <w:r w:rsidRPr="006074A9">
        <w:rPr>
          <w:sz w:val="28"/>
          <w:szCs w:val="28"/>
          <w:lang w:eastAsia="ru-RU"/>
        </w:rPr>
        <w:t xml:space="preserve"> программы «</w:t>
      </w:r>
      <w:r w:rsidRPr="006074A9">
        <w:rPr>
          <w:sz w:val="28"/>
          <w:szCs w:val="28"/>
        </w:rPr>
        <w:t>Энергосбережение и повышение энергетической эффективности на территории Нововеличковского сельск</w:t>
      </w:r>
      <w:r w:rsidR="00DA4CA3">
        <w:rPr>
          <w:sz w:val="28"/>
          <w:szCs w:val="28"/>
        </w:rPr>
        <w:t>ого поселения на 2020</w:t>
      </w:r>
      <w:r w:rsidRPr="006074A9">
        <w:rPr>
          <w:sz w:val="28"/>
          <w:szCs w:val="28"/>
        </w:rPr>
        <w:t xml:space="preserve"> год</w:t>
      </w:r>
      <w:r w:rsidRPr="006074A9">
        <w:rPr>
          <w:bCs/>
          <w:sz w:val="28"/>
          <w:szCs w:val="28"/>
          <w:lang w:eastAsia="ru-RU"/>
        </w:rPr>
        <w:t>»</w:t>
      </w:r>
    </w:p>
    <w:p w:rsidR="006074A9" w:rsidRPr="006074A9" w:rsidRDefault="006074A9" w:rsidP="00C57979">
      <w:pPr>
        <w:suppressAutoHyphens w:val="0"/>
        <w:rPr>
          <w:b/>
          <w:bCs/>
          <w:color w:val="000000"/>
          <w:lang w:eastAsia="ru-RU"/>
        </w:rPr>
      </w:pPr>
    </w:p>
    <w:p w:rsidR="006074A9" w:rsidRPr="006074A9" w:rsidRDefault="006074A9" w:rsidP="006074A9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6074A9" w:rsidRPr="006074A9" w:rsidRDefault="006074A9" w:rsidP="006074A9">
      <w:pPr>
        <w:suppressAutoHyphens w:val="0"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6074A9">
        <w:rPr>
          <w:b/>
          <w:sz w:val="28"/>
          <w:szCs w:val="28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:rsidR="006074A9" w:rsidRPr="00C24292" w:rsidRDefault="006074A9" w:rsidP="006074A9">
      <w:pPr>
        <w:jc w:val="center"/>
        <w:rPr>
          <w:b/>
          <w:sz w:val="28"/>
          <w:szCs w:val="28"/>
        </w:rPr>
      </w:pPr>
      <w:r w:rsidRPr="006074A9">
        <w:rPr>
          <w:b/>
          <w:sz w:val="28"/>
          <w:szCs w:val="28"/>
          <w:shd w:val="clear" w:color="auto" w:fill="FFFFFF"/>
          <w:lang w:eastAsia="ru-RU"/>
        </w:rPr>
        <w:t xml:space="preserve"> «</w:t>
      </w:r>
      <w:r w:rsidRPr="00C24292">
        <w:rPr>
          <w:b/>
          <w:sz w:val="28"/>
          <w:szCs w:val="28"/>
        </w:rPr>
        <w:t>Энергосбережение и повышение энергетической эффективности</w:t>
      </w:r>
    </w:p>
    <w:p w:rsidR="006074A9" w:rsidRPr="006074A9" w:rsidRDefault="006074A9" w:rsidP="006074A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C24292">
        <w:rPr>
          <w:b/>
          <w:sz w:val="28"/>
          <w:szCs w:val="28"/>
        </w:rPr>
        <w:t>на территории Нововеличковс</w:t>
      </w:r>
      <w:r w:rsidR="00DA4CA3">
        <w:rPr>
          <w:b/>
          <w:sz w:val="28"/>
          <w:szCs w:val="28"/>
        </w:rPr>
        <w:t>кого сельского поселения на 2020</w:t>
      </w:r>
      <w:r w:rsidRPr="00C24292">
        <w:rPr>
          <w:b/>
          <w:sz w:val="28"/>
          <w:szCs w:val="28"/>
        </w:rPr>
        <w:t xml:space="preserve"> год</w:t>
      </w:r>
      <w:r w:rsidRPr="006074A9">
        <w:rPr>
          <w:b/>
          <w:sz w:val="28"/>
          <w:szCs w:val="28"/>
          <w:shd w:val="clear" w:color="auto" w:fill="FFFFFF"/>
          <w:lang w:eastAsia="ru-RU"/>
        </w:rPr>
        <w:t>»</w:t>
      </w:r>
    </w:p>
    <w:tbl>
      <w:tblPr>
        <w:tblW w:w="157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694"/>
        <w:gridCol w:w="1700"/>
        <w:gridCol w:w="1417"/>
        <w:gridCol w:w="2977"/>
        <w:gridCol w:w="3118"/>
      </w:tblGrid>
      <w:tr w:rsidR="00DA4CA3" w:rsidRPr="006074A9" w:rsidTr="00DA4CA3">
        <w:trPr>
          <w:cantSplit/>
          <w:trHeight w:val="1211"/>
        </w:trPr>
        <w:tc>
          <w:tcPr>
            <w:tcW w:w="568" w:type="dxa"/>
            <w:shd w:val="clear" w:color="auto" w:fill="auto"/>
            <w:vAlign w:val="center"/>
          </w:tcPr>
          <w:p w:rsidR="00DA4CA3" w:rsidRPr="006074A9" w:rsidRDefault="00DA4CA3" w:rsidP="006074A9">
            <w:pPr>
              <w:suppressAutoHyphens w:val="0"/>
              <w:spacing w:line="216" w:lineRule="auto"/>
              <w:ind w:left="-113" w:right="-57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4CA3" w:rsidRPr="006074A9" w:rsidRDefault="00DA4CA3" w:rsidP="006074A9">
            <w:pPr>
              <w:suppressAutoHyphens w:val="0"/>
              <w:spacing w:line="216" w:lineRule="auto"/>
              <w:ind w:left="-113" w:right="-57"/>
              <w:jc w:val="center"/>
              <w:rPr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4CA3" w:rsidRPr="006074A9" w:rsidRDefault="00DA4CA3" w:rsidP="006074A9">
            <w:pPr>
              <w:suppressAutoHyphens w:val="0"/>
              <w:spacing w:line="216" w:lineRule="auto"/>
              <w:ind w:left="-113" w:right="-57"/>
              <w:jc w:val="center"/>
              <w:rPr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A4CA3" w:rsidRPr="006074A9" w:rsidRDefault="00DA4CA3" w:rsidP="006074A9">
            <w:pPr>
              <w:suppressAutoHyphens w:val="0"/>
              <w:spacing w:line="216" w:lineRule="auto"/>
              <w:ind w:left="-113" w:right="-57"/>
              <w:jc w:val="center"/>
              <w:rPr>
                <w:shd w:val="clear" w:color="auto" w:fill="FFFFFF"/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 xml:space="preserve">Объем </w:t>
            </w:r>
            <w:proofErr w:type="spellStart"/>
            <w:r w:rsidRPr="006074A9">
              <w:rPr>
                <w:shd w:val="clear" w:color="auto" w:fill="FFFFFF"/>
                <w:lang w:eastAsia="ru-RU"/>
              </w:rPr>
              <w:t>финан-сирования</w:t>
            </w:r>
            <w:proofErr w:type="spellEnd"/>
            <w:r w:rsidRPr="006074A9">
              <w:rPr>
                <w:shd w:val="clear" w:color="auto" w:fill="FFFFFF"/>
                <w:lang w:eastAsia="ru-RU"/>
              </w:rPr>
              <w:t xml:space="preserve">, </w:t>
            </w:r>
          </w:p>
          <w:p w:rsidR="00DA4CA3" w:rsidRPr="006074A9" w:rsidRDefault="00DA4CA3" w:rsidP="006074A9">
            <w:pPr>
              <w:suppressAutoHyphens w:val="0"/>
              <w:spacing w:line="216" w:lineRule="auto"/>
              <w:ind w:left="-113" w:right="-57"/>
              <w:jc w:val="center"/>
              <w:rPr>
                <w:shd w:val="clear" w:color="auto" w:fill="FFFFFF"/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всего</w:t>
            </w:r>
          </w:p>
          <w:p w:rsidR="00DA4CA3" w:rsidRPr="006074A9" w:rsidRDefault="00DA4CA3" w:rsidP="006074A9">
            <w:pPr>
              <w:suppressAutoHyphens w:val="0"/>
              <w:spacing w:line="216" w:lineRule="auto"/>
              <w:ind w:left="-113" w:right="-57"/>
              <w:jc w:val="center"/>
              <w:rPr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(тыс. руб.)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CA3" w:rsidRPr="006074A9" w:rsidRDefault="00DA4CA3" w:rsidP="00DA4CA3">
            <w:pPr>
              <w:suppressAutoHyphens w:val="0"/>
              <w:spacing w:line="216" w:lineRule="auto"/>
              <w:jc w:val="center"/>
              <w:rPr>
                <w:shd w:val="clear" w:color="auto" w:fill="FFFFFF"/>
                <w:lang w:eastAsia="ru-RU"/>
              </w:rPr>
            </w:pPr>
            <w:r>
              <w:rPr>
                <w:lang w:eastAsia="ru-RU"/>
              </w:rPr>
              <w:t>2020</w:t>
            </w:r>
            <w:r w:rsidRPr="006074A9">
              <w:rPr>
                <w:lang w:eastAsia="ru-RU"/>
              </w:rPr>
              <w:t xml:space="preserve"> год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4CA3" w:rsidRPr="006074A9" w:rsidRDefault="00DA4CA3" w:rsidP="00616232">
            <w:pPr>
              <w:tabs>
                <w:tab w:val="left" w:pos="175"/>
              </w:tabs>
              <w:suppressAutoHyphens w:val="0"/>
              <w:spacing w:line="216" w:lineRule="auto"/>
              <w:ind w:left="-113" w:right="-57"/>
              <w:jc w:val="center"/>
              <w:rPr>
                <w:shd w:val="clear" w:color="auto" w:fill="FFFFFF"/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 xml:space="preserve">Непосредственный </w:t>
            </w:r>
          </w:p>
          <w:p w:rsidR="00DA4CA3" w:rsidRPr="006074A9" w:rsidRDefault="00DA4CA3" w:rsidP="00616232">
            <w:pPr>
              <w:tabs>
                <w:tab w:val="left" w:pos="175"/>
              </w:tabs>
              <w:suppressAutoHyphens w:val="0"/>
              <w:spacing w:line="216" w:lineRule="auto"/>
              <w:ind w:left="-113"/>
              <w:jc w:val="center"/>
              <w:rPr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4CA3" w:rsidRPr="006074A9" w:rsidRDefault="00DA4CA3" w:rsidP="006074A9">
            <w:pPr>
              <w:shd w:val="clear" w:color="auto" w:fill="FFFFFF"/>
              <w:suppressAutoHyphens w:val="0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 xml:space="preserve">Участник муниципальной программы </w:t>
            </w:r>
          </w:p>
          <w:p w:rsidR="00DA4CA3" w:rsidRPr="006074A9" w:rsidRDefault="00DA4CA3" w:rsidP="006074A9">
            <w:pPr>
              <w:shd w:val="clear" w:color="auto" w:fill="FFFFFF"/>
              <w:suppressAutoHyphens w:val="0"/>
              <w:spacing w:line="216" w:lineRule="auto"/>
              <w:ind w:left="-113" w:right="-57"/>
              <w:jc w:val="center"/>
              <w:textAlignment w:val="baseline"/>
              <w:rPr>
                <w:lang w:eastAsia="ru-RU"/>
              </w:rPr>
            </w:pPr>
          </w:p>
        </w:tc>
      </w:tr>
      <w:tr w:rsidR="00DA4CA3" w:rsidRPr="006074A9" w:rsidTr="00DA4CA3">
        <w:tc>
          <w:tcPr>
            <w:tcW w:w="568" w:type="dxa"/>
            <w:shd w:val="clear" w:color="auto" w:fill="auto"/>
            <w:vAlign w:val="center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EF5AE3" w:rsidRPr="006074A9" w:rsidTr="00DA4CA3">
        <w:tc>
          <w:tcPr>
            <w:tcW w:w="568" w:type="dxa"/>
            <w:vMerge w:val="restart"/>
            <w:shd w:val="clear" w:color="auto" w:fill="auto"/>
          </w:tcPr>
          <w:p w:rsidR="00EF5AE3" w:rsidRPr="006074A9" w:rsidRDefault="00EF5AE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6074A9">
              <w:rPr>
                <w:lang w:eastAsia="ru-RU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F5AE3" w:rsidRPr="006074A9" w:rsidRDefault="00EF5AE3" w:rsidP="00CF7049">
            <w:pPr>
              <w:pStyle w:val="ad"/>
              <w:snapToGrid w:val="0"/>
              <w:spacing w:before="0" w:after="0"/>
            </w:pPr>
            <w:r w:rsidRPr="006074A9">
              <w:t xml:space="preserve">Закупка </w:t>
            </w:r>
            <w:r>
              <w:t xml:space="preserve">и замена </w:t>
            </w:r>
            <w:r w:rsidRPr="006074A9">
              <w:t>энергосберегающих ламп</w:t>
            </w:r>
            <w:r>
              <w:t>, светильников</w:t>
            </w:r>
            <w:r w:rsidRPr="006074A9"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EF5AE3" w:rsidRPr="006074A9" w:rsidRDefault="00EF5AE3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всего</w:t>
            </w:r>
          </w:p>
        </w:tc>
        <w:tc>
          <w:tcPr>
            <w:tcW w:w="1700" w:type="dxa"/>
            <w:shd w:val="clear" w:color="auto" w:fill="auto"/>
          </w:tcPr>
          <w:p w:rsidR="00EF5AE3" w:rsidRPr="006074A9" w:rsidRDefault="00EF5AE3" w:rsidP="002778A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99,3</w:t>
            </w:r>
          </w:p>
        </w:tc>
        <w:tc>
          <w:tcPr>
            <w:tcW w:w="1417" w:type="dxa"/>
            <w:shd w:val="clear" w:color="auto" w:fill="auto"/>
          </w:tcPr>
          <w:p w:rsidR="00EF5AE3" w:rsidRPr="006074A9" w:rsidRDefault="00EF5AE3" w:rsidP="007D71CC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99,3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F5AE3" w:rsidRPr="006074A9" w:rsidRDefault="00EF5AE3" w:rsidP="005F1C9F">
            <w:pPr>
              <w:spacing w:line="216" w:lineRule="auto"/>
              <w:rPr>
                <w:lang w:eastAsia="ru-RU"/>
              </w:rPr>
            </w:pPr>
            <w:r w:rsidRPr="006074A9">
              <w:t xml:space="preserve">- </w:t>
            </w:r>
            <w:r>
              <w:t>повышение энергетической эффективности систем освещения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F5AE3" w:rsidRPr="006074A9" w:rsidRDefault="00EF5AE3" w:rsidP="00370A49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Отдел ЖКХ, малого и среднего бизнеса администрации</w:t>
            </w:r>
            <w:r w:rsidRPr="006074A9">
              <w:rPr>
                <w:lang w:eastAsia="ru-RU"/>
              </w:rPr>
              <w:t xml:space="preserve"> Нововеличковского сельского поселения, подрядчик</w:t>
            </w:r>
          </w:p>
        </w:tc>
      </w:tr>
      <w:tr w:rsidR="00EF5AE3" w:rsidRPr="006074A9" w:rsidTr="00DA4CA3">
        <w:tc>
          <w:tcPr>
            <w:tcW w:w="568" w:type="dxa"/>
            <w:vMerge/>
            <w:shd w:val="clear" w:color="auto" w:fill="auto"/>
          </w:tcPr>
          <w:p w:rsidR="00EF5AE3" w:rsidRPr="006074A9" w:rsidRDefault="00EF5AE3" w:rsidP="00370A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F5AE3" w:rsidRPr="006074A9" w:rsidRDefault="00EF5AE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EF5AE3" w:rsidRPr="006074A9" w:rsidRDefault="00EF5AE3" w:rsidP="00370A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местный бюджет</w:t>
            </w:r>
          </w:p>
        </w:tc>
        <w:tc>
          <w:tcPr>
            <w:tcW w:w="1700" w:type="dxa"/>
            <w:shd w:val="clear" w:color="auto" w:fill="auto"/>
          </w:tcPr>
          <w:p w:rsidR="00EF5AE3" w:rsidRPr="006074A9" w:rsidRDefault="00EF5AE3" w:rsidP="007D71CC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99,3</w:t>
            </w:r>
          </w:p>
        </w:tc>
        <w:tc>
          <w:tcPr>
            <w:tcW w:w="1417" w:type="dxa"/>
            <w:shd w:val="clear" w:color="auto" w:fill="auto"/>
          </w:tcPr>
          <w:p w:rsidR="00EF5AE3" w:rsidRPr="006074A9" w:rsidRDefault="00EF5AE3" w:rsidP="007D71CC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99,3</w:t>
            </w:r>
          </w:p>
        </w:tc>
        <w:tc>
          <w:tcPr>
            <w:tcW w:w="2977" w:type="dxa"/>
            <w:vMerge/>
            <w:shd w:val="clear" w:color="auto" w:fill="auto"/>
          </w:tcPr>
          <w:p w:rsidR="00EF5AE3" w:rsidRPr="006074A9" w:rsidRDefault="00EF5AE3" w:rsidP="005F1C9F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F5AE3" w:rsidRPr="006074A9" w:rsidRDefault="00EF5AE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DA4CA3" w:rsidRPr="006074A9" w:rsidTr="00DA4CA3">
        <w:tc>
          <w:tcPr>
            <w:tcW w:w="568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краевой бюджет</w:t>
            </w:r>
          </w:p>
        </w:tc>
        <w:tc>
          <w:tcPr>
            <w:tcW w:w="1700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DA4CA3" w:rsidRPr="006074A9" w:rsidTr="00DA4CA3">
        <w:tc>
          <w:tcPr>
            <w:tcW w:w="568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федеральный бюджет</w:t>
            </w:r>
          </w:p>
        </w:tc>
        <w:tc>
          <w:tcPr>
            <w:tcW w:w="1700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DA4CA3" w:rsidRPr="006074A9" w:rsidTr="00DA4CA3">
        <w:tc>
          <w:tcPr>
            <w:tcW w:w="568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EF5AE3" w:rsidRPr="006074A9" w:rsidTr="00DA4CA3">
        <w:tc>
          <w:tcPr>
            <w:tcW w:w="568" w:type="dxa"/>
            <w:vMerge w:val="restart"/>
            <w:shd w:val="clear" w:color="auto" w:fill="auto"/>
          </w:tcPr>
          <w:p w:rsidR="00EF5AE3" w:rsidRPr="006074A9" w:rsidRDefault="00EF5AE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EF5AE3" w:rsidRPr="006074A9" w:rsidRDefault="00EF5AE3" w:rsidP="00370A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EF5AE3" w:rsidRPr="006074A9" w:rsidRDefault="00EF5AE3" w:rsidP="00370A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всего</w:t>
            </w:r>
          </w:p>
        </w:tc>
        <w:tc>
          <w:tcPr>
            <w:tcW w:w="1700" w:type="dxa"/>
            <w:shd w:val="clear" w:color="auto" w:fill="auto"/>
          </w:tcPr>
          <w:p w:rsidR="00EF5AE3" w:rsidRPr="006074A9" w:rsidRDefault="00EF5AE3" w:rsidP="007D71CC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99,3</w:t>
            </w:r>
          </w:p>
        </w:tc>
        <w:tc>
          <w:tcPr>
            <w:tcW w:w="1417" w:type="dxa"/>
            <w:shd w:val="clear" w:color="auto" w:fill="auto"/>
          </w:tcPr>
          <w:p w:rsidR="00EF5AE3" w:rsidRPr="006074A9" w:rsidRDefault="00EF5AE3" w:rsidP="007D71CC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99,3</w:t>
            </w:r>
          </w:p>
        </w:tc>
        <w:tc>
          <w:tcPr>
            <w:tcW w:w="2977" w:type="dxa"/>
            <w:shd w:val="clear" w:color="auto" w:fill="auto"/>
          </w:tcPr>
          <w:p w:rsidR="00EF5AE3" w:rsidRPr="006074A9" w:rsidRDefault="00EF5AE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EF5AE3" w:rsidRPr="006074A9" w:rsidRDefault="00EF5AE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EF5AE3" w:rsidRPr="006074A9" w:rsidTr="00DA4CA3">
        <w:tc>
          <w:tcPr>
            <w:tcW w:w="568" w:type="dxa"/>
            <w:vMerge/>
            <w:shd w:val="clear" w:color="auto" w:fill="auto"/>
          </w:tcPr>
          <w:p w:rsidR="00EF5AE3" w:rsidRPr="006074A9" w:rsidRDefault="00EF5AE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F5AE3" w:rsidRPr="006074A9" w:rsidRDefault="00EF5AE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EF5AE3" w:rsidRPr="006074A9" w:rsidRDefault="00EF5AE3" w:rsidP="00370A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местный бюджет</w:t>
            </w:r>
          </w:p>
        </w:tc>
        <w:tc>
          <w:tcPr>
            <w:tcW w:w="1700" w:type="dxa"/>
            <w:shd w:val="clear" w:color="auto" w:fill="auto"/>
          </w:tcPr>
          <w:p w:rsidR="00EF5AE3" w:rsidRPr="006074A9" w:rsidRDefault="00EF5AE3" w:rsidP="007D71CC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99,3</w:t>
            </w:r>
          </w:p>
        </w:tc>
        <w:tc>
          <w:tcPr>
            <w:tcW w:w="1417" w:type="dxa"/>
            <w:shd w:val="clear" w:color="auto" w:fill="auto"/>
          </w:tcPr>
          <w:p w:rsidR="00EF5AE3" w:rsidRPr="006074A9" w:rsidRDefault="00EF5AE3" w:rsidP="007D71CC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99,3</w:t>
            </w:r>
          </w:p>
        </w:tc>
        <w:tc>
          <w:tcPr>
            <w:tcW w:w="2977" w:type="dxa"/>
            <w:shd w:val="clear" w:color="auto" w:fill="auto"/>
          </w:tcPr>
          <w:p w:rsidR="00EF5AE3" w:rsidRPr="006074A9" w:rsidRDefault="00EF5AE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EF5AE3" w:rsidRPr="006074A9" w:rsidRDefault="00EF5AE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DA4CA3" w:rsidRPr="006074A9" w:rsidTr="00DA4CA3">
        <w:tc>
          <w:tcPr>
            <w:tcW w:w="568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краевой бюджет</w:t>
            </w:r>
          </w:p>
        </w:tc>
        <w:tc>
          <w:tcPr>
            <w:tcW w:w="1700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DA4CA3" w:rsidRPr="006074A9" w:rsidTr="00DA4CA3">
        <w:tc>
          <w:tcPr>
            <w:tcW w:w="568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федеральный бюджет</w:t>
            </w:r>
          </w:p>
        </w:tc>
        <w:tc>
          <w:tcPr>
            <w:tcW w:w="1700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DA4CA3" w:rsidRPr="006074A9" w:rsidTr="00DA4CA3">
        <w:tc>
          <w:tcPr>
            <w:tcW w:w="568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</w:tbl>
    <w:p w:rsidR="006074A9" w:rsidRPr="006074A9" w:rsidRDefault="006074A9" w:rsidP="006074A9">
      <w:pPr>
        <w:suppressAutoHyphens w:val="0"/>
        <w:rPr>
          <w:sz w:val="28"/>
          <w:szCs w:val="28"/>
          <w:lang w:eastAsia="ru-RU"/>
        </w:rPr>
      </w:pPr>
    </w:p>
    <w:p w:rsidR="00E76574" w:rsidRDefault="00E76574" w:rsidP="006074A9">
      <w:pPr>
        <w:suppressAutoHyphens w:val="0"/>
        <w:rPr>
          <w:sz w:val="28"/>
          <w:szCs w:val="28"/>
          <w:lang w:eastAsia="ru-RU"/>
        </w:rPr>
      </w:pPr>
    </w:p>
    <w:p w:rsidR="00DA4CA3" w:rsidRDefault="002778A9" w:rsidP="00616232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="006074A9" w:rsidRPr="006074A9">
        <w:rPr>
          <w:sz w:val="28"/>
          <w:szCs w:val="28"/>
          <w:lang w:eastAsia="ru-RU"/>
        </w:rPr>
        <w:t xml:space="preserve">ачальник отдела ЖКХ, </w:t>
      </w:r>
      <w:r w:rsidR="00616232">
        <w:rPr>
          <w:sz w:val="28"/>
          <w:szCs w:val="28"/>
          <w:lang w:eastAsia="ru-RU"/>
        </w:rPr>
        <w:t>малого и среднего бизнеса</w:t>
      </w:r>
    </w:p>
    <w:p w:rsidR="002778A9" w:rsidRPr="002778A9" w:rsidRDefault="00DA4CA3" w:rsidP="00616232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Нововеличковского сельского поселения</w:t>
      </w:r>
      <w:r w:rsidR="00616232">
        <w:rPr>
          <w:sz w:val="28"/>
          <w:szCs w:val="28"/>
          <w:lang w:eastAsia="ru-RU"/>
        </w:rPr>
        <w:t xml:space="preserve"> </w:t>
      </w:r>
      <w:r w:rsidR="006074A9" w:rsidRPr="006074A9">
        <w:rPr>
          <w:sz w:val="28"/>
          <w:szCs w:val="28"/>
          <w:lang w:eastAsia="ru-RU"/>
        </w:rPr>
        <w:t xml:space="preserve"> </w:t>
      </w:r>
      <w:r w:rsidR="00E76574">
        <w:rPr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     </w:t>
      </w:r>
      <w:r w:rsidR="00E76574">
        <w:rPr>
          <w:sz w:val="28"/>
          <w:szCs w:val="28"/>
          <w:lang w:eastAsia="ru-RU"/>
        </w:rPr>
        <w:t xml:space="preserve">  </w:t>
      </w:r>
      <w:r w:rsidR="002778A9">
        <w:rPr>
          <w:sz w:val="28"/>
          <w:szCs w:val="28"/>
          <w:lang w:eastAsia="ru-RU"/>
        </w:rPr>
        <w:t xml:space="preserve">В.В. </w:t>
      </w:r>
      <w:proofErr w:type="spellStart"/>
      <w:r w:rsidR="002778A9">
        <w:rPr>
          <w:sz w:val="28"/>
          <w:szCs w:val="28"/>
          <w:lang w:eastAsia="ru-RU"/>
        </w:rPr>
        <w:t>Токаренко</w:t>
      </w:r>
      <w:proofErr w:type="spellEnd"/>
    </w:p>
    <w:p w:rsidR="002778A9" w:rsidRDefault="002778A9" w:rsidP="00F06F78">
      <w:pPr>
        <w:ind w:left="9923"/>
        <w:rPr>
          <w:rFonts w:eastAsia="Calibri"/>
        </w:rPr>
      </w:pPr>
    </w:p>
    <w:p w:rsidR="00F06F78" w:rsidRPr="00F06F78" w:rsidRDefault="00CA3710" w:rsidP="00DA4CA3">
      <w:pPr>
        <w:ind w:left="9923"/>
        <w:jc w:val="both"/>
        <w:rPr>
          <w:rFonts w:eastAsia="Calibri"/>
          <w:sz w:val="28"/>
          <w:szCs w:val="28"/>
        </w:rPr>
      </w:pPr>
      <w:r w:rsidRPr="00F06F78">
        <w:rPr>
          <w:rFonts w:eastAsia="Calibri"/>
        </w:rPr>
        <w:lastRenderedPageBreak/>
        <w:t xml:space="preserve">Приложение к </w:t>
      </w:r>
      <w:r w:rsidR="000400D8">
        <w:rPr>
          <w:rFonts w:eastAsia="Calibri"/>
        </w:rPr>
        <w:t>паспорту муниципальной программы</w:t>
      </w:r>
      <w:r w:rsidR="00F06F78" w:rsidRPr="00770DF5">
        <w:t>«Энергосбережение и повышение энергетической эффективности на территории Нововеличковского с</w:t>
      </w:r>
      <w:r w:rsidR="00F06F78">
        <w:t>ельс</w:t>
      </w:r>
      <w:r w:rsidR="00C23EE0">
        <w:t>кого поселения на 2020 год</w:t>
      </w:r>
      <w:r w:rsidR="00F06F78" w:rsidRPr="00770DF5">
        <w:t>»</w:t>
      </w:r>
    </w:p>
    <w:p w:rsidR="00CA3710" w:rsidRDefault="00CA3710" w:rsidP="00F06F78">
      <w:pPr>
        <w:ind w:left="9923"/>
        <w:rPr>
          <w:rFonts w:eastAsia="Calibri"/>
          <w:sz w:val="28"/>
          <w:szCs w:val="28"/>
        </w:rPr>
      </w:pPr>
    </w:p>
    <w:p w:rsidR="00F06F78" w:rsidRDefault="00F06F78" w:rsidP="00F06F78">
      <w:pPr>
        <w:ind w:left="9923"/>
        <w:rPr>
          <w:rFonts w:eastAsia="Calibri"/>
          <w:sz w:val="28"/>
          <w:szCs w:val="28"/>
        </w:rPr>
      </w:pPr>
    </w:p>
    <w:p w:rsidR="00CA3710" w:rsidRPr="00B37767" w:rsidRDefault="00CA3710" w:rsidP="00CA371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ЦЕЛИ, ЗАДАЧИ И ЦЕЛЕВЫЕ ПОКАЗАТЕЛИ МУНИЦИПАЛЬНОЙ ПРОГРАММЫ</w:t>
      </w:r>
    </w:p>
    <w:p w:rsidR="00AC14A4" w:rsidRPr="00C24292" w:rsidRDefault="00AC14A4" w:rsidP="00AC14A4">
      <w:pPr>
        <w:jc w:val="center"/>
        <w:rPr>
          <w:b/>
          <w:sz w:val="28"/>
          <w:szCs w:val="28"/>
        </w:rPr>
      </w:pPr>
      <w:r w:rsidRPr="006074A9">
        <w:rPr>
          <w:b/>
          <w:sz w:val="28"/>
          <w:szCs w:val="28"/>
          <w:shd w:val="clear" w:color="auto" w:fill="FFFFFF"/>
          <w:lang w:eastAsia="ru-RU"/>
        </w:rPr>
        <w:t>«</w:t>
      </w:r>
      <w:r w:rsidRPr="00C24292">
        <w:rPr>
          <w:b/>
          <w:sz w:val="28"/>
          <w:szCs w:val="28"/>
        </w:rPr>
        <w:t>Энергосбережение и повышение энергетической эффективности</w:t>
      </w:r>
    </w:p>
    <w:p w:rsidR="00AC14A4" w:rsidRPr="006074A9" w:rsidRDefault="00AC14A4" w:rsidP="00AC14A4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C24292">
        <w:rPr>
          <w:b/>
          <w:sz w:val="28"/>
          <w:szCs w:val="28"/>
        </w:rPr>
        <w:t>на территории Нововеличковс</w:t>
      </w:r>
      <w:r>
        <w:rPr>
          <w:b/>
          <w:sz w:val="28"/>
          <w:szCs w:val="28"/>
        </w:rPr>
        <w:t xml:space="preserve">кого </w:t>
      </w:r>
      <w:r w:rsidR="00C23EE0">
        <w:rPr>
          <w:b/>
          <w:sz w:val="28"/>
          <w:szCs w:val="28"/>
        </w:rPr>
        <w:t>сельского поселения на 2020</w:t>
      </w:r>
      <w:r w:rsidRPr="00C24292">
        <w:rPr>
          <w:b/>
          <w:sz w:val="28"/>
          <w:szCs w:val="28"/>
        </w:rPr>
        <w:t xml:space="preserve"> год</w:t>
      </w:r>
      <w:r w:rsidRPr="006074A9">
        <w:rPr>
          <w:b/>
          <w:sz w:val="28"/>
          <w:szCs w:val="28"/>
          <w:shd w:val="clear" w:color="auto" w:fill="FFFFFF"/>
          <w:lang w:eastAsia="ru-RU"/>
        </w:rPr>
        <w:t>»</w:t>
      </w:r>
    </w:p>
    <w:p w:rsidR="00CA3710" w:rsidRPr="00B37767" w:rsidRDefault="00CA3710" w:rsidP="00CA3710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 w:rsidRPr="00CB4605">
        <w:rPr>
          <w:rFonts w:ascii="Calibri" w:eastAsia="Calibri" w:hAnsi="Calibri"/>
        </w:rPr>
        <w:t xml:space="preserve"> </w:t>
      </w:r>
      <w:r w:rsidRPr="00B37767">
        <w:rPr>
          <w:rFonts w:eastAsia="Calibri"/>
        </w:rPr>
        <w:t xml:space="preserve">(наименование программы, срок действия, </w:t>
      </w:r>
    </w:p>
    <w:p w:rsidR="00CA3710" w:rsidRPr="00B37767" w:rsidRDefault="00CA3710" w:rsidP="00CA3710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 w:rsidRPr="00B37767">
        <w:rPr>
          <w:rFonts w:eastAsia="Calibri"/>
        </w:rPr>
        <w:t xml:space="preserve">Постановление администрации Нововеличковского сельского поселения Динского района от </w:t>
      </w:r>
      <w:r w:rsidR="00CF0FE3">
        <w:rPr>
          <w:rFonts w:eastAsia="Calibri"/>
        </w:rPr>
        <w:t>23.12.2019</w:t>
      </w:r>
      <w:r w:rsidR="00AC14A4">
        <w:t xml:space="preserve"> №</w:t>
      </w:r>
      <w:r w:rsidR="00CF0FE3">
        <w:t xml:space="preserve"> 320</w:t>
      </w:r>
      <w:r w:rsidR="00F06F78">
        <w:t xml:space="preserve"> </w:t>
      </w:r>
      <w:r w:rsidRPr="00B37767">
        <w:rPr>
          <w:rFonts w:eastAsia="Calibri"/>
        </w:rPr>
        <w:t xml:space="preserve"> </w:t>
      </w:r>
    </w:p>
    <w:p w:rsidR="00CA3710" w:rsidRPr="00B37767" w:rsidRDefault="00CA3710" w:rsidP="00CA3710">
      <w:pPr>
        <w:jc w:val="center"/>
        <w:rPr>
          <w:rFonts w:eastAsia="Calibri"/>
        </w:rPr>
      </w:pPr>
      <w:r w:rsidRPr="00B37767">
        <w:rPr>
          <w:rFonts w:eastAsia="Calibri"/>
        </w:rPr>
        <w:t>реквизиты правого акта, которым утверждена программа)</w:t>
      </w:r>
    </w:p>
    <w:p w:rsidR="00CA3710" w:rsidRPr="00B37767" w:rsidRDefault="00CA3710" w:rsidP="00CA3710">
      <w:pPr>
        <w:rPr>
          <w:rFonts w:eastAsia="Calibri"/>
          <w:sz w:val="20"/>
          <w:szCs w:val="2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39"/>
        <w:gridCol w:w="1139"/>
        <w:gridCol w:w="3830"/>
        <w:gridCol w:w="1984"/>
      </w:tblGrid>
      <w:tr w:rsidR="00DA4CA3" w:rsidRPr="00B37767" w:rsidTr="00DA4CA3">
        <w:trPr>
          <w:trHeight w:val="374"/>
        </w:trPr>
        <w:tc>
          <w:tcPr>
            <w:tcW w:w="8039" w:type="dxa"/>
            <w:vMerge w:val="restart"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9" w:type="dxa"/>
            <w:vMerge w:val="restart"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Единица</w:t>
            </w:r>
          </w:p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измерения</w:t>
            </w:r>
          </w:p>
        </w:tc>
        <w:tc>
          <w:tcPr>
            <w:tcW w:w="3830" w:type="dxa"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 xml:space="preserve">Предусмотренное программой значение показателя </w:t>
            </w:r>
          </w:p>
        </w:tc>
        <w:tc>
          <w:tcPr>
            <w:tcW w:w="1984" w:type="dxa"/>
            <w:vMerge w:val="restart"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Примечание*</w:t>
            </w:r>
          </w:p>
        </w:tc>
      </w:tr>
      <w:tr w:rsidR="00DA4CA3" w:rsidRPr="00B37767" w:rsidTr="00DA4CA3">
        <w:trPr>
          <w:trHeight w:val="374"/>
        </w:trPr>
        <w:tc>
          <w:tcPr>
            <w:tcW w:w="8039" w:type="dxa"/>
            <w:vMerge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0" w:type="dxa"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2020 г.</w:t>
            </w:r>
          </w:p>
        </w:tc>
        <w:tc>
          <w:tcPr>
            <w:tcW w:w="1984" w:type="dxa"/>
            <w:vMerge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A4CA3" w:rsidRPr="00B37767" w:rsidTr="00DA4CA3">
        <w:tc>
          <w:tcPr>
            <w:tcW w:w="8039" w:type="dxa"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830" w:type="dxa"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DA4CA3" w:rsidRDefault="00C23EE0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A4CA3" w:rsidRPr="00B37767" w:rsidTr="001C7224">
        <w:tc>
          <w:tcPr>
            <w:tcW w:w="14992" w:type="dxa"/>
            <w:gridSpan w:val="4"/>
          </w:tcPr>
          <w:p w:rsidR="00DA4CA3" w:rsidRPr="00B37767" w:rsidRDefault="00DA4CA3" w:rsidP="00AC14A4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B37767">
              <w:rPr>
                <w:rFonts w:eastAsia="Calibri"/>
                <w:i/>
                <w:sz w:val="20"/>
                <w:szCs w:val="20"/>
              </w:rPr>
              <w:t xml:space="preserve">Муниципальная программа </w:t>
            </w:r>
            <w:r w:rsidRPr="00B37767">
              <w:rPr>
                <w:rFonts w:eastAsia="Calibri"/>
                <w:i/>
                <w:sz w:val="20"/>
                <w:szCs w:val="20"/>
                <w:u w:val="single"/>
              </w:rPr>
              <w:t>«</w:t>
            </w:r>
            <w:r>
              <w:rPr>
                <w:sz w:val="20"/>
                <w:szCs w:val="20"/>
                <w:u w:val="single"/>
              </w:rPr>
              <w:t>Энергосбережение и повышение энергетической эффективности на территории  Нововеличковского сельского поселе</w:t>
            </w:r>
            <w:r w:rsidR="00C23EE0">
              <w:rPr>
                <w:sz w:val="20"/>
                <w:szCs w:val="20"/>
                <w:u w:val="single"/>
              </w:rPr>
              <w:t>ния Динского района на 2020</w:t>
            </w:r>
            <w:r w:rsidRPr="00B37767">
              <w:rPr>
                <w:rFonts w:eastAsia="Calibri"/>
                <w:sz w:val="20"/>
                <w:szCs w:val="20"/>
                <w:u w:val="single"/>
              </w:rPr>
              <w:t xml:space="preserve"> год</w:t>
            </w:r>
            <w:r w:rsidRPr="00B37767">
              <w:rPr>
                <w:rFonts w:eastAsia="Calibri"/>
                <w:i/>
                <w:sz w:val="20"/>
                <w:szCs w:val="20"/>
                <w:u w:val="single"/>
              </w:rPr>
              <w:t>»</w:t>
            </w:r>
          </w:p>
        </w:tc>
      </w:tr>
      <w:tr w:rsidR="00DA4CA3" w:rsidRPr="00DB604B" w:rsidTr="00EF5E80">
        <w:tc>
          <w:tcPr>
            <w:tcW w:w="14992" w:type="dxa"/>
            <w:gridSpan w:val="4"/>
          </w:tcPr>
          <w:p w:rsidR="00DA4CA3" w:rsidRPr="00B37767" w:rsidRDefault="00DA4CA3" w:rsidP="00C32C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37767">
              <w:rPr>
                <w:rFonts w:eastAsia="Calibri"/>
              </w:rPr>
              <w:t xml:space="preserve">Цель </w:t>
            </w:r>
          </w:p>
          <w:p w:rsidR="00DA4CA3" w:rsidRPr="00852E65" w:rsidRDefault="00DA4CA3" w:rsidP="00C32C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52E65"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</w:tc>
      </w:tr>
      <w:tr w:rsidR="00DA4CA3" w:rsidRPr="00DB604B" w:rsidTr="002A3571">
        <w:tc>
          <w:tcPr>
            <w:tcW w:w="14992" w:type="dxa"/>
            <w:gridSpan w:val="4"/>
          </w:tcPr>
          <w:p w:rsidR="00DA4CA3" w:rsidRPr="00B37767" w:rsidRDefault="00DA4CA3" w:rsidP="00C32C6C">
            <w:pPr>
              <w:rPr>
                <w:rFonts w:eastAsia="Calibri"/>
              </w:rPr>
            </w:pPr>
            <w:r w:rsidRPr="00B37767">
              <w:rPr>
                <w:rFonts w:eastAsia="Calibri"/>
              </w:rPr>
              <w:t>Задача</w:t>
            </w:r>
          </w:p>
          <w:p w:rsidR="00DA4CA3" w:rsidRPr="00C24292" w:rsidRDefault="00DA4CA3" w:rsidP="00852E65">
            <w:pPr>
              <w:rPr>
                <w:sz w:val="26"/>
                <w:szCs w:val="26"/>
              </w:rPr>
            </w:pPr>
            <w:r w:rsidRPr="00C24292">
              <w:rPr>
                <w:sz w:val="26"/>
                <w:szCs w:val="26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DA4CA3" w:rsidRPr="00C24292" w:rsidRDefault="00DA4CA3" w:rsidP="00852E65">
            <w:pPr>
              <w:rPr>
                <w:sz w:val="26"/>
                <w:szCs w:val="26"/>
              </w:rPr>
            </w:pPr>
            <w:r w:rsidRPr="00C24292">
              <w:rPr>
                <w:sz w:val="26"/>
                <w:szCs w:val="26"/>
              </w:rPr>
              <w:t>- оснащение приборами учета используемых энергетических ресурсов;</w:t>
            </w:r>
          </w:p>
          <w:p w:rsidR="00DA4CA3" w:rsidRPr="00C24292" w:rsidRDefault="00DA4CA3" w:rsidP="00852E65">
            <w:pPr>
              <w:rPr>
                <w:sz w:val="26"/>
                <w:szCs w:val="26"/>
              </w:rPr>
            </w:pPr>
            <w:r w:rsidRPr="00C24292">
              <w:rPr>
                <w:sz w:val="26"/>
                <w:szCs w:val="26"/>
              </w:rPr>
              <w:t>- повышение эффективности системы теплоснабжения;</w:t>
            </w:r>
          </w:p>
          <w:p w:rsidR="00DA4CA3" w:rsidRPr="00B37767" w:rsidRDefault="00DA4CA3" w:rsidP="00852E65">
            <w:pPr>
              <w:rPr>
                <w:rFonts w:eastAsia="Calibri"/>
              </w:rPr>
            </w:pPr>
            <w:r w:rsidRPr="00C24292">
              <w:rPr>
                <w:sz w:val="26"/>
                <w:szCs w:val="26"/>
              </w:rPr>
              <w:t>- уменьшение потребления энергии и связанных с этим затрат по муниципальным контрактам</w:t>
            </w:r>
            <w:r>
              <w:t>.</w:t>
            </w:r>
          </w:p>
        </w:tc>
      </w:tr>
      <w:tr w:rsidR="00DA4CA3" w:rsidRPr="00B37767" w:rsidTr="00DA4CA3">
        <w:tc>
          <w:tcPr>
            <w:tcW w:w="8039" w:type="dxa"/>
          </w:tcPr>
          <w:p w:rsidR="00DA4CA3" w:rsidRPr="00B8656E" w:rsidRDefault="00DA4CA3" w:rsidP="00E35235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B8656E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: Закупка и замена энергосберегающих ламп, светильников </w:t>
            </w:r>
          </w:p>
        </w:tc>
        <w:tc>
          <w:tcPr>
            <w:tcW w:w="1139" w:type="dxa"/>
          </w:tcPr>
          <w:p w:rsidR="00DA4CA3" w:rsidRPr="00B37767" w:rsidRDefault="00DA4CA3" w:rsidP="00F06F78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830" w:type="dxa"/>
          </w:tcPr>
          <w:p w:rsidR="00DA4CA3" w:rsidRPr="00B37767" w:rsidRDefault="00D320E6" w:rsidP="00F06F7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</w:t>
            </w:r>
          </w:p>
        </w:tc>
        <w:tc>
          <w:tcPr>
            <w:tcW w:w="1984" w:type="dxa"/>
          </w:tcPr>
          <w:p w:rsidR="00DA4CA3" w:rsidRPr="00B37767" w:rsidRDefault="00DA4CA3" w:rsidP="00F06F78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E76574" w:rsidRDefault="00E76574" w:rsidP="00E76574">
      <w:pPr>
        <w:suppressAutoHyphens w:val="0"/>
        <w:rPr>
          <w:rFonts w:ascii="Times New Roman CYR" w:hAnsi="Times New Roman CYR" w:cs="Times New Roman CYR"/>
          <w:sz w:val="28"/>
          <w:szCs w:val="28"/>
        </w:rPr>
      </w:pPr>
    </w:p>
    <w:p w:rsidR="00301A7B" w:rsidRDefault="00301A7B" w:rsidP="00E76574">
      <w:pPr>
        <w:suppressAutoHyphens w:val="0"/>
        <w:rPr>
          <w:rFonts w:ascii="Times New Roman CYR" w:hAnsi="Times New Roman CYR" w:cs="Times New Roman CYR"/>
          <w:sz w:val="28"/>
          <w:szCs w:val="28"/>
        </w:rPr>
      </w:pPr>
    </w:p>
    <w:p w:rsidR="00C23EE0" w:rsidRDefault="00301A7B" w:rsidP="00E76574">
      <w:pPr>
        <w:suppressAutoHyphens w:val="0"/>
        <w:rPr>
          <w:rFonts w:eastAsia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="004D1651">
        <w:rPr>
          <w:rFonts w:ascii="Times New Roman CYR" w:hAnsi="Times New Roman CYR" w:cs="Times New Roman CYR"/>
          <w:sz w:val="28"/>
          <w:szCs w:val="28"/>
        </w:rPr>
        <w:t>ачальник отдела ЖКХ, малого и среднего бизнеса</w:t>
      </w:r>
      <w:r w:rsidR="004D1651">
        <w:rPr>
          <w:rFonts w:eastAsia="Calibri"/>
          <w:sz w:val="28"/>
          <w:szCs w:val="28"/>
        </w:rPr>
        <w:tab/>
      </w:r>
      <w:r w:rsidR="004D1651">
        <w:rPr>
          <w:rFonts w:eastAsia="Calibri"/>
          <w:sz w:val="28"/>
          <w:szCs w:val="28"/>
        </w:rPr>
        <w:tab/>
      </w:r>
      <w:r w:rsidR="004D1651">
        <w:rPr>
          <w:rFonts w:eastAsia="Calibri"/>
          <w:sz w:val="28"/>
          <w:szCs w:val="28"/>
        </w:rPr>
        <w:tab/>
      </w:r>
      <w:r w:rsidR="00E76574">
        <w:rPr>
          <w:rFonts w:eastAsia="Calibri"/>
          <w:sz w:val="28"/>
          <w:szCs w:val="28"/>
        </w:rPr>
        <w:t xml:space="preserve">                              </w:t>
      </w:r>
      <w:r>
        <w:rPr>
          <w:rFonts w:eastAsia="Calibri"/>
          <w:sz w:val="28"/>
          <w:szCs w:val="28"/>
        </w:rPr>
        <w:t xml:space="preserve">                                                      </w:t>
      </w:r>
    </w:p>
    <w:p w:rsidR="00CA3710" w:rsidRPr="00E76574" w:rsidRDefault="00C23EE0" w:rsidP="00E76574">
      <w:pPr>
        <w:suppressAutoHyphens w:val="0"/>
        <w:rPr>
          <w:rFonts w:ascii="Times New Roman CYR" w:hAnsi="Times New Roman CYR" w:cs="Times New Roman CYR"/>
          <w:sz w:val="28"/>
          <w:szCs w:val="28"/>
        </w:rPr>
        <w:sectPr w:rsidR="00CA3710" w:rsidRPr="00E76574" w:rsidSect="00CA3710">
          <w:pgSz w:w="16838" w:h="11906" w:orient="landscape"/>
          <w:pgMar w:top="567" w:right="568" w:bottom="851" w:left="709" w:header="708" w:footer="708" w:gutter="0"/>
          <w:cols w:space="708"/>
          <w:docGrid w:linePitch="360"/>
        </w:sectPr>
      </w:pPr>
      <w:r>
        <w:rPr>
          <w:rFonts w:eastAsia="Calibri"/>
          <w:sz w:val="28"/>
          <w:szCs w:val="28"/>
        </w:rPr>
        <w:t xml:space="preserve">администрации Нововеличковского сельского поселения                                                                                         </w:t>
      </w:r>
      <w:r w:rsidR="00301A7B">
        <w:rPr>
          <w:rFonts w:eastAsia="Calibri"/>
          <w:sz w:val="28"/>
          <w:szCs w:val="28"/>
        </w:rPr>
        <w:t xml:space="preserve">В.В. </w:t>
      </w:r>
      <w:proofErr w:type="spellStart"/>
      <w:r w:rsidR="00301A7B">
        <w:rPr>
          <w:rFonts w:eastAsia="Calibri"/>
          <w:sz w:val="28"/>
          <w:szCs w:val="28"/>
        </w:rPr>
        <w:t>Токаренко</w:t>
      </w:r>
      <w:proofErr w:type="spellEnd"/>
    </w:p>
    <w:p w:rsidR="00065E79" w:rsidRDefault="00065E79" w:rsidP="00065E79">
      <w:pPr>
        <w:jc w:val="both"/>
        <w:rPr>
          <w:rFonts w:eastAsia="Calibri"/>
          <w:spacing w:val="-1"/>
          <w:sz w:val="26"/>
          <w:szCs w:val="26"/>
        </w:rPr>
      </w:pPr>
      <w:bookmarkStart w:id="0" w:name="_GoBack"/>
      <w:bookmarkEnd w:id="0"/>
    </w:p>
    <w:p w:rsidR="00065E79" w:rsidRDefault="00065E79" w:rsidP="00065E79">
      <w:pPr>
        <w:rPr>
          <w:caps/>
          <w:sz w:val="28"/>
          <w:szCs w:val="28"/>
        </w:rPr>
      </w:pPr>
    </w:p>
    <w:p w:rsidR="00065E79" w:rsidRDefault="00065E79" w:rsidP="00065E79">
      <w:pPr>
        <w:rPr>
          <w:caps/>
          <w:sz w:val="28"/>
          <w:szCs w:val="28"/>
        </w:rPr>
      </w:pPr>
    </w:p>
    <w:p w:rsidR="00065E79" w:rsidRDefault="00065E79" w:rsidP="00065E79">
      <w:pPr>
        <w:rPr>
          <w:caps/>
          <w:sz w:val="28"/>
          <w:szCs w:val="28"/>
        </w:rPr>
      </w:pPr>
    </w:p>
    <w:p w:rsidR="00065E79" w:rsidRDefault="00065E79" w:rsidP="00065E79">
      <w:pPr>
        <w:rPr>
          <w:caps/>
          <w:sz w:val="28"/>
          <w:szCs w:val="28"/>
        </w:rPr>
      </w:pPr>
    </w:p>
    <w:p w:rsidR="00065E79" w:rsidRDefault="00065E79" w:rsidP="00065E79">
      <w:pPr>
        <w:rPr>
          <w:caps/>
          <w:sz w:val="28"/>
          <w:szCs w:val="28"/>
        </w:rPr>
      </w:pPr>
    </w:p>
    <w:p w:rsidR="00065E79" w:rsidRDefault="00065E79" w:rsidP="00065E79">
      <w:pPr>
        <w:rPr>
          <w:caps/>
          <w:sz w:val="28"/>
          <w:szCs w:val="28"/>
        </w:rPr>
      </w:pPr>
    </w:p>
    <w:p w:rsidR="00065E79" w:rsidRDefault="00065E79" w:rsidP="00065E79">
      <w:pPr>
        <w:rPr>
          <w:caps/>
          <w:sz w:val="28"/>
          <w:szCs w:val="28"/>
        </w:rPr>
      </w:pPr>
    </w:p>
    <w:p w:rsidR="00CA3710" w:rsidRPr="00F1176A" w:rsidRDefault="00CA3710" w:rsidP="00EF6C45">
      <w:pPr>
        <w:suppressAutoHyphens w:val="0"/>
        <w:rPr>
          <w:rFonts w:ascii="Times New Roman CYR" w:hAnsi="Times New Roman CYR" w:cs="Times New Roman CYR"/>
          <w:sz w:val="28"/>
          <w:szCs w:val="28"/>
        </w:rPr>
      </w:pPr>
    </w:p>
    <w:sectPr w:rsidR="00CA3710" w:rsidRPr="00F1176A" w:rsidSect="00065E79">
      <w:pgSz w:w="11906" w:h="16838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8BB24D8"/>
    <w:multiLevelType w:val="hybridMultilevel"/>
    <w:tmpl w:val="752A271A"/>
    <w:lvl w:ilvl="0" w:tplc="479CA0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307"/>
    <w:rsid w:val="00026A38"/>
    <w:rsid w:val="00036C73"/>
    <w:rsid w:val="000400D8"/>
    <w:rsid w:val="00065AA1"/>
    <w:rsid w:val="00065E79"/>
    <w:rsid w:val="00074909"/>
    <w:rsid w:val="00077CB2"/>
    <w:rsid w:val="000F6E12"/>
    <w:rsid w:val="0012583C"/>
    <w:rsid w:val="0013309E"/>
    <w:rsid w:val="00165B54"/>
    <w:rsid w:val="0019555B"/>
    <w:rsid w:val="00196EA1"/>
    <w:rsid w:val="001D0EFB"/>
    <w:rsid w:val="001D2307"/>
    <w:rsid w:val="00250EE7"/>
    <w:rsid w:val="00252DE4"/>
    <w:rsid w:val="00266C4F"/>
    <w:rsid w:val="002778A9"/>
    <w:rsid w:val="00283DFE"/>
    <w:rsid w:val="002B1823"/>
    <w:rsid w:val="002B6938"/>
    <w:rsid w:val="00301A7B"/>
    <w:rsid w:val="00344DBF"/>
    <w:rsid w:val="00370A49"/>
    <w:rsid w:val="003E1AD3"/>
    <w:rsid w:val="00405163"/>
    <w:rsid w:val="00467412"/>
    <w:rsid w:val="00470E26"/>
    <w:rsid w:val="00476BAF"/>
    <w:rsid w:val="004A794A"/>
    <w:rsid w:val="004D1651"/>
    <w:rsid w:val="004D473D"/>
    <w:rsid w:val="004E31BB"/>
    <w:rsid w:val="00537CE8"/>
    <w:rsid w:val="00597D09"/>
    <w:rsid w:val="005A1EAB"/>
    <w:rsid w:val="005C7E69"/>
    <w:rsid w:val="005F0C70"/>
    <w:rsid w:val="005F103F"/>
    <w:rsid w:val="005F1C9F"/>
    <w:rsid w:val="006074A9"/>
    <w:rsid w:val="00616232"/>
    <w:rsid w:val="006A59B4"/>
    <w:rsid w:val="0070039D"/>
    <w:rsid w:val="00751581"/>
    <w:rsid w:val="00770DF5"/>
    <w:rsid w:val="00782F9B"/>
    <w:rsid w:val="007877EA"/>
    <w:rsid w:val="007D7CA5"/>
    <w:rsid w:val="007E07A2"/>
    <w:rsid w:val="00802AAF"/>
    <w:rsid w:val="0081422B"/>
    <w:rsid w:val="00852E65"/>
    <w:rsid w:val="00856494"/>
    <w:rsid w:val="00880961"/>
    <w:rsid w:val="00892640"/>
    <w:rsid w:val="008D7C66"/>
    <w:rsid w:val="00903056"/>
    <w:rsid w:val="00992FAB"/>
    <w:rsid w:val="009A1987"/>
    <w:rsid w:val="009D3AF5"/>
    <w:rsid w:val="00A41D53"/>
    <w:rsid w:val="00A53636"/>
    <w:rsid w:val="00A627E7"/>
    <w:rsid w:val="00A6541B"/>
    <w:rsid w:val="00AB7FE2"/>
    <w:rsid w:val="00AC14A4"/>
    <w:rsid w:val="00AF1912"/>
    <w:rsid w:val="00B0030F"/>
    <w:rsid w:val="00B06096"/>
    <w:rsid w:val="00B13A4C"/>
    <w:rsid w:val="00B3324A"/>
    <w:rsid w:val="00B35557"/>
    <w:rsid w:val="00B46227"/>
    <w:rsid w:val="00B54DA8"/>
    <w:rsid w:val="00B661AA"/>
    <w:rsid w:val="00BB2B31"/>
    <w:rsid w:val="00BC5885"/>
    <w:rsid w:val="00BD1EBB"/>
    <w:rsid w:val="00BE2B7B"/>
    <w:rsid w:val="00BE7AAC"/>
    <w:rsid w:val="00C23EE0"/>
    <w:rsid w:val="00C24292"/>
    <w:rsid w:val="00C32C6C"/>
    <w:rsid w:val="00C3441E"/>
    <w:rsid w:val="00C347E5"/>
    <w:rsid w:val="00C551E9"/>
    <w:rsid w:val="00C5555C"/>
    <w:rsid w:val="00C557C6"/>
    <w:rsid w:val="00C57979"/>
    <w:rsid w:val="00CA3710"/>
    <w:rsid w:val="00CC589E"/>
    <w:rsid w:val="00CF0FE3"/>
    <w:rsid w:val="00CF7049"/>
    <w:rsid w:val="00D06CDB"/>
    <w:rsid w:val="00D304AD"/>
    <w:rsid w:val="00D31498"/>
    <w:rsid w:val="00D320E6"/>
    <w:rsid w:val="00D449B6"/>
    <w:rsid w:val="00D952BD"/>
    <w:rsid w:val="00DA4CA3"/>
    <w:rsid w:val="00DC6244"/>
    <w:rsid w:val="00DC7072"/>
    <w:rsid w:val="00DE25A0"/>
    <w:rsid w:val="00E17AA2"/>
    <w:rsid w:val="00E22794"/>
    <w:rsid w:val="00E35235"/>
    <w:rsid w:val="00E7241E"/>
    <w:rsid w:val="00E76574"/>
    <w:rsid w:val="00EA6833"/>
    <w:rsid w:val="00ED49CF"/>
    <w:rsid w:val="00EE240C"/>
    <w:rsid w:val="00EF5AE3"/>
    <w:rsid w:val="00EF6C45"/>
    <w:rsid w:val="00F06F78"/>
    <w:rsid w:val="00F1176A"/>
    <w:rsid w:val="00F12FA3"/>
    <w:rsid w:val="00F30760"/>
    <w:rsid w:val="00F84D9D"/>
    <w:rsid w:val="00FA1084"/>
    <w:rsid w:val="00FA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B993838-3845-40CB-A22F-9B6CA1A1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056"/>
    <w:pPr>
      <w:suppressAutoHyphens/>
    </w:pPr>
    <w:rPr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1D2307"/>
    <w:pPr>
      <w:suppressAutoHyphens w:val="0"/>
      <w:spacing w:before="240" w:after="60"/>
      <w:ind w:firstLine="720"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03056"/>
    <w:rPr>
      <w:rFonts w:cs="Times New Roman"/>
    </w:rPr>
  </w:style>
  <w:style w:type="character" w:customStyle="1" w:styleId="WW8Num5z0">
    <w:name w:val="WW8Num5z0"/>
    <w:rsid w:val="00903056"/>
    <w:rPr>
      <w:rFonts w:ascii="Times New Roman" w:hAnsi="Times New Roman" w:cs="Times New Roman"/>
    </w:rPr>
  </w:style>
  <w:style w:type="character" w:customStyle="1" w:styleId="WW8Num6z0">
    <w:name w:val="WW8Num6z0"/>
    <w:rsid w:val="00903056"/>
    <w:rPr>
      <w:rFonts w:ascii="Times New Roman" w:hAnsi="Times New Roman" w:cs="Times New Roman"/>
    </w:rPr>
  </w:style>
  <w:style w:type="character" w:customStyle="1" w:styleId="WW8Num7z0">
    <w:name w:val="WW8Num7z0"/>
    <w:rsid w:val="00903056"/>
    <w:rPr>
      <w:rFonts w:ascii="Times New Roman" w:hAnsi="Times New Roman" w:cs="Times New Roman"/>
    </w:rPr>
  </w:style>
  <w:style w:type="character" w:customStyle="1" w:styleId="WW8NumSt2z0">
    <w:name w:val="WW8NumSt2z0"/>
    <w:rsid w:val="00903056"/>
    <w:rPr>
      <w:rFonts w:ascii="Times New Roman" w:hAnsi="Times New Roman"/>
    </w:rPr>
  </w:style>
  <w:style w:type="character" w:customStyle="1" w:styleId="1">
    <w:name w:val="Основной шрифт абзаца1"/>
    <w:rsid w:val="00903056"/>
  </w:style>
  <w:style w:type="character" w:customStyle="1" w:styleId="WW-Absatz-Standardschriftart">
    <w:name w:val="WW-Absatz-Standardschriftart"/>
    <w:rsid w:val="00903056"/>
  </w:style>
  <w:style w:type="character" w:customStyle="1" w:styleId="apple-converted-space">
    <w:name w:val="apple-converted-space"/>
    <w:basedOn w:val="1"/>
    <w:rsid w:val="00903056"/>
  </w:style>
  <w:style w:type="character" w:styleId="a3">
    <w:name w:val="Strong"/>
    <w:qFormat/>
    <w:rsid w:val="00903056"/>
    <w:rPr>
      <w:b/>
      <w:bCs/>
    </w:rPr>
  </w:style>
  <w:style w:type="character" w:customStyle="1" w:styleId="a4">
    <w:name w:val="Символ нумерации"/>
    <w:rsid w:val="00903056"/>
  </w:style>
  <w:style w:type="character" w:customStyle="1" w:styleId="FontStyle13">
    <w:name w:val="Font Style13"/>
    <w:rsid w:val="00903056"/>
    <w:rPr>
      <w:rFonts w:ascii="Times New Roman" w:hAnsi="Times New Roman" w:cs="Times New Roman"/>
      <w:b/>
      <w:bCs/>
      <w:sz w:val="24"/>
      <w:szCs w:val="24"/>
    </w:rPr>
  </w:style>
  <w:style w:type="paragraph" w:customStyle="1" w:styleId="a5">
    <w:name w:val="Заголовок"/>
    <w:basedOn w:val="a"/>
    <w:next w:val="a6"/>
    <w:rsid w:val="009030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903056"/>
    <w:pPr>
      <w:spacing w:after="120"/>
    </w:pPr>
  </w:style>
  <w:style w:type="paragraph" w:styleId="a7">
    <w:name w:val="List"/>
    <w:basedOn w:val="a6"/>
    <w:rsid w:val="00903056"/>
    <w:rPr>
      <w:rFonts w:cs="Mangal"/>
    </w:rPr>
  </w:style>
  <w:style w:type="paragraph" w:customStyle="1" w:styleId="10">
    <w:name w:val="Название1"/>
    <w:basedOn w:val="a"/>
    <w:rsid w:val="0090305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03056"/>
    <w:pPr>
      <w:suppressLineNumbers/>
    </w:pPr>
    <w:rPr>
      <w:rFonts w:cs="Mangal"/>
    </w:rPr>
  </w:style>
  <w:style w:type="paragraph" w:customStyle="1" w:styleId="ConsPlusNormal">
    <w:name w:val="ConsPlusNormal"/>
    <w:rsid w:val="0090305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90305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903056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Cell">
    <w:name w:val="ConsCell"/>
    <w:rsid w:val="00903056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a8">
    <w:name w:val="Знак Знак Знак Знак"/>
    <w:basedOn w:val="a"/>
    <w:rsid w:val="0090305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9">
    <w:name w:val="Title"/>
    <w:basedOn w:val="a"/>
    <w:next w:val="aa"/>
    <w:qFormat/>
    <w:rsid w:val="00903056"/>
    <w:pPr>
      <w:jc w:val="center"/>
    </w:pPr>
    <w:rPr>
      <w:b/>
      <w:bCs/>
      <w:sz w:val="28"/>
    </w:rPr>
  </w:style>
  <w:style w:type="paragraph" w:styleId="aa">
    <w:name w:val="Subtitle"/>
    <w:basedOn w:val="a5"/>
    <w:next w:val="a6"/>
    <w:qFormat/>
    <w:rsid w:val="00903056"/>
    <w:pPr>
      <w:jc w:val="center"/>
    </w:pPr>
    <w:rPr>
      <w:i/>
      <w:iCs/>
    </w:rPr>
  </w:style>
  <w:style w:type="paragraph" w:styleId="ab">
    <w:name w:val="envelope address"/>
    <w:basedOn w:val="a"/>
    <w:rsid w:val="00903056"/>
    <w:pPr>
      <w:ind w:left="2880"/>
    </w:pPr>
    <w:rPr>
      <w:rFonts w:ascii="Monotype Corsiva" w:hAnsi="Monotype Corsiva" w:cs="Arial"/>
      <w:i/>
      <w:sz w:val="32"/>
    </w:rPr>
  </w:style>
  <w:style w:type="paragraph" w:styleId="ac">
    <w:name w:val="Body Text Indent"/>
    <w:basedOn w:val="a"/>
    <w:rsid w:val="00903056"/>
    <w:pPr>
      <w:spacing w:after="120"/>
      <w:ind w:left="283"/>
    </w:pPr>
  </w:style>
  <w:style w:type="paragraph" w:customStyle="1" w:styleId="21">
    <w:name w:val="Основной текст 21"/>
    <w:basedOn w:val="a"/>
    <w:rsid w:val="00903056"/>
    <w:pPr>
      <w:spacing w:after="120" w:line="480" w:lineRule="auto"/>
    </w:pPr>
  </w:style>
  <w:style w:type="paragraph" w:styleId="ad">
    <w:name w:val="Normal (Web)"/>
    <w:basedOn w:val="a"/>
    <w:rsid w:val="00903056"/>
    <w:pPr>
      <w:spacing w:before="280" w:after="280"/>
    </w:pPr>
  </w:style>
  <w:style w:type="paragraph" w:customStyle="1" w:styleId="ConsPlusTitle">
    <w:name w:val="ConsPlusTitle"/>
    <w:rsid w:val="0090305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e">
    <w:name w:val="подпись к объекту"/>
    <w:basedOn w:val="a"/>
    <w:next w:val="a"/>
    <w:rsid w:val="00903056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af">
    <w:name w:val="Содержимое таблицы"/>
    <w:basedOn w:val="a"/>
    <w:rsid w:val="00903056"/>
    <w:pPr>
      <w:suppressLineNumbers/>
    </w:pPr>
  </w:style>
  <w:style w:type="paragraph" w:customStyle="1" w:styleId="af0">
    <w:name w:val="Заголовок таблицы"/>
    <w:basedOn w:val="af"/>
    <w:rsid w:val="00903056"/>
    <w:pPr>
      <w:jc w:val="center"/>
    </w:pPr>
    <w:rPr>
      <w:b/>
      <w:bCs/>
    </w:rPr>
  </w:style>
  <w:style w:type="paragraph" w:customStyle="1" w:styleId="WW-">
    <w:name w:val="WW-Базовый"/>
    <w:rsid w:val="00903056"/>
    <w:pPr>
      <w:tabs>
        <w:tab w:val="left" w:pos="709"/>
      </w:tabs>
      <w:suppressAutoHyphens/>
      <w:spacing w:line="100" w:lineRule="atLeast"/>
    </w:pPr>
    <w:rPr>
      <w:rFonts w:eastAsia="DejaVu Sans"/>
      <w:lang w:eastAsia="ar-SA"/>
    </w:rPr>
  </w:style>
  <w:style w:type="paragraph" w:customStyle="1" w:styleId="Style5">
    <w:name w:val="Style5"/>
    <w:basedOn w:val="a"/>
    <w:rsid w:val="00903056"/>
    <w:pPr>
      <w:widowControl w:val="0"/>
      <w:spacing w:line="324" w:lineRule="exact"/>
      <w:jc w:val="center"/>
    </w:pPr>
  </w:style>
  <w:style w:type="character" w:customStyle="1" w:styleId="80">
    <w:name w:val="Заголовок 8 Знак"/>
    <w:link w:val="8"/>
    <w:semiHidden/>
    <w:rsid w:val="001D2307"/>
    <w:rPr>
      <w:rFonts w:ascii="Calibri" w:hAnsi="Calibri"/>
      <w:i/>
      <w:iCs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1D0EFB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1D0EFB"/>
    <w:rPr>
      <w:rFonts w:ascii="Segoe UI" w:hAnsi="Segoe UI" w:cs="Segoe UI"/>
      <w:sz w:val="18"/>
      <w:szCs w:val="18"/>
      <w:lang w:eastAsia="ar-SA"/>
    </w:rPr>
  </w:style>
  <w:style w:type="paragraph" w:styleId="af3">
    <w:name w:val="List Paragraph"/>
    <w:basedOn w:val="a"/>
    <w:uiPriority w:val="34"/>
    <w:qFormat/>
    <w:rsid w:val="00F06F7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5D76D-E3CB-4254-87E6-E94ED47D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ЭНЕРГОСБЕРЕЖЕНИЯ</vt:lpstr>
    </vt:vector>
  </TitlesOfParts>
  <Company>Microsoft</Company>
  <LinksUpToDate>false</LinksUpToDate>
  <CharactersWithSpaces>15547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ЭНЕРГОСБЕРЕЖЕНИЯ</dc:title>
  <dc:creator>Компьютер</dc:creator>
  <cp:lastModifiedBy>Ольга Власова</cp:lastModifiedBy>
  <cp:revision>26</cp:revision>
  <cp:lastPrinted>2020-12-24T08:56:00Z</cp:lastPrinted>
  <dcterms:created xsi:type="dcterms:W3CDTF">2018-11-22T14:00:00Z</dcterms:created>
  <dcterms:modified xsi:type="dcterms:W3CDTF">2020-12-25T12:53:00Z</dcterms:modified>
</cp:coreProperties>
</file>