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6" w:rsidRDefault="002557D1" w:rsidP="00966452">
      <w:pPr>
        <w:pStyle w:val="2"/>
        <w:tabs>
          <w:tab w:val="left" w:pos="7650"/>
        </w:tabs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ПРОЕКТ</w:t>
      </w:r>
    </w:p>
    <w:p w:rsidR="006D13D8" w:rsidRPr="006D13D8" w:rsidRDefault="006D13D8" w:rsidP="006D13D8"/>
    <w:p w:rsidR="00D000AF" w:rsidRDefault="003538F6" w:rsidP="00353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000AF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</w:t>
      </w:r>
    </w:p>
    <w:p w:rsidR="003538F6" w:rsidRDefault="003538F6" w:rsidP="00353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</w:t>
      </w:r>
    </w:p>
    <w:p w:rsidR="003538F6" w:rsidRDefault="003538F6" w:rsidP="003538F6">
      <w:pPr>
        <w:jc w:val="center"/>
        <w:rPr>
          <w:b/>
          <w:sz w:val="28"/>
          <w:szCs w:val="28"/>
        </w:rPr>
      </w:pPr>
    </w:p>
    <w:p w:rsidR="003538F6" w:rsidRDefault="003538F6" w:rsidP="00353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38F6" w:rsidRDefault="003538F6" w:rsidP="003538F6">
      <w:pPr>
        <w:jc w:val="center"/>
        <w:rPr>
          <w:sz w:val="28"/>
          <w:szCs w:val="28"/>
        </w:rPr>
      </w:pPr>
    </w:p>
    <w:p w:rsidR="003538F6" w:rsidRDefault="002C3A0C" w:rsidP="003538F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72DA">
        <w:rPr>
          <w:sz w:val="28"/>
          <w:szCs w:val="28"/>
        </w:rPr>
        <w:t>т _________________</w:t>
      </w:r>
      <w:r w:rsidR="003538F6">
        <w:rPr>
          <w:sz w:val="28"/>
          <w:szCs w:val="28"/>
        </w:rPr>
        <w:t xml:space="preserve">  </w:t>
      </w:r>
      <w:r w:rsidR="00F972DA">
        <w:rPr>
          <w:sz w:val="28"/>
          <w:szCs w:val="28"/>
        </w:rPr>
        <w:t xml:space="preserve">                                              </w:t>
      </w:r>
      <w:r w:rsidR="003538F6">
        <w:rPr>
          <w:sz w:val="28"/>
          <w:szCs w:val="28"/>
        </w:rPr>
        <w:t xml:space="preserve">                                   № </w:t>
      </w:r>
      <w:r w:rsidR="00F972DA">
        <w:rPr>
          <w:sz w:val="28"/>
          <w:szCs w:val="28"/>
        </w:rPr>
        <w:t>___</w:t>
      </w:r>
    </w:p>
    <w:p w:rsidR="003538F6" w:rsidRDefault="003538F6" w:rsidP="00353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D000AF">
        <w:rPr>
          <w:sz w:val="28"/>
          <w:szCs w:val="28"/>
        </w:rPr>
        <w:t>Нововеличковская</w:t>
      </w:r>
    </w:p>
    <w:p w:rsidR="003538F6" w:rsidRDefault="003538F6" w:rsidP="003538F6">
      <w:pPr>
        <w:jc w:val="center"/>
        <w:rPr>
          <w:sz w:val="28"/>
        </w:rPr>
      </w:pPr>
    </w:p>
    <w:p w:rsidR="003538F6" w:rsidRDefault="003538F6" w:rsidP="003538F6">
      <w:pPr>
        <w:jc w:val="center"/>
        <w:rPr>
          <w:sz w:val="28"/>
        </w:rPr>
      </w:pPr>
    </w:p>
    <w:p w:rsidR="006173C8" w:rsidRPr="009923A1" w:rsidRDefault="006173C8" w:rsidP="00C87016">
      <w:pPr>
        <w:jc w:val="center"/>
        <w:rPr>
          <w:sz w:val="24"/>
          <w:szCs w:val="24"/>
        </w:rPr>
      </w:pPr>
    </w:p>
    <w:p w:rsidR="004B4CBC" w:rsidRDefault="00CE48DE" w:rsidP="00CE48DE">
      <w:pPr>
        <w:widowControl w:val="0"/>
        <w:tabs>
          <w:tab w:val="left" w:pos="851"/>
        </w:tabs>
        <w:suppressAutoHyphens/>
        <w:autoSpaceDE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CE48DE"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="00966452">
        <w:rPr>
          <w:b/>
          <w:bCs/>
          <w:color w:val="000000"/>
          <w:sz w:val="28"/>
          <w:szCs w:val="28"/>
        </w:rPr>
        <w:t xml:space="preserve">                                  </w:t>
      </w:r>
      <w:r w:rsidRPr="00CE48DE">
        <w:rPr>
          <w:b/>
          <w:bCs/>
          <w:color w:val="000000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D000AF">
        <w:rPr>
          <w:b/>
          <w:bCs/>
          <w:color w:val="000000"/>
          <w:sz w:val="28"/>
          <w:szCs w:val="28"/>
        </w:rPr>
        <w:t>Нововеличковского</w:t>
      </w:r>
      <w:r w:rsidRPr="00CE48DE">
        <w:rPr>
          <w:b/>
          <w:bCs/>
          <w:color w:val="000000"/>
          <w:sz w:val="28"/>
          <w:szCs w:val="28"/>
        </w:rPr>
        <w:t xml:space="preserve"> сельского поселения Динского района Краснодарского края, а также посадки (взлета) на расположенные в границах </w:t>
      </w:r>
      <w:r w:rsidR="00D000AF">
        <w:rPr>
          <w:b/>
          <w:bCs/>
          <w:color w:val="000000"/>
          <w:sz w:val="28"/>
          <w:szCs w:val="28"/>
        </w:rPr>
        <w:t>Нововеличковского</w:t>
      </w:r>
      <w:r w:rsidRPr="00CE48DE">
        <w:rPr>
          <w:b/>
          <w:bCs/>
          <w:color w:val="000000"/>
          <w:sz w:val="28"/>
          <w:szCs w:val="28"/>
        </w:rPr>
        <w:t xml:space="preserve"> сельского поселения Динского района площадки</w:t>
      </w:r>
      <w:proofErr w:type="gramEnd"/>
      <w:r w:rsidRPr="00CE48DE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CE48DE">
        <w:rPr>
          <w:b/>
          <w:bCs/>
          <w:color w:val="000000"/>
          <w:sz w:val="28"/>
          <w:szCs w:val="28"/>
        </w:rPr>
        <w:t>сведения</w:t>
      </w:r>
      <w:proofErr w:type="gramEnd"/>
      <w:r w:rsidRPr="00CE48DE">
        <w:rPr>
          <w:b/>
          <w:bCs/>
          <w:color w:val="000000"/>
          <w:sz w:val="28"/>
          <w:szCs w:val="28"/>
        </w:rPr>
        <w:t xml:space="preserve"> о которых не опубликованы в документах аэронавигационной информации</w:t>
      </w:r>
    </w:p>
    <w:p w:rsidR="00CE48DE" w:rsidRDefault="00CE48DE" w:rsidP="00CE48DE">
      <w:pPr>
        <w:widowControl w:val="0"/>
        <w:tabs>
          <w:tab w:val="left" w:pos="851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66452" w:rsidRDefault="00966452" w:rsidP="00CE48DE">
      <w:pPr>
        <w:widowControl w:val="0"/>
        <w:tabs>
          <w:tab w:val="left" w:pos="851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66452" w:rsidRDefault="00966452" w:rsidP="00CE48DE">
      <w:pPr>
        <w:widowControl w:val="0"/>
        <w:tabs>
          <w:tab w:val="left" w:pos="851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D6077" w:rsidRPr="009923A1" w:rsidRDefault="004B4CBC" w:rsidP="004B4CB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B4CBC">
        <w:rPr>
          <w:sz w:val="28"/>
          <w:szCs w:val="28"/>
          <w:lang w:eastAsia="ar-SA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</w:t>
      </w:r>
      <w:r w:rsidR="00716CDF">
        <w:rPr>
          <w:sz w:val="28"/>
          <w:szCs w:val="28"/>
          <w:lang w:eastAsia="ar-SA"/>
        </w:rPr>
        <w:t xml:space="preserve">ода </w:t>
      </w:r>
      <w:r w:rsidRPr="004B4CBC">
        <w:rPr>
          <w:sz w:val="28"/>
          <w:szCs w:val="28"/>
          <w:lang w:eastAsia="ar-SA"/>
        </w:rPr>
        <w:t xml:space="preserve">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</w:t>
      </w:r>
      <w:r w:rsidR="00716CDF">
        <w:rPr>
          <w:sz w:val="28"/>
          <w:szCs w:val="28"/>
          <w:lang w:eastAsia="ar-SA"/>
        </w:rPr>
        <w:t xml:space="preserve">                                             </w:t>
      </w:r>
      <w:r w:rsidRPr="004B4CBC">
        <w:rPr>
          <w:sz w:val="28"/>
          <w:szCs w:val="28"/>
          <w:lang w:eastAsia="ar-SA"/>
        </w:rPr>
        <w:t>от 16 января 2012 г</w:t>
      </w:r>
      <w:r w:rsidR="00716CDF">
        <w:rPr>
          <w:sz w:val="28"/>
          <w:szCs w:val="28"/>
          <w:lang w:eastAsia="ar-SA"/>
        </w:rPr>
        <w:t>ода</w:t>
      </w:r>
      <w:r w:rsidRPr="004B4CBC">
        <w:rPr>
          <w:sz w:val="28"/>
          <w:szCs w:val="28"/>
          <w:lang w:eastAsia="ar-SA"/>
        </w:rPr>
        <w:t xml:space="preserve"> № 6, </w:t>
      </w:r>
      <w:r w:rsidR="00716CDF">
        <w:rPr>
          <w:sz w:val="28"/>
          <w:szCs w:val="28"/>
          <w:lang w:eastAsia="ar-SA"/>
        </w:rPr>
        <w:t>руководствуясь ст. 53, ст. 54                                    Устава</w:t>
      </w:r>
      <w:r w:rsidR="00716CDF" w:rsidRPr="004B4CBC">
        <w:rPr>
          <w:sz w:val="28"/>
          <w:szCs w:val="28"/>
          <w:lang w:eastAsia="ar-SA"/>
        </w:rPr>
        <w:t xml:space="preserve"> </w:t>
      </w:r>
      <w:r w:rsidR="00716CDF">
        <w:rPr>
          <w:sz w:val="28"/>
          <w:szCs w:val="28"/>
          <w:lang w:eastAsia="ar-SA"/>
        </w:rPr>
        <w:t>Нововеличковского</w:t>
      </w:r>
      <w:r w:rsidR="00716CDF" w:rsidRPr="00DF2183">
        <w:rPr>
          <w:sz w:val="28"/>
          <w:szCs w:val="28"/>
          <w:lang w:eastAsia="ar-SA"/>
        </w:rPr>
        <w:t xml:space="preserve"> сельского поселения </w:t>
      </w:r>
      <w:r w:rsidR="00716CDF">
        <w:rPr>
          <w:sz w:val="28"/>
          <w:szCs w:val="28"/>
          <w:lang w:eastAsia="ar-SA"/>
        </w:rPr>
        <w:t>Дин</w:t>
      </w:r>
      <w:r w:rsidR="00716CDF" w:rsidRPr="00DF2183">
        <w:rPr>
          <w:sz w:val="28"/>
          <w:szCs w:val="28"/>
          <w:lang w:eastAsia="ar-SA"/>
        </w:rPr>
        <w:t>ского района</w:t>
      </w:r>
      <w:r w:rsidR="002D6077" w:rsidRPr="00876B34">
        <w:rPr>
          <w:sz w:val="28"/>
          <w:szCs w:val="28"/>
          <w:lang w:eastAsia="ar-SA"/>
        </w:rPr>
        <w:t>,</w:t>
      </w:r>
      <w:r w:rsidR="00D45FB0" w:rsidRPr="00876B34">
        <w:rPr>
          <w:sz w:val="28"/>
          <w:szCs w:val="28"/>
          <w:lang w:eastAsia="ar-SA"/>
        </w:rPr>
        <w:t xml:space="preserve"> </w:t>
      </w:r>
      <w:r w:rsidR="00716CDF">
        <w:rPr>
          <w:sz w:val="28"/>
          <w:szCs w:val="28"/>
          <w:lang w:eastAsia="ar-SA"/>
        </w:rPr>
        <w:t xml:space="preserve">                            </w:t>
      </w:r>
      <w:proofErr w:type="spellStart"/>
      <w:proofErr w:type="gramStart"/>
      <w:r w:rsidR="002D6077" w:rsidRPr="009923A1">
        <w:rPr>
          <w:sz w:val="28"/>
          <w:szCs w:val="28"/>
          <w:lang w:eastAsia="ar-SA"/>
        </w:rPr>
        <w:t>п</w:t>
      </w:r>
      <w:proofErr w:type="spellEnd"/>
      <w:proofErr w:type="gramEnd"/>
      <w:r w:rsidR="002D6077" w:rsidRPr="009923A1">
        <w:rPr>
          <w:sz w:val="28"/>
          <w:szCs w:val="28"/>
          <w:lang w:eastAsia="ar-SA"/>
        </w:rPr>
        <w:t xml:space="preserve"> о с т а </w:t>
      </w:r>
      <w:proofErr w:type="gramStart"/>
      <w:r w:rsidR="002D6077" w:rsidRPr="009923A1">
        <w:rPr>
          <w:sz w:val="28"/>
          <w:szCs w:val="28"/>
          <w:lang w:eastAsia="ar-SA"/>
        </w:rPr>
        <w:t>н</w:t>
      </w:r>
      <w:proofErr w:type="gramEnd"/>
      <w:r w:rsidR="002D6077" w:rsidRPr="009923A1">
        <w:rPr>
          <w:sz w:val="28"/>
          <w:szCs w:val="28"/>
          <w:lang w:eastAsia="ar-SA"/>
        </w:rPr>
        <w:t xml:space="preserve"> о в л я </w:t>
      </w:r>
      <w:r w:rsidR="00B6241C">
        <w:rPr>
          <w:sz w:val="28"/>
          <w:szCs w:val="28"/>
          <w:lang w:eastAsia="ar-SA"/>
        </w:rPr>
        <w:t>ю</w:t>
      </w:r>
      <w:r w:rsidR="002D6077" w:rsidRPr="009923A1">
        <w:rPr>
          <w:sz w:val="28"/>
          <w:szCs w:val="28"/>
          <w:lang w:eastAsia="ar-SA"/>
        </w:rPr>
        <w:t>:</w:t>
      </w:r>
    </w:p>
    <w:p w:rsidR="004B4CBC" w:rsidRPr="004B4CBC" w:rsidRDefault="004B4CBC" w:rsidP="004B4CB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B4CBC">
        <w:rPr>
          <w:sz w:val="28"/>
          <w:szCs w:val="28"/>
          <w:lang w:eastAsia="ar-SA"/>
        </w:rPr>
        <w:t>1. Утвердить:</w:t>
      </w:r>
    </w:p>
    <w:p w:rsidR="004B4CBC" w:rsidRPr="004B4CBC" w:rsidRDefault="004B4CBC" w:rsidP="004B4CB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B4CBC">
        <w:rPr>
          <w:sz w:val="28"/>
          <w:szCs w:val="28"/>
          <w:lang w:eastAsia="ar-SA"/>
        </w:rPr>
        <w:t xml:space="preserve">1.1. </w:t>
      </w:r>
      <w:proofErr w:type="gramStart"/>
      <w:r w:rsidRPr="004B4CBC">
        <w:rPr>
          <w:sz w:val="28"/>
          <w:szCs w:val="28"/>
          <w:lang w:eastAsia="ar-SA"/>
        </w:rPr>
        <w:t xml:space="preserve">Положение </w:t>
      </w:r>
      <w:r w:rsidR="006E2E40" w:rsidRPr="006E2E40">
        <w:rPr>
          <w:sz w:val="28"/>
          <w:szCs w:val="28"/>
          <w:lang w:eastAsia="ar-SA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716CDF">
        <w:rPr>
          <w:sz w:val="28"/>
          <w:szCs w:val="28"/>
          <w:lang w:eastAsia="ar-SA"/>
        </w:rPr>
        <w:t>Нововеличковского сельского поселения</w:t>
      </w:r>
      <w:r w:rsidR="006E2E40" w:rsidRPr="006E2E40">
        <w:rPr>
          <w:sz w:val="28"/>
          <w:szCs w:val="28"/>
          <w:lang w:eastAsia="ar-SA"/>
        </w:rPr>
        <w:t xml:space="preserve"> Динского района Краснодарского края, а также посадки (взлета) на расположенные в границах </w:t>
      </w:r>
      <w:r w:rsidR="00716CDF">
        <w:rPr>
          <w:sz w:val="28"/>
          <w:szCs w:val="28"/>
          <w:lang w:eastAsia="ar-SA"/>
        </w:rPr>
        <w:t>Нововеличковского</w:t>
      </w:r>
      <w:r w:rsidR="006E2E40" w:rsidRPr="006E2E40">
        <w:rPr>
          <w:sz w:val="28"/>
          <w:szCs w:val="28"/>
          <w:lang w:eastAsia="ar-SA"/>
        </w:rPr>
        <w:t xml:space="preserve"> сельского поселения Динского района площадки, сведения о</w:t>
      </w:r>
      <w:proofErr w:type="gramEnd"/>
      <w:r w:rsidR="006E2E40" w:rsidRPr="006E2E40">
        <w:rPr>
          <w:sz w:val="28"/>
          <w:szCs w:val="28"/>
          <w:lang w:eastAsia="ar-SA"/>
        </w:rPr>
        <w:t xml:space="preserve"> </w:t>
      </w:r>
      <w:proofErr w:type="gramStart"/>
      <w:r w:rsidR="006E2E40" w:rsidRPr="006E2E40">
        <w:rPr>
          <w:sz w:val="28"/>
          <w:szCs w:val="28"/>
          <w:lang w:eastAsia="ar-SA"/>
        </w:rPr>
        <w:t>которых не опубликованы в документах аэронавигационной информации</w:t>
      </w:r>
      <w:r w:rsidRPr="004B4CBC">
        <w:rPr>
          <w:sz w:val="28"/>
          <w:szCs w:val="28"/>
          <w:lang w:eastAsia="ar-SA"/>
        </w:rPr>
        <w:t>, согласно приложению № 1</w:t>
      </w:r>
      <w:r w:rsidR="00B6241C">
        <w:rPr>
          <w:sz w:val="28"/>
          <w:szCs w:val="28"/>
          <w:lang w:eastAsia="ar-SA"/>
        </w:rPr>
        <w:t xml:space="preserve"> к настоящему постановлению</w:t>
      </w:r>
      <w:r w:rsidRPr="004B4CBC">
        <w:rPr>
          <w:sz w:val="28"/>
          <w:szCs w:val="28"/>
          <w:lang w:eastAsia="ar-SA"/>
        </w:rPr>
        <w:t>;</w:t>
      </w:r>
      <w:proofErr w:type="gramEnd"/>
    </w:p>
    <w:p w:rsidR="004B4CBC" w:rsidRPr="000B0779" w:rsidRDefault="004B4CBC" w:rsidP="000B077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B4CBC">
        <w:rPr>
          <w:sz w:val="28"/>
          <w:szCs w:val="28"/>
          <w:lang w:eastAsia="ar-SA"/>
        </w:rPr>
        <w:lastRenderedPageBreak/>
        <w:t xml:space="preserve">1.2. </w:t>
      </w:r>
      <w:proofErr w:type="gramStart"/>
      <w:r w:rsidR="00B6241C" w:rsidRPr="004B4CBC">
        <w:rPr>
          <w:sz w:val="28"/>
          <w:szCs w:val="28"/>
          <w:lang w:eastAsia="ar-SA"/>
        </w:rPr>
        <w:t xml:space="preserve">Форму </w:t>
      </w:r>
      <w:r w:rsidRPr="004B4CBC">
        <w:rPr>
          <w:sz w:val="28"/>
          <w:szCs w:val="28"/>
          <w:lang w:eastAsia="ar-SA"/>
        </w:rPr>
        <w:t xml:space="preserve">заявления </w:t>
      </w:r>
      <w:r w:rsidR="006E2E40" w:rsidRPr="006E2E40">
        <w:rPr>
          <w:sz w:val="28"/>
          <w:szCs w:val="28"/>
          <w:lang w:eastAsia="ar-SA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716CDF">
        <w:rPr>
          <w:sz w:val="28"/>
          <w:szCs w:val="28"/>
          <w:lang w:eastAsia="ar-SA"/>
        </w:rPr>
        <w:t>Нововеличковского</w:t>
      </w:r>
      <w:r w:rsidR="006E2E40" w:rsidRPr="006E2E40">
        <w:rPr>
          <w:sz w:val="28"/>
          <w:szCs w:val="28"/>
          <w:lang w:eastAsia="ar-SA"/>
        </w:rPr>
        <w:t xml:space="preserve"> сельского поселения Динского района Краснодарского края, а также посадки (взлета) на расположенные в границах </w:t>
      </w:r>
      <w:r w:rsidR="00716CDF">
        <w:rPr>
          <w:sz w:val="28"/>
          <w:szCs w:val="28"/>
          <w:lang w:eastAsia="ar-SA"/>
        </w:rPr>
        <w:t>Нововеличковского</w:t>
      </w:r>
      <w:r w:rsidR="006E2E40" w:rsidRPr="006E2E40">
        <w:rPr>
          <w:sz w:val="28"/>
          <w:szCs w:val="28"/>
          <w:lang w:eastAsia="ar-SA"/>
        </w:rPr>
        <w:t xml:space="preserve"> сельского поселения Динского района площадки, сведения</w:t>
      </w:r>
      <w:proofErr w:type="gramEnd"/>
      <w:r w:rsidR="006E2E40" w:rsidRPr="006E2E40">
        <w:rPr>
          <w:sz w:val="28"/>
          <w:szCs w:val="28"/>
          <w:lang w:eastAsia="ar-SA"/>
        </w:rPr>
        <w:t xml:space="preserve"> </w:t>
      </w:r>
      <w:proofErr w:type="gramStart"/>
      <w:r w:rsidR="006E2E40" w:rsidRPr="006E2E40">
        <w:rPr>
          <w:sz w:val="28"/>
          <w:szCs w:val="28"/>
          <w:lang w:eastAsia="ar-SA"/>
        </w:rPr>
        <w:t>о которых не опубликованы в документах аэронавигационной информации</w:t>
      </w:r>
      <w:r w:rsidRPr="000B0779">
        <w:rPr>
          <w:sz w:val="28"/>
          <w:szCs w:val="28"/>
          <w:lang w:eastAsia="ar-SA"/>
        </w:rPr>
        <w:t>, согласно приложению № 2</w:t>
      </w:r>
      <w:r w:rsidR="000B0779">
        <w:rPr>
          <w:sz w:val="28"/>
          <w:szCs w:val="28"/>
          <w:lang w:eastAsia="ar-SA"/>
        </w:rPr>
        <w:t xml:space="preserve"> </w:t>
      </w:r>
      <w:r w:rsidR="000B0779" w:rsidRPr="000B0779">
        <w:rPr>
          <w:sz w:val="28"/>
          <w:szCs w:val="28"/>
          <w:lang w:eastAsia="ar-SA"/>
        </w:rPr>
        <w:t>к настоящему постановлению</w:t>
      </w:r>
      <w:r w:rsidRPr="000B0779">
        <w:rPr>
          <w:sz w:val="28"/>
          <w:szCs w:val="28"/>
          <w:lang w:eastAsia="ar-SA"/>
        </w:rPr>
        <w:t>;</w:t>
      </w:r>
      <w:proofErr w:type="gramEnd"/>
    </w:p>
    <w:p w:rsidR="004B4CBC" w:rsidRPr="000B0779" w:rsidRDefault="004B4CBC" w:rsidP="004B4CB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B0779">
        <w:rPr>
          <w:sz w:val="28"/>
          <w:szCs w:val="28"/>
          <w:lang w:eastAsia="ar-SA"/>
        </w:rPr>
        <w:t xml:space="preserve">1.3. </w:t>
      </w:r>
      <w:proofErr w:type="gramStart"/>
      <w:r w:rsidR="000B0779" w:rsidRPr="000B0779">
        <w:rPr>
          <w:sz w:val="28"/>
          <w:szCs w:val="28"/>
          <w:lang w:eastAsia="ar-SA"/>
        </w:rPr>
        <w:t xml:space="preserve">Форму </w:t>
      </w:r>
      <w:r w:rsidRPr="000B0779">
        <w:rPr>
          <w:sz w:val="28"/>
          <w:szCs w:val="28"/>
          <w:lang w:eastAsia="ar-SA"/>
        </w:rPr>
        <w:t xml:space="preserve">разрешения </w:t>
      </w:r>
      <w:r w:rsidR="006E2E40" w:rsidRPr="006E2E40">
        <w:rPr>
          <w:sz w:val="28"/>
          <w:szCs w:val="28"/>
          <w:lang w:eastAsia="ar-SA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66452">
        <w:rPr>
          <w:sz w:val="28"/>
          <w:szCs w:val="28"/>
          <w:lang w:eastAsia="ar-SA"/>
        </w:rPr>
        <w:t>Нововеличковского</w:t>
      </w:r>
      <w:r w:rsidR="006E2E40" w:rsidRPr="006E2E40">
        <w:rPr>
          <w:sz w:val="28"/>
          <w:szCs w:val="28"/>
          <w:lang w:eastAsia="ar-SA"/>
        </w:rPr>
        <w:t xml:space="preserve"> сельского поселения Динского района Краснодарского края, а также посадки (взлета) на расположенные в границах </w:t>
      </w:r>
      <w:r w:rsidR="00966452">
        <w:rPr>
          <w:sz w:val="28"/>
          <w:szCs w:val="28"/>
          <w:lang w:eastAsia="ar-SA"/>
        </w:rPr>
        <w:t>Нововеличковского</w:t>
      </w:r>
      <w:r w:rsidR="006E2E40" w:rsidRPr="006E2E40">
        <w:rPr>
          <w:sz w:val="28"/>
          <w:szCs w:val="28"/>
          <w:lang w:eastAsia="ar-SA"/>
        </w:rPr>
        <w:t xml:space="preserve"> сельского поселения Динского района площадки, сведения о которых не</w:t>
      </w:r>
      <w:proofErr w:type="gramEnd"/>
      <w:r w:rsidR="006E2E40" w:rsidRPr="006E2E40">
        <w:rPr>
          <w:sz w:val="28"/>
          <w:szCs w:val="28"/>
          <w:lang w:eastAsia="ar-SA"/>
        </w:rPr>
        <w:t xml:space="preserve"> </w:t>
      </w:r>
      <w:proofErr w:type="gramStart"/>
      <w:r w:rsidR="006E2E40" w:rsidRPr="006E2E40">
        <w:rPr>
          <w:sz w:val="28"/>
          <w:szCs w:val="28"/>
          <w:lang w:eastAsia="ar-SA"/>
        </w:rPr>
        <w:t>опубликованы в документах аэронавигационной информации</w:t>
      </w:r>
      <w:r w:rsidRPr="000B0779">
        <w:rPr>
          <w:sz w:val="28"/>
          <w:szCs w:val="28"/>
          <w:lang w:eastAsia="ar-SA"/>
        </w:rPr>
        <w:t>, согласно приложению № 3</w:t>
      </w:r>
      <w:r w:rsidR="000B0779">
        <w:rPr>
          <w:sz w:val="28"/>
          <w:szCs w:val="28"/>
          <w:lang w:eastAsia="ar-SA"/>
        </w:rPr>
        <w:t xml:space="preserve"> </w:t>
      </w:r>
      <w:r w:rsidR="000B0779" w:rsidRPr="000B0779">
        <w:rPr>
          <w:sz w:val="28"/>
          <w:szCs w:val="28"/>
          <w:lang w:eastAsia="ar-SA"/>
        </w:rPr>
        <w:t>к настоящему постановлению</w:t>
      </w:r>
      <w:r w:rsidRPr="000B0779">
        <w:rPr>
          <w:sz w:val="28"/>
          <w:szCs w:val="28"/>
          <w:lang w:eastAsia="ar-SA"/>
        </w:rPr>
        <w:t>;</w:t>
      </w:r>
      <w:proofErr w:type="gramEnd"/>
    </w:p>
    <w:p w:rsidR="004B4CBC" w:rsidRDefault="004B4CBC" w:rsidP="004B4CB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B4CBC">
        <w:rPr>
          <w:sz w:val="28"/>
          <w:szCs w:val="28"/>
          <w:lang w:eastAsia="ar-SA"/>
        </w:rPr>
        <w:t xml:space="preserve">1.4. </w:t>
      </w:r>
      <w:proofErr w:type="gramStart"/>
      <w:r w:rsidR="000B0779" w:rsidRPr="004B4CBC">
        <w:rPr>
          <w:sz w:val="28"/>
          <w:szCs w:val="28"/>
          <w:lang w:eastAsia="ar-SA"/>
        </w:rPr>
        <w:t xml:space="preserve">Форму </w:t>
      </w:r>
      <w:r w:rsidR="000B0779">
        <w:rPr>
          <w:sz w:val="28"/>
          <w:szCs w:val="28"/>
          <w:lang w:eastAsia="ar-SA"/>
        </w:rPr>
        <w:t xml:space="preserve">уведомления </w:t>
      </w:r>
      <w:r w:rsidRPr="004B4CBC">
        <w:rPr>
          <w:sz w:val="28"/>
          <w:szCs w:val="28"/>
          <w:lang w:eastAsia="ar-SA"/>
        </w:rPr>
        <w:t xml:space="preserve">об отказе в выдаче разрешения </w:t>
      </w:r>
      <w:r w:rsidR="001845C0" w:rsidRPr="001845C0">
        <w:rPr>
          <w:sz w:val="28"/>
          <w:szCs w:val="28"/>
          <w:lang w:eastAsia="ar-SA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66452">
        <w:rPr>
          <w:sz w:val="28"/>
          <w:szCs w:val="28"/>
          <w:lang w:eastAsia="ar-SA"/>
        </w:rPr>
        <w:t>Нововеличковского</w:t>
      </w:r>
      <w:r w:rsidR="001845C0" w:rsidRPr="001845C0">
        <w:rPr>
          <w:sz w:val="28"/>
          <w:szCs w:val="28"/>
          <w:lang w:eastAsia="ar-SA"/>
        </w:rPr>
        <w:t xml:space="preserve"> сельского поселения Динского района Краснодарского края, а также посадки (взлета) на расположенные в границах </w:t>
      </w:r>
      <w:r w:rsidR="00966452">
        <w:rPr>
          <w:sz w:val="28"/>
          <w:szCs w:val="28"/>
          <w:lang w:eastAsia="ar-SA"/>
        </w:rPr>
        <w:t>Нововеличковского</w:t>
      </w:r>
      <w:r w:rsidR="001845C0" w:rsidRPr="001845C0">
        <w:rPr>
          <w:sz w:val="28"/>
          <w:szCs w:val="28"/>
          <w:lang w:eastAsia="ar-SA"/>
        </w:rPr>
        <w:t xml:space="preserve"> сельского поселения Динского района</w:t>
      </w:r>
      <w:proofErr w:type="gramEnd"/>
      <w:r w:rsidR="001845C0" w:rsidRPr="001845C0">
        <w:rPr>
          <w:sz w:val="28"/>
          <w:szCs w:val="28"/>
          <w:lang w:eastAsia="ar-SA"/>
        </w:rPr>
        <w:t xml:space="preserve"> площадки, сведения о которых не опубликованы в документах аэронавигационной информации</w:t>
      </w:r>
      <w:r w:rsidRPr="004B4CBC">
        <w:rPr>
          <w:sz w:val="28"/>
          <w:szCs w:val="28"/>
          <w:lang w:eastAsia="ar-SA"/>
        </w:rPr>
        <w:t>, согласно приложению № 4</w:t>
      </w:r>
      <w:r w:rsidR="000B0779">
        <w:rPr>
          <w:sz w:val="28"/>
          <w:szCs w:val="28"/>
          <w:lang w:eastAsia="ar-SA"/>
        </w:rPr>
        <w:t xml:space="preserve"> </w:t>
      </w:r>
      <w:r w:rsidR="000B0779" w:rsidRPr="000B0779">
        <w:rPr>
          <w:sz w:val="28"/>
          <w:szCs w:val="28"/>
          <w:lang w:eastAsia="ar-SA"/>
        </w:rPr>
        <w:t>к настоящему постановлению</w:t>
      </w:r>
      <w:r w:rsidRPr="004B4CBC">
        <w:rPr>
          <w:sz w:val="28"/>
          <w:szCs w:val="28"/>
          <w:lang w:eastAsia="ar-SA"/>
        </w:rPr>
        <w:t>.</w:t>
      </w:r>
    </w:p>
    <w:p w:rsidR="00966452" w:rsidRPr="00077E27" w:rsidRDefault="00966452" w:rsidP="009664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77E27">
        <w:rPr>
          <w:color w:val="000000"/>
          <w:sz w:val="28"/>
          <w:szCs w:val="28"/>
        </w:rPr>
        <w:t xml:space="preserve">2. </w:t>
      </w:r>
      <w:proofErr w:type="gramStart"/>
      <w:r w:rsidRPr="00077E27">
        <w:rPr>
          <w:color w:val="000000"/>
          <w:sz w:val="28"/>
          <w:szCs w:val="28"/>
        </w:rPr>
        <w:t xml:space="preserve">Признать утратившим силу постановление администрации Нововеличковского сельского поселения Динского района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077E27">
        <w:rPr>
          <w:color w:val="000000"/>
          <w:sz w:val="28"/>
          <w:szCs w:val="28"/>
        </w:rPr>
        <w:t>от 19.06.2019 № 113 «</w:t>
      </w:r>
      <w:r w:rsidRPr="00077E27">
        <w:rPr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>
        <w:rPr>
          <w:bCs/>
          <w:color w:val="000000"/>
          <w:sz w:val="28"/>
          <w:szCs w:val="28"/>
        </w:rPr>
        <w:t>летательных аппаратов</w:t>
      </w:r>
      <w:r w:rsidRPr="00077E27">
        <w:rPr>
          <w:bCs/>
          <w:color w:val="000000"/>
          <w:sz w:val="28"/>
          <w:szCs w:val="28"/>
        </w:rPr>
        <w:t xml:space="preserve">, подъемов привязанных аэростатов над </w:t>
      </w:r>
      <w:r>
        <w:rPr>
          <w:bCs/>
          <w:color w:val="000000"/>
          <w:sz w:val="28"/>
          <w:szCs w:val="28"/>
        </w:rPr>
        <w:t>территорией</w:t>
      </w:r>
      <w:r w:rsidRPr="00077E27">
        <w:rPr>
          <w:bCs/>
          <w:color w:val="000000"/>
          <w:sz w:val="28"/>
          <w:szCs w:val="28"/>
        </w:rPr>
        <w:t xml:space="preserve"> Нововеличковского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077E27">
        <w:rPr>
          <w:bCs/>
          <w:color w:val="000000"/>
          <w:sz w:val="28"/>
          <w:szCs w:val="28"/>
        </w:rPr>
        <w:t>Динского района, посадки (взлета)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Pr="00077E27">
        <w:rPr>
          <w:bCs/>
          <w:color w:val="000000"/>
          <w:sz w:val="28"/>
          <w:szCs w:val="28"/>
        </w:rPr>
        <w:t xml:space="preserve"> информации</w:t>
      </w:r>
      <w:r>
        <w:rPr>
          <w:bCs/>
          <w:color w:val="000000"/>
          <w:sz w:val="28"/>
          <w:szCs w:val="28"/>
        </w:rPr>
        <w:t>».</w:t>
      </w:r>
    </w:p>
    <w:p w:rsidR="00966452" w:rsidRPr="00D426E9" w:rsidRDefault="00966452" w:rsidP="0096645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</w:t>
      </w:r>
      <w:r w:rsidRPr="00697AB5">
        <w:rPr>
          <w:rFonts w:eastAsia="DejaVu Sans"/>
          <w:kern w:val="1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D426E9">
        <w:rPr>
          <w:sz w:val="28"/>
          <w:szCs w:val="28"/>
          <w:shd w:val="clear" w:color="auto" w:fill="FFFFFF"/>
        </w:rPr>
        <w:t>тделу</w:t>
      </w:r>
      <w:r>
        <w:rPr>
          <w:sz w:val="28"/>
          <w:szCs w:val="28"/>
          <w:shd w:val="clear" w:color="auto" w:fill="FFFFFF"/>
        </w:rPr>
        <w:t xml:space="preserve"> по общим и правовым вопросам</w:t>
      </w:r>
      <w:r w:rsidRPr="00D426E9">
        <w:rPr>
          <w:sz w:val="28"/>
          <w:szCs w:val="28"/>
          <w:shd w:val="clear" w:color="auto" w:fill="FFFFFF"/>
        </w:rPr>
        <w:t xml:space="preserve"> администрации </w:t>
      </w:r>
      <w:r>
        <w:rPr>
          <w:sz w:val="28"/>
          <w:szCs w:val="28"/>
          <w:shd w:val="clear" w:color="auto" w:fill="FFFFFF"/>
        </w:rPr>
        <w:t>Нововеличковского сельского поселения Динского района (Калитка</w:t>
      </w:r>
      <w:r w:rsidRPr="00D426E9">
        <w:rPr>
          <w:sz w:val="28"/>
          <w:szCs w:val="28"/>
          <w:shd w:val="clear" w:color="auto" w:fill="FFFFFF"/>
        </w:rPr>
        <w:t xml:space="preserve">) официально обнародовать настоящее постановление и обеспечить его размещение на официальном сайте администрации </w:t>
      </w:r>
      <w:r>
        <w:rPr>
          <w:sz w:val="28"/>
          <w:szCs w:val="28"/>
          <w:shd w:val="clear" w:color="auto" w:fill="FFFFFF"/>
        </w:rPr>
        <w:t xml:space="preserve">Нововеличковского </w:t>
      </w:r>
      <w:r>
        <w:rPr>
          <w:sz w:val="28"/>
          <w:szCs w:val="28"/>
          <w:shd w:val="clear" w:color="auto" w:fill="FFFFFF"/>
        </w:rPr>
        <w:lastRenderedPageBreak/>
        <w:t>сельского поселения Динского района</w:t>
      </w:r>
      <w:r w:rsidRPr="00D426E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966452" w:rsidRPr="00697AB5" w:rsidRDefault="00966452" w:rsidP="0096645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697AB5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966452" w:rsidRDefault="00966452" w:rsidP="00966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452" w:rsidRDefault="00966452" w:rsidP="00966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452" w:rsidRDefault="00966452" w:rsidP="00966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452" w:rsidRDefault="00966452" w:rsidP="0096645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>Глава Нововеличковского</w:t>
      </w:r>
    </w:p>
    <w:p w:rsidR="00966452" w:rsidRPr="00EB1D05" w:rsidRDefault="00966452" w:rsidP="00966452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 xml:space="preserve">          Г.М.Кова</w:t>
      </w:r>
    </w:p>
    <w:p w:rsidR="005F302D" w:rsidRPr="009923A1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4BF8" w:rsidRDefault="00FA4BF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FA4BF8" w:rsidRDefault="00FA4BF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FA4BF8" w:rsidRDefault="00FA4BF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FA4BF8" w:rsidRDefault="00FA4BF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FA4BF8" w:rsidRDefault="00FA4BF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Default="00966452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FA4BF8" w:rsidRDefault="00FA4BF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6452" w:rsidRPr="009923A1" w:rsidRDefault="00966452" w:rsidP="00966452">
      <w:pPr>
        <w:ind w:left="495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1</w:t>
      </w:r>
    </w:p>
    <w:p w:rsidR="00966452" w:rsidRPr="009923A1" w:rsidRDefault="00966452" w:rsidP="00966452">
      <w:pPr>
        <w:ind w:left="4956"/>
        <w:rPr>
          <w:rFonts w:eastAsia="TimesNewRomanPSMT"/>
          <w:sz w:val="28"/>
          <w:szCs w:val="28"/>
        </w:rPr>
      </w:pPr>
    </w:p>
    <w:p w:rsidR="00966452" w:rsidRPr="009923A1" w:rsidRDefault="00966452" w:rsidP="00966452">
      <w:pPr>
        <w:ind w:left="495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966452" w:rsidRPr="009923A1" w:rsidRDefault="00966452" w:rsidP="00966452">
      <w:pPr>
        <w:ind w:left="495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966452" w:rsidRDefault="00966452" w:rsidP="00966452">
      <w:pPr>
        <w:ind w:left="4956"/>
        <w:rPr>
          <w:rFonts w:eastAsia="TimesNewRomanPSMT"/>
          <w:sz w:val="28"/>
          <w:szCs w:val="28"/>
        </w:rPr>
      </w:pPr>
      <w:r>
        <w:rPr>
          <w:sz w:val="28"/>
          <w:szCs w:val="28"/>
          <w:lang w:eastAsia="ar-SA"/>
        </w:rPr>
        <w:t xml:space="preserve">Нововеличковского </w:t>
      </w:r>
      <w:r w:rsidRPr="00DF2183">
        <w:rPr>
          <w:sz w:val="28"/>
          <w:szCs w:val="28"/>
          <w:lang w:eastAsia="ar-SA"/>
        </w:rPr>
        <w:t xml:space="preserve">сельского поселения </w:t>
      </w:r>
      <w:r>
        <w:rPr>
          <w:sz w:val="28"/>
          <w:szCs w:val="28"/>
          <w:lang w:eastAsia="ar-SA"/>
        </w:rPr>
        <w:t>Дин</w:t>
      </w:r>
      <w:r w:rsidRPr="00DF2183">
        <w:rPr>
          <w:sz w:val="28"/>
          <w:szCs w:val="28"/>
          <w:lang w:eastAsia="ar-SA"/>
        </w:rPr>
        <w:t>ского района</w:t>
      </w:r>
      <w:r w:rsidRPr="009923A1">
        <w:rPr>
          <w:rFonts w:eastAsia="TimesNewRomanPSMT"/>
          <w:sz w:val="28"/>
          <w:szCs w:val="28"/>
        </w:rPr>
        <w:t xml:space="preserve"> </w:t>
      </w:r>
    </w:p>
    <w:p w:rsidR="00966452" w:rsidRDefault="00966452" w:rsidP="00966452">
      <w:pPr>
        <w:ind w:left="495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______________</w:t>
      </w:r>
      <w:r w:rsidRPr="009923A1">
        <w:rPr>
          <w:rFonts w:eastAsia="TimesNewRomanPSMT"/>
          <w:sz w:val="28"/>
          <w:szCs w:val="28"/>
        </w:rPr>
        <w:t xml:space="preserve"> года № </w:t>
      </w:r>
      <w:r>
        <w:rPr>
          <w:rFonts w:eastAsia="TimesNewRomanPSMT"/>
          <w:sz w:val="28"/>
          <w:szCs w:val="28"/>
        </w:rPr>
        <w:t>_______</w:t>
      </w:r>
    </w:p>
    <w:p w:rsidR="00A95804" w:rsidRDefault="00A95804" w:rsidP="00F74DAD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95804" w:rsidRDefault="00A95804" w:rsidP="00944E2B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B4CBC" w:rsidRPr="004B4CBC" w:rsidRDefault="00E912F7" w:rsidP="00944E2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B4CBC">
        <w:rPr>
          <w:rFonts w:eastAsia="Calibri"/>
          <w:b/>
          <w:bCs/>
          <w:color w:val="000000"/>
          <w:sz w:val="28"/>
          <w:szCs w:val="28"/>
        </w:rPr>
        <w:t>ПОЛОЖЕНИЕ</w:t>
      </w:r>
    </w:p>
    <w:p w:rsidR="001845C0" w:rsidRDefault="00966452" w:rsidP="00CA2A0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proofErr w:type="gramStart"/>
      <w:r w:rsidRPr="00CE48DE">
        <w:rPr>
          <w:b/>
          <w:bCs/>
          <w:color w:val="000000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b/>
          <w:bCs/>
          <w:color w:val="000000"/>
          <w:sz w:val="28"/>
          <w:szCs w:val="28"/>
        </w:rPr>
        <w:t>Нововеличковского</w:t>
      </w:r>
      <w:r w:rsidRPr="00CE48DE">
        <w:rPr>
          <w:b/>
          <w:bCs/>
          <w:color w:val="000000"/>
          <w:sz w:val="28"/>
          <w:szCs w:val="28"/>
        </w:rPr>
        <w:t xml:space="preserve"> сельского поселения Динского района Краснодарского края, а также посадки (взлета) на расположенные в границах </w:t>
      </w:r>
      <w:r>
        <w:rPr>
          <w:b/>
          <w:bCs/>
          <w:color w:val="000000"/>
          <w:sz w:val="28"/>
          <w:szCs w:val="28"/>
        </w:rPr>
        <w:t>Нововеличковского</w:t>
      </w:r>
      <w:r w:rsidRPr="00CE48DE">
        <w:rPr>
          <w:b/>
          <w:bCs/>
          <w:color w:val="000000"/>
          <w:sz w:val="28"/>
          <w:szCs w:val="28"/>
        </w:rPr>
        <w:t xml:space="preserve"> сельского поселения Динского района площадки, сведения о которых</w:t>
      </w:r>
      <w:proofErr w:type="gramEnd"/>
      <w:r w:rsidRPr="00CE48D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E48DE">
        <w:rPr>
          <w:b/>
          <w:bCs/>
          <w:color w:val="000000"/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966452" w:rsidRDefault="00966452" w:rsidP="00CA2A0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4B4CBC" w:rsidRPr="004B4CBC" w:rsidRDefault="004B4CBC" w:rsidP="00CA2A0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4B4CBC">
        <w:rPr>
          <w:rFonts w:eastAsia="Calibri"/>
          <w:bCs/>
          <w:color w:val="000000"/>
          <w:sz w:val="28"/>
          <w:szCs w:val="28"/>
        </w:rPr>
        <w:t xml:space="preserve">Раздел </w:t>
      </w:r>
      <w:r w:rsidR="0012673C">
        <w:rPr>
          <w:rFonts w:eastAsia="Calibri"/>
          <w:bCs/>
          <w:color w:val="000000"/>
          <w:sz w:val="28"/>
          <w:szCs w:val="28"/>
        </w:rPr>
        <w:t>1</w:t>
      </w:r>
      <w:r w:rsidRPr="004B4CBC">
        <w:rPr>
          <w:rFonts w:eastAsia="Calibri"/>
          <w:bCs/>
          <w:color w:val="000000"/>
          <w:sz w:val="28"/>
          <w:szCs w:val="28"/>
        </w:rPr>
        <w:t xml:space="preserve">. </w:t>
      </w:r>
      <w:r w:rsidR="00E912F7" w:rsidRPr="00E912F7">
        <w:rPr>
          <w:rFonts w:eastAsia="Calibri"/>
          <w:bCs/>
          <w:color w:val="000000"/>
          <w:sz w:val="28"/>
          <w:szCs w:val="28"/>
        </w:rPr>
        <w:t>Общие положения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1.1. </w:t>
      </w:r>
      <w:proofErr w:type="gramStart"/>
      <w:r w:rsidRPr="004B4CBC">
        <w:rPr>
          <w:rFonts w:eastAsia="Calibri"/>
          <w:color w:val="000000"/>
          <w:sz w:val="28"/>
          <w:szCs w:val="28"/>
        </w:rPr>
        <w:t xml:space="preserve">Настоящее Положение определяет порядок выдачи разрешения </w:t>
      </w:r>
      <w:r w:rsidR="0038357A" w:rsidRPr="0038357A">
        <w:rPr>
          <w:rFonts w:eastAsia="Calibri"/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66452">
        <w:rPr>
          <w:rFonts w:eastAsia="Calibri"/>
          <w:color w:val="000000"/>
          <w:sz w:val="28"/>
          <w:szCs w:val="28"/>
        </w:rPr>
        <w:t>Нововеличковского</w:t>
      </w:r>
      <w:r w:rsidR="0038357A" w:rsidRPr="0038357A">
        <w:rPr>
          <w:rFonts w:eastAsia="Calibri"/>
          <w:color w:val="000000"/>
          <w:sz w:val="28"/>
          <w:szCs w:val="28"/>
        </w:rPr>
        <w:t xml:space="preserve"> сельского поселения Динского района Краснодарского края, а также посадки (взлета) на расположенные в границах </w:t>
      </w:r>
      <w:r w:rsidR="00966452">
        <w:rPr>
          <w:rFonts w:eastAsia="Calibri"/>
          <w:color w:val="000000"/>
          <w:sz w:val="28"/>
          <w:szCs w:val="28"/>
        </w:rPr>
        <w:t>Нововеличковского</w:t>
      </w:r>
      <w:r w:rsidR="0038357A" w:rsidRPr="0038357A">
        <w:rPr>
          <w:rFonts w:eastAsia="Calibri"/>
          <w:color w:val="000000"/>
          <w:sz w:val="28"/>
          <w:szCs w:val="28"/>
        </w:rPr>
        <w:t xml:space="preserve"> сельского поселения Динского района площадки</w:t>
      </w:r>
      <w:proofErr w:type="gramEnd"/>
      <w:r w:rsidR="0038357A" w:rsidRPr="0038357A">
        <w:rPr>
          <w:rFonts w:eastAsia="Calibri"/>
          <w:color w:val="000000"/>
          <w:sz w:val="28"/>
          <w:szCs w:val="28"/>
        </w:rPr>
        <w:t xml:space="preserve">, </w:t>
      </w:r>
      <w:proofErr w:type="gramStart"/>
      <w:r w:rsidR="0038357A" w:rsidRPr="0038357A">
        <w:rPr>
          <w:rFonts w:eastAsia="Calibri"/>
          <w:color w:val="000000"/>
          <w:sz w:val="28"/>
          <w:szCs w:val="28"/>
        </w:rPr>
        <w:t>сведения</w:t>
      </w:r>
      <w:proofErr w:type="gramEnd"/>
      <w:r w:rsidR="0038357A" w:rsidRPr="0038357A">
        <w:rPr>
          <w:rFonts w:eastAsia="Calibri"/>
          <w:color w:val="000000"/>
          <w:sz w:val="28"/>
          <w:szCs w:val="28"/>
        </w:rPr>
        <w:t xml:space="preserve"> о которых не опубликованы в документах аэронавигационной информации </w:t>
      </w:r>
      <w:r w:rsidRPr="004B4CBC">
        <w:rPr>
          <w:rFonts w:eastAsia="Calibri"/>
          <w:color w:val="000000"/>
          <w:sz w:val="28"/>
          <w:szCs w:val="28"/>
        </w:rPr>
        <w:t xml:space="preserve">(далее - Разрешение), 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 </w:t>
      </w:r>
      <w:r w:rsidR="00966452">
        <w:rPr>
          <w:rFonts w:eastAsia="Calibri"/>
          <w:color w:val="000000"/>
          <w:sz w:val="28"/>
          <w:szCs w:val="28"/>
        </w:rPr>
        <w:t>Нововеличковского</w:t>
      </w:r>
      <w:r w:rsidR="0012673C">
        <w:rPr>
          <w:sz w:val="28"/>
          <w:szCs w:val="28"/>
          <w:lang w:eastAsia="ar-SA"/>
        </w:rPr>
        <w:t xml:space="preserve"> </w:t>
      </w:r>
      <w:r w:rsidR="00DA12C8" w:rsidRPr="00DF2183">
        <w:rPr>
          <w:sz w:val="28"/>
          <w:szCs w:val="28"/>
          <w:lang w:eastAsia="ar-SA"/>
        </w:rPr>
        <w:t xml:space="preserve">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Pr="004B4CBC">
        <w:rPr>
          <w:rFonts w:eastAsia="Calibri"/>
          <w:color w:val="000000"/>
          <w:sz w:val="28"/>
          <w:szCs w:val="28"/>
        </w:rPr>
        <w:t xml:space="preserve">, а также на выполнение посадки (взлета) на расположенные в границах населенных пунктов </w:t>
      </w:r>
      <w:r w:rsidR="00966452">
        <w:rPr>
          <w:rFonts w:eastAsia="Calibri"/>
          <w:color w:val="000000"/>
          <w:sz w:val="28"/>
          <w:szCs w:val="28"/>
        </w:rPr>
        <w:t>Нововеличковского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="00DA12C8" w:rsidRPr="004B4CBC">
        <w:rPr>
          <w:rFonts w:eastAsia="Calibri"/>
          <w:color w:val="000000"/>
          <w:sz w:val="28"/>
          <w:szCs w:val="28"/>
        </w:rPr>
        <w:t xml:space="preserve"> </w:t>
      </w:r>
      <w:r w:rsidRPr="004B4CBC">
        <w:rPr>
          <w:rFonts w:eastAsia="Calibri"/>
          <w:color w:val="000000"/>
          <w:sz w:val="28"/>
          <w:szCs w:val="28"/>
        </w:rPr>
        <w:t xml:space="preserve">площадки, </w:t>
      </w:r>
      <w:proofErr w:type="gramStart"/>
      <w:r w:rsidRPr="004B4CBC">
        <w:rPr>
          <w:rFonts w:eastAsia="Calibri"/>
          <w:color w:val="000000"/>
          <w:sz w:val="28"/>
          <w:szCs w:val="28"/>
        </w:rPr>
        <w:t>сведения</w:t>
      </w:r>
      <w:proofErr w:type="gramEnd"/>
      <w:r w:rsidRPr="004B4CBC">
        <w:rPr>
          <w:rFonts w:eastAsia="Calibri"/>
          <w:color w:val="000000"/>
          <w:sz w:val="28"/>
          <w:szCs w:val="28"/>
        </w:rPr>
        <w:t xml:space="preserve"> о которых не опубликованы в документах аэронавигационной информации</w:t>
      </w:r>
      <w:r w:rsidRPr="004B4CBC">
        <w:rPr>
          <w:rFonts w:eastAsia="Calibri"/>
          <w:sz w:val="28"/>
          <w:szCs w:val="28"/>
          <w:lang w:eastAsia="en-US"/>
        </w:rPr>
        <w:t xml:space="preserve"> (далее - </w:t>
      </w:r>
      <w:r w:rsidRPr="004B4CBC">
        <w:rPr>
          <w:rFonts w:eastAsia="Calibri"/>
          <w:color w:val="000000"/>
          <w:sz w:val="28"/>
          <w:szCs w:val="28"/>
        </w:rPr>
        <w:t xml:space="preserve">уведомление от отказе в выдаче Разрешения). 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Действие данного Положения не распространяется на правоотношения, связанные с использованием воздушного пространства над населенными </w:t>
      </w:r>
      <w:r w:rsidRPr="004B4CBC">
        <w:rPr>
          <w:rFonts w:eastAsia="Calibri"/>
          <w:color w:val="000000"/>
          <w:sz w:val="28"/>
          <w:szCs w:val="28"/>
        </w:rPr>
        <w:lastRenderedPageBreak/>
        <w:t xml:space="preserve">пунктами </w:t>
      </w:r>
      <w:r w:rsidR="00966452">
        <w:rPr>
          <w:rFonts w:eastAsia="Calibri"/>
          <w:color w:val="000000"/>
          <w:sz w:val="28"/>
          <w:szCs w:val="28"/>
        </w:rPr>
        <w:t>Нововеличковского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Pr="004B4CBC">
        <w:rPr>
          <w:rFonts w:eastAsia="Calibri"/>
          <w:color w:val="000000"/>
          <w:sz w:val="28"/>
          <w:szCs w:val="28"/>
        </w:rPr>
        <w:t xml:space="preserve">: 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на полеты беспилотных воздушных судов (далее – БВС) с максимальной взлетной массой менее 0,25 кг.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B4CBC" w:rsidRPr="004B4CBC" w:rsidRDefault="004B4CBC" w:rsidP="00CA2A0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4B4CBC">
        <w:rPr>
          <w:rFonts w:eastAsia="Calibri"/>
          <w:bCs/>
          <w:color w:val="000000"/>
          <w:sz w:val="28"/>
          <w:szCs w:val="28"/>
        </w:rPr>
        <w:t xml:space="preserve">Раздел </w:t>
      </w:r>
      <w:r w:rsidR="00CA2A00">
        <w:rPr>
          <w:rFonts w:eastAsia="Calibri"/>
          <w:bCs/>
          <w:color w:val="000000"/>
          <w:sz w:val="28"/>
          <w:szCs w:val="28"/>
        </w:rPr>
        <w:t>2</w:t>
      </w:r>
      <w:r w:rsidRPr="004B4CBC">
        <w:rPr>
          <w:rFonts w:eastAsia="Calibri"/>
          <w:bCs/>
          <w:color w:val="000000"/>
          <w:sz w:val="28"/>
          <w:szCs w:val="28"/>
        </w:rPr>
        <w:t xml:space="preserve">. </w:t>
      </w:r>
      <w:r w:rsidR="003A4E39" w:rsidRPr="003A4E39">
        <w:rPr>
          <w:rFonts w:eastAsia="Calibri"/>
          <w:bCs/>
          <w:color w:val="000000"/>
          <w:sz w:val="28"/>
          <w:szCs w:val="28"/>
        </w:rPr>
        <w:t>Порядок выдачи разрешения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66452" w:rsidRPr="006857D5" w:rsidRDefault="004B4CBC" w:rsidP="009664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2.1. </w:t>
      </w:r>
      <w:proofErr w:type="gramStart"/>
      <w:r w:rsidRPr="004B4CBC">
        <w:rPr>
          <w:rFonts w:eastAsia="Calibri"/>
          <w:color w:val="000000"/>
          <w:sz w:val="28"/>
          <w:szCs w:val="28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позднее,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r w:rsidRPr="004B4CBC">
        <w:rPr>
          <w:rFonts w:eastAsia="Calibri"/>
          <w:bCs/>
          <w:color w:val="000000"/>
          <w:sz w:val="28"/>
          <w:szCs w:val="28"/>
        </w:rPr>
        <w:t xml:space="preserve">населенными пунктами </w:t>
      </w:r>
      <w:r w:rsidR="00966452">
        <w:rPr>
          <w:rFonts w:eastAsia="Calibri"/>
          <w:color w:val="000000"/>
          <w:sz w:val="28"/>
          <w:szCs w:val="28"/>
        </w:rPr>
        <w:t>Нововеличковского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Pr="004B4CBC">
        <w:rPr>
          <w:rFonts w:eastAsia="Calibri"/>
          <w:bCs/>
          <w:color w:val="000000"/>
          <w:sz w:val="28"/>
          <w:szCs w:val="28"/>
        </w:rPr>
        <w:t>, посадки (взлета) на расположенные в границах населенных</w:t>
      </w:r>
      <w:proofErr w:type="gramEnd"/>
      <w:r w:rsidRPr="004B4CBC">
        <w:rPr>
          <w:rFonts w:eastAsia="Calibri"/>
          <w:bCs/>
          <w:color w:val="000000"/>
          <w:sz w:val="28"/>
          <w:szCs w:val="28"/>
        </w:rPr>
        <w:t xml:space="preserve"> пунктов </w:t>
      </w:r>
      <w:r w:rsidR="00966452">
        <w:rPr>
          <w:rFonts w:eastAsia="Calibri"/>
          <w:color w:val="000000"/>
          <w:sz w:val="28"/>
          <w:szCs w:val="28"/>
        </w:rPr>
        <w:t>Нововеличковского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Pr="004B4CBC">
        <w:rPr>
          <w:rFonts w:eastAsia="Calibri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направляют в администрацию </w:t>
      </w:r>
      <w:r w:rsidR="00966452">
        <w:rPr>
          <w:rFonts w:eastAsia="Calibri"/>
          <w:color w:val="000000"/>
          <w:sz w:val="28"/>
          <w:szCs w:val="28"/>
        </w:rPr>
        <w:t>Нововеличковского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="00DA12C8" w:rsidRPr="004B4CBC">
        <w:rPr>
          <w:rFonts w:eastAsia="Calibri"/>
          <w:color w:val="000000"/>
          <w:sz w:val="28"/>
          <w:szCs w:val="28"/>
        </w:rPr>
        <w:t xml:space="preserve"> </w:t>
      </w:r>
      <w:r w:rsidRPr="004B4CBC">
        <w:rPr>
          <w:rFonts w:eastAsia="Calibri"/>
          <w:color w:val="000000"/>
          <w:sz w:val="28"/>
          <w:szCs w:val="28"/>
        </w:rPr>
        <w:t xml:space="preserve">заявление о выдаче разрешения по форме, утвержденной </w:t>
      </w:r>
      <w:r w:rsidR="00CA2A00" w:rsidRPr="004B4CBC">
        <w:rPr>
          <w:rFonts w:eastAsia="Calibri"/>
          <w:color w:val="000000"/>
          <w:sz w:val="28"/>
          <w:szCs w:val="28"/>
        </w:rPr>
        <w:t xml:space="preserve">приложением </w:t>
      </w:r>
      <w:r w:rsidRPr="004B4CBC">
        <w:rPr>
          <w:rFonts w:eastAsia="Calibri"/>
          <w:color w:val="000000"/>
          <w:sz w:val="28"/>
          <w:szCs w:val="28"/>
        </w:rPr>
        <w:t xml:space="preserve">№ 2 </w:t>
      </w:r>
      <w:r w:rsidR="00966452">
        <w:rPr>
          <w:rFonts w:eastAsia="Calibri"/>
          <w:sz w:val="28"/>
          <w:szCs w:val="28"/>
        </w:rPr>
        <w:t xml:space="preserve">настоящему </w:t>
      </w:r>
      <w:r w:rsidR="00966452" w:rsidRPr="006857D5">
        <w:rPr>
          <w:rFonts w:eastAsia="Calibri"/>
          <w:sz w:val="28"/>
          <w:szCs w:val="28"/>
        </w:rPr>
        <w:t xml:space="preserve">постановлению администрации </w:t>
      </w:r>
      <w:r w:rsidR="00966452" w:rsidRPr="006857D5">
        <w:rPr>
          <w:sz w:val="28"/>
          <w:szCs w:val="28"/>
          <w:lang w:eastAsia="ar-SA"/>
        </w:rPr>
        <w:t>Нововеличковского</w:t>
      </w:r>
      <w:r w:rsidR="00966452" w:rsidRPr="006857D5">
        <w:rPr>
          <w:rFonts w:eastAsia="Calibri"/>
          <w:sz w:val="28"/>
          <w:szCs w:val="28"/>
        </w:rPr>
        <w:t xml:space="preserve"> сельского поселения Динского района (далее </w:t>
      </w:r>
      <w:r w:rsidR="00966452">
        <w:rPr>
          <w:rFonts w:eastAsia="Calibri"/>
          <w:sz w:val="28"/>
          <w:szCs w:val="28"/>
        </w:rPr>
        <w:t>– Постановление</w:t>
      </w:r>
      <w:r w:rsidR="00966452" w:rsidRPr="006857D5">
        <w:rPr>
          <w:rFonts w:eastAsia="Calibri"/>
          <w:sz w:val="28"/>
          <w:szCs w:val="28"/>
        </w:rPr>
        <w:t>).</w:t>
      </w:r>
    </w:p>
    <w:p w:rsidR="00DA12C8" w:rsidRPr="00697AB5" w:rsidRDefault="00F5027A" w:rsidP="00F5027A">
      <w:pPr>
        <w:ind w:firstLine="720"/>
        <w:jc w:val="both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>Прием заявлений, выдача разрешения или решения об отказе в выдаче разрешения</w:t>
      </w:r>
      <w:r>
        <w:rPr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  <w:lang w:eastAsia="ar-SA"/>
        </w:rPr>
        <w:t>Нововеличковского</w:t>
      </w:r>
      <w:r w:rsidRPr="00697AB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697AB5">
        <w:rPr>
          <w:sz w:val="28"/>
          <w:szCs w:val="28"/>
        </w:rPr>
        <w:t xml:space="preserve"> района</w:t>
      </w:r>
      <w:r w:rsidRPr="00697AB5">
        <w:rPr>
          <w:iCs/>
          <w:sz w:val="28"/>
          <w:szCs w:val="28"/>
        </w:rPr>
        <w:t xml:space="preserve">) </w:t>
      </w:r>
      <w:r w:rsidRPr="00697AB5">
        <w:rPr>
          <w:sz w:val="28"/>
          <w:szCs w:val="28"/>
        </w:rPr>
        <w:t>(далее - Уполномоченный орган) по адресу:</w:t>
      </w:r>
      <w:proofErr w:type="gramEnd"/>
      <w:r w:rsidRPr="00697AB5">
        <w:rPr>
          <w:sz w:val="28"/>
          <w:szCs w:val="28"/>
        </w:rPr>
        <w:t xml:space="preserve"> Краснодарский край, </w:t>
      </w:r>
      <w:r>
        <w:rPr>
          <w:sz w:val="28"/>
          <w:szCs w:val="28"/>
        </w:rPr>
        <w:t>Динской</w:t>
      </w:r>
      <w:r w:rsidRPr="00697AB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ст. Нововеличковская,                                       ул. Красная, д. 53</w:t>
      </w:r>
      <w:r w:rsidR="00DA12C8" w:rsidRPr="00697AB5">
        <w:rPr>
          <w:sz w:val="28"/>
          <w:szCs w:val="28"/>
        </w:rPr>
        <w:t>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2.2. К заявлению прилагаются следующие документы: 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3) копия правоустанавливающего документа на воздушное судно либо выписка из Единого государственного реестра прав на воздушные суда и сделок с ними, 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4) копия </w:t>
      </w:r>
      <w:proofErr w:type="gramStart"/>
      <w:r w:rsidRPr="004B4CBC">
        <w:rPr>
          <w:rFonts w:eastAsia="Calibri"/>
          <w:color w:val="000000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4B4CBC">
        <w:rPr>
          <w:rFonts w:eastAsia="Calibri"/>
          <w:color w:val="000000"/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4B4CBC" w:rsidRPr="00C144B7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144B7">
        <w:rPr>
          <w:rFonts w:eastAsia="Calibri"/>
          <w:sz w:val="28"/>
          <w:szCs w:val="28"/>
        </w:rPr>
        <w:t xml:space="preserve">5) уведомление Федерального агентства воздушного транспорта о постановке на учет беспилотного гражданского воздушного судна с </w:t>
      </w:r>
      <w:r w:rsidRPr="00C144B7">
        <w:rPr>
          <w:rFonts w:eastAsia="Calibri"/>
          <w:sz w:val="28"/>
          <w:szCs w:val="28"/>
        </w:rPr>
        <w:lastRenderedPageBreak/>
        <w:t>максимальной взлетной массой от 0,25 килограмма до 30 килограммов или о внесении изменений в учетную запись</w:t>
      </w:r>
      <w:r w:rsidRPr="00C144B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C144B7">
        <w:rPr>
          <w:rFonts w:eastAsia="Calibri"/>
          <w:sz w:val="28"/>
          <w:szCs w:val="28"/>
        </w:rPr>
        <w:t>беспилотного воздушного судна либо выписка, сведения из базы данных Федерального агентства воздушного транспорта о постановке беспилотного воздушного судна на учет.</w:t>
      </w:r>
      <w:proofErr w:type="gramEnd"/>
    </w:p>
    <w:p w:rsidR="004B4CBC" w:rsidRPr="0024703E" w:rsidRDefault="004B4CBC" w:rsidP="002470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 w:rsidR="00157AFA">
        <w:rPr>
          <w:rFonts w:eastAsia="Calibri"/>
          <w:color w:val="000000"/>
          <w:sz w:val="28"/>
          <w:szCs w:val="28"/>
        </w:rPr>
        <w:t xml:space="preserve">2 </w:t>
      </w:r>
      <w:r w:rsidRPr="004B4CBC">
        <w:rPr>
          <w:rFonts w:eastAsia="Calibri"/>
          <w:color w:val="000000"/>
          <w:sz w:val="28"/>
          <w:szCs w:val="28"/>
        </w:rPr>
        <w:t xml:space="preserve">настоящего Положения, не требуется, если заявитель является обладателем сертификата </w:t>
      </w:r>
      <w:proofErr w:type="spellStart"/>
      <w:r w:rsidRPr="004B4CBC">
        <w:rPr>
          <w:rFonts w:eastAsia="Calibri"/>
          <w:color w:val="000000"/>
          <w:sz w:val="28"/>
          <w:szCs w:val="28"/>
        </w:rPr>
        <w:t>эксплуатанта</w:t>
      </w:r>
      <w:proofErr w:type="spellEnd"/>
      <w:r w:rsidRPr="004B4CBC">
        <w:rPr>
          <w:rFonts w:eastAsia="Calibri"/>
          <w:color w:val="000000"/>
          <w:sz w:val="28"/>
          <w:szCs w:val="28"/>
        </w:rPr>
        <w:t>, выданного в соответствии с требованиями Приказа Минтранса России от 13 августа 2015 г</w:t>
      </w:r>
      <w:r w:rsidR="0024703E">
        <w:rPr>
          <w:rFonts w:eastAsia="Calibri"/>
          <w:color w:val="000000"/>
          <w:sz w:val="28"/>
          <w:szCs w:val="28"/>
        </w:rPr>
        <w:t>.</w:t>
      </w:r>
      <w:r w:rsidRPr="004B4CBC">
        <w:rPr>
          <w:rFonts w:eastAsia="Calibri"/>
          <w:color w:val="000000"/>
          <w:sz w:val="28"/>
          <w:szCs w:val="28"/>
        </w:rPr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 </w:t>
      </w:r>
      <w:proofErr w:type="spellStart"/>
      <w:r w:rsidRPr="004B4CBC">
        <w:rPr>
          <w:rFonts w:eastAsia="Calibri"/>
          <w:color w:val="000000"/>
          <w:sz w:val="28"/>
          <w:szCs w:val="28"/>
        </w:rPr>
        <w:t>эксплуатанта</w:t>
      </w:r>
      <w:proofErr w:type="spellEnd"/>
      <w:r w:rsidRPr="004B4CBC">
        <w:rPr>
          <w:rFonts w:eastAsia="Calibri"/>
          <w:color w:val="000000"/>
          <w:sz w:val="28"/>
          <w:szCs w:val="28"/>
        </w:rPr>
        <w:t>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2.2.2. Предоставление документов, указанных в подпункт</w:t>
      </w:r>
      <w:r w:rsidR="00B45253">
        <w:rPr>
          <w:rFonts w:eastAsia="Calibri"/>
          <w:color w:val="000000"/>
          <w:sz w:val="28"/>
          <w:szCs w:val="28"/>
        </w:rPr>
        <w:t>ах</w:t>
      </w:r>
      <w:r w:rsidRPr="004B4CBC">
        <w:rPr>
          <w:rFonts w:eastAsia="Calibri"/>
          <w:color w:val="000000"/>
          <w:sz w:val="28"/>
          <w:szCs w:val="28"/>
        </w:rPr>
        <w:t xml:space="preserve"> </w:t>
      </w:r>
      <w:r w:rsidR="00B45253" w:rsidRPr="004B4CBC">
        <w:rPr>
          <w:rFonts w:eastAsia="Calibri"/>
          <w:color w:val="000000"/>
          <w:sz w:val="28"/>
          <w:szCs w:val="28"/>
        </w:rPr>
        <w:t xml:space="preserve">3-4 </w:t>
      </w:r>
      <w:r w:rsidRPr="004B4CBC">
        <w:rPr>
          <w:rFonts w:eastAsia="Calibri"/>
          <w:color w:val="000000"/>
          <w:sz w:val="28"/>
          <w:szCs w:val="28"/>
        </w:rPr>
        <w:t xml:space="preserve">пункта 2.2 раздела </w:t>
      </w:r>
      <w:r w:rsidR="0024703E">
        <w:rPr>
          <w:rFonts w:eastAsia="Calibri"/>
          <w:color w:val="000000"/>
          <w:sz w:val="28"/>
          <w:szCs w:val="28"/>
        </w:rPr>
        <w:t>2</w:t>
      </w:r>
      <w:r w:rsidRPr="004B4CBC">
        <w:rPr>
          <w:rFonts w:eastAsia="Calibri"/>
          <w:color w:val="000000"/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4B4CBC">
        <w:rPr>
          <w:rFonts w:eastAsia="Calibri"/>
          <w:color w:val="000000"/>
          <w:sz w:val="28"/>
          <w:szCs w:val="28"/>
        </w:rPr>
        <w:t>предоставляет документ</w:t>
      </w:r>
      <w:proofErr w:type="gramEnd"/>
      <w:r w:rsidRPr="004B4CBC">
        <w:rPr>
          <w:rFonts w:eastAsia="Calibri"/>
          <w:color w:val="000000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2.2.3. Предоставление документов, указанных в подпункт</w:t>
      </w:r>
      <w:r w:rsidR="00B45253">
        <w:rPr>
          <w:rFonts w:eastAsia="Calibri"/>
          <w:color w:val="000000"/>
          <w:sz w:val="28"/>
          <w:szCs w:val="28"/>
        </w:rPr>
        <w:t>е</w:t>
      </w:r>
      <w:r w:rsidRPr="004B4CBC">
        <w:rPr>
          <w:rFonts w:eastAsia="Calibri"/>
          <w:color w:val="000000"/>
          <w:sz w:val="28"/>
          <w:szCs w:val="28"/>
        </w:rPr>
        <w:t xml:space="preserve"> </w:t>
      </w:r>
      <w:r w:rsidR="00B45253">
        <w:rPr>
          <w:rFonts w:eastAsia="Calibri"/>
          <w:color w:val="000000"/>
          <w:sz w:val="28"/>
          <w:szCs w:val="28"/>
        </w:rPr>
        <w:t>3</w:t>
      </w:r>
      <w:r w:rsidR="006D13D8">
        <w:rPr>
          <w:rFonts w:eastAsia="Calibri"/>
          <w:color w:val="000000"/>
          <w:sz w:val="28"/>
          <w:szCs w:val="28"/>
        </w:rPr>
        <w:t xml:space="preserve"> </w:t>
      </w:r>
      <w:r w:rsidRPr="004B4CBC">
        <w:rPr>
          <w:rFonts w:eastAsia="Calibri"/>
          <w:color w:val="000000"/>
          <w:sz w:val="28"/>
          <w:szCs w:val="28"/>
        </w:rPr>
        <w:t xml:space="preserve">пункта 2.2 раздела </w:t>
      </w:r>
      <w:r w:rsidR="00B45253">
        <w:rPr>
          <w:rFonts w:eastAsia="Calibri"/>
          <w:color w:val="000000"/>
          <w:sz w:val="28"/>
          <w:szCs w:val="28"/>
        </w:rPr>
        <w:t>2</w:t>
      </w:r>
      <w:r w:rsidRPr="004B4CBC">
        <w:rPr>
          <w:rFonts w:eastAsia="Calibri"/>
          <w:color w:val="000000"/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</w:t>
      </w:r>
      <w:r w:rsidRPr="00B21462">
        <w:rPr>
          <w:rFonts w:eastAsia="Calibri"/>
          <w:color w:val="000000"/>
          <w:sz w:val="28"/>
          <w:szCs w:val="28"/>
        </w:rPr>
        <w:t>.</w:t>
      </w:r>
      <w:r w:rsidRPr="004B4CBC">
        <w:rPr>
          <w:rFonts w:eastAsia="Calibri"/>
          <w:color w:val="000000"/>
          <w:sz w:val="28"/>
          <w:szCs w:val="28"/>
        </w:rPr>
        <w:t xml:space="preserve"> 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B4CBC">
        <w:rPr>
          <w:rFonts w:eastAsia="Calibri"/>
          <w:color w:val="000000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2.3. Заявление регистрируется в Уполномоченном органе в день его поступления.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2.5. Уведомление об отказе в выдаче разрешения принимается по следующим основаниям: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1) заявителем не представлены документы, указанные в пункте 2.2 раздела </w:t>
      </w:r>
      <w:r w:rsidR="00D12255">
        <w:rPr>
          <w:rFonts w:eastAsia="Calibri"/>
          <w:color w:val="000000"/>
          <w:sz w:val="28"/>
          <w:szCs w:val="28"/>
        </w:rPr>
        <w:t xml:space="preserve">2 </w:t>
      </w:r>
      <w:r w:rsidR="00D12255" w:rsidRPr="00D12255">
        <w:rPr>
          <w:rFonts w:eastAsia="Calibri"/>
          <w:color w:val="000000"/>
          <w:sz w:val="28"/>
          <w:szCs w:val="28"/>
        </w:rPr>
        <w:t>настоящего Положения</w:t>
      </w:r>
      <w:r w:rsidRPr="004B4CBC">
        <w:rPr>
          <w:rFonts w:eastAsia="Calibri"/>
          <w:color w:val="000000"/>
          <w:sz w:val="28"/>
          <w:szCs w:val="28"/>
        </w:rPr>
        <w:t xml:space="preserve">, подпунктах 2.2.1, 2.2.2, 2.2.3 пункта 2.2 раздела </w:t>
      </w:r>
      <w:r w:rsidR="00B45253">
        <w:rPr>
          <w:rFonts w:eastAsia="Calibri"/>
          <w:color w:val="000000"/>
          <w:sz w:val="28"/>
          <w:szCs w:val="28"/>
        </w:rPr>
        <w:t>2</w:t>
      </w:r>
      <w:r w:rsidRPr="004B4CBC">
        <w:rPr>
          <w:rFonts w:eastAsia="Calibri"/>
          <w:color w:val="000000"/>
          <w:sz w:val="28"/>
          <w:szCs w:val="28"/>
        </w:rPr>
        <w:t xml:space="preserve"> настоящего Положения;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="00B45253">
        <w:rPr>
          <w:rFonts w:eastAsia="Calibri"/>
          <w:color w:val="000000"/>
          <w:sz w:val="28"/>
          <w:szCs w:val="28"/>
        </w:rPr>
        <w:t>2</w:t>
      </w:r>
      <w:r w:rsidRPr="004B4CBC">
        <w:rPr>
          <w:rFonts w:eastAsia="Calibri"/>
          <w:color w:val="000000"/>
          <w:sz w:val="28"/>
          <w:szCs w:val="28"/>
        </w:rPr>
        <w:t xml:space="preserve"> настоящего Положения.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2.6. При отсутствии оснований, предусмотренных пунктом 2.5 раздела </w:t>
      </w:r>
      <w:r w:rsidR="00B45253">
        <w:rPr>
          <w:rFonts w:eastAsia="Calibri"/>
          <w:color w:val="000000"/>
          <w:sz w:val="28"/>
          <w:szCs w:val="28"/>
        </w:rPr>
        <w:t xml:space="preserve">2 </w:t>
      </w:r>
      <w:r w:rsidRPr="004B4CBC">
        <w:rPr>
          <w:rFonts w:eastAsia="Calibri"/>
          <w:color w:val="000000"/>
          <w:sz w:val="28"/>
          <w:szCs w:val="28"/>
        </w:rPr>
        <w:t xml:space="preserve">настоящего Положения, принимается решение о выдаче разрешения, </w:t>
      </w:r>
      <w:r w:rsidRPr="004B4CBC">
        <w:rPr>
          <w:rFonts w:eastAsia="Calibri"/>
          <w:color w:val="000000"/>
          <w:sz w:val="28"/>
          <w:szCs w:val="28"/>
        </w:rPr>
        <w:lastRenderedPageBreak/>
        <w:t xml:space="preserve">утверждаемого главой </w:t>
      </w:r>
      <w:r w:rsidR="00F5027A">
        <w:rPr>
          <w:sz w:val="28"/>
          <w:szCs w:val="28"/>
          <w:lang w:eastAsia="ar-SA"/>
        </w:rPr>
        <w:t>Нововеличковского</w:t>
      </w:r>
      <w:r w:rsidR="00B45253">
        <w:rPr>
          <w:sz w:val="28"/>
          <w:szCs w:val="28"/>
          <w:lang w:eastAsia="ar-SA"/>
        </w:rPr>
        <w:t xml:space="preserve"> </w:t>
      </w:r>
      <w:r w:rsidR="00DA12C8" w:rsidRPr="00DF2183">
        <w:rPr>
          <w:sz w:val="28"/>
          <w:szCs w:val="28"/>
          <w:lang w:eastAsia="ar-SA"/>
        </w:rPr>
        <w:t xml:space="preserve">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="00DA12C8" w:rsidRPr="004B4CBC">
        <w:rPr>
          <w:rFonts w:eastAsia="Calibri"/>
          <w:color w:val="000000"/>
          <w:sz w:val="28"/>
          <w:szCs w:val="28"/>
        </w:rPr>
        <w:t xml:space="preserve"> </w:t>
      </w:r>
      <w:r w:rsidRPr="004B4CBC">
        <w:rPr>
          <w:rFonts w:eastAsia="Calibri"/>
          <w:color w:val="000000"/>
          <w:sz w:val="28"/>
          <w:szCs w:val="28"/>
        </w:rPr>
        <w:t>в установленном законодательством порядке.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2.7. Решение о выдаче Разрешения или уведомление об отказе в выдаче Разрешения принимается главой </w:t>
      </w:r>
      <w:r w:rsidR="00F5027A">
        <w:rPr>
          <w:sz w:val="28"/>
          <w:szCs w:val="28"/>
          <w:lang w:eastAsia="ar-SA"/>
        </w:rPr>
        <w:t>Нововеличковского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Pr="004B4CBC">
        <w:rPr>
          <w:rFonts w:eastAsia="Calibri"/>
          <w:color w:val="000000"/>
          <w:sz w:val="28"/>
          <w:szCs w:val="28"/>
        </w:rPr>
        <w:t xml:space="preserve">, либо лицом, исполняющим его обязанности, по основаниям, установленным в пунктах 2.5 и 2.6 раздела </w:t>
      </w:r>
      <w:r w:rsidR="00B45253">
        <w:rPr>
          <w:rFonts w:eastAsia="Calibri"/>
          <w:color w:val="000000"/>
          <w:sz w:val="28"/>
          <w:szCs w:val="28"/>
        </w:rPr>
        <w:t>2</w:t>
      </w:r>
      <w:r w:rsidRPr="004B4CBC">
        <w:rPr>
          <w:rFonts w:eastAsia="Calibri"/>
          <w:color w:val="000000"/>
          <w:sz w:val="28"/>
          <w:szCs w:val="28"/>
        </w:rPr>
        <w:t xml:space="preserve"> настоящего Положения.</w:t>
      </w:r>
    </w:p>
    <w:p w:rsidR="004B4CBC" w:rsidRPr="004B4CBC" w:rsidRDefault="00074430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Разрешение или уведомление </w:t>
      </w:r>
      <w:r w:rsidR="004B4CBC" w:rsidRPr="004B4CBC">
        <w:rPr>
          <w:rFonts w:eastAsia="Calibri"/>
          <w:color w:val="000000"/>
          <w:sz w:val="28"/>
          <w:szCs w:val="28"/>
        </w:rPr>
        <w:t xml:space="preserve">об отказе в выдаче Разрешения подписывается главой </w:t>
      </w:r>
      <w:r w:rsidR="00F5027A">
        <w:rPr>
          <w:sz w:val="28"/>
          <w:szCs w:val="28"/>
          <w:lang w:eastAsia="ar-SA"/>
        </w:rPr>
        <w:t>Нововеличковского</w:t>
      </w:r>
      <w:r>
        <w:rPr>
          <w:sz w:val="28"/>
          <w:szCs w:val="28"/>
          <w:lang w:eastAsia="ar-SA"/>
        </w:rPr>
        <w:t xml:space="preserve"> </w:t>
      </w:r>
      <w:r w:rsidR="00DA12C8" w:rsidRPr="00DF2183">
        <w:rPr>
          <w:sz w:val="28"/>
          <w:szCs w:val="28"/>
          <w:lang w:eastAsia="ar-SA"/>
        </w:rPr>
        <w:t xml:space="preserve">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="00DA12C8" w:rsidRPr="004B4CBC">
        <w:rPr>
          <w:rFonts w:eastAsia="Calibri"/>
          <w:color w:val="000000"/>
          <w:sz w:val="28"/>
          <w:szCs w:val="28"/>
        </w:rPr>
        <w:t xml:space="preserve"> </w:t>
      </w:r>
      <w:r w:rsidR="004B4CBC" w:rsidRPr="004B4CBC">
        <w:rPr>
          <w:rFonts w:eastAsia="Calibri"/>
          <w:color w:val="000000"/>
          <w:sz w:val="28"/>
          <w:szCs w:val="28"/>
        </w:rPr>
        <w:t>либо лицом, исполняющим его обязанности.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Указанные Разрешение или уведомление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B4CBC">
        <w:rPr>
          <w:rFonts w:eastAsia="Calibri"/>
          <w:color w:val="000000"/>
          <w:sz w:val="28"/>
          <w:szCs w:val="28"/>
        </w:rPr>
        <w:t xml:space="preserve">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Федеральных авиационных правил </w:t>
      </w:r>
      <w:r w:rsidR="00B21462">
        <w:rPr>
          <w:rFonts w:eastAsia="Calibri"/>
          <w:color w:val="000000"/>
          <w:sz w:val="28"/>
          <w:szCs w:val="28"/>
        </w:rPr>
        <w:t>«</w:t>
      </w:r>
      <w:r w:rsidRPr="004B4CBC">
        <w:rPr>
          <w:rFonts w:eastAsia="Calibri"/>
          <w:color w:val="000000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B21462">
        <w:rPr>
          <w:rFonts w:eastAsia="Calibri"/>
          <w:color w:val="000000"/>
          <w:sz w:val="28"/>
          <w:szCs w:val="28"/>
        </w:rPr>
        <w:t>»</w:t>
      </w:r>
      <w:r w:rsidRPr="004B4CBC">
        <w:rPr>
          <w:rFonts w:eastAsia="Calibri"/>
          <w:color w:val="000000"/>
          <w:sz w:val="28"/>
          <w:szCs w:val="28"/>
        </w:rPr>
        <w:t>, утвержденных</w:t>
      </w:r>
      <w:proofErr w:type="gramEnd"/>
      <w:r w:rsidRPr="004B4CBC">
        <w:rPr>
          <w:rFonts w:eastAsia="Calibri"/>
          <w:color w:val="000000"/>
          <w:sz w:val="28"/>
          <w:szCs w:val="28"/>
        </w:rPr>
        <w:t xml:space="preserve"> приказом Минтранса России </w:t>
      </w:r>
      <w:r w:rsidR="00F5027A">
        <w:rPr>
          <w:rFonts w:eastAsia="Calibri"/>
          <w:color w:val="000000"/>
          <w:sz w:val="28"/>
          <w:szCs w:val="28"/>
        </w:rPr>
        <w:t xml:space="preserve">                  </w:t>
      </w:r>
      <w:r w:rsidRPr="004B4CBC">
        <w:rPr>
          <w:rFonts w:eastAsia="Calibri"/>
          <w:color w:val="000000"/>
          <w:sz w:val="28"/>
          <w:szCs w:val="28"/>
        </w:rPr>
        <w:t>от 16 января 2012 г</w:t>
      </w:r>
      <w:r w:rsidR="00074430">
        <w:rPr>
          <w:rFonts w:eastAsia="Calibri"/>
          <w:color w:val="000000"/>
          <w:sz w:val="28"/>
          <w:szCs w:val="28"/>
        </w:rPr>
        <w:t>ода</w:t>
      </w:r>
      <w:r w:rsidRPr="004B4CBC">
        <w:rPr>
          <w:rFonts w:eastAsia="Calibri"/>
          <w:color w:val="000000"/>
          <w:sz w:val="28"/>
          <w:szCs w:val="28"/>
        </w:rPr>
        <w:t xml:space="preserve"> № 6.</w:t>
      </w:r>
    </w:p>
    <w:p w:rsidR="00FE7249" w:rsidRPr="00E912F7" w:rsidRDefault="00FE7249" w:rsidP="00FE7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15D" w:rsidRDefault="00A9515D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27A" w:rsidRDefault="00F5027A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27A" w:rsidRDefault="00F5027A" w:rsidP="00F5027A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Нововеличковского</w:t>
      </w:r>
      <w:r>
        <w:rPr>
          <w:rFonts w:eastAsia="DejaVuSans"/>
          <w:kern w:val="1"/>
          <w:sz w:val="28"/>
          <w:szCs w:val="28"/>
        </w:rPr>
        <w:t xml:space="preserve"> </w:t>
      </w:r>
    </w:p>
    <w:p w:rsidR="00F5027A" w:rsidRPr="009923A1" w:rsidRDefault="00F5027A" w:rsidP="00F5027A">
      <w:pPr>
        <w:tabs>
          <w:tab w:val="left" w:pos="7545"/>
        </w:tabs>
        <w:suppressAutoHyphens/>
        <w:ind w:right="-2"/>
        <w:jc w:val="both"/>
        <w:rPr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 </w:t>
      </w:r>
      <w:r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 xml:space="preserve">          Г.М.Кова</w:t>
      </w: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1462" w:rsidRDefault="00B21462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5EA9" w:rsidRDefault="00A15EA9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Pr="009923A1" w:rsidRDefault="004B4CBC" w:rsidP="00074430">
      <w:pPr>
        <w:ind w:left="5664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2</w:t>
      </w:r>
    </w:p>
    <w:p w:rsidR="004B4CBC" w:rsidRPr="009923A1" w:rsidRDefault="004B4CBC" w:rsidP="00074430">
      <w:pPr>
        <w:ind w:left="5664"/>
        <w:rPr>
          <w:rFonts w:eastAsia="TimesNewRomanPSMT"/>
          <w:sz w:val="28"/>
          <w:szCs w:val="28"/>
        </w:rPr>
      </w:pPr>
    </w:p>
    <w:p w:rsidR="00F5027A" w:rsidRPr="009923A1" w:rsidRDefault="00F5027A" w:rsidP="00F5027A">
      <w:pPr>
        <w:ind w:left="5664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F5027A" w:rsidRPr="009923A1" w:rsidRDefault="00F5027A" w:rsidP="00F5027A">
      <w:pPr>
        <w:ind w:left="5664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F5027A" w:rsidRDefault="00F5027A" w:rsidP="00F5027A">
      <w:pPr>
        <w:ind w:left="5664"/>
        <w:rPr>
          <w:rFonts w:eastAsia="TimesNewRomanPSMT"/>
          <w:sz w:val="28"/>
          <w:szCs w:val="28"/>
        </w:rPr>
      </w:pPr>
      <w:r>
        <w:rPr>
          <w:sz w:val="28"/>
          <w:szCs w:val="28"/>
          <w:lang w:eastAsia="ar-SA"/>
        </w:rPr>
        <w:t>Нововеличковского</w:t>
      </w:r>
      <w:r w:rsidRPr="00DF2183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Дин</w:t>
      </w:r>
      <w:r w:rsidRPr="00DF2183">
        <w:rPr>
          <w:sz w:val="28"/>
          <w:szCs w:val="28"/>
          <w:lang w:eastAsia="ar-SA"/>
        </w:rPr>
        <w:t>ского района</w:t>
      </w:r>
      <w:r w:rsidRPr="009923A1">
        <w:rPr>
          <w:rFonts w:eastAsia="TimesNewRomanPSMT"/>
          <w:sz w:val="28"/>
          <w:szCs w:val="28"/>
        </w:rPr>
        <w:t xml:space="preserve"> </w:t>
      </w:r>
    </w:p>
    <w:p w:rsidR="00F5027A" w:rsidRDefault="00F5027A" w:rsidP="00F5027A">
      <w:pPr>
        <w:ind w:left="5664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Pr="00F77BAD">
        <w:rPr>
          <w:rFonts w:eastAsia="TimesNewRomanPSMT"/>
          <w:sz w:val="28"/>
          <w:szCs w:val="28"/>
        </w:rPr>
        <w:t>_____________</w:t>
      </w:r>
      <w:r>
        <w:rPr>
          <w:rFonts w:eastAsia="TimesNewRomanPSMT"/>
          <w:sz w:val="28"/>
          <w:szCs w:val="28"/>
        </w:rPr>
        <w:t xml:space="preserve"> года </w:t>
      </w:r>
      <w:r w:rsidRPr="009923A1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___</w:t>
      </w:r>
    </w:p>
    <w:p w:rsidR="00F5027A" w:rsidRDefault="00F5027A" w:rsidP="00F5027A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5027A" w:rsidRPr="00741B78" w:rsidRDefault="00F5027A" w:rsidP="00F5027A">
      <w:pPr>
        <w:ind w:left="4860"/>
        <w:rPr>
          <w:sz w:val="22"/>
          <w:szCs w:val="22"/>
        </w:rPr>
      </w:pPr>
      <w:r w:rsidRPr="00697AB5">
        <w:rPr>
          <w:sz w:val="28"/>
          <w:szCs w:val="28"/>
        </w:rPr>
        <w:t xml:space="preserve">Главе </w:t>
      </w:r>
      <w:r>
        <w:rPr>
          <w:sz w:val="28"/>
          <w:szCs w:val="28"/>
          <w:lang w:eastAsia="ar-SA"/>
        </w:rPr>
        <w:t>Нововеличковского</w:t>
      </w:r>
      <w:r w:rsidRPr="00DF2183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Дин</w:t>
      </w:r>
      <w:r w:rsidRPr="00DF2183">
        <w:rPr>
          <w:sz w:val="28"/>
          <w:szCs w:val="28"/>
          <w:lang w:eastAsia="ar-SA"/>
        </w:rPr>
        <w:t>ского района</w:t>
      </w:r>
      <w:r w:rsidRPr="00697AB5">
        <w:rPr>
          <w:sz w:val="28"/>
          <w:szCs w:val="28"/>
        </w:rPr>
        <w:t xml:space="preserve"> </w:t>
      </w:r>
      <w:r>
        <w:rPr>
          <w:sz w:val="28"/>
          <w:szCs w:val="28"/>
        </w:rPr>
        <w:t>Г.М.Кова</w:t>
      </w:r>
    </w:p>
    <w:p w:rsidR="00B21462" w:rsidRPr="00697AB5" w:rsidRDefault="00B21462" w:rsidP="00B21462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от _______________________________</w:t>
      </w:r>
    </w:p>
    <w:p w:rsidR="00B21462" w:rsidRPr="00697AB5" w:rsidRDefault="00B21462" w:rsidP="00B21462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___</w:t>
      </w:r>
      <w:r w:rsidR="00A15EA9">
        <w:rPr>
          <w:sz w:val="28"/>
          <w:szCs w:val="28"/>
        </w:rPr>
        <w:t>____________________________</w:t>
      </w:r>
    </w:p>
    <w:p w:rsidR="00B21462" w:rsidRPr="00697AB5" w:rsidRDefault="00B21462" w:rsidP="00B21462">
      <w:pPr>
        <w:ind w:left="4860"/>
      </w:pPr>
      <w:r w:rsidRPr="00697AB5">
        <w:t>(наименование юридического лица; фамилия, имя, отчество физического лица)</w:t>
      </w:r>
    </w:p>
    <w:p w:rsidR="00B21462" w:rsidRPr="00697AB5" w:rsidRDefault="00B21462" w:rsidP="00B21462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___</w:t>
      </w:r>
      <w:r w:rsidR="00A15EA9">
        <w:rPr>
          <w:sz w:val="28"/>
          <w:szCs w:val="28"/>
        </w:rPr>
        <w:t>____________________________</w:t>
      </w:r>
    </w:p>
    <w:p w:rsidR="00B21462" w:rsidRPr="00697AB5" w:rsidRDefault="00B21462" w:rsidP="00B21462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___</w:t>
      </w:r>
      <w:r w:rsidR="00A15EA9">
        <w:rPr>
          <w:sz w:val="28"/>
          <w:szCs w:val="28"/>
        </w:rPr>
        <w:t>____________________________</w:t>
      </w:r>
    </w:p>
    <w:p w:rsidR="00B21462" w:rsidRPr="00697AB5" w:rsidRDefault="00B21462" w:rsidP="00B21462">
      <w:pPr>
        <w:ind w:left="4860"/>
      </w:pPr>
      <w:r w:rsidRPr="00697AB5">
        <w:t>(адрес места нахождения/жительства)</w:t>
      </w:r>
    </w:p>
    <w:p w:rsidR="00741B78" w:rsidRDefault="00B21462" w:rsidP="00741B78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теле</w:t>
      </w:r>
      <w:r w:rsidR="00A15EA9">
        <w:rPr>
          <w:sz w:val="28"/>
          <w:szCs w:val="28"/>
        </w:rPr>
        <w:t>фон: ________</w:t>
      </w:r>
      <w:proofErr w:type="gramStart"/>
      <w:r w:rsidR="00A15EA9">
        <w:rPr>
          <w:sz w:val="28"/>
          <w:szCs w:val="28"/>
        </w:rPr>
        <w:t xml:space="preserve"> ,</w:t>
      </w:r>
      <w:proofErr w:type="gramEnd"/>
      <w:r w:rsidR="00A15EA9">
        <w:rPr>
          <w:sz w:val="28"/>
          <w:szCs w:val="28"/>
        </w:rPr>
        <w:t xml:space="preserve"> факс _________</w:t>
      </w:r>
    </w:p>
    <w:p w:rsidR="004B4CBC" w:rsidRPr="004B4CBC" w:rsidRDefault="00B21462" w:rsidP="00741B78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эл.</w:t>
      </w:r>
      <w:r w:rsidR="00A15EA9">
        <w:rPr>
          <w:sz w:val="28"/>
          <w:szCs w:val="28"/>
        </w:rPr>
        <w:t xml:space="preserve"> почта:_______________________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Pr="004B4CBC" w:rsidRDefault="004B4CBC" w:rsidP="00B21462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 w:rsidRPr="004B4CBC">
        <w:rPr>
          <w:sz w:val="28"/>
          <w:szCs w:val="28"/>
        </w:rPr>
        <w:t>Заявление</w:t>
      </w:r>
    </w:p>
    <w:p w:rsidR="004B4CBC" w:rsidRPr="004B4CBC" w:rsidRDefault="004B4CBC" w:rsidP="005128E3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proofErr w:type="gramStart"/>
      <w:r w:rsidRPr="004B4CBC">
        <w:rPr>
          <w:sz w:val="28"/>
          <w:szCs w:val="28"/>
        </w:rPr>
        <w:t xml:space="preserve">о выдаче разрешения </w:t>
      </w:r>
      <w:r w:rsidR="005128E3" w:rsidRPr="005128E3">
        <w:rPr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A15EA9">
        <w:rPr>
          <w:sz w:val="28"/>
          <w:szCs w:val="28"/>
        </w:rPr>
        <w:t>Нововеличковского</w:t>
      </w:r>
      <w:r w:rsidR="005128E3" w:rsidRPr="005128E3">
        <w:rPr>
          <w:sz w:val="28"/>
          <w:szCs w:val="28"/>
        </w:rPr>
        <w:t xml:space="preserve"> сельского поселения Динского района Краснодарского края, а также посадки (взлета) на расположенные в границах </w:t>
      </w:r>
      <w:r w:rsidR="00A15EA9">
        <w:rPr>
          <w:sz w:val="28"/>
          <w:szCs w:val="28"/>
        </w:rPr>
        <w:t>Нововеличковского</w:t>
      </w:r>
      <w:r w:rsidR="005128E3" w:rsidRPr="005128E3">
        <w:rPr>
          <w:sz w:val="28"/>
          <w:szCs w:val="28"/>
        </w:rPr>
        <w:t xml:space="preserve"> сельского поселения Динского района площадки, сведения о которых</w:t>
      </w:r>
      <w:proofErr w:type="gramEnd"/>
      <w:r w:rsidR="005128E3" w:rsidRPr="005128E3">
        <w:rPr>
          <w:sz w:val="28"/>
          <w:szCs w:val="28"/>
        </w:rPr>
        <w:t xml:space="preserve"> </w:t>
      </w:r>
      <w:proofErr w:type="gramStart"/>
      <w:r w:rsidR="005128E3" w:rsidRPr="005128E3">
        <w:rPr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4B4CBC" w:rsidRPr="004B4CBC" w:rsidRDefault="004B4CBC" w:rsidP="00741B78">
      <w:pPr>
        <w:tabs>
          <w:tab w:val="left" w:pos="709"/>
          <w:tab w:val="left" w:pos="3780"/>
        </w:tabs>
        <w:ind w:firstLine="709"/>
        <w:jc w:val="both"/>
        <w:rPr>
          <w:sz w:val="28"/>
          <w:szCs w:val="28"/>
        </w:rPr>
      </w:pPr>
      <w:r w:rsidRPr="004B4CBC">
        <w:rPr>
          <w:sz w:val="28"/>
          <w:szCs w:val="28"/>
        </w:rPr>
        <w:t xml:space="preserve">Прошу выдать разрешение на выполнение над населенными пунктами </w:t>
      </w:r>
      <w:r w:rsidR="00A15EA9">
        <w:rPr>
          <w:sz w:val="28"/>
          <w:szCs w:val="28"/>
          <w:lang w:eastAsia="ar-SA"/>
        </w:rPr>
        <w:t>Нововеличковского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Pr="004B4CBC">
        <w:rPr>
          <w:sz w:val="28"/>
          <w:szCs w:val="28"/>
        </w:rPr>
        <w:t>: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____________________________________</w:t>
      </w:r>
      <w:r w:rsidR="00A15EA9">
        <w:rPr>
          <w:sz w:val="28"/>
          <w:szCs w:val="28"/>
        </w:rPr>
        <w:t>______________________________</w:t>
      </w:r>
    </w:p>
    <w:p w:rsidR="004B4CBC" w:rsidRPr="00F77BAD" w:rsidRDefault="004B4CBC" w:rsidP="00B21462">
      <w:pPr>
        <w:tabs>
          <w:tab w:val="left" w:pos="2340"/>
          <w:tab w:val="left" w:pos="3780"/>
        </w:tabs>
        <w:jc w:val="center"/>
        <w:rPr>
          <w:sz w:val="22"/>
          <w:szCs w:val="22"/>
        </w:rPr>
      </w:pPr>
      <w:r w:rsidRPr="00F77BAD">
        <w:rPr>
          <w:sz w:val="22"/>
          <w:szCs w:val="22"/>
        </w:rPr>
        <w:t>(авиационных работ, парашютных прыжков, подъема привязных аэростатов, демонстрационных полетов, полетов беспилотного воздушного судна, посадки (взлета) на площадку)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с целью: _____________________________________________________________</w:t>
      </w:r>
      <w:r w:rsidR="00A15EA9">
        <w:rPr>
          <w:sz w:val="28"/>
          <w:szCs w:val="28"/>
        </w:rPr>
        <w:t>_____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___________________________________</w:t>
      </w:r>
      <w:r w:rsidR="00A15EA9">
        <w:rPr>
          <w:sz w:val="28"/>
          <w:szCs w:val="28"/>
        </w:rPr>
        <w:t>_______________________________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на воздушном судне: __________________________________________________</w:t>
      </w:r>
      <w:r w:rsidR="00A15EA9">
        <w:rPr>
          <w:sz w:val="28"/>
          <w:szCs w:val="28"/>
        </w:rPr>
        <w:t>________________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____________________________________</w:t>
      </w:r>
      <w:r w:rsidR="00A15EA9">
        <w:rPr>
          <w:sz w:val="28"/>
          <w:szCs w:val="28"/>
        </w:rPr>
        <w:t>______________________________</w:t>
      </w:r>
    </w:p>
    <w:p w:rsidR="004B4CBC" w:rsidRPr="004B4CBC" w:rsidRDefault="004B4CBC" w:rsidP="00B21462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proofErr w:type="gramStart"/>
      <w:r w:rsidRPr="00F77BAD">
        <w:rPr>
          <w:sz w:val="22"/>
          <w:szCs w:val="22"/>
        </w:rPr>
        <w:lastRenderedPageBreak/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</w:t>
      </w:r>
      <w:r w:rsidR="00B21462" w:rsidRPr="00F77BAD">
        <w:rPr>
          <w:sz w:val="22"/>
          <w:szCs w:val="22"/>
        </w:rPr>
        <w:t>ания воздушного про</w:t>
      </w:r>
      <w:r w:rsidR="00F77BAD">
        <w:rPr>
          <w:sz w:val="22"/>
          <w:szCs w:val="22"/>
        </w:rPr>
        <w:t>странства (посадки (взлета</w:t>
      </w:r>
      <w:r w:rsidRPr="00F77BAD">
        <w:rPr>
          <w:sz w:val="22"/>
          <w:szCs w:val="22"/>
        </w:rPr>
        <w:t>)</w:t>
      </w:r>
      <w:r w:rsidRPr="004B4CBC">
        <w:rPr>
          <w:sz w:val="28"/>
          <w:szCs w:val="28"/>
        </w:rPr>
        <w:t>:</w:t>
      </w:r>
      <w:proofErr w:type="gramEnd"/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____________________________________</w:t>
      </w:r>
      <w:r w:rsidR="00A15EA9">
        <w:rPr>
          <w:sz w:val="28"/>
          <w:szCs w:val="28"/>
        </w:rPr>
        <w:t>______________________________</w:t>
      </w:r>
    </w:p>
    <w:p w:rsidR="004B4CBC" w:rsidRPr="00F77BAD" w:rsidRDefault="004B4CBC" w:rsidP="00B21462">
      <w:pPr>
        <w:tabs>
          <w:tab w:val="left" w:pos="2340"/>
          <w:tab w:val="left" w:pos="3780"/>
        </w:tabs>
        <w:jc w:val="center"/>
        <w:rPr>
          <w:sz w:val="22"/>
          <w:szCs w:val="22"/>
        </w:rPr>
      </w:pPr>
      <w:r w:rsidRPr="00F77BAD">
        <w:rPr>
          <w:sz w:val="22"/>
          <w:szCs w:val="22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</w:t>
      </w:r>
      <w:r w:rsidR="00B21462" w:rsidRPr="00F77BAD">
        <w:rPr>
          <w:sz w:val="22"/>
          <w:szCs w:val="22"/>
        </w:rPr>
        <w:t>язного аэростата, полетов беспил</w:t>
      </w:r>
      <w:r w:rsidRPr="00F77BAD">
        <w:rPr>
          <w:sz w:val="22"/>
          <w:szCs w:val="22"/>
        </w:rPr>
        <w:t>отного воздушного судна)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срок использования воздушного пространства: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дата начала использования: _______________,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дата окончания использования: _____________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proofErr w:type="gramStart"/>
      <w:r w:rsidRPr="004B4CBC">
        <w:rPr>
          <w:sz w:val="28"/>
          <w:szCs w:val="28"/>
        </w:rPr>
        <w:t>время использования воздушног</w:t>
      </w:r>
      <w:r w:rsidR="00AE50CD">
        <w:rPr>
          <w:sz w:val="28"/>
          <w:szCs w:val="28"/>
        </w:rPr>
        <w:t>о пространства (посадки (взлета</w:t>
      </w:r>
      <w:r w:rsidRPr="004B4CBC">
        <w:rPr>
          <w:sz w:val="28"/>
          <w:szCs w:val="28"/>
        </w:rPr>
        <w:t>):</w:t>
      </w:r>
      <w:proofErr w:type="gramEnd"/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____________________________________</w:t>
      </w:r>
      <w:r w:rsidR="00A15EA9">
        <w:rPr>
          <w:sz w:val="28"/>
          <w:szCs w:val="28"/>
        </w:rPr>
        <w:t>______________________________</w:t>
      </w:r>
    </w:p>
    <w:p w:rsidR="004B4CBC" w:rsidRPr="002C51C9" w:rsidRDefault="004B4CBC" w:rsidP="006767EC">
      <w:pPr>
        <w:tabs>
          <w:tab w:val="left" w:pos="2340"/>
          <w:tab w:val="left" w:pos="3780"/>
        </w:tabs>
        <w:jc w:val="center"/>
        <w:rPr>
          <w:sz w:val="22"/>
          <w:szCs w:val="22"/>
        </w:rPr>
      </w:pPr>
      <w:r w:rsidRPr="002C51C9">
        <w:rPr>
          <w:sz w:val="22"/>
          <w:szCs w:val="22"/>
        </w:rPr>
        <w:t>(планируемое время начала и окончания использования воздушного пространства)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Pr="004B4CBC" w:rsidRDefault="004B4CBC" w:rsidP="006767EC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 w:rsidRPr="004B4CBC">
        <w:rPr>
          <w:sz w:val="28"/>
          <w:szCs w:val="28"/>
        </w:rPr>
        <w:t>Разрешение или решение об отказе в выдаче разрешения прошу выдать:</w:t>
      </w:r>
    </w:p>
    <w:p w:rsidR="004B4CBC" w:rsidRPr="004B4CBC" w:rsidRDefault="004B4CBC" w:rsidP="006767EC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 w:rsidRPr="004B4CBC">
        <w:rPr>
          <w:sz w:val="28"/>
          <w:szCs w:val="28"/>
        </w:rPr>
        <w:t>лично/ направить по электронной почте/ направить по</w:t>
      </w:r>
      <w:r w:rsidR="006767EC">
        <w:rPr>
          <w:sz w:val="28"/>
          <w:szCs w:val="28"/>
        </w:rPr>
        <w:t>чтовым отправлением (</w:t>
      </w:r>
      <w:proofErr w:type="gramStart"/>
      <w:r w:rsidR="006767EC">
        <w:rPr>
          <w:sz w:val="28"/>
          <w:szCs w:val="28"/>
        </w:rPr>
        <w:t>нужное</w:t>
      </w:r>
      <w:proofErr w:type="gramEnd"/>
      <w:r w:rsidR="006767EC">
        <w:rPr>
          <w:sz w:val="28"/>
          <w:szCs w:val="28"/>
        </w:rPr>
        <w:t xml:space="preserve"> под</w:t>
      </w:r>
      <w:r w:rsidRPr="004B4CBC">
        <w:rPr>
          <w:sz w:val="28"/>
          <w:szCs w:val="28"/>
        </w:rPr>
        <w:t>черкнуть).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Приложение: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____________________________________</w:t>
      </w:r>
      <w:r w:rsidR="00A15EA9">
        <w:rPr>
          <w:sz w:val="28"/>
          <w:szCs w:val="28"/>
        </w:rPr>
        <w:t>______________________________</w:t>
      </w:r>
    </w:p>
    <w:p w:rsidR="004B4CBC" w:rsidRPr="002C51C9" w:rsidRDefault="004B4CBC" w:rsidP="006767EC">
      <w:pPr>
        <w:tabs>
          <w:tab w:val="left" w:pos="2340"/>
          <w:tab w:val="left" w:pos="3780"/>
        </w:tabs>
        <w:jc w:val="center"/>
        <w:rPr>
          <w:sz w:val="22"/>
          <w:szCs w:val="22"/>
        </w:rPr>
      </w:pPr>
      <w:r w:rsidRPr="002C51C9">
        <w:rPr>
          <w:sz w:val="22"/>
          <w:szCs w:val="22"/>
        </w:rPr>
        <w:t>(документы, прилагаемые к заявлению)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____________________________________________________</w:t>
      </w:r>
      <w:r w:rsidR="00A15EA9">
        <w:rPr>
          <w:sz w:val="28"/>
          <w:szCs w:val="28"/>
        </w:rPr>
        <w:t>______________</w:t>
      </w:r>
    </w:p>
    <w:p w:rsidR="004B4CBC" w:rsidRP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  <w:r w:rsidRPr="004B4CBC">
        <w:rPr>
          <w:sz w:val="28"/>
          <w:szCs w:val="28"/>
        </w:rPr>
        <w:t>"____" ___________ 20__ г.             _________________________________</w:t>
      </w:r>
      <w:r w:rsidR="00A15EA9">
        <w:rPr>
          <w:sz w:val="28"/>
          <w:szCs w:val="28"/>
        </w:rPr>
        <w:t>___</w:t>
      </w:r>
    </w:p>
    <w:p w:rsidR="004B4CBC" w:rsidRPr="002C51C9" w:rsidRDefault="006767EC" w:rsidP="004B4CBC">
      <w:pPr>
        <w:tabs>
          <w:tab w:val="left" w:pos="2340"/>
          <w:tab w:val="left" w:pos="3780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C51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B4CBC" w:rsidRPr="002C51C9">
        <w:rPr>
          <w:sz w:val="22"/>
          <w:szCs w:val="22"/>
        </w:rPr>
        <w:t>(подпись, расшифровка подписи)</w:t>
      </w:r>
    </w:p>
    <w:p w:rsidR="004B4CBC" w:rsidRPr="002C51C9" w:rsidRDefault="004B4CBC" w:rsidP="004B4CBC">
      <w:pPr>
        <w:rPr>
          <w:sz w:val="22"/>
          <w:szCs w:val="22"/>
        </w:rPr>
      </w:pPr>
    </w:p>
    <w:p w:rsidR="004B4CBC" w:rsidRDefault="004B4CBC" w:rsidP="004B4CBC">
      <w:pPr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Default="004B4CB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C51C9" w:rsidRDefault="002C51C9" w:rsidP="00A15EA9">
      <w:pPr>
        <w:rPr>
          <w:rFonts w:eastAsia="TimesNewRomanPSMT"/>
          <w:sz w:val="28"/>
          <w:szCs w:val="28"/>
        </w:rPr>
      </w:pPr>
    </w:p>
    <w:p w:rsidR="004B4CBC" w:rsidRPr="009923A1" w:rsidRDefault="004B4CBC" w:rsidP="002C51C9">
      <w:pPr>
        <w:ind w:left="495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3</w:t>
      </w:r>
    </w:p>
    <w:p w:rsidR="004B4CBC" w:rsidRPr="009923A1" w:rsidRDefault="004B4CBC" w:rsidP="002C51C9">
      <w:pPr>
        <w:ind w:left="4956"/>
        <w:rPr>
          <w:rFonts w:eastAsia="TimesNewRomanPSMT"/>
          <w:sz w:val="28"/>
          <w:szCs w:val="28"/>
        </w:rPr>
      </w:pPr>
    </w:p>
    <w:p w:rsidR="004B4CBC" w:rsidRPr="009923A1" w:rsidRDefault="004B4CBC" w:rsidP="002C51C9">
      <w:pPr>
        <w:ind w:left="495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4B4CBC" w:rsidRPr="009923A1" w:rsidRDefault="004B4CBC" w:rsidP="002C51C9">
      <w:pPr>
        <w:ind w:left="495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DA12C8" w:rsidRDefault="002C51C9" w:rsidP="002C51C9">
      <w:pPr>
        <w:ind w:left="4956"/>
        <w:rPr>
          <w:rFonts w:eastAsia="TimesNewRomanPSMT"/>
          <w:sz w:val="28"/>
          <w:szCs w:val="28"/>
        </w:rPr>
      </w:pPr>
      <w:r w:rsidRPr="002C51C9">
        <w:rPr>
          <w:sz w:val="28"/>
          <w:szCs w:val="28"/>
          <w:lang w:eastAsia="ar-SA"/>
        </w:rPr>
        <w:t>_____________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="00DA12C8" w:rsidRPr="009923A1">
        <w:rPr>
          <w:rFonts w:eastAsia="TimesNewRomanPSMT"/>
          <w:sz w:val="28"/>
          <w:szCs w:val="28"/>
        </w:rPr>
        <w:t xml:space="preserve"> </w:t>
      </w:r>
    </w:p>
    <w:p w:rsidR="006767EC" w:rsidRDefault="004B4CBC" w:rsidP="002C51C9">
      <w:pPr>
        <w:ind w:left="4956"/>
        <w:rPr>
          <w:rFonts w:eastAsia="Calibri"/>
          <w:color w:val="000000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2C51C9" w:rsidRPr="002C51C9">
        <w:rPr>
          <w:rFonts w:eastAsia="TimesNewRomanPSMT"/>
          <w:sz w:val="28"/>
          <w:szCs w:val="28"/>
        </w:rPr>
        <w:t>_____________</w:t>
      </w:r>
      <w:r w:rsidR="002C51C9">
        <w:rPr>
          <w:rFonts w:eastAsia="TimesNewRomanPSMT"/>
          <w:sz w:val="28"/>
          <w:szCs w:val="28"/>
        </w:rPr>
        <w:t xml:space="preserve"> года </w:t>
      </w:r>
      <w:r w:rsidRPr="009923A1">
        <w:rPr>
          <w:rFonts w:eastAsia="TimesNewRomanPSMT"/>
          <w:sz w:val="28"/>
          <w:szCs w:val="28"/>
        </w:rPr>
        <w:t xml:space="preserve">№ </w:t>
      </w:r>
      <w:r w:rsidR="002C51C9" w:rsidRPr="002C51C9">
        <w:rPr>
          <w:rFonts w:eastAsia="TimesNewRomanPSMT"/>
          <w:sz w:val="28"/>
          <w:szCs w:val="28"/>
        </w:rPr>
        <w:t>_</w:t>
      </w:r>
      <w:r w:rsidR="002C51C9">
        <w:rPr>
          <w:rFonts w:eastAsia="TimesNewRomanPSMT"/>
          <w:sz w:val="28"/>
          <w:szCs w:val="28"/>
        </w:rPr>
        <w:t>___</w:t>
      </w:r>
    </w:p>
    <w:p w:rsidR="002C51C9" w:rsidRDefault="002C51C9" w:rsidP="006767E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Разрешение</w:t>
      </w:r>
    </w:p>
    <w:p w:rsidR="005128E3" w:rsidRDefault="005128E3" w:rsidP="006767E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5128E3">
        <w:rPr>
          <w:rFonts w:eastAsia="Calibri"/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2557D1">
        <w:rPr>
          <w:rFonts w:eastAsia="Calibri"/>
          <w:color w:val="000000"/>
          <w:sz w:val="28"/>
          <w:szCs w:val="28"/>
        </w:rPr>
        <w:t>Нововеличковского</w:t>
      </w:r>
      <w:r w:rsidRPr="005128E3">
        <w:rPr>
          <w:rFonts w:eastAsia="Calibri"/>
          <w:color w:val="000000"/>
          <w:sz w:val="28"/>
          <w:szCs w:val="28"/>
        </w:rPr>
        <w:t xml:space="preserve"> сельского поселения Динского района Краснодарского края, а также посадки (взлета) на расположенные в границах </w:t>
      </w:r>
      <w:r w:rsidR="002557D1">
        <w:rPr>
          <w:rFonts w:eastAsia="Calibri"/>
          <w:color w:val="000000"/>
          <w:sz w:val="28"/>
          <w:szCs w:val="28"/>
        </w:rPr>
        <w:t>Нововеличковского</w:t>
      </w:r>
      <w:r w:rsidRPr="005128E3">
        <w:rPr>
          <w:rFonts w:eastAsia="Calibri"/>
          <w:color w:val="000000"/>
          <w:sz w:val="28"/>
          <w:szCs w:val="28"/>
        </w:rPr>
        <w:t xml:space="preserve"> сельского поселения Динского района площадки, сведения о которых не опубликованы в</w:t>
      </w:r>
      <w:proofErr w:type="gramEnd"/>
      <w:r w:rsidRPr="005128E3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5128E3">
        <w:rPr>
          <w:rFonts w:eastAsia="Calibri"/>
          <w:color w:val="000000"/>
          <w:sz w:val="28"/>
          <w:szCs w:val="28"/>
        </w:rPr>
        <w:t>документах</w:t>
      </w:r>
      <w:proofErr w:type="gramEnd"/>
      <w:r w:rsidRPr="005128E3">
        <w:rPr>
          <w:rFonts w:eastAsia="Calibri"/>
          <w:color w:val="000000"/>
          <w:sz w:val="28"/>
          <w:szCs w:val="28"/>
        </w:rPr>
        <w:t xml:space="preserve"> аэронавигационной информации 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(нужное подчеркнуть)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4B4CBC" w:rsidRPr="004B4CBC" w:rsidRDefault="004B4CBC" w:rsidP="006767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Рассмотрев заявление от «____» _____________ 20___ года, администрация </w:t>
      </w:r>
      <w:r w:rsidR="00B77577" w:rsidRPr="00B77577">
        <w:rPr>
          <w:sz w:val="28"/>
          <w:szCs w:val="28"/>
          <w:lang w:eastAsia="ar-SA"/>
        </w:rPr>
        <w:t>_____________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="00DA12C8" w:rsidRPr="004B4CBC">
        <w:rPr>
          <w:rFonts w:eastAsia="Calibri"/>
          <w:color w:val="000000"/>
          <w:sz w:val="28"/>
          <w:szCs w:val="28"/>
        </w:rPr>
        <w:t xml:space="preserve"> </w:t>
      </w:r>
      <w:r w:rsidRPr="004B4CBC">
        <w:rPr>
          <w:rFonts w:eastAsia="Calibri"/>
          <w:color w:val="000000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</w:t>
      </w:r>
      <w:r w:rsidR="00B77577">
        <w:rPr>
          <w:rFonts w:eastAsia="Calibri"/>
          <w:color w:val="000000"/>
          <w:sz w:val="28"/>
          <w:szCs w:val="28"/>
        </w:rPr>
        <w:t xml:space="preserve">. № 138, </w:t>
      </w:r>
      <w:r w:rsidRPr="004B4CBC">
        <w:rPr>
          <w:rFonts w:eastAsia="Calibri"/>
          <w:color w:val="000000"/>
          <w:sz w:val="28"/>
          <w:szCs w:val="28"/>
        </w:rPr>
        <w:t>разрешает: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______________________________</w:t>
      </w:r>
    </w:p>
    <w:p w:rsidR="004B4CBC" w:rsidRPr="00B77577" w:rsidRDefault="004B4CBC" w:rsidP="00B77577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B77577">
        <w:rPr>
          <w:rFonts w:eastAsia="Calibri"/>
          <w:color w:val="000000"/>
          <w:sz w:val="22"/>
          <w:szCs w:val="22"/>
        </w:rPr>
        <w:t>(наименование юридического лица; фамилия, имя, отчество физического лица)</w:t>
      </w:r>
    </w:p>
    <w:p w:rsidR="00B77577" w:rsidRDefault="00B77577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адрес места нахождения (жительства):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_______________________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______________________________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выполнение _________________________________ над населенными пунктами </w:t>
      </w:r>
      <w:r w:rsidR="002557D1">
        <w:rPr>
          <w:sz w:val="28"/>
          <w:szCs w:val="28"/>
          <w:lang w:eastAsia="ar-SA"/>
        </w:rPr>
        <w:t>Нововеличковского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="00DA12C8" w:rsidRPr="004B4CBC">
        <w:rPr>
          <w:rFonts w:eastAsia="Calibri"/>
          <w:color w:val="000000"/>
          <w:sz w:val="28"/>
          <w:szCs w:val="28"/>
        </w:rPr>
        <w:t xml:space="preserve"> </w:t>
      </w:r>
      <w:r w:rsidRPr="004B4CBC">
        <w:rPr>
          <w:rFonts w:eastAsia="Calibri"/>
          <w:color w:val="000000"/>
          <w:sz w:val="28"/>
          <w:szCs w:val="28"/>
        </w:rPr>
        <w:t>с целью: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______________________________</w:t>
      </w:r>
    </w:p>
    <w:p w:rsidR="004B4CBC" w:rsidRPr="00570861" w:rsidRDefault="004B4CBC" w:rsidP="006767E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570861">
        <w:rPr>
          <w:rFonts w:eastAsia="Calibri"/>
          <w:color w:val="000000"/>
          <w:sz w:val="22"/>
          <w:szCs w:val="22"/>
        </w:rPr>
        <w:t>(цель проведения запрашиваемого вида деятельности)</w:t>
      </w:r>
    </w:p>
    <w:p w:rsidR="00570861" w:rsidRDefault="00570861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на воздушном судне (воздушных судах):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______________________________</w:t>
      </w:r>
    </w:p>
    <w:p w:rsidR="004B4CBC" w:rsidRPr="00570861" w:rsidRDefault="004B4CBC" w:rsidP="006767E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570861">
        <w:rPr>
          <w:rFonts w:eastAsia="Calibri"/>
          <w:color w:val="000000"/>
          <w:sz w:val="22"/>
          <w:szCs w:val="22"/>
        </w:rPr>
        <w:t>(указать количество и тип воздушных судов)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государственный регистрационный (опознавательный) зна</w:t>
      </w:r>
      <w:proofErr w:type="gramStart"/>
      <w:r w:rsidRPr="004B4CBC">
        <w:rPr>
          <w:rFonts w:eastAsia="Calibri"/>
          <w:color w:val="000000"/>
          <w:sz w:val="28"/>
          <w:szCs w:val="28"/>
        </w:rPr>
        <w:t>к(</w:t>
      </w:r>
      <w:proofErr w:type="gramEnd"/>
      <w:r w:rsidRPr="004B4CBC">
        <w:rPr>
          <w:rFonts w:eastAsia="Calibri"/>
          <w:color w:val="000000"/>
          <w:sz w:val="28"/>
          <w:szCs w:val="28"/>
        </w:rPr>
        <w:t>и):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______________________________</w:t>
      </w:r>
    </w:p>
    <w:p w:rsidR="004B4CBC" w:rsidRPr="00570861" w:rsidRDefault="004B4CBC" w:rsidP="006767E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570861">
        <w:rPr>
          <w:rFonts w:eastAsia="Calibri"/>
          <w:color w:val="000000"/>
          <w:sz w:val="22"/>
          <w:szCs w:val="22"/>
        </w:rPr>
        <w:t>(указать, если заранее известно)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B4CBC">
        <w:rPr>
          <w:rFonts w:eastAsia="Calibri"/>
          <w:color w:val="000000"/>
          <w:sz w:val="28"/>
          <w:szCs w:val="28"/>
        </w:rPr>
        <w:t>место использования воздушного пространства (посадки</w:t>
      </w:r>
      <w:r w:rsidR="00570861">
        <w:rPr>
          <w:rFonts w:eastAsia="Calibri"/>
          <w:color w:val="000000"/>
          <w:sz w:val="28"/>
          <w:szCs w:val="28"/>
        </w:rPr>
        <w:t xml:space="preserve"> (взлета</w:t>
      </w:r>
      <w:r w:rsidRPr="004B4CBC">
        <w:rPr>
          <w:rFonts w:eastAsia="Calibri"/>
          <w:color w:val="000000"/>
          <w:sz w:val="28"/>
          <w:szCs w:val="28"/>
        </w:rPr>
        <w:t>):</w:t>
      </w:r>
      <w:proofErr w:type="gramEnd"/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</w:t>
      </w:r>
    </w:p>
    <w:p w:rsid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2557D1" w:rsidRPr="004B4CBC" w:rsidRDefault="002557D1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4B4CBC" w:rsidRPr="00570861" w:rsidRDefault="004B4CBC" w:rsidP="006767E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4B4CBC">
        <w:rPr>
          <w:rFonts w:eastAsia="Calibri"/>
          <w:color w:val="000000"/>
          <w:sz w:val="28"/>
          <w:szCs w:val="28"/>
        </w:rPr>
        <w:t>(</w:t>
      </w:r>
      <w:r w:rsidRPr="00570861">
        <w:rPr>
          <w:rFonts w:eastAsia="Calibri"/>
          <w:color w:val="000000"/>
          <w:sz w:val="22"/>
          <w:szCs w:val="22"/>
        </w:rPr>
        <w:t>район проведения авиационных работ, демонстрационных полетов, беспилотного воздушного судна, посадочные площадки, площадки приземления парашютистов, место подъема привязного аэростата)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Сроки использования воздушного пространства над населенными пунктами </w:t>
      </w:r>
      <w:r w:rsidR="002557D1">
        <w:rPr>
          <w:sz w:val="28"/>
          <w:szCs w:val="28"/>
          <w:lang w:eastAsia="ar-SA"/>
        </w:rPr>
        <w:t>Нововеличковского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Pr="004B4CBC">
        <w:rPr>
          <w:rFonts w:eastAsia="Calibri"/>
          <w:color w:val="000000"/>
          <w:sz w:val="28"/>
          <w:szCs w:val="28"/>
        </w:rPr>
        <w:t>: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______________________________</w:t>
      </w:r>
    </w:p>
    <w:p w:rsidR="004B4CBC" w:rsidRPr="00570861" w:rsidRDefault="004B4CBC" w:rsidP="006767E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570861">
        <w:rPr>
          <w:rFonts w:eastAsia="Calibri"/>
          <w:color w:val="000000"/>
          <w:sz w:val="22"/>
          <w:szCs w:val="22"/>
        </w:rPr>
        <w:t>(дата (даты) и временной интервал проведения запрашиваемого вида деятельности)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4B4CBC" w:rsidRPr="006767E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6767EC">
        <w:rPr>
          <w:rFonts w:eastAsia="Calibri"/>
          <w:color w:val="000000"/>
          <w:sz w:val="28"/>
          <w:szCs w:val="28"/>
        </w:rPr>
        <w:t>__</w:t>
      </w:r>
      <w:r w:rsidR="002557D1">
        <w:rPr>
          <w:rFonts w:eastAsia="Calibri"/>
          <w:color w:val="000000"/>
          <w:sz w:val="28"/>
          <w:szCs w:val="28"/>
        </w:rPr>
        <w:t>______________________________</w:t>
      </w:r>
      <w:r w:rsidRPr="006767EC">
        <w:rPr>
          <w:rFonts w:eastAsia="Calibri"/>
          <w:color w:val="000000"/>
          <w:sz w:val="28"/>
          <w:szCs w:val="28"/>
        </w:rPr>
        <w:t xml:space="preserve"> /Ф.И.О. и должность </w:t>
      </w:r>
      <w:proofErr w:type="gramStart"/>
      <w:r w:rsidRPr="006767EC">
        <w:rPr>
          <w:rFonts w:eastAsia="Calibri"/>
          <w:color w:val="000000"/>
          <w:sz w:val="28"/>
          <w:szCs w:val="28"/>
        </w:rPr>
        <w:t>подписывающего</w:t>
      </w:r>
      <w:proofErr w:type="gramEnd"/>
      <w:r w:rsidRPr="006767EC">
        <w:rPr>
          <w:rFonts w:eastAsia="Calibri"/>
          <w:color w:val="000000"/>
          <w:sz w:val="28"/>
          <w:szCs w:val="28"/>
        </w:rPr>
        <w:t>/</w:t>
      </w:r>
    </w:p>
    <w:p w:rsidR="004B4CBC" w:rsidRPr="00570861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767EC">
        <w:rPr>
          <w:rFonts w:eastAsia="Calibri"/>
          <w:color w:val="000000"/>
          <w:sz w:val="28"/>
          <w:szCs w:val="28"/>
        </w:rPr>
        <w:t xml:space="preserve">                 </w:t>
      </w:r>
      <w:r w:rsidRPr="00570861">
        <w:rPr>
          <w:rFonts w:eastAsia="Calibri"/>
          <w:color w:val="000000"/>
          <w:sz w:val="22"/>
          <w:szCs w:val="22"/>
        </w:rPr>
        <w:t>(подпись)</w:t>
      </w: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557D1" w:rsidRDefault="002557D1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67EC" w:rsidRDefault="006767EC" w:rsidP="004B4CB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Default="004B4CBC" w:rsidP="00A15EA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4CBC" w:rsidRPr="009923A1" w:rsidRDefault="004B4CBC" w:rsidP="0092010E">
      <w:pPr>
        <w:ind w:left="5664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4</w:t>
      </w:r>
    </w:p>
    <w:p w:rsidR="004B4CBC" w:rsidRPr="009923A1" w:rsidRDefault="004B4CBC" w:rsidP="0092010E">
      <w:pPr>
        <w:ind w:left="5664"/>
        <w:rPr>
          <w:rFonts w:eastAsia="TimesNewRomanPSMT"/>
          <w:sz w:val="28"/>
          <w:szCs w:val="28"/>
        </w:rPr>
      </w:pPr>
    </w:p>
    <w:p w:rsidR="004B4CBC" w:rsidRPr="009923A1" w:rsidRDefault="004B4CBC" w:rsidP="0092010E">
      <w:pPr>
        <w:ind w:left="5664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4B4CBC" w:rsidRPr="009923A1" w:rsidRDefault="004B4CBC" w:rsidP="0092010E">
      <w:pPr>
        <w:ind w:left="5664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DA12C8" w:rsidRDefault="002557D1" w:rsidP="0092010E">
      <w:pPr>
        <w:ind w:left="5664"/>
        <w:rPr>
          <w:rFonts w:eastAsia="TimesNewRomanPSMT"/>
          <w:sz w:val="28"/>
          <w:szCs w:val="28"/>
        </w:rPr>
      </w:pPr>
      <w:r>
        <w:rPr>
          <w:sz w:val="28"/>
          <w:szCs w:val="28"/>
          <w:lang w:eastAsia="ar-SA"/>
        </w:rPr>
        <w:t>Нововеличковского</w:t>
      </w:r>
      <w:r w:rsidR="00DA12C8" w:rsidRPr="00DF2183">
        <w:rPr>
          <w:sz w:val="28"/>
          <w:szCs w:val="28"/>
          <w:lang w:eastAsia="ar-SA"/>
        </w:rPr>
        <w:t xml:space="preserve"> сельского поселения </w:t>
      </w:r>
      <w:r w:rsidR="00DA12C8">
        <w:rPr>
          <w:sz w:val="28"/>
          <w:szCs w:val="28"/>
          <w:lang w:eastAsia="ar-SA"/>
        </w:rPr>
        <w:t>Дин</w:t>
      </w:r>
      <w:r w:rsidR="00DA12C8" w:rsidRPr="00DF2183">
        <w:rPr>
          <w:sz w:val="28"/>
          <w:szCs w:val="28"/>
          <w:lang w:eastAsia="ar-SA"/>
        </w:rPr>
        <w:t>ского района</w:t>
      </w:r>
      <w:r w:rsidR="00DA12C8" w:rsidRPr="009923A1">
        <w:rPr>
          <w:rFonts w:eastAsia="TimesNewRomanPSMT"/>
          <w:sz w:val="28"/>
          <w:szCs w:val="28"/>
        </w:rPr>
        <w:t xml:space="preserve"> </w:t>
      </w:r>
    </w:p>
    <w:p w:rsidR="004B4CBC" w:rsidRDefault="004B4CBC" w:rsidP="0092010E">
      <w:pPr>
        <w:ind w:left="5664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2557D1">
        <w:rPr>
          <w:rFonts w:eastAsia="TimesNewRomanPSMT"/>
          <w:sz w:val="28"/>
          <w:szCs w:val="28"/>
        </w:rPr>
        <w:t>__________</w:t>
      </w:r>
      <w:r w:rsidR="0092010E">
        <w:rPr>
          <w:rFonts w:eastAsia="TimesNewRomanPSMT"/>
          <w:sz w:val="28"/>
          <w:szCs w:val="28"/>
        </w:rPr>
        <w:t xml:space="preserve"> года</w:t>
      </w:r>
      <w:r w:rsidRPr="009923A1">
        <w:rPr>
          <w:rFonts w:eastAsia="TimesNewRomanPSMT"/>
          <w:sz w:val="28"/>
          <w:szCs w:val="28"/>
        </w:rPr>
        <w:t xml:space="preserve"> № </w:t>
      </w:r>
      <w:r w:rsidR="002557D1">
        <w:rPr>
          <w:rFonts w:eastAsia="TimesNewRomanPSMT"/>
          <w:sz w:val="28"/>
          <w:szCs w:val="28"/>
        </w:rPr>
        <w:t>______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Уведомление</w:t>
      </w:r>
    </w:p>
    <w:p w:rsidR="004B4CBC" w:rsidRPr="004B4CBC" w:rsidRDefault="004B4CBC" w:rsidP="005128E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4B4CBC">
        <w:rPr>
          <w:rFonts w:eastAsia="Calibri"/>
          <w:color w:val="000000"/>
          <w:sz w:val="28"/>
          <w:szCs w:val="28"/>
        </w:rPr>
        <w:t xml:space="preserve">об отказе в выдаче разрешения </w:t>
      </w:r>
      <w:r w:rsidR="005128E3" w:rsidRPr="005128E3">
        <w:rPr>
          <w:rFonts w:eastAsia="Calibri"/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2557D1">
        <w:rPr>
          <w:rFonts w:eastAsia="Calibri"/>
          <w:color w:val="000000"/>
          <w:sz w:val="28"/>
          <w:szCs w:val="28"/>
        </w:rPr>
        <w:t xml:space="preserve">Нововеличковского </w:t>
      </w:r>
      <w:r w:rsidR="005128E3" w:rsidRPr="005128E3">
        <w:rPr>
          <w:rFonts w:eastAsia="Calibri"/>
          <w:color w:val="000000"/>
          <w:sz w:val="28"/>
          <w:szCs w:val="28"/>
        </w:rPr>
        <w:t xml:space="preserve">сельского поселения Динского района Краснодарского края, а также посадки (взлета) на расположенные в границах </w:t>
      </w:r>
      <w:r w:rsidR="002557D1">
        <w:rPr>
          <w:rFonts w:eastAsia="Calibri"/>
          <w:color w:val="000000"/>
          <w:sz w:val="28"/>
          <w:szCs w:val="28"/>
        </w:rPr>
        <w:t>Нововеличковского</w:t>
      </w:r>
      <w:r w:rsidR="005128E3" w:rsidRPr="005128E3">
        <w:rPr>
          <w:rFonts w:eastAsia="Calibri"/>
          <w:color w:val="000000"/>
          <w:sz w:val="28"/>
          <w:szCs w:val="28"/>
        </w:rPr>
        <w:t xml:space="preserve"> сельского поселения Динского района площадки, сведения</w:t>
      </w:r>
      <w:proofErr w:type="gramEnd"/>
      <w:r w:rsidR="005128E3" w:rsidRPr="005128E3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5128E3" w:rsidRPr="005128E3">
        <w:rPr>
          <w:rFonts w:eastAsia="Calibri"/>
          <w:color w:val="000000"/>
          <w:sz w:val="28"/>
          <w:szCs w:val="28"/>
        </w:rPr>
        <w:t>о которых не опубликованы в документах аэронавигационной информации</w:t>
      </w:r>
      <w:proofErr w:type="gramEnd"/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Рассмотрев заявление от «____» ____________ 20__ года, администрация </w:t>
      </w:r>
      <w:r w:rsidR="0092010E" w:rsidRPr="0092010E">
        <w:rPr>
          <w:sz w:val="28"/>
          <w:szCs w:val="28"/>
          <w:lang w:eastAsia="ar-SA"/>
        </w:rPr>
        <w:t>_____________</w:t>
      </w:r>
      <w:r w:rsidR="00C144B7" w:rsidRPr="00DF2183">
        <w:rPr>
          <w:sz w:val="28"/>
          <w:szCs w:val="28"/>
          <w:lang w:eastAsia="ar-SA"/>
        </w:rPr>
        <w:t xml:space="preserve"> сельского поселения </w:t>
      </w:r>
      <w:r w:rsidR="00C144B7">
        <w:rPr>
          <w:sz w:val="28"/>
          <w:szCs w:val="28"/>
          <w:lang w:eastAsia="ar-SA"/>
        </w:rPr>
        <w:t>Дин</w:t>
      </w:r>
      <w:r w:rsidR="00C144B7" w:rsidRPr="00DF2183">
        <w:rPr>
          <w:sz w:val="28"/>
          <w:szCs w:val="28"/>
          <w:lang w:eastAsia="ar-SA"/>
        </w:rPr>
        <w:t>ского района</w:t>
      </w:r>
      <w:r w:rsidRPr="004B4CBC">
        <w:rPr>
          <w:rFonts w:eastAsia="Calibri"/>
          <w:color w:val="000000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</w:t>
      </w:r>
      <w:r w:rsidR="0092010E">
        <w:rPr>
          <w:rFonts w:eastAsia="Calibri"/>
          <w:color w:val="000000"/>
          <w:sz w:val="28"/>
          <w:szCs w:val="28"/>
        </w:rPr>
        <w:t>и от 11 марта 2010 года № 138,</w:t>
      </w:r>
      <w:r w:rsidRPr="004B4CBC">
        <w:rPr>
          <w:rFonts w:eastAsia="Calibri"/>
          <w:color w:val="000000"/>
          <w:sz w:val="28"/>
          <w:szCs w:val="28"/>
        </w:rPr>
        <w:t xml:space="preserve"> отказывает в выдаче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______________________________</w:t>
      </w:r>
    </w:p>
    <w:p w:rsidR="004B4CBC" w:rsidRPr="0092010E" w:rsidRDefault="004B4CBC" w:rsidP="004B4CB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2"/>
          <w:szCs w:val="22"/>
        </w:rPr>
      </w:pPr>
      <w:r w:rsidRPr="0092010E">
        <w:rPr>
          <w:rFonts w:eastAsia="Calibri"/>
          <w:color w:val="000000"/>
          <w:sz w:val="22"/>
          <w:szCs w:val="22"/>
        </w:rPr>
        <w:t>(наименование юридического лица, фамилия, имя, отчество физического лица)</w:t>
      </w:r>
    </w:p>
    <w:p w:rsidR="00AF051A" w:rsidRDefault="00AF051A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адрес места нахождения (жительства):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______________________________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 </w:t>
      </w:r>
      <w:r w:rsidR="002557D1">
        <w:rPr>
          <w:sz w:val="28"/>
          <w:szCs w:val="28"/>
          <w:lang w:eastAsia="ar-SA"/>
        </w:rPr>
        <w:t>Нововеличковского</w:t>
      </w:r>
      <w:r w:rsidR="00C144B7" w:rsidRPr="00DF2183">
        <w:rPr>
          <w:sz w:val="28"/>
          <w:szCs w:val="28"/>
          <w:lang w:eastAsia="ar-SA"/>
        </w:rPr>
        <w:t xml:space="preserve"> сельского поселения </w:t>
      </w:r>
      <w:r w:rsidR="00C144B7">
        <w:rPr>
          <w:sz w:val="28"/>
          <w:szCs w:val="28"/>
          <w:lang w:eastAsia="ar-SA"/>
        </w:rPr>
        <w:t>Дин</w:t>
      </w:r>
      <w:r w:rsidR="00C144B7" w:rsidRPr="00DF2183">
        <w:rPr>
          <w:sz w:val="28"/>
          <w:szCs w:val="28"/>
          <w:lang w:eastAsia="ar-SA"/>
        </w:rPr>
        <w:t>ского района</w:t>
      </w:r>
      <w:r w:rsidRPr="004B4CBC">
        <w:rPr>
          <w:rFonts w:eastAsia="Calibri"/>
          <w:color w:val="000000"/>
          <w:sz w:val="28"/>
          <w:szCs w:val="28"/>
        </w:rPr>
        <w:t xml:space="preserve">, посадки (взлета) на расположенные в границах населенных пунктов </w:t>
      </w:r>
      <w:r w:rsidR="002557D1">
        <w:rPr>
          <w:sz w:val="28"/>
          <w:szCs w:val="28"/>
          <w:lang w:eastAsia="ar-SA"/>
        </w:rPr>
        <w:t>Нововеличковского</w:t>
      </w:r>
      <w:r w:rsidR="00C144B7" w:rsidRPr="00DF2183">
        <w:rPr>
          <w:sz w:val="28"/>
          <w:szCs w:val="28"/>
          <w:lang w:eastAsia="ar-SA"/>
        </w:rPr>
        <w:t xml:space="preserve"> сельского поселения </w:t>
      </w:r>
      <w:r w:rsidR="00C144B7">
        <w:rPr>
          <w:sz w:val="28"/>
          <w:szCs w:val="28"/>
          <w:lang w:eastAsia="ar-SA"/>
        </w:rPr>
        <w:t>Дин</w:t>
      </w:r>
      <w:r w:rsidR="00C144B7" w:rsidRPr="00DF2183">
        <w:rPr>
          <w:sz w:val="28"/>
          <w:szCs w:val="28"/>
          <w:lang w:eastAsia="ar-SA"/>
        </w:rPr>
        <w:t>ского района</w:t>
      </w:r>
      <w:r w:rsidRPr="004B4CBC">
        <w:rPr>
          <w:rFonts w:eastAsia="Calibri"/>
          <w:color w:val="000000"/>
          <w:sz w:val="28"/>
          <w:szCs w:val="28"/>
        </w:rPr>
        <w:t xml:space="preserve"> площадки в связи </w:t>
      </w:r>
      <w:proofErr w:type="gramStart"/>
      <w:r w:rsidRPr="004B4CBC">
        <w:rPr>
          <w:rFonts w:eastAsia="Calibri"/>
          <w:color w:val="000000"/>
          <w:sz w:val="28"/>
          <w:szCs w:val="28"/>
        </w:rPr>
        <w:t>с</w:t>
      </w:r>
      <w:proofErr w:type="gramEnd"/>
      <w:r w:rsidRPr="004B4CBC">
        <w:rPr>
          <w:rFonts w:eastAsia="Calibri"/>
          <w:color w:val="000000"/>
          <w:sz w:val="28"/>
          <w:szCs w:val="28"/>
        </w:rPr>
        <w:t>:</w:t>
      </w: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>____________________________________</w:t>
      </w:r>
      <w:r w:rsidR="002557D1">
        <w:rPr>
          <w:rFonts w:eastAsia="Calibri"/>
          <w:color w:val="000000"/>
          <w:sz w:val="28"/>
          <w:szCs w:val="28"/>
        </w:rPr>
        <w:t>______________________________</w:t>
      </w:r>
    </w:p>
    <w:p w:rsidR="004B4CBC" w:rsidRPr="00AF051A" w:rsidRDefault="004B4CBC" w:rsidP="00AF051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AF051A">
        <w:rPr>
          <w:rFonts w:eastAsia="Calibri"/>
          <w:color w:val="000000"/>
          <w:sz w:val="22"/>
          <w:szCs w:val="22"/>
        </w:rPr>
        <w:t>(основания для отказа, в соответствии с пунктом 2.5 Приложения № 1 к постановлению)</w:t>
      </w:r>
    </w:p>
    <w:p w:rsidR="004B4CBC" w:rsidRPr="004B4CBC" w:rsidRDefault="004B4CBC" w:rsidP="004B4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B4CBC" w:rsidRPr="004B4CBC" w:rsidRDefault="004B4CBC" w:rsidP="006767E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B4CBC">
        <w:rPr>
          <w:rFonts w:eastAsia="Calibri"/>
          <w:color w:val="000000"/>
          <w:sz w:val="28"/>
          <w:szCs w:val="28"/>
        </w:rPr>
        <w:t xml:space="preserve">__________________________________ /Ф.И.О. и должность </w:t>
      </w:r>
      <w:proofErr w:type="gramStart"/>
      <w:r w:rsidRPr="004B4CBC">
        <w:rPr>
          <w:rFonts w:eastAsia="Calibri"/>
          <w:color w:val="000000"/>
          <w:sz w:val="28"/>
          <w:szCs w:val="28"/>
        </w:rPr>
        <w:t>подписывающего</w:t>
      </w:r>
      <w:proofErr w:type="gramEnd"/>
      <w:r w:rsidRPr="004B4CBC">
        <w:rPr>
          <w:rFonts w:eastAsia="Calibri"/>
          <w:color w:val="000000"/>
          <w:sz w:val="28"/>
          <w:szCs w:val="28"/>
        </w:rPr>
        <w:t>/</w:t>
      </w:r>
    </w:p>
    <w:p w:rsidR="00A9515D" w:rsidRPr="002557D1" w:rsidRDefault="004B4CBC" w:rsidP="002557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AF051A">
        <w:rPr>
          <w:rFonts w:eastAsia="Calibri"/>
          <w:color w:val="000000"/>
          <w:sz w:val="22"/>
          <w:szCs w:val="22"/>
        </w:rPr>
        <w:t>(подпись)</w:t>
      </w:r>
    </w:p>
    <w:sectPr w:rsidR="00A9515D" w:rsidRPr="002557D1" w:rsidSect="0096645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51" w:rsidRDefault="00241651" w:rsidP="00BF27B2">
      <w:r>
        <w:separator/>
      </w:r>
    </w:p>
  </w:endnote>
  <w:endnote w:type="continuationSeparator" w:id="0">
    <w:p w:rsidR="00241651" w:rsidRDefault="00241651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51" w:rsidRDefault="00241651" w:rsidP="00BF27B2">
      <w:r>
        <w:separator/>
      </w:r>
    </w:p>
  </w:footnote>
  <w:footnote w:type="continuationSeparator" w:id="0">
    <w:p w:rsidR="00241651" w:rsidRDefault="00241651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CD" w:rsidRDefault="00AE50CD">
    <w:pPr>
      <w:pStyle w:val="a9"/>
      <w:jc w:val="center"/>
    </w:pPr>
    <w:fldSimple w:instr="PAGE   \* MERGEFORMAT">
      <w:r w:rsidR="002557D1">
        <w:rPr>
          <w:noProof/>
        </w:rPr>
        <w:t>2</w:t>
      </w:r>
    </w:fldSimple>
  </w:p>
  <w:p w:rsidR="00AE50CD" w:rsidRDefault="00AE50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7"/>
  </w:num>
  <w:num w:numId="29">
    <w:abstractNumId w:val="28"/>
  </w:num>
  <w:num w:numId="30">
    <w:abstractNumId w:val="23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2FD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5ED0"/>
    <w:rsid w:val="000372EB"/>
    <w:rsid w:val="00040A0F"/>
    <w:rsid w:val="000500CC"/>
    <w:rsid w:val="000548BC"/>
    <w:rsid w:val="00060E72"/>
    <w:rsid w:val="00063CD6"/>
    <w:rsid w:val="00065845"/>
    <w:rsid w:val="00067954"/>
    <w:rsid w:val="00074430"/>
    <w:rsid w:val="00076170"/>
    <w:rsid w:val="00081F91"/>
    <w:rsid w:val="000829EC"/>
    <w:rsid w:val="00087644"/>
    <w:rsid w:val="00094826"/>
    <w:rsid w:val="00095C04"/>
    <w:rsid w:val="000960A6"/>
    <w:rsid w:val="000A1E53"/>
    <w:rsid w:val="000A5FA6"/>
    <w:rsid w:val="000A7F88"/>
    <w:rsid w:val="000B0779"/>
    <w:rsid w:val="000B0EC2"/>
    <w:rsid w:val="000B3ADE"/>
    <w:rsid w:val="000B45AF"/>
    <w:rsid w:val="000B4A31"/>
    <w:rsid w:val="000C21FA"/>
    <w:rsid w:val="000C2AE8"/>
    <w:rsid w:val="000C3751"/>
    <w:rsid w:val="000C37C5"/>
    <w:rsid w:val="000C52E5"/>
    <w:rsid w:val="000C5389"/>
    <w:rsid w:val="000C617D"/>
    <w:rsid w:val="000C73BA"/>
    <w:rsid w:val="000D7B34"/>
    <w:rsid w:val="000D7B74"/>
    <w:rsid w:val="000E4076"/>
    <w:rsid w:val="001025B0"/>
    <w:rsid w:val="00105AF1"/>
    <w:rsid w:val="00106E84"/>
    <w:rsid w:val="001165E1"/>
    <w:rsid w:val="00123362"/>
    <w:rsid w:val="001238A2"/>
    <w:rsid w:val="0012673C"/>
    <w:rsid w:val="00127F2A"/>
    <w:rsid w:val="001346E2"/>
    <w:rsid w:val="001377B2"/>
    <w:rsid w:val="00141608"/>
    <w:rsid w:val="0014497B"/>
    <w:rsid w:val="00147F45"/>
    <w:rsid w:val="00157AFA"/>
    <w:rsid w:val="0017080E"/>
    <w:rsid w:val="00181367"/>
    <w:rsid w:val="001845C0"/>
    <w:rsid w:val="001957FD"/>
    <w:rsid w:val="0019756B"/>
    <w:rsid w:val="001A4360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1651"/>
    <w:rsid w:val="00246C5B"/>
    <w:rsid w:val="0024703E"/>
    <w:rsid w:val="00255086"/>
    <w:rsid w:val="002557D1"/>
    <w:rsid w:val="00257C52"/>
    <w:rsid w:val="00257F70"/>
    <w:rsid w:val="0026086B"/>
    <w:rsid w:val="0027146E"/>
    <w:rsid w:val="00272434"/>
    <w:rsid w:val="0027783D"/>
    <w:rsid w:val="00277E4B"/>
    <w:rsid w:val="002813B7"/>
    <w:rsid w:val="00285A9F"/>
    <w:rsid w:val="002A4ADD"/>
    <w:rsid w:val="002B3249"/>
    <w:rsid w:val="002B7700"/>
    <w:rsid w:val="002C3A0C"/>
    <w:rsid w:val="002C51C9"/>
    <w:rsid w:val="002C7DAF"/>
    <w:rsid w:val="002D6077"/>
    <w:rsid w:val="002E0E64"/>
    <w:rsid w:val="002E345E"/>
    <w:rsid w:val="002E351E"/>
    <w:rsid w:val="002E5960"/>
    <w:rsid w:val="002F0A8D"/>
    <w:rsid w:val="002F13AC"/>
    <w:rsid w:val="002F5370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8F6"/>
    <w:rsid w:val="00353B35"/>
    <w:rsid w:val="00357175"/>
    <w:rsid w:val="003576BC"/>
    <w:rsid w:val="003631AB"/>
    <w:rsid w:val="00364FD0"/>
    <w:rsid w:val="00367D58"/>
    <w:rsid w:val="003747DC"/>
    <w:rsid w:val="00383039"/>
    <w:rsid w:val="0038357A"/>
    <w:rsid w:val="00392107"/>
    <w:rsid w:val="003937F0"/>
    <w:rsid w:val="003A1B50"/>
    <w:rsid w:val="003A4ABC"/>
    <w:rsid w:val="003A4E39"/>
    <w:rsid w:val="003A61E2"/>
    <w:rsid w:val="003A736D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36847"/>
    <w:rsid w:val="0044034E"/>
    <w:rsid w:val="0045153D"/>
    <w:rsid w:val="004533A4"/>
    <w:rsid w:val="00453B34"/>
    <w:rsid w:val="00454F25"/>
    <w:rsid w:val="00455ACC"/>
    <w:rsid w:val="00464CAD"/>
    <w:rsid w:val="00472E5B"/>
    <w:rsid w:val="004772FA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4CBC"/>
    <w:rsid w:val="004B5521"/>
    <w:rsid w:val="004B6122"/>
    <w:rsid w:val="004B7812"/>
    <w:rsid w:val="004C302E"/>
    <w:rsid w:val="004C3DC2"/>
    <w:rsid w:val="004C4632"/>
    <w:rsid w:val="004D7057"/>
    <w:rsid w:val="004E167E"/>
    <w:rsid w:val="004E36BE"/>
    <w:rsid w:val="004E6D20"/>
    <w:rsid w:val="004E7436"/>
    <w:rsid w:val="004F50F6"/>
    <w:rsid w:val="004F57F5"/>
    <w:rsid w:val="005118E3"/>
    <w:rsid w:val="00511EA3"/>
    <w:rsid w:val="005128E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70344"/>
    <w:rsid w:val="00570861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5760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662C"/>
    <w:rsid w:val="00657E8F"/>
    <w:rsid w:val="00672060"/>
    <w:rsid w:val="006767EC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6850"/>
    <w:rsid w:val="006C7AA7"/>
    <w:rsid w:val="006C7FF1"/>
    <w:rsid w:val="006D13D8"/>
    <w:rsid w:val="006D2581"/>
    <w:rsid w:val="006D3199"/>
    <w:rsid w:val="006E0011"/>
    <w:rsid w:val="006E02BD"/>
    <w:rsid w:val="006E2E40"/>
    <w:rsid w:val="006E5214"/>
    <w:rsid w:val="006E5890"/>
    <w:rsid w:val="0070791D"/>
    <w:rsid w:val="00707FE2"/>
    <w:rsid w:val="007116AD"/>
    <w:rsid w:val="007130B3"/>
    <w:rsid w:val="007130B9"/>
    <w:rsid w:val="00713B66"/>
    <w:rsid w:val="00716C28"/>
    <w:rsid w:val="00716CDF"/>
    <w:rsid w:val="00722769"/>
    <w:rsid w:val="00724AB4"/>
    <w:rsid w:val="00724B7F"/>
    <w:rsid w:val="0072545E"/>
    <w:rsid w:val="00736D02"/>
    <w:rsid w:val="00741B78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214A"/>
    <w:rsid w:val="007850CF"/>
    <w:rsid w:val="00785336"/>
    <w:rsid w:val="00787A66"/>
    <w:rsid w:val="00793F76"/>
    <w:rsid w:val="007A2854"/>
    <w:rsid w:val="007A322C"/>
    <w:rsid w:val="007A4BE6"/>
    <w:rsid w:val="007A76B5"/>
    <w:rsid w:val="007B5BC9"/>
    <w:rsid w:val="007C2B65"/>
    <w:rsid w:val="007C34B7"/>
    <w:rsid w:val="007C55C7"/>
    <w:rsid w:val="007C6388"/>
    <w:rsid w:val="007D1B09"/>
    <w:rsid w:val="007D1CD6"/>
    <w:rsid w:val="007E3291"/>
    <w:rsid w:val="007F4119"/>
    <w:rsid w:val="007F59EB"/>
    <w:rsid w:val="00800CB3"/>
    <w:rsid w:val="00801FA6"/>
    <w:rsid w:val="00802546"/>
    <w:rsid w:val="008113A5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0A5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5194"/>
    <w:rsid w:val="008B6214"/>
    <w:rsid w:val="008B6284"/>
    <w:rsid w:val="008C0EBA"/>
    <w:rsid w:val="008C2933"/>
    <w:rsid w:val="008C415A"/>
    <w:rsid w:val="008C65BA"/>
    <w:rsid w:val="008D4932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010E"/>
    <w:rsid w:val="00921D79"/>
    <w:rsid w:val="00926091"/>
    <w:rsid w:val="00931697"/>
    <w:rsid w:val="00931DF8"/>
    <w:rsid w:val="00932EF0"/>
    <w:rsid w:val="009346AC"/>
    <w:rsid w:val="009403B1"/>
    <w:rsid w:val="00944E2B"/>
    <w:rsid w:val="00945F0F"/>
    <w:rsid w:val="00946D51"/>
    <w:rsid w:val="00952F42"/>
    <w:rsid w:val="009578DB"/>
    <w:rsid w:val="00963F1B"/>
    <w:rsid w:val="00965500"/>
    <w:rsid w:val="009661D1"/>
    <w:rsid w:val="00966452"/>
    <w:rsid w:val="0096665E"/>
    <w:rsid w:val="00967C96"/>
    <w:rsid w:val="00973DBB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4F9F"/>
    <w:rsid w:val="00A05FC4"/>
    <w:rsid w:val="00A06281"/>
    <w:rsid w:val="00A0781E"/>
    <w:rsid w:val="00A10AF8"/>
    <w:rsid w:val="00A15EA9"/>
    <w:rsid w:val="00A16362"/>
    <w:rsid w:val="00A21EC3"/>
    <w:rsid w:val="00A262D7"/>
    <w:rsid w:val="00A263D9"/>
    <w:rsid w:val="00A3716A"/>
    <w:rsid w:val="00A378CA"/>
    <w:rsid w:val="00A439F5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0CD"/>
    <w:rsid w:val="00AE5696"/>
    <w:rsid w:val="00AF051A"/>
    <w:rsid w:val="00AF68D8"/>
    <w:rsid w:val="00AF70C8"/>
    <w:rsid w:val="00AF77CC"/>
    <w:rsid w:val="00B06334"/>
    <w:rsid w:val="00B07ACB"/>
    <w:rsid w:val="00B21462"/>
    <w:rsid w:val="00B21A00"/>
    <w:rsid w:val="00B24439"/>
    <w:rsid w:val="00B310C0"/>
    <w:rsid w:val="00B3146D"/>
    <w:rsid w:val="00B43A38"/>
    <w:rsid w:val="00B44DD6"/>
    <w:rsid w:val="00B45253"/>
    <w:rsid w:val="00B474D7"/>
    <w:rsid w:val="00B51916"/>
    <w:rsid w:val="00B54356"/>
    <w:rsid w:val="00B55C08"/>
    <w:rsid w:val="00B6241C"/>
    <w:rsid w:val="00B6425A"/>
    <w:rsid w:val="00B677FD"/>
    <w:rsid w:val="00B7183F"/>
    <w:rsid w:val="00B75B0E"/>
    <w:rsid w:val="00B77577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4062"/>
    <w:rsid w:val="00BF02F9"/>
    <w:rsid w:val="00BF0CC5"/>
    <w:rsid w:val="00BF20C7"/>
    <w:rsid w:val="00BF27B2"/>
    <w:rsid w:val="00BF2A58"/>
    <w:rsid w:val="00BF38AB"/>
    <w:rsid w:val="00BF3DC2"/>
    <w:rsid w:val="00C0298E"/>
    <w:rsid w:val="00C03D27"/>
    <w:rsid w:val="00C05516"/>
    <w:rsid w:val="00C12666"/>
    <w:rsid w:val="00C144B7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64919"/>
    <w:rsid w:val="00C730BA"/>
    <w:rsid w:val="00C73CD8"/>
    <w:rsid w:val="00C76034"/>
    <w:rsid w:val="00C777F5"/>
    <w:rsid w:val="00C82522"/>
    <w:rsid w:val="00C85FA1"/>
    <w:rsid w:val="00C87016"/>
    <w:rsid w:val="00C9171E"/>
    <w:rsid w:val="00C91835"/>
    <w:rsid w:val="00CA2A00"/>
    <w:rsid w:val="00CA3FD1"/>
    <w:rsid w:val="00CB10DE"/>
    <w:rsid w:val="00CB4293"/>
    <w:rsid w:val="00CD052E"/>
    <w:rsid w:val="00CD4B38"/>
    <w:rsid w:val="00CD4EE9"/>
    <w:rsid w:val="00CE0355"/>
    <w:rsid w:val="00CE0AAE"/>
    <w:rsid w:val="00CE10CD"/>
    <w:rsid w:val="00CE3C0E"/>
    <w:rsid w:val="00CE48DE"/>
    <w:rsid w:val="00CE6548"/>
    <w:rsid w:val="00CE747B"/>
    <w:rsid w:val="00CF134E"/>
    <w:rsid w:val="00CF18EF"/>
    <w:rsid w:val="00CF4B92"/>
    <w:rsid w:val="00CF6813"/>
    <w:rsid w:val="00D000AF"/>
    <w:rsid w:val="00D0315C"/>
    <w:rsid w:val="00D12255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12E9"/>
    <w:rsid w:val="00D644CA"/>
    <w:rsid w:val="00D65B04"/>
    <w:rsid w:val="00D67CBA"/>
    <w:rsid w:val="00D70D13"/>
    <w:rsid w:val="00D71B6C"/>
    <w:rsid w:val="00D82429"/>
    <w:rsid w:val="00D829A1"/>
    <w:rsid w:val="00D90AEF"/>
    <w:rsid w:val="00D95E8B"/>
    <w:rsid w:val="00D9660B"/>
    <w:rsid w:val="00DA12C8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7234"/>
    <w:rsid w:val="00DF2183"/>
    <w:rsid w:val="00DF477F"/>
    <w:rsid w:val="00DF79E5"/>
    <w:rsid w:val="00E0038B"/>
    <w:rsid w:val="00E030EA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601CF"/>
    <w:rsid w:val="00E60B9A"/>
    <w:rsid w:val="00E613EB"/>
    <w:rsid w:val="00E63DD7"/>
    <w:rsid w:val="00E64D80"/>
    <w:rsid w:val="00E653F7"/>
    <w:rsid w:val="00E67CDA"/>
    <w:rsid w:val="00E72718"/>
    <w:rsid w:val="00E74208"/>
    <w:rsid w:val="00E810B5"/>
    <w:rsid w:val="00E81C38"/>
    <w:rsid w:val="00E85523"/>
    <w:rsid w:val="00E874E1"/>
    <w:rsid w:val="00E8779F"/>
    <w:rsid w:val="00E90C49"/>
    <w:rsid w:val="00E912F7"/>
    <w:rsid w:val="00E91574"/>
    <w:rsid w:val="00E94065"/>
    <w:rsid w:val="00E94461"/>
    <w:rsid w:val="00E94B49"/>
    <w:rsid w:val="00E956BA"/>
    <w:rsid w:val="00E958ED"/>
    <w:rsid w:val="00E96FBA"/>
    <w:rsid w:val="00EA2D96"/>
    <w:rsid w:val="00EA5B3E"/>
    <w:rsid w:val="00EA6E33"/>
    <w:rsid w:val="00EB4B35"/>
    <w:rsid w:val="00ED0E09"/>
    <w:rsid w:val="00ED1D29"/>
    <w:rsid w:val="00ED3FB1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50FA"/>
    <w:rsid w:val="00F36D01"/>
    <w:rsid w:val="00F415DF"/>
    <w:rsid w:val="00F47F6D"/>
    <w:rsid w:val="00F5027A"/>
    <w:rsid w:val="00F51331"/>
    <w:rsid w:val="00F53042"/>
    <w:rsid w:val="00F55FC8"/>
    <w:rsid w:val="00F662E5"/>
    <w:rsid w:val="00F71CD5"/>
    <w:rsid w:val="00F74DAD"/>
    <w:rsid w:val="00F77BAD"/>
    <w:rsid w:val="00F81892"/>
    <w:rsid w:val="00F86F2A"/>
    <w:rsid w:val="00F91832"/>
    <w:rsid w:val="00F951C7"/>
    <w:rsid w:val="00F972DA"/>
    <w:rsid w:val="00FA4BF8"/>
    <w:rsid w:val="00FA59FC"/>
    <w:rsid w:val="00FA61A2"/>
    <w:rsid w:val="00FB0A18"/>
    <w:rsid w:val="00FC4BD4"/>
    <w:rsid w:val="00FC57EC"/>
    <w:rsid w:val="00FD3212"/>
    <w:rsid w:val="00FD4F76"/>
    <w:rsid w:val="00FE2828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538F6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2195-2FC6-4723-864B-7F7072FE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2020-12-07T06:00:00Z</cp:lastPrinted>
  <dcterms:created xsi:type="dcterms:W3CDTF">2021-02-08T10:39:00Z</dcterms:created>
  <dcterms:modified xsi:type="dcterms:W3CDTF">2021-02-08T10:39:00Z</dcterms:modified>
</cp:coreProperties>
</file>