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11206" w:rsidRPr="00011206" w:rsidRDefault="00011206" w:rsidP="00011206">
      <w:pPr>
        <w:suppressAutoHyphens w:val="0"/>
        <w:jc w:val="center"/>
        <w:rPr>
          <w:b/>
          <w:bCs/>
          <w:caps/>
          <w:kern w:val="0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52" type="#_x0000_t75" alt="Описание: Нововеличковское СП динского р-на" style="position:absolute;left:0;text-align:left;margin-left:216.85pt;margin-top:-9.6pt;width:34.8pt;height:45.1pt;z-index:21;visibility:visible">
            <v:imagedata r:id="rId8" o:title="Нововеличковское СП динского р-на"/>
          </v:shape>
        </w:pict>
      </w:r>
    </w:p>
    <w:p w:rsidR="00011206" w:rsidRPr="00011206" w:rsidRDefault="00011206" w:rsidP="00011206">
      <w:pPr>
        <w:suppressAutoHyphens w:val="0"/>
        <w:jc w:val="center"/>
        <w:rPr>
          <w:b/>
          <w:bCs/>
          <w:caps/>
          <w:kern w:val="0"/>
          <w:sz w:val="28"/>
          <w:szCs w:val="28"/>
        </w:rPr>
      </w:pPr>
    </w:p>
    <w:p w:rsidR="00011206" w:rsidRPr="00011206" w:rsidRDefault="00011206" w:rsidP="00011206">
      <w:pPr>
        <w:suppressAutoHyphens w:val="0"/>
        <w:jc w:val="center"/>
        <w:rPr>
          <w:b/>
          <w:bCs/>
          <w:caps/>
          <w:kern w:val="0"/>
          <w:sz w:val="28"/>
          <w:szCs w:val="28"/>
        </w:rPr>
      </w:pPr>
    </w:p>
    <w:p w:rsidR="00011206" w:rsidRPr="00011206" w:rsidRDefault="00011206" w:rsidP="00011206">
      <w:pPr>
        <w:suppressAutoHyphens w:val="0"/>
        <w:jc w:val="center"/>
        <w:rPr>
          <w:b/>
          <w:bCs/>
          <w:caps/>
          <w:kern w:val="0"/>
          <w:sz w:val="28"/>
          <w:szCs w:val="28"/>
        </w:rPr>
      </w:pPr>
      <w:r w:rsidRPr="00011206">
        <w:rPr>
          <w:b/>
          <w:bCs/>
          <w:caps/>
          <w:kern w:val="0"/>
          <w:sz w:val="28"/>
          <w:szCs w:val="28"/>
        </w:rPr>
        <w:t xml:space="preserve">АДМИНИСТРАЦИЯ Нововеличковского </w:t>
      </w:r>
    </w:p>
    <w:p w:rsidR="00011206" w:rsidRPr="00011206" w:rsidRDefault="00011206" w:rsidP="00011206">
      <w:pPr>
        <w:suppressAutoHyphens w:val="0"/>
        <w:jc w:val="center"/>
        <w:rPr>
          <w:b/>
          <w:bCs/>
          <w:caps/>
          <w:kern w:val="0"/>
          <w:sz w:val="28"/>
          <w:szCs w:val="28"/>
        </w:rPr>
      </w:pPr>
      <w:r w:rsidRPr="00011206">
        <w:rPr>
          <w:b/>
          <w:bCs/>
          <w:caps/>
          <w:kern w:val="0"/>
          <w:sz w:val="28"/>
          <w:szCs w:val="28"/>
        </w:rPr>
        <w:t xml:space="preserve">сельского поселения  Динского района </w:t>
      </w:r>
      <w:r w:rsidRPr="00011206">
        <w:rPr>
          <w:kern w:val="0"/>
        </w:rPr>
        <w:t xml:space="preserve">                                                   </w:t>
      </w:r>
    </w:p>
    <w:p w:rsidR="00011206" w:rsidRPr="00011206" w:rsidRDefault="00011206" w:rsidP="00011206">
      <w:pPr>
        <w:suppressAutoHyphens w:val="0"/>
        <w:rPr>
          <w:kern w:val="0"/>
          <w:sz w:val="28"/>
          <w:szCs w:val="28"/>
        </w:rPr>
      </w:pPr>
    </w:p>
    <w:p w:rsidR="00011206" w:rsidRPr="00011206" w:rsidRDefault="00011206" w:rsidP="00011206">
      <w:pPr>
        <w:suppressAutoHyphens w:val="0"/>
        <w:jc w:val="both"/>
        <w:rPr>
          <w:kern w:val="0"/>
          <w:sz w:val="28"/>
          <w:szCs w:val="28"/>
        </w:rPr>
      </w:pPr>
      <w:r w:rsidRPr="00011206">
        <w:rPr>
          <w:color w:val="FFFFFF"/>
          <w:kern w:val="0"/>
        </w:rPr>
        <w:t xml:space="preserve">  </w:t>
      </w:r>
    </w:p>
    <w:p w:rsidR="00011206" w:rsidRPr="00011206" w:rsidRDefault="00011206" w:rsidP="00011206">
      <w:pPr>
        <w:suppressAutoHyphens w:val="0"/>
        <w:jc w:val="center"/>
        <w:rPr>
          <w:b/>
          <w:kern w:val="0"/>
          <w:sz w:val="28"/>
          <w:szCs w:val="28"/>
        </w:rPr>
      </w:pPr>
      <w:r w:rsidRPr="00011206">
        <w:rPr>
          <w:b/>
          <w:kern w:val="0"/>
          <w:sz w:val="28"/>
          <w:szCs w:val="28"/>
        </w:rPr>
        <w:t>ПОСТАНОВЛЕНИЕ</w:t>
      </w:r>
    </w:p>
    <w:p w:rsidR="00011206" w:rsidRPr="00011206" w:rsidRDefault="00011206" w:rsidP="00011206">
      <w:pPr>
        <w:suppressAutoHyphens w:val="0"/>
        <w:jc w:val="center"/>
        <w:rPr>
          <w:b/>
          <w:kern w:val="0"/>
          <w:sz w:val="28"/>
          <w:szCs w:val="28"/>
        </w:rPr>
      </w:pPr>
    </w:p>
    <w:p w:rsidR="00011206" w:rsidRPr="00011206" w:rsidRDefault="00011206" w:rsidP="00011206">
      <w:pPr>
        <w:suppressAutoHyphens w:val="0"/>
        <w:jc w:val="center"/>
        <w:rPr>
          <w:b/>
          <w:kern w:val="0"/>
          <w:sz w:val="28"/>
          <w:szCs w:val="28"/>
        </w:rPr>
      </w:pPr>
    </w:p>
    <w:p w:rsidR="00011206" w:rsidRPr="00011206" w:rsidRDefault="00011206" w:rsidP="00011206">
      <w:pPr>
        <w:suppressAutoHyphens w:val="0"/>
        <w:jc w:val="both"/>
        <w:rPr>
          <w:kern w:val="0"/>
          <w:sz w:val="28"/>
          <w:szCs w:val="28"/>
        </w:rPr>
      </w:pPr>
      <w:r w:rsidRPr="00011206">
        <w:rPr>
          <w:kern w:val="0"/>
          <w:sz w:val="28"/>
          <w:szCs w:val="28"/>
        </w:rPr>
        <w:t xml:space="preserve">от </w:t>
      </w:r>
      <w:r w:rsidR="00A84A6B">
        <w:rPr>
          <w:kern w:val="0"/>
          <w:sz w:val="28"/>
          <w:szCs w:val="28"/>
        </w:rPr>
        <w:t>27.09.2016</w:t>
      </w:r>
      <w:r w:rsidRPr="00011206">
        <w:rPr>
          <w:kern w:val="0"/>
          <w:sz w:val="28"/>
          <w:szCs w:val="28"/>
        </w:rPr>
        <w:tab/>
      </w:r>
      <w:r w:rsidRPr="00011206">
        <w:rPr>
          <w:kern w:val="0"/>
          <w:sz w:val="28"/>
          <w:szCs w:val="28"/>
        </w:rPr>
        <w:tab/>
      </w:r>
      <w:r w:rsidRPr="00011206">
        <w:rPr>
          <w:kern w:val="0"/>
          <w:sz w:val="28"/>
          <w:szCs w:val="28"/>
        </w:rPr>
        <w:tab/>
      </w:r>
      <w:r w:rsidRPr="00011206">
        <w:rPr>
          <w:kern w:val="0"/>
          <w:sz w:val="28"/>
          <w:szCs w:val="28"/>
        </w:rPr>
        <w:tab/>
      </w:r>
      <w:r w:rsidRPr="00011206">
        <w:rPr>
          <w:kern w:val="0"/>
          <w:sz w:val="28"/>
          <w:szCs w:val="28"/>
        </w:rPr>
        <w:tab/>
      </w:r>
      <w:r w:rsidRPr="00011206">
        <w:rPr>
          <w:kern w:val="0"/>
          <w:sz w:val="28"/>
          <w:szCs w:val="28"/>
        </w:rPr>
        <w:tab/>
      </w:r>
      <w:r w:rsidRPr="00011206">
        <w:rPr>
          <w:kern w:val="0"/>
          <w:sz w:val="28"/>
          <w:szCs w:val="28"/>
        </w:rPr>
        <w:tab/>
        <w:t xml:space="preserve">              </w:t>
      </w:r>
      <w:r w:rsidR="00A84A6B">
        <w:rPr>
          <w:kern w:val="0"/>
          <w:sz w:val="28"/>
          <w:szCs w:val="28"/>
        </w:rPr>
        <w:t xml:space="preserve">            </w:t>
      </w:r>
      <w:r w:rsidRPr="00011206">
        <w:rPr>
          <w:kern w:val="0"/>
          <w:sz w:val="28"/>
          <w:szCs w:val="28"/>
        </w:rPr>
        <w:t xml:space="preserve">№ </w:t>
      </w:r>
      <w:r w:rsidR="00A84A6B">
        <w:rPr>
          <w:kern w:val="0"/>
          <w:sz w:val="28"/>
          <w:szCs w:val="28"/>
        </w:rPr>
        <w:t>464</w:t>
      </w:r>
    </w:p>
    <w:p w:rsidR="00011206" w:rsidRPr="00011206" w:rsidRDefault="00011206" w:rsidP="00011206">
      <w:pPr>
        <w:suppressAutoHyphens w:val="0"/>
        <w:jc w:val="center"/>
        <w:rPr>
          <w:kern w:val="0"/>
          <w:sz w:val="28"/>
          <w:szCs w:val="28"/>
        </w:rPr>
      </w:pPr>
      <w:r w:rsidRPr="00011206">
        <w:rPr>
          <w:kern w:val="0"/>
          <w:sz w:val="28"/>
          <w:szCs w:val="28"/>
        </w:rPr>
        <w:t>станица Нововеличковская</w:t>
      </w:r>
    </w:p>
    <w:p w:rsidR="00011206" w:rsidRPr="00011206" w:rsidRDefault="00011206" w:rsidP="00011206">
      <w:pPr>
        <w:suppressAutoHyphens w:val="0"/>
        <w:rPr>
          <w:kern w:val="0"/>
          <w:sz w:val="28"/>
          <w:szCs w:val="28"/>
        </w:rPr>
      </w:pPr>
    </w:p>
    <w:p w:rsidR="00011206" w:rsidRPr="00011206" w:rsidRDefault="00011206" w:rsidP="00011206">
      <w:pPr>
        <w:suppressAutoHyphens w:val="0"/>
        <w:rPr>
          <w:kern w:val="0"/>
          <w:sz w:val="28"/>
          <w:szCs w:val="28"/>
        </w:rPr>
      </w:pPr>
    </w:p>
    <w:p w:rsidR="00011206" w:rsidRPr="00011206" w:rsidRDefault="00011206" w:rsidP="00011206">
      <w:pPr>
        <w:suppressAutoHyphens w:val="0"/>
        <w:rPr>
          <w:kern w:val="0"/>
          <w:sz w:val="28"/>
          <w:szCs w:val="28"/>
        </w:rPr>
      </w:pPr>
    </w:p>
    <w:p w:rsidR="00011206" w:rsidRPr="00011206" w:rsidRDefault="00011206" w:rsidP="00011206">
      <w:pPr>
        <w:suppressAutoHyphens w:val="0"/>
        <w:jc w:val="center"/>
        <w:rPr>
          <w:b/>
          <w:bCs/>
          <w:kern w:val="0"/>
          <w:sz w:val="28"/>
          <w:szCs w:val="28"/>
        </w:rPr>
      </w:pPr>
      <w:r w:rsidRPr="00011206">
        <w:rPr>
          <w:b/>
          <w:kern w:val="0"/>
          <w:sz w:val="28"/>
          <w:szCs w:val="28"/>
        </w:rPr>
        <w:t>Об утверждении административного регламента администрации </w:t>
      </w:r>
      <w:r w:rsidRPr="00011206">
        <w:rPr>
          <w:b/>
          <w:kern w:val="0"/>
          <w:sz w:val="28"/>
          <w:szCs w:val="28"/>
        </w:rPr>
        <w:br/>
        <w:t>Нововеличковского сельского поселения Динского района </w:t>
      </w:r>
      <w:r w:rsidRPr="00011206">
        <w:rPr>
          <w:b/>
          <w:kern w:val="0"/>
          <w:sz w:val="28"/>
          <w:szCs w:val="28"/>
        </w:rPr>
        <w:br/>
        <w:t>по предоставлению муниципальной услуги «</w:t>
      </w:r>
      <w:r w:rsidRPr="00011206">
        <w:rPr>
          <w:rFonts w:eastAsia="Calibri"/>
          <w:b/>
          <w:kern w:val="0"/>
          <w:sz w:val="28"/>
          <w:szCs w:val="28"/>
          <w:lang w:eastAsia="en-US"/>
        </w:rPr>
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</w:r>
      <w:r w:rsidRPr="00011206">
        <w:rPr>
          <w:b/>
          <w:kern w:val="0"/>
          <w:sz w:val="28"/>
          <w:szCs w:val="28"/>
        </w:rPr>
        <w:t>»</w:t>
      </w:r>
    </w:p>
    <w:p w:rsidR="00011206" w:rsidRPr="00011206" w:rsidRDefault="00011206" w:rsidP="00011206">
      <w:pPr>
        <w:suppressAutoHyphens w:val="0"/>
        <w:rPr>
          <w:kern w:val="0"/>
        </w:rPr>
      </w:pPr>
      <w:r w:rsidRPr="00011206">
        <w:rPr>
          <w:kern w:val="0"/>
        </w:rPr>
        <w:br/>
      </w:r>
    </w:p>
    <w:p w:rsidR="00011206" w:rsidRPr="00011206" w:rsidRDefault="00011206" w:rsidP="00011206">
      <w:pPr>
        <w:suppressAutoHyphens w:val="0"/>
        <w:rPr>
          <w:kern w:val="0"/>
        </w:rPr>
      </w:pPr>
    </w:p>
    <w:p w:rsidR="00011206" w:rsidRPr="00011206" w:rsidRDefault="00011206" w:rsidP="00011206">
      <w:pPr>
        <w:suppressAutoHyphens w:val="0"/>
        <w:rPr>
          <w:kern w:val="0"/>
        </w:rPr>
      </w:pPr>
    </w:p>
    <w:p w:rsidR="00097A67" w:rsidRPr="00C34D39" w:rsidRDefault="00011206" w:rsidP="00097A67">
      <w:pPr>
        <w:ind w:firstLine="900"/>
        <w:jc w:val="both"/>
        <w:rPr>
          <w:kern w:val="0"/>
          <w:sz w:val="28"/>
          <w:szCs w:val="28"/>
        </w:rPr>
      </w:pPr>
      <w:proofErr w:type="gramStart"/>
      <w:r w:rsidRPr="00011206">
        <w:rPr>
          <w:kern w:val="0"/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</w:t>
      </w:r>
      <w:r w:rsidR="00C34D39" w:rsidRPr="00C34D39">
        <w:rPr>
          <w:kern w:val="0"/>
          <w:sz w:val="28"/>
          <w:szCs w:val="28"/>
          <w:lang w:eastAsia="ru-RU"/>
        </w:rPr>
        <w:t>постановлением Правительства Российской Федерации от 16 мая 2011года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</w:t>
      </w:r>
      <w:r w:rsidR="00097A67">
        <w:rPr>
          <w:kern w:val="0"/>
          <w:sz w:val="28"/>
          <w:szCs w:val="28"/>
          <w:lang w:eastAsia="ru-RU"/>
        </w:rPr>
        <w:t>сударственных услуг»,</w:t>
      </w:r>
      <w:r w:rsidRPr="00011206">
        <w:rPr>
          <w:kern w:val="0"/>
          <w:sz w:val="28"/>
          <w:szCs w:val="28"/>
        </w:rPr>
        <w:t xml:space="preserve"> руководствуясь </w:t>
      </w:r>
      <w:r w:rsidR="009B0AF4">
        <w:rPr>
          <w:kern w:val="0"/>
          <w:sz w:val="28"/>
          <w:szCs w:val="28"/>
        </w:rPr>
        <w:t xml:space="preserve">Приказом Министерства транспорта Российской Федерации от 24 июля 2012 года № </w:t>
      </w:r>
      <w:r w:rsidR="006B7042">
        <w:rPr>
          <w:kern w:val="0"/>
          <w:sz w:val="28"/>
          <w:szCs w:val="28"/>
        </w:rPr>
        <w:t>258 «Порядок выдачи специального разрешения на движение</w:t>
      </w:r>
      <w:proofErr w:type="gramEnd"/>
      <w:r w:rsidR="006B7042">
        <w:rPr>
          <w:kern w:val="0"/>
          <w:sz w:val="28"/>
          <w:szCs w:val="28"/>
        </w:rPr>
        <w:t xml:space="preserve"> по автомобильным дорогам транспортного средства, осуществляющего перевозки тяже</w:t>
      </w:r>
      <w:r w:rsidR="00CE5C4D">
        <w:rPr>
          <w:kern w:val="0"/>
          <w:sz w:val="28"/>
          <w:szCs w:val="28"/>
        </w:rPr>
        <w:t>ловес</w:t>
      </w:r>
      <w:r w:rsidR="006B7042">
        <w:rPr>
          <w:kern w:val="0"/>
          <w:sz w:val="28"/>
          <w:szCs w:val="28"/>
        </w:rPr>
        <w:t>ных и</w:t>
      </w:r>
      <w:r w:rsidR="00CE5C4D">
        <w:rPr>
          <w:kern w:val="0"/>
          <w:sz w:val="28"/>
          <w:szCs w:val="28"/>
        </w:rPr>
        <w:t xml:space="preserve"> (или) крупногабаритных грузов»,</w:t>
      </w:r>
      <w:proofErr w:type="gramStart"/>
      <w:r w:rsidR="006B7042">
        <w:rPr>
          <w:kern w:val="0"/>
          <w:sz w:val="28"/>
          <w:szCs w:val="28"/>
        </w:rPr>
        <w:t xml:space="preserve"> </w:t>
      </w:r>
      <w:r w:rsidRPr="00011206">
        <w:rPr>
          <w:kern w:val="0"/>
          <w:sz w:val="28"/>
          <w:szCs w:val="28"/>
        </w:rPr>
        <w:t>,</w:t>
      </w:r>
      <w:proofErr w:type="gramEnd"/>
      <w:r w:rsidRPr="00011206">
        <w:rPr>
          <w:kern w:val="0"/>
          <w:sz w:val="28"/>
          <w:szCs w:val="28"/>
        </w:rPr>
        <w:t xml:space="preserve"> </w:t>
      </w:r>
      <w:r w:rsidR="00097A67" w:rsidRPr="00C34D39">
        <w:rPr>
          <w:kern w:val="0"/>
          <w:sz w:val="28"/>
          <w:szCs w:val="28"/>
          <w:lang w:eastAsia="ru-RU"/>
        </w:rPr>
        <w:t>Уставом Нововеличковского сельского поселения Динского района п о с т а н о в л я ю:</w:t>
      </w:r>
    </w:p>
    <w:p w:rsidR="00011206" w:rsidRPr="00011206" w:rsidRDefault="00011206" w:rsidP="00097A67">
      <w:pPr>
        <w:suppressAutoHyphens w:val="0"/>
        <w:ind w:firstLine="708"/>
        <w:jc w:val="both"/>
        <w:rPr>
          <w:bCs/>
          <w:kern w:val="0"/>
          <w:sz w:val="28"/>
          <w:szCs w:val="28"/>
        </w:rPr>
      </w:pPr>
      <w:r w:rsidRPr="00011206">
        <w:rPr>
          <w:kern w:val="0"/>
          <w:sz w:val="28"/>
          <w:szCs w:val="28"/>
        </w:rPr>
        <w:t>1. Утвердить административный регламент предоставления муниципальной услуги «</w:t>
      </w:r>
      <w:r w:rsidRPr="00011206">
        <w:rPr>
          <w:rFonts w:eastAsia="Calibri"/>
          <w:kern w:val="0"/>
          <w:sz w:val="28"/>
          <w:szCs w:val="28"/>
          <w:lang w:eastAsia="en-US"/>
        </w:rPr>
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</w:r>
      <w:r w:rsidR="00C27D44">
        <w:rPr>
          <w:kern w:val="0"/>
          <w:sz w:val="28"/>
          <w:szCs w:val="28"/>
        </w:rPr>
        <w:t>» (прилагается).</w:t>
      </w:r>
    </w:p>
    <w:p w:rsidR="00C4329E" w:rsidRPr="00011206" w:rsidRDefault="00011206" w:rsidP="00121A29">
      <w:pPr>
        <w:suppressAutoHyphens w:val="0"/>
        <w:ind w:firstLine="851"/>
        <w:jc w:val="both"/>
        <w:rPr>
          <w:bCs/>
          <w:kern w:val="0"/>
          <w:sz w:val="28"/>
          <w:szCs w:val="28"/>
        </w:rPr>
      </w:pPr>
      <w:bookmarkStart w:id="0" w:name="sub_1021"/>
      <w:r w:rsidRPr="00011206">
        <w:rPr>
          <w:color w:val="000000"/>
          <w:kern w:val="0"/>
          <w:sz w:val="28"/>
          <w:szCs w:val="28"/>
          <w:lang w:eastAsia="zh-CN"/>
        </w:rPr>
        <w:t xml:space="preserve">2. </w:t>
      </w:r>
      <w:r w:rsidR="00173BFE">
        <w:rPr>
          <w:color w:val="000000"/>
          <w:kern w:val="0"/>
          <w:sz w:val="28"/>
          <w:szCs w:val="28"/>
          <w:lang w:eastAsia="zh-CN"/>
        </w:rPr>
        <w:t xml:space="preserve">Постановление администрации Нововеличковского сельского поселения Динского района от </w:t>
      </w:r>
      <w:r w:rsidR="00173BFE" w:rsidRPr="00011206">
        <w:rPr>
          <w:kern w:val="0"/>
          <w:sz w:val="28"/>
          <w:szCs w:val="28"/>
        </w:rPr>
        <w:t>09.02.2016</w:t>
      </w:r>
      <w:r w:rsidR="00173BFE">
        <w:rPr>
          <w:kern w:val="0"/>
          <w:sz w:val="28"/>
          <w:szCs w:val="28"/>
        </w:rPr>
        <w:t xml:space="preserve"> </w:t>
      </w:r>
      <w:r w:rsidR="00173BFE" w:rsidRPr="00011206">
        <w:rPr>
          <w:kern w:val="0"/>
          <w:sz w:val="28"/>
          <w:szCs w:val="28"/>
        </w:rPr>
        <w:t>№ 75</w:t>
      </w:r>
      <w:r w:rsidR="00C4329E" w:rsidRPr="00C4329E">
        <w:rPr>
          <w:b/>
          <w:kern w:val="0"/>
          <w:sz w:val="28"/>
          <w:szCs w:val="28"/>
        </w:rPr>
        <w:t xml:space="preserve"> </w:t>
      </w:r>
      <w:r w:rsidR="00C66A6E">
        <w:rPr>
          <w:b/>
          <w:kern w:val="0"/>
          <w:sz w:val="28"/>
          <w:szCs w:val="28"/>
        </w:rPr>
        <w:t>«</w:t>
      </w:r>
      <w:r w:rsidR="00C4329E" w:rsidRPr="00011206">
        <w:rPr>
          <w:kern w:val="0"/>
          <w:sz w:val="28"/>
          <w:szCs w:val="28"/>
        </w:rPr>
        <w:t xml:space="preserve">Об утверждении административного </w:t>
      </w:r>
      <w:r w:rsidR="00C66A6E">
        <w:rPr>
          <w:kern w:val="0"/>
          <w:sz w:val="28"/>
          <w:szCs w:val="28"/>
        </w:rPr>
        <w:t xml:space="preserve">регламента администрации </w:t>
      </w:r>
      <w:r w:rsidR="00C4329E" w:rsidRPr="00011206">
        <w:rPr>
          <w:kern w:val="0"/>
          <w:sz w:val="28"/>
          <w:szCs w:val="28"/>
        </w:rPr>
        <w:t>Нововеличковского сельского поселения Динского</w:t>
      </w:r>
      <w:r w:rsidR="00C66A6E">
        <w:rPr>
          <w:kern w:val="0"/>
          <w:sz w:val="28"/>
          <w:szCs w:val="28"/>
        </w:rPr>
        <w:t xml:space="preserve"> района </w:t>
      </w:r>
      <w:r w:rsidR="00C4329E" w:rsidRPr="00011206">
        <w:rPr>
          <w:kern w:val="0"/>
          <w:sz w:val="28"/>
          <w:szCs w:val="28"/>
        </w:rPr>
        <w:t>по предоставлению муниципальной услуги «</w:t>
      </w:r>
      <w:r w:rsidR="00C4329E" w:rsidRPr="00011206">
        <w:rPr>
          <w:rFonts w:eastAsia="Calibri"/>
          <w:kern w:val="0"/>
          <w:sz w:val="28"/>
          <w:szCs w:val="28"/>
          <w:lang w:eastAsia="en-US"/>
        </w:rPr>
        <w:t xml:space="preserve">Выдача специального разрешения на движение по автомобильным дорогам </w:t>
      </w:r>
      <w:r w:rsidR="00C4329E" w:rsidRPr="00011206">
        <w:rPr>
          <w:rFonts w:eastAsia="Calibri"/>
          <w:kern w:val="0"/>
          <w:sz w:val="28"/>
          <w:szCs w:val="28"/>
          <w:lang w:eastAsia="en-US"/>
        </w:rPr>
        <w:lastRenderedPageBreak/>
        <w:t>местного значения тяжеловесного и (или) крупногабаритного транспортного средства</w:t>
      </w:r>
      <w:r w:rsidR="00C4329E" w:rsidRPr="00011206">
        <w:rPr>
          <w:kern w:val="0"/>
          <w:sz w:val="28"/>
          <w:szCs w:val="28"/>
        </w:rPr>
        <w:t>»</w:t>
      </w:r>
      <w:r w:rsidR="00C66A6E">
        <w:rPr>
          <w:kern w:val="0"/>
          <w:sz w:val="28"/>
          <w:szCs w:val="28"/>
        </w:rPr>
        <w:t>, признать утратившим силу.</w:t>
      </w:r>
    </w:p>
    <w:p w:rsidR="00011206" w:rsidRPr="00011206" w:rsidRDefault="00011206" w:rsidP="00011206">
      <w:pPr>
        <w:widowControl w:val="0"/>
        <w:suppressAutoHyphens w:val="0"/>
        <w:autoSpaceDE w:val="0"/>
        <w:ind w:firstLine="851"/>
        <w:jc w:val="both"/>
        <w:rPr>
          <w:color w:val="000000"/>
          <w:kern w:val="0"/>
          <w:sz w:val="28"/>
          <w:szCs w:val="28"/>
          <w:lang w:eastAsia="zh-CN"/>
        </w:rPr>
      </w:pPr>
      <w:r>
        <w:rPr>
          <w:color w:val="000000"/>
          <w:kern w:val="0"/>
          <w:sz w:val="28"/>
          <w:szCs w:val="28"/>
          <w:lang w:eastAsia="zh-CN"/>
        </w:rPr>
        <w:t xml:space="preserve">3. </w:t>
      </w:r>
      <w:r w:rsidR="00C66A6E">
        <w:rPr>
          <w:color w:val="000000"/>
          <w:kern w:val="0"/>
          <w:sz w:val="28"/>
          <w:szCs w:val="28"/>
          <w:lang w:eastAsia="zh-CN"/>
        </w:rPr>
        <w:t>Отделу по общим и правовым вопросам</w:t>
      </w:r>
      <w:r w:rsidRPr="00011206">
        <w:rPr>
          <w:color w:val="000000"/>
          <w:kern w:val="0"/>
          <w:sz w:val="28"/>
          <w:szCs w:val="28"/>
          <w:lang w:eastAsia="zh-CN"/>
        </w:rPr>
        <w:t xml:space="preserve"> администрации Нововеличковского сельского поселения Динского района (Калитка) обнародовать настоящее постановление в установленном порядке и разместить на официальном Интернет-сайте администрации Нововеличковского сельского поселения Динского района. </w:t>
      </w:r>
    </w:p>
    <w:p w:rsidR="00011206" w:rsidRPr="00011206" w:rsidRDefault="00011206" w:rsidP="00011206">
      <w:pPr>
        <w:widowControl w:val="0"/>
        <w:suppressAutoHyphens w:val="0"/>
        <w:autoSpaceDE w:val="0"/>
        <w:ind w:firstLine="851"/>
        <w:jc w:val="both"/>
        <w:rPr>
          <w:color w:val="000000"/>
          <w:kern w:val="0"/>
          <w:sz w:val="28"/>
          <w:szCs w:val="28"/>
          <w:lang w:eastAsia="zh-CN"/>
        </w:rPr>
      </w:pPr>
      <w:bookmarkStart w:id="1" w:name="sub_1031"/>
      <w:bookmarkEnd w:id="0"/>
      <w:r w:rsidRPr="00011206">
        <w:rPr>
          <w:color w:val="000000"/>
          <w:kern w:val="0"/>
          <w:sz w:val="28"/>
          <w:szCs w:val="28"/>
          <w:lang w:eastAsia="zh-CN"/>
        </w:rPr>
        <w:t xml:space="preserve">3. </w:t>
      </w:r>
      <w:proofErr w:type="gramStart"/>
      <w:r w:rsidRPr="00011206">
        <w:rPr>
          <w:color w:val="000000"/>
          <w:kern w:val="0"/>
          <w:sz w:val="28"/>
          <w:szCs w:val="28"/>
          <w:lang w:eastAsia="zh-CN"/>
        </w:rPr>
        <w:t>Контроль за</w:t>
      </w:r>
      <w:proofErr w:type="gramEnd"/>
      <w:r w:rsidRPr="00011206">
        <w:rPr>
          <w:color w:val="000000"/>
          <w:kern w:val="0"/>
          <w:sz w:val="28"/>
          <w:szCs w:val="28"/>
          <w:lang w:eastAsia="zh-CN"/>
        </w:rPr>
        <w:t xml:space="preserve"> выполнением настоящего постановления оставляю за собой.</w:t>
      </w:r>
    </w:p>
    <w:p w:rsidR="00011206" w:rsidRPr="00011206" w:rsidRDefault="00011206" w:rsidP="00011206">
      <w:pPr>
        <w:widowControl w:val="0"/>
        <w:suppressAutoHyphens w:val="0"/>
        <w:autoSpaceDE w:val="0"/>
        <w:ind w:firstLine="851"/>
        <w:jc w:val="both"/>
        <w:rPr>
          <w:color w:val="000000"/>
          <w:kern w:val="0"/>
          <w:sz w:val="28"/>
          <w:szCs w:val="28"/>
          <w:lang w:eastAsia="zh-CN"/>
        </w:rPr>
      </w:pPr>
      <w:r w:rsidRPr="00011206">
        <w:rPr>
          <w:color w:val="000000"/>
          <w:kern w:val="0"/>
          <w:sz w:val="28"/>
          <w:szCs w:val="28"/>
          <w:lang w:eastAsia="zh-CN"/>
        </w:rPr>
        <w:t>4. Настоящее постановление вступает в силу со дня его официального обнародования.</w:t>
      </w:r>
      <w:bookmarkEnd w:id="1"/>
    </w:p>
    <w:p w:rsidR="00011206" w:rsidRPr="00011206" w:rsidRDefault="00011206" w:rsidP="00011206">
      <w:pPr>
        <w:widowControl w:val="0"/>
        <w:suppressAutoHyphens w:val="0"/>
        <w:autoSpaceDE w:val="0"/>
        <w:ind w:firstLine="851"/>
        <w:jc w:val="both"/>
        <w:rPr>
          <w:color w:val="000000"/>
          <w:kern w:val="0"/>
          <w:sz w:val="28"/>
          <w:szCs w:val="28"/>
          <w:lang w:eastAsia="zh-CN"/>
        </w:rPr>
      </w:pPr>
    </w:p>
    <w:p w:rsidR="00011206" w:rsidRPr="00011206" w:rsidRDefault="00011206" w:rsidP="00011206">
      <w:pPr>
        <w:widowControl w:val="0"/>
        <w:suppressAutoHyphens w:val="0"/>
        <w:autoSpaceDE w:val="0"/>
        <w:ind w:firstLine="851"/>
        <w:jc w:val="both"/>
        <w:rPr>
          <w:color w:val="000000"/>
          <w:kern w:val="0"/>
          <w:sz w:val="28"/>
          <w:szCs w:val="28"/>
          <w:lang w:eastAsia="zh-CN"/>
        </w:rPr>
      </w:pPr>
    </w:p>
    <w:p w:rsidR="00011206" w:rsidRPr="00011206" w:rsidRDefault="00011206" w:rsidP="00011206">
      <w:pPr>
        <w:widowControl w:val="0"/>
        <w:suppressAutoHyphens w:val="0"/>
        <w:autoSpaceDE w:val="0"/>
        <w:ind w:firstLine="851"/>
        <w:jc w:val="both"/>
        <w:rPr>
          <w:color w:val="000000"/>
          <w:kern w:val="0"/>
          <w:sz w:val="28"/>
          <w:szCs w:val="28"/>
          <w:lang w:eastAsia="zh-CN"/>
        </w:rPr>
      </w:pPr>
    </w:p>
    <w:p w:rsidR="00011206" w:rsidRPr="00011206" w:rsidRDefault="00011206" w:rsidP="00C27D44">
      <w:pPr>
        <w:suppressAutoHyphens w:val="0"/>
        <w:jc w:val="both"/>
        <w:rPr>
          <w:kern w:val="0"/>
          <w:sz w:val="28"/>
          <w:szCs w:val="28"/>
        </w:rPr>
      </w:pPr>
      <w:r w:rsidRPr="00011206">
        <w:rPr>
          <w:kern w:val="0"/>
          <w:sz w:val="28"/>
          <w:szCs w:val="28"/>
        </w:rPr>
        <w:t>Глава администрации</w:t>
      </w:r>
    </w:p>
    <w:p w:rsidR="00011206" w:rsidRPr="00011206" w:rsidRDefault="00011206" w:rsidP="00C27D44">
      <w:pPr>
        <w:suppressAutoHyphens w:val="0"/>
        <w:rPr>
          <w:kern w:val="0"/>
          <w:sz w:val="28"/>
          <w:szCs w:val="28"/>
        </w:rPr>
      </w:pPr>
      <w:r w:rsidRPr="00011206">
        <w:rPr>
          <w:kern w:val="0"/>
          <w:sz w:val="28"/>
          <w:szCs w:val="28"/>
        </w:rPr>
        <w:t>Нововеличковского</w:t>
      </w:r>
    </w:p>
    <w:p w:rsidR="00011206" w:rsidRPr="00011206" w:rsidRDefault="00011206" w:rsidP="00C27D44">
      <w:pPr>
        <w:suppressAutoHyphens w:val="0"/>
        <w:rPr>
          <w:kern w:val="0"/>
          <w:sz w:val="28"/>
          <w:szCs w:val="28"/>
        </w:rPr>
      </w:pPr>
      <w:r w:rsidRPr="00011206">
        <w:rPr>
          <w:kern w:val="0"/>
          <w:sz w:val="28"/>
          <w:szCs w:val="28"/>
        </w:rPr>
        <w:t xml:space="preserve">сельского поселения </w:t>
      </w:r>
      <w:r w:rsidRPr="00011206">
        <w:rPr>
          <w:kern w:val="0"/>
          <w:sz w:val="28"/>
          <w:szCs w:val="28"/>
        </w:rPr>
        <w:tab/>
      </w:r>
      <w:r w:rsidRPr="00011206">
        <w:rPr>
          <w:kern w:val="0"/>
          <w:sz w:val="28"/>
          <w:szCs w:val="28"/>
        </w:rPr>
        <w:tab/>
      </w:r>
      <w:r w:rsidRPr="00011206">
        <w:rPr>
          <w:kern w:val="0"/>
          <w:sz w:val="28"/>
          <w:szCs w:val="28"/>
        </w:rPr>
        <w:tab/>
      </w:r>
      <w:r w:rsidRPr="00011206">
        <w:rPr>
          <w:kern w:val="0"/>
          <w:sz w:val="28"/>
          <w:szCs w:val="28"/>
        </w:rPr>
        <w:tab/>
        <w:t xml:space="preserve">                                              С.М.</w:t>
      </w:r>
      <w:r w:rsidR="00A84A6B">
        <w:rPr>
          <w:kern w:val="0"/>
          <w:sz w:val="28"/>
          <w:szCs w:val="28"/>
        </w:rPr>
        <w:t xml:space="preserve"> </w:t>
      </w:r>
      <w:r w:rsidRPr="00011206">
        <w:rPr>
          <w:kern w:val="0"/>
          <w:sz w:val="28"/>
          <w:szCs w:val="28"/>
        </w:rPr>
        <w:t>Кова</w:t>
      </w:r>
    </w:p>
    <w:p w:rsidR="00EA00E7" w:rsidRDefault="00EA00E7">
      <w:pPr>
        <w:pStyle w:val="af4"/>
        <w:rPr>
          <w:b w:val="0"/>
          <w:sz w:val="28"/>
        </w:rPr>
      </w:pPr>
      <w:r>
        <w:rPr>
          <w:b w:val="0"/>
          <w:sz w:val="28"/>
        </w:rPr>
        <w:t xml:space="preserve">       </w:t>
      </w:r>
    </w:p>
    <w:p w:rsidR="00C27D44" w:rsidRDefault="00C27D44" w:rsidP="00C27D44">
      <w:pPr>
        <w:pStyle w:val="af5"/>
      </w:pPr>
    </w:p>
    <w:p w:rsidR="00C27D44" w:rsidRDefault="00C27D44" w:rsidP="00C27D44">
      <w:pPr>
        <w:pStyle w:val="a0"/>
      </w:pPr>
    </w:p>
    <w:p w:rsidR="00C27D44" w:rsidRDefault="00C27D44" w:rsidP="00C27D44">
      <w:pPr>
        <w:pStyle w:val="a0"/>
      </w:pPr>
    </w:p>
    <w:p w:rsidR="00C27D44" w:rsidRDefault="00C27D44" w:rsidP="00C27D44">
      <w:pPr>
        <w:pStyle w:val="a0"/>
      </w:pPr>
    </w:p>
    <w:p w:rsidR="00C27D44" w:rsidRDefault="00C27D44" w:rsidP="00C27D44">
      <w:pPr>
        <w:pStyle w:val="a0"/>
      </w:pPr>
    </w:p>
    <w:p w:rsidR="00C27D44" w:rsidRDefault="00C27D44" w:rsidP="00C27D44">
      <w:pPr>
        <w:pStyle w:val="a0"/>
      </w:pPr>
    </w:p>
    <w:p w:rsidR="00C27D44" w:rsidRDefault="00C27D44" w:rsidP="00C27D44">
      <w:pPr>
        <w:pStyle w:val="a0"/>
      </w:pPr>
    </w:p>
    <w:p w:rsidR="00C27D44" w:rsidRDefault="00C27D44" w:rsidP="00C27D44">
      <w:pPr>
        <w:pStyle w:val="a0"/>
      </w:pPr>
    </w:p>
    <w:p w:rsidR="00C27D44" w:rsidRDefault="00C27D44" w:rsidP="00C27D44">
      <w:pPr>
        <w:pStyle w:val="a0"/>
      </w:pPr>
    </w:p>
    <w:p w:rsidR="00C27D44" w:rsidRDefault="00C27D44" w:rsidP="00C27D44">
      <w:pPr>
        <w:pStyle w:val="a0"/>
      </w:pPr>
    </w:p>
    <w:p w:rsidR="00C27D44" w:rsidRDefault="00C27D44" w:rsidP="00C27D44">
      <w:pPr>
        <w:pStyle w:val="a0"/>
      </w:pPr>
    </w:p>
    <w:p w:rsidR="00C27D44" w:rsidRDefault="00C27D44" w:rsidP="00C27D44">
      <w:pPr>
        <w:pStyle w:val="a0"/>
      </w:pPr>
    </w:p>
    <w:p w:rsidR="00C27D44" w:rsidRDefault="00C27D44" w:rsidP="00C27D44">
      <w:pPr>
        <w:pStyle w:val="a0"/>
      </w:pPr>
    </w:p>
    <w:p w:rsidR="00C27D44" w:rsidRDefault="00C27D44" w:rsidP="00C27D44">
      <w:pPr>
        <w:pStyle w:val="a0"/>
      </w:pPr>
    </w:p>
    <w:p w:rsidR="00C27D44" w:rsidRDefault="00C27D44" w:rsidP="00C27D44">
      <w:pPr>
        <w:pStyle w:val="a0"/>
      </w:pPr>
    </w:p>
    <w:p w:rsidR="00C27D44" w:rsidRDefault="00C27D44" w:rsidP="00C27D44">
      <w:pPr>
        <w:pStyle w:val="a0"/>
      </w:pPr>
    </w:p>
    <w:p w:rsidR="00C27D44" w:rsidRDefault="00C27D44" w:rsidP="00C27D44">
      <w:pPr>
        <w:pStyle w:val="a0"/>
      </w:pPr>
    </w:p>
    <w:p w:rsidR="00C27D44" w:rsidRDefault="00C27D44" w:rsidP="00C27D44">
      <w:pPr>
        <w:pStyle w:val="a0"/>
      </w:pPr>
    </w:p>
    <w:p w:rsidR="00C27D44" w:rsidRDefault="00C27D44" w:rsidP="00C27D44">
      <w:pPr>
        <w:pStyle w:val="a0"/>
      </w:pPr>
    </w:p>
    <w:p w:rsidR="00C27D44" w:rsidRDefault="00C27D44" w:rsidP="00C27D44">
      <w:pPr>
        <w:pStyle w:val="a0"/>
      </w:pPr>
    </w:p>
    <w:p w:rsidR="00C27D44" w:rsidRDefault="00C27D44" w:rsidP="00C27D44">
      <w:pPr>
        <w:pStyle w:val="a0"/>
      </w:pPr>
    </w:p>
    <w:p w:rsidR="00C27D44" w:rsidRDefault="00C27D44" w:rsidP="00C27D44">
      <w:pPr>
        <w:pStyle w:val="a0"/>
      </w:pPr>
    </w:p>
    <w:p w:rsidR="00C27D44" w:rsidRDefault="00C27D44" w:rsidP="00C27D44">
      <w:pPr>
        <w:pStyle w:val="a0"/>
      </w:pPr>
    </w:p>
    <w:p w:rsidR="00C27D44" w:rsidRDefault="00C27D44" w:rsidP="00C27D44">
      <w:pPr>
        <w:pStyle w:val="a0"/>
      </w:pPr>
    </w:p>
    <w:p w:rsidR="00C27D44" w:rsidRDefault="00C27D44" w:rsidP="00C27D44">
      <w:pPr>
        <w:pStyle w:val="a0"/>
      </w:pPr>
    </w:p>
    <w:p w:rsidR="00121A29" w:rsidRPr="00C27D44" w:rsidRDefault="00121A29" w:rsidP="00C27D44">
      <w:pPr>
        <w:pStyle w:val="a0"/>
      </w:pPr>
    </w:p>
    <w:tbl>
      <w:tblPr>
        <w:tblW w:w="146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960"/>
        <w:gridCol w:w="4709"/>
        <w:gridCol w:w="4961"/>
      </w:tblGrid>
      <w:tr w:rsidR="00EA00E7">
        <w:trPr>
          <w:trHeight w:val="276"/>
        </w:trPr>
        <w:tc>
          <w:tcPr>
            <w:tcW w:w="4960" w:type="dxa"/>
            <w:shd w:val="clear" w:color="auto" w:fill="auto"/>
          </w:tcPr>
          <w:p w:rsidR="00EA00E7" w:rsidRDefault="00EA00E7" w:rsidP="00BB38D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09" w:type="dxa"/>
            <w:shd w:val="clear" w:color="auto" w:fill="auto"/>
          </w:tcPr>
          <w:p w:rsidR="00C27D44" w:rsidRDefault="00BB38D9" w:rsidP="00BB38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BB38D9" w:rsidRDefault="00C27D44" w:rsidP="00BB38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  <w:r w:rsidR="00BB38D9">
              <w:rPr>
                <w:sz w:val="28"/>
                <w:szCs w:val="28"/>
              </w:rPr>
              <w:t xml:space="preserve"> </w:t>
            </w:r>
          </w:p>
          <w:p w:rsidR="00BB38D9" w:rsidRDefault="00C27D44" w:rsidP="00BB38D9">
            <w:pPr>
              <w:jc w:val="right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постановлением</w:t>
            </w:r>
            <w:r w:rsidR="00BB38D9">
              <w:rPr>
                <w:sz w:val="28"/>
                <w:szCs w:val="28"/>
              </w:rPr>
              <w:t xml:space="preserve"> администрации</w:t>
            </w:r>
          </w:p>
          <w:p w:rsidR="00C27D44" w:rsidRDefault="00C27D44" w:rsidP="00BB38D9">
            <w:pPr>
              <w:jc w:val="right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Нововеличковского</w:t>
            </w:r>
          </w:p>
          <w:p w:rsidR="00BB38D9" w:rsidRDefault="00BB38D9" w:rsidP="00BB38D9">
            <w:pPr>
              <w:jc w:val="right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 сельского поселения</w:t>
            </w:r>
          </w:p>
          <w:p w:rsidR="00BB38D9" w:rsidRDefault="00C27D44" w:rsidP="00BB38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Динского</w:t>
            </w:r>
            <w:r w:rsidR="00BB38D9">
              <w:rPr>
                <w:sz w:val="28"/>
                <w:szCs w:val="28"/>
                <w:shd w:val="clear" w:color="auto" w:fill="FFFFFF"/>
              </w:rPr>
              <w:t xml:space="preserve"> района</w:t>
            </w:r>
          </w:p>
          <w:p w:rsidR="00BB38D9" w:rsidRDefault="00BB38D9" w:rsidP="00BB38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 </w:t>
            </w:r>
            <w:r w:rsidR="00A84A6B">
              <w:rPr>
                <w:sz w:val="28"/>
                <w:szCs w:val="28"/>
              </w:rPr>
              <w:t xml:space="preserve">27.09.2016 </w:t>
            </w:r>
            <w:r>
              <w:rPr>
                <w:sz w:val="28"/>
                <w:szCs w:val="28"/>
              </w:rPr>
              <w:t xml:space="preserve">№ </w:t>
            </w:r>
            <w:r w:rsidR="00A84A6B">
              <w:rPr>
                <w:sz w:val="28"/>
                <w:szCs w:val="28"/>
              </w:rPr>
              <w:t>464</w:t>
            </w:r>
          </w:p>
          <w:p w:rsidR="00BB38D9" w:rsidRDefault="00BB38D9" w:rsidP="00BB38D9">
            <w:pPr>
              <w:jc w:val="center"/>
              <w:rPr>
                <w:sz w:val="28"/>
                <w:szCs w:val="28"/>
              </w:rPr>
            </w:pPr>
          </w:p>
          <w:p w:rsidR="00EA00E7" w:rsidRDefault="00EA00E7" w:rsidP="00BB38D9">
            <w:pPr>
              <w:snapToGrid w:val="0"/>
              <w:ind w:right="221"/>
              <w:jc w:val="righ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EA00E7" w:rsidRDefault="00EA00E7">
            <w:pPr>
              <w:snapToGrid w:val="0"/>
              <w:jc w:val="right"/>
              <w:rPr>
                <w:sz w:val="28"/>
                <w:szCs w:val="28"/>
              </w:rPr>
            </w:pPr>
          </w:p>
        </w:tc>
      </w:tr>
    </w:tbl>
    <w:p w:rsidR="00EA00E7" w:rsidRDefault="00EA00E7">
      <w:pPr>
        <w:pStyle w:val="ConsPlusNormal0"/>
        <w:widowControl/>
        <w:tabs>
          <w:tab w:val="left" w:pos="6237"/>
        </w:tabs>
        <w:ind w:left="5387" w:firstLine="0"/>
        <w:jc w:val="center"/>
        <w:rPr>
          <w:rFonts w:ascii="Times New Roman" w:hAnsi="Times New Roman" w:cs="Times New Roman"/>
          <w:sz w:val="28"/>
        </w:rPr>
      </w:pPr>
    </w:p>
    <w:p w:rsidR="00EA00E7" w:rsidRDefault="00EA00E7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EA00E7" w:rsidRDefault="00EA00E7">
      <w:pPr>
        <w:pStyle w:val="ConsPlusTitle"/>
        <w:widowControl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АДМИНИСТРАТИВНЫЙ РЕГЛАМЕНТ</w:t>
      </w:r>
    </w:p>
    <w:p w:rsidR="00EA00E7" w:rsidRDefault="00EA00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предоставления муниципальной услуги  </w:t>
      </w:r>
    </w:p>
    <w:p w:rsidR="00EA00E7" w:rsidRDefault="00EA00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«Выдача специального разрешения на движение по </w:t>
      </w:r>
      <w:proofErr w:type="gramStart"/>
      <w:r>
        <w:rPr>
          <w:b/>
          <w:sz w:val="28"/>
          <w:szCs w:val="28"/>
        </w:rPr>
        <w:t>автомобильным</w:t>
      </w:r>
      <w:proofErr w:type="gramEnd"/>
    </w:p>
    <w:p w:rsidR="00EA00E7" w:rsidRDefault="00EA00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дорогам местного значения тяжеловесного и (или) </w:t>
      </w:r>
    </w:p>
    <w:p w:rsidR="00EA00E7" w:rsidRDefault="00EA00E7">
      <w:pPr>
        <w:jc w:val="center"/>
        <w:rPr>
          <w:sz w:val="28"/>
        </w:rPr>
      </w:pPr>
      <w:r>
        <w:rPr>
          <w:b/>
          <w:sz w:val="28"/>
          <w:szCs w:val="28"/>
        </w:rPr>
        <w:t>крупногабаритного транспортного средства»</w:t>
      </w:r>
    </w:p>
    <w:p w:rsidR="00EA00E7" w:rsidRDefault="00EA00E7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EA00E7" w:rsidRDefault="00EA00E7">
      <w:pPr>
        <w:widowControl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EA00E7" w:rsidRDefault="00EA00E7">
      <w:pPr>
        <w:widowControl w:val="0"/>
        <w:jc w:val="both"/>
        <w:rPr>
          <w:sz w:val="28"/>
          <w:szCs w:val="28"/>
        </w:rPr>
      </w:pPr>
    </w:p>
    <w:p w:rsidR="00EA00E7" w:rsidRDefault="00EA00E7">
      <w:pPr>
        <w:widowControl w:val="0"/>
        <w:tabs>
          <w:tab w:val="left" w:pos="709"/>
        </w:tabs>
        <w:ind w:firstLine="709"/>
        <w:jc w:val="center"/>
        <w:rPr>
          <w:sz w:val="28"/>
        </w:rPr>
      </w:pPr>
      <w:r>
        <w:rPr>
          <w:b/>
          <w:sz w:val="28"/>
          <w:szCs w:val="28"/>
        </w:rPr>
        <w:t>1.1. Предмет регулирования административного регламента</w:t>
      </w:r>
    </w:p>
    <w:p w:rsidR="00EA00E7" w:rsidRDefault="00EA00E7">
      <w:pPr>
        <w:pStyle w:val="ConsPlusNormal0"/>
        <w:widowControl/>
        <w:ind w:firstLine="851"/>
        <w:jc w:val="both"/>
        <w:rPr>
          <w:rFonts w:ascii="Times New Roman" w:hAnsi="Times New Roman" w:cs="Times New Roman"/>
          <w:sz w:val="28"/>
        </w:rPr>
      </w:pPr>
    </w:p>
    <w:p w:rsidR="00EA00E7" w:rsidRDefault="00EA00E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Административный регламент по предоставлению муниципальной услуги </w:t>
      </w:r>
      <w:r>
        <w:rPr>
          <w:sz w:val="28"/>
          <w:szCs w:val="28"/>
        </w:rPr>
        <w:t xml:space="preserve">администрации </w:t>
      </w:r>
      <w:r w:rsidR="00121A29">
        <w:rPr>
          <w:sz w:val="28"/>
          <w:szCs w:val="28"/>
        </w:rPr>
        <w:t>Нововеличковского</w:t>
      </w:r>
      <w:r>
        <w:rPr>
          <w:sz w:val="28"/>
          <w:szCs w:val="28"/>
          <w:shd w:val="clear" w:color="auto" w:fill="FFFFFF"/>
        </w:rPr>
        <w:t xml:space="preserve"> сельского поселения </w:t>
      </w:r>
      <w:r w:rsidR="00121A29">
        <w:rPr>
          <w:sz w:val="28"/>
          <w:szCs w:val="28"/>
        </w:rPr>
        <w:t xml:space="preserve">Динского </w:t>
      </w:r>
      <w:r>
        <w:rPr>
          <w:sz w:val="28"/>
          <w:szCs w:val="28"/>
        </w:rPr>
        <w:t>района</w:t>
      </w:r>
      <w:r>
        <w:rPr>
          <w:sz w:val="28"/>
        </w:rPr>
        <w:t xml:space="preserve"> «</w:t>
      </w:r>
      <w:r>
        <w:rPr>
          <w:sz w:val="28"/>
          <w:szCs w:val="28"/>
        </w:rPr>
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</w:r>
      <w:r>
        <w:rPr>
          <w:sz w:val="28"/>
        </w:rPr>
        <w:t>» (далее - административный регламент) разработан в целях повышения качества предоставления, доступности, создания комфортных условий для получателей муниципальной услуги и определяет сроки и последовательность действий (административных процедур) при предоставлении муниципальной услуги.</w:t>
      </w:r>
      <w:proofErr w:type="gramEnd"/>
    </w:p>
    <w:p w:rsidR="00EA00E7" w:rsidRDefault="00EA00E7">
      <w:pPr>
        <w:ind w:firstLine="720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Администрацией </w:t>
      </w:r>
      <w:r w:rsidR="00D726F2">
        <w:rPr>
          <w:sz w:val="28"/>
          <w:szCs w:val="28"/>
        </w:rPr>
        <w:t>Нововеличковского</w:t>
      </w:r>
      <w:r w:rsidR="00D726F2">
        <w:rPr>
          <w:sz w:val="28"/>
          <w:szCs w:val="28"/>
          <w:shd w:val="clear" w:color="auto" w:fill="FFFFFF"/>
        </w:rPr>
        <w:t xml:space="preserve"> сельского поселения </w:t>
      </w:r>
      <w:r w:rsidR="00D726F2">
        <w:rPr>
          <w:sz w:val="28"/>
          <w:szCs w:val="28"/>
        </w:rPr>
        <w:t>Динского района</w:t>
      </w:r>
      <w:r w:rsidR="00D726F2">
        <w:rPr>
          <w:sz w:val="28"/>
        </w:rPr>
        <w:t xml:space="preserve"> </w:t>
      </w:r>
      <w:r>
        <w:rPr>
          <w:sz w:val="28"/>
          <w:szCs w:val="28"/>
        </w:rPr>
        <w:t>(далее - администрация) выдаётся разрешение на движение по автомобильным дорогам транспортного средства, осуществляющего перевозки тяжеловесных и (или) крупногабаритных грузов, в случае, если маршрут, часть маршрута указанного транспортного средства проходят по автомобильным дорогам местного значения поселения при условии, что маршрут такого транспортного средства проходит в границах такого поселения и указанные маршрут, часть маршрута не проходят по</w:t>
      </w:r>
      <w:proofErr w:type="gramEnd"/>
      <w:r>
        <w:rPr>
          <w:sz w:val="28"/>
          <w:szCs w:val="28"/>
        </w:rPr>
        <w:t xml:space="preserve">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дорог.</w:t>
      </w:r>
    </w:p>
    <w:p w:rsidR="00EA00E7" w:rsidRDefault="00EA00E7">
      <w:pPr>
        <w:widowControl w:val="0"/>
        <w:tabs>
          <w:tab w:val="left" w:pos="851"/>
        </w:tabs>
        <w:jc w:val="center"/>
        <w:rPr>
          <w:b/>
          <w:sz w:val="28"/>
          <w:szCs w:val="28"/>
        </w:rPr>
      </w:pPr>
    </w:p>
    <w:p w:rsidR="00EA00E7" w:rsidRDefault="00EA00E7">
      <w:pPr>
        <w:widowControl w:val="0"/>
        <w:tabs>
          <w:tab w:val="left" w:pos="851"/>
        </w:tabs>
        <w:jc w:val="center"/>
        <w:rPr>
          <w:sz w:val="28"/>
        </w:rPr>
      </w:pPr>
      <w:r>
        <w:rPr>
          <w:b/>
          <w:sz w:val="28"/>
          <w:szCs w:val="28"/>
        </w:rPr>
        <w:t>1.2. Круг заявителей</w:t>
      </w:r>
    </w:p>
    <w:p w:rsidR="00EA00E7" w:rsidRDefault="00EA00E7">
      <w:pPr>
        <w:ind w:firstLine="709"/>
        <w:jc w:val="both"/>
        <w:rPr>
          <w:sz w:val="28"/>
        </w:rPr>
      </w:pPr>
    </w:p>
    <w:p w:rsidR="00EA00E7" w:rsidRDefault="00EA00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Заявителями, имеющими право на получение муниципальной услуги, являются юридические, физические лица, в том числе индивидуальные предприниматели, либо их представители  (далее - заявители).</w:t>
      </w:r>
    </w:p>
    <w:p w:rsidR="00EA00E7" w:rsidRDefault="00EA00E7">
      <w:pPr>
        <w:ind w:firstLine="709"/>
        <w:jc w:val="both"/>
        <w:rPr>
          <w:sz w:val="28"/>
          <w:szCs w:val="28"/>
        </w:rPr>
      </w:pPr>
    </w:p>
    <w:p w:rsidR="00EA00E7" w:rsidRDefault="00EA00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1.3. Требования к порядку информирования о предоставлении </w:t>
      </w:r>
    </w:p>
    <w:p w:rsidR="00EA00E7" w:rsidRDefault="00EA00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услуги</w:t>
      </w:r>
    </w:p>
    <w:p w:rsidR="00EA00E7" w:rsidRDefault="00EA00E7">
      <w:pPr>
        <w:jc w:val="center"/>
        <w:rPr>
          <w:b/>
          <w:sz w:val="28"/>
          <w:szCs w:val="28"/>
        </w:rPr>
      </w:pPr>
    </w:p>
    <w:p w:rsidR="00EA00E7" w:rsidRDefault="00EA00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1.3.1. Информация о местах нахождения, электронных адресах, телефонах и графике работы отраслевых (функциональных) органов администрации </w:t>
      </w:r>
      <w:r w:rsidR="00D726F2">
        <w:rPr>
          <w:sz w:val="28"/>
          <w:szCs w:val="28"/>
        </w:rPr>
        <w:t>Нововеличковского</w:t>
      </w:r>
      <w:r w:rsidR="00D726F2">
        <w:rPr>
          <w:sz w:val="28"/>
          <w:szCs w:val="28"/>
          <w:shd w:val="clear" w:color="auto" w:fill="FFFFFF"/>
        </w:rPr>
        <w:t xml:space="preserve"> сельского поселения </w:t>
      </w:r>
      <w:r w:rsidR="00D726F2">
        <w:rPr>
          <w:sz w:val="28"/>
          <w:szCs w:val="28"/>
        </w:rPr>
        <w:t>Динского района</w:t>
      </w:r>
      <w:r w:rsidR="00D726F2">
        <w:rPr>
          <w:sz w:val="28"/>
        </w:rPr>
        <w:t xml:space="preserve"> </w:t>
      </w:r>
      <w:r w:rsidR="00D26B9A">
        <w:rPr>
          <w:sz w:val="28"/>
          <w:szCs w:val="28"/>
          <w:shd w:val="clear" w:color="auto" w:fill="FFFFFF"/>
        </w:rPr>
        <w:t>(далее - Администрация</w:t>
      </w:r>
      <w:r>
        <w:rPr>
          <w:sz w:val="28"/>
          <w:szCs w:val="28"/>
          <w:shd w:val="clear" w:color="auto" w:fill="FFFFFF"/>
        </w:rPr>
        <w:t xml:space="preserve">) </w:t>
      </w:r>
      <w:r>
        <w:rPr>
          <w:sz w:val="28"/>
          <w:szCs w:val="28"/>
        </w:rPr>
        <w:t>и прочих органов, участвующих в предоставлении муниципальной услуги:</w:t>
      </w:r>
    </w:p>
    <w:p w:rsidR="005C665E" w:rsidRDefault="005C665E">
      <w:pPr>
        <w:ind w:firstLine="709"/>
        <w:jc w:val="both"/>
        <w:rPr>
          <w:sz w:val="28"/>
          <w:szCs w:val="28"/>
        </w:rPr>
      </w:pPr>
    </w:p>
    <w:tbl>
      <w:tblPr>
        <w:tblW w:w="9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57"/>
        <w:gridCol w:w="2126"/>
        <w:gridCol w:w="1985"/>
        <w:gridCol w:w="2126"/>
        <w:gridCol w:w="1559"/>
      </w:tblGrid>
      <w:tr w:rsidR="005C665E" w:rsidRPr="00711097" w:rsidTr="00AC0D64">
        <w:trPr>
          <w:jc w:val="center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65E" w:rsidRPr="00711097" w:rsidRDefault="005C665E" w:rsidP="005C665E">
            <w:pPr>
              <w:tabs>
                <w:tab w:val="left" w:pos="900"/>
                <w:tab w:val="left" w:pos="1386"/>
              </w:tabs>
              <w:suppressAutoHyphens w:val="0"/>
              <w:rPr>
                <w:kern w:val="0"/>
                <w:lang w:eastAsia="ru-RU"/>
              </w:rPr>
            </w:pPr>
            <w:r w:rsidRPr="00711097">
              <w:rPr>
                <w:kern w:val="0"/>
                <w:lang w:eastAsia="ru-RU"/>
              </w:rPr>
              <w:t>Наименование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65E" w:rsidRPr="00711097" w:rsidRDefault="005C665E" w:rsidP="005C665E">
            <w:pPr>
              <w:tabs>
                <w:tab w:val="left" w:pos="900"/>
                <w:tab w:val="left" w:pos="1386"/>
              </w:tabs>
              <w:suppressAutoHyphens w:val="0"/>
              <w:rPr>
                <w:kern w:val="0"/>
                <w:lang w:eastAsia="ru-RU"/>
              </w:rPr>
            </w:pPr>
            <w:r w:rsidRPr="00711097">
              <w:rPr>
                <w:kern w:val="0"/>
                <w:lang w:eastAsia="ru-RU"/>
              </w:rPr>
              <w:t>График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65E" w:rsidRPr="00711097" w:rsidRDefault="005C665E" w:rsidP="005C665E">
            <w:pPr>
              <w:tabs>
                <w:tab w:val="left" w:pos="900"/>
                <w:tab w:val="left" w:pos="1386"/>
              </w:tabs>
              <w:suppressAutoHyphens w:val="0"/>
              <w:rPr>
                <w:kern w:val="0"/>
                <w:lang w:eastAsia="ru-RU"/>
              </w:rPr>
            </w:pPr>
            <w:r w:rsidRPr="00711097">
              <w:rPr>
                <w:kern w:val="0"/>
                <w:lang w:eastAsia="ru-RU"/>
              </w:rPr>
              <w:t>Время приема заявлений и документов, выдача документов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65E" w:rsidRPr="00711097" w:rsidRDefault="005C665E" w:rsidP="005C665E">
            <w:pPr>
              <w:tabs>
                <w:tab w:val="left" w:pos="900"/>
                <w:tab w:val="left" w:pos="1386"/>
              </w:tabs>
              <w:suppressAutoHyphens w:val="0"/>
              <w:rPr>
                <w:kern w:val="0"/>
                <w:lang w:eastAsia="ru-RU"/>
              </w:rPr>
            </w:pPr>
            <w:r w:rsidRPr="00711097">
              <w:rPr>
                <w:kern w:val="0"/>
                <w:lang w:eastAsia="ru-RU"/>
              </w:rPr>
              <w:t>Юридический адрес организации, телефон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5E" w:rsidRPr="00711097" w:rsidRDefault="005C665E" w:rsidP="005C665E">
            <w:pPr>
              <w:widowControl w:val="0"/>
              <w:suppressAutoHyphens w:val="0"/>
              <w:autoSpaceDE w:val="0"/>
              <w:jc w:val="both"/>
              <w:rPr>
                <w:kern w:val="0"/>
              </w:rPr>
            </w:pPr>
            <w:r w:rsidRPr="00711097">
              <w:rPr>
                <w:kern w:val="0"/>
              </w:rPr>
              <w:t>Адреса электронной почты и сайта</w:t>
            </w:r>
          </w:p>
        </w:tc>
      </w:tr>
      <w:tr w:rsidR="005C665E" w:rsidRPr="00711097" w:rsidTr="00AC0D64">
        <w:trPr>
          <w:jc w:val="center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65E" w:rsidRPr="00711097" w:rsidRDefault="005C665E" w:rsidP="005C665E">
            <w:pPr>
              <w:tabs>
                <w:tab w:val="left" w:pos="900"/>
                <w:tab w:val="left" w:pos="1386"/>
              </w:tabs>
              <w:suppressAutoHyphens w:val="0"/>
              <w:jc w:val="center"/>
              <w:rPr>
                <w:kern w:val="0"/>
                <w:lang w:eastAsia="ru-RU"/>
              </w:rPr>
            </w:pPr>
            <w:r w:rsidRPr="00711097">
              <w:rPr>
                <w:kern w:val="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65E" w:rsidRPr="00711097" w:rsidRDefault="005C665E" w:rsidP="005C665E">
            <w:pPr>
              <w:tabs>
                <w:tab w:val="left" w:pos="900"/>
                <w:tab w:val="left" w:pos="1386"/>
              </w:tabs>
              <w:suppressAutoHyphens w:val="0"/>
              <w:jc w:val="center"/>
              <w:rPr>
                <w:kern w:val="0"/>
                <w:lang w:eastAsia="ru-RU"/>
              </w:rPr>
            </w:pPr>
            <w:r w:rsidRPr="00711097">
              <w:rPr>
                <w:kern w:val="0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65E" w:rsidRPr="00711097" w:rsidRDefault="005C665E" w:rsidP="005C665E">
            <w:pPr>
              <w:tabs>
                <w:tab w:val="left" w:pos="900"/>
                <w:tab w:val="left" w:pos="1386"/>
              </w:tabs>
              <w:suppressAutoHyphens w:val="0"/>
              <w:jc w:val="center"/>
              <w:rPr>
                <w:kern w:val="0"/>
                <w:lang w:eastAsia="ru-RU"/>
              </w:rPr>
            </w:pPr>
            <w:r w:rsidRPr="00711097">
              <w:rPr>
                <w:kern w:val="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65E" w:rsidRPr="00711097" w:rsidRDefault="005C665E" w:rsidP="005C665E">
            <w:pPr>
              <w:tabs>
                <w:tab w:val="left" w:pos="900"/>
                <w:tab w:val="left" w:pos="1386"/>
              </w:tabs>
              <w:suppressAutoHyphens w:val="0"/>
              <w:jc w:val="center"/>
              <w:rPr>
                <w:kern w:val="0"/>
                <w:lang w:eastAsia="ru-RU"/>
              </w:rPr>
            </w:pPr>
            <w:r w:rsidRPr="00711097">
              <w:rPr>
                <w:kern w:val="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5E" w:rsidRPr="00711097" w:rsidRDefault="005C665E" w:rsidP="005C665E">
            <w:pPr>
              <w:widowControl w:val="0"/>
              <w:suppressAutoHyphens w:val="0"/>
              <w:autoSpaceDE w:val="0"/>
              <w:jc w:val="center"/>
              <w:rPr>
                <w:kern w:val="0"/>
              </w:rPr>
            </w:pPr>
            <w:r w:rsidRPr="00711097">
              <w:rPr>
                <w:kern w:val="0"/>
              </w:rPr>
              <w:t>5</w:t>
            </w:r>
          </w:p>
        </w:tc>
      </w:tr>
      <w:tr w:rsidR="005C665E" w:rsidRPr="00711097" w:rsidTr="00AC0D64">
        <w:trPr>
          <w:jc w:val="center"/>
        </w:trPr>
        <w:tc>
          <w:tcPr>
            <w:tcW w:w="9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65E" w:rsidRPr="00711097" w:rsidRDefault="005C665E" w:rsidP="005C665E">
            <w:pPr>
              <w:widowControl w:val="0"/>
              <w:suppressAutoHyphens w:val="0"/>
              <w:autoSpaceDE w:val="0"/>
              <w:jc w:val="center"/>
              <w:rPr>
                <w:kern w:val="0"/>
              </w:rPr>
            </w:pPr>
            <w:r w:rsidRPr="00711097">
              <w:rPr>
                <w:kern w:val="0"/>
              </w:rPr>
              <w:t>Орган,  непосредственно предоставляющий услугу</w:t>
            </w:r>
          </w:p>
        </w:tc>
      </w:tr>
      <w:tr w:rsidR="005C665E" w:rsidRPr="00711097" w:rsidTr="00AC0D64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jc w:val="center"/>
        </w:trPr>
        <w:tc>
          <w:tcPr>
            <w:tcW w:w="2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13" w:rsidRPr="00711097" w:rsidRDefault="005C665E" w:rsidP="0074324E">
            <w:pPr>
              <w:widowControl w:val="0"/>
              <w:suppressAutoHyphens w:val="0"/>
              <w:autoSpaceDE w:val="0"/>
              <w:rPr>
                <w:kern w:val="0"/>
              </w:rPr>
            </w:pPr>
            <w:r w:rsidRPr="00711097">
              <w:rPr>
                <w:kern w:val="0"/>
              </w:rPr>
              <w:t>Администрация Нововеличковского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5E" w:rsidRPr="00711097" w:rsidRDefault="005C665E" w:rsidP="005C665E">
            <w:pPr>
              <w:widowControl w:val="0"/>
              <w:suppressAutoHyphens w:val="0"/>
              <w:autoSpaceDE w:val="0"/>
              <w:rPr>
                <w:kern w:val="0"/>
              </w:rPr>
            </w:pPr>
            <w:r w:rsidRPr="00711097">
              <w:rPr>
                <w:kern w:val="0"/>
              </w:rPr>
              <w:t>Поне</w:t>
            </w:r>
            <w:r w:rsidR="00C21849" w:rsidRPr="00711097">
              <w:rPr>
                <w:kern w:val="0"/>
              </w:rPr>
              <w:t>дельник-четверг: с 08-00 до 16-2</w:t>
            </w:r>
            <w:r w:rsidRPr="00711097">
              <w:rPr>
                <w:kern w:val="0"/>
              </w:rPr>
              <w:t xml:space="preserve">0, пятница и предпраздничные дни: с </w:t>
            </w:r>
            <w:r w:rsidR="00C21849" w:rsidRPr="00711097">
              <w:rPr>
                <w:kern w:val="0"/>
              </w:rPr>
              <w:t>8-00 до 15-2</w:t>
            </w:r>
            <w:r w:rsidRPr="00711097">
              <w:rPr>
                <w:kern w:val="0"/>
              </w:rPr>
              <w:t>0</w:t>
            </w:r>
            <w:r w:rsidR="00C21849" w:rsidRPr="00711097">
              <w:rPr>
                <w:kern w:val="0"/>
              </w:rPr>
              <w:t>. Перерыв на обед: с 12-00 до 13-0</w:t>
            </w:r>
            <w:r w:rsidRPr="00711097">
              <w:rPr>
                <w:kern w:val="0"/>
              </w:rPr>
              <w:t>0. Выходные дни: суббота, воскресенье, нерабочие праздничные дни.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5E" w:rsidRPr="00711097" w:rsidRDefault="005C665E" w:rsidP="005C665E">
            <w:pPr>
              <w:widowControl w:val="0"/>
              <w:suppressAutoHyphens w:val="0"/>
              <w:autoSpaceDE w:val="0"/>
              <w:rPr>
                <w:kern w:val="0"/>
              </w:rPr>
            </w:pPr>
            <w:r w:rsidRPr="00711097">
              <w:rPr>
                <w:kern w:val="0"/>
              </w:rPr>
              <w:t>Понедельник, среда</w:t>
            </w:r>
            <w:r w:rsidR="00C21849" w:rsidRPr="00711097">
              <w:rPr>
                <w:kern w:val="0"/>
              </w:rPr>
              <w:t>, пятница</w:t>
            </w:r>
          </w:p>
          <w:p w:rsidR="005C665E" w:rsidRPr="00711097" w:rsidRDefault="005C665E" w:rsidP="005C665E">
            <w:pPr>
              <w:widowControl w:val="0"/>
              <w:suppressAutoHyphens w:val="0"/>
              <w:autoSpaceDE w:val="0"/>
              <w:rPr>
                <w:kern w:val="0"/>
              </w:rPr>
            </w:pPr>
            <w:r w:rsidRPr="00711097">
              <w:rPr>
                <w:kern w:val="0"/>
              </w:rPr>
              <w:t>с 08-00 до 12-00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5E" w:rsidRPr="00711097" w:rsidRDefault="005C665E" w:rsidP="00603E73">
            <w:pPr>
              <w:widowControl w:val="0"/>
              <w:snapToGrid w:val="0"/>
              <w:spacing w:line="216" w:lineRule="auto"/>
              <w:rPr>
                <w:rFonts w:eastAsia="Arial Unicode MS"/>
                <w:shd w:val="clear" w:color="auto" w:fill="FFFFFF"/>
              </w:rPr>
            </w:pPr>
            <w:r w:rsidRPr="00711097">
              <w:rPr>
                <w:kern w:val="0"/>
              </w:rPr>
              <w:t>353212 Россия, Краснодарский край, Динской район, станица Нововеличковская, ул. Красная, 53, тел.</w:t>
            </w:r>
            <w:r w:rsidR="00603E73" w:rsidRPr="00711097">
              <w:rPr>
                <w:kern w:val="0"/>
              </w:rPr>
              <w:t xml:space="preserve"> (факс)</w:t>
            </w:r>
            <w:r w:rsidRPr="00711097">
              <w:rPr>
                <w:kern w:val="0"/>
              </w:rPr>
              <w:t xml:space="preserve"> 8(861 62) </w:t>
            </w:r>
            <w:r w:rsidR="0004022D" w:rsidRPr="00711097">
              <w:rPr>
                <w:rFonts w:eastAsia="Arial Unicode MS"/>
                <w:shd w:val="clear" w:color="auto" w:fill="FFFFFF"/>
              </w:rPr>
              <w:t>76-7-62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5E" w:rsidRPr="00711097" w:rsidRDefault="005C665E" w:rsidP="005C665E">
            <w:pPr>
              <w:widowControl w:val="0"/>
              <w:suppressAutoHyphens w:val="0"/>
              <w:autoSpaceDE w:val="0"/>
              <w:rPr>
                <w:kern w:val="0"/>
              </w:rPr>
            </w:pPr>
            <w:r w:rsidRPr="00711097">
              <w:rPr>
                <w:kern w:val="0"/>
              </w:rPr>
              <w:t>www.novovelichkovskaya.ru, novovelsp9@rambler.ru</w:t>
            </w:r>
          </w:p>
        </w:tc>
      </w:tr>
      <w:tr w:rsidR="005C665E" w:rsidRPr="00711097" w:rsidTr="00AC0D64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jc w:val="center"/>
        </w:trPr>
        <w:tc>
          <w:tcPr>
            <w:tcW w:w="985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5E" w:rsidRPr="00711097" w:rsidRDefault="005C665E" w:rsidP="0004022D">
            <w:pPr>
              <w:keepNext/>
              <w:numPr>
                <w:ilvl w:val="0"/>
                <w:numId w:val="1"/>
              </w:numPr>
              <w:tabs>
                <w:tab w:val="clear" w:pos="0"/>
              </w:tabs>
              <w:suppressAutoHyphens w:val="0"/>
              <w:ind w:left="0" w:firstLine="0"/>
              <w:jc w:val="center"/>
              <w:outlineLvl w:val="0"/>
              <w:rPr>
                <w:kern w:val="0"/>
                <w:lang w:eastAsia="ru-RU"/>
              </w:rPr>
            </w:pPr>
            <w:r w:rsidRPr="00711097">
              <w:rPr>
                <w:kern w:val="0"/>
                <w:lang w:eastAsia="ru-RU"/>
              </w:rPr>
              <w:t>Органы, организации, участвующие в предоставлении услуги</w:t>
            </w:r>
          </w:p>
        </w:tc>
      </w:tr>
      <w:tr w:rsidR="005C665E" w:rsidRPr="00711097" w:rsidTr="00AC0D64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jc w:val="center"/>
        </w:trPr>
        <w:tc>
          <w:tcPr>
            <w:tcW w:w="2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5E" w:rsidRPr="00711097" w:rsidRDefault="005C665E" w:rsidP="005C665E">
            <w:pPr>
              <w:widowControl w:val="0"/>
              <w:suppressAutoHyphens w:val="0"/>
              <w:autoSpaceDE w:val="0"/>
              <w:rPr>
                <w:kern w:val="0"/>
              </w:rPr>
            </w:pPr>
            <w:r w:rsidRPr="00711097">
              <w:rPr>
                <w:kern w:val="0"/>
              </w:rPr>
              <w:t>Бюджетное учреждение муниципального образования Динской район "Многофункциональный центр предоставления государственных и муниципальных услуг населению Динского района"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5E" w:rsidRPr="00711097" w:rsidRDefault="005C665E" w:rsidP="005C665E">
            <w:pPr>
              <w:widowControl w:val="0"/>
              <w:suppressAutoHyphens w:val="0"/>
              <w:autoSpaceDE w:val="0"/>
              <w:rPr>
                <w:kern w:val="0"/>
              </w:rPr>
            </w:pPr>
            <w:r w:rsidRPr="00711097">
              <w:rPr>
                <w:kern w:val="0"/>
              </w:rPr>
              <w:t>Понедельник-пятница с 08.00 до 20.00 без перерыва, суббота с 08.00 до 13.00. Выходной ден</w:t>
            </w:r>
            <w:proofErr w:type="gramStart"/>
            <w:r w:rsidRPr="00711097">
              <w:rPr>
                <w:kern w:val="0"/>
              </w:rPr>
              <w:t>ь-</w:t>
            </w:r>
            <w:proofErr w:type="gramEnd"/>
            <w:r w:rsidRPr="00711097">
              <w:rPr>
                <w:kern w:val="0"/>
              </w:rPr>
              <w:t xml:space="preserve"> воскресенье, нерабочие праздничные дни.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5E" w:rsidRPr="00711097" w:rsidRDefault="005C665E" w:rsidP="005C665E">
            <w:pPr>
              <w:widowControl w:val="0"/>
              <w:suppressAutoHyphens w:val="0"/>
              <w:autoSpaceDE w:val="0"/>
              <w:rPr>
                <w:kern w:val="0"/>
              </w:rPr>
            </w:pPr>
            <w:r w:rsidRPr="00711097">
              <w:rPr>
                <w:kern w:val="0"/>
              </w:rPr>
              <w:t>Понедельник-пятница с 08.00 до 19-00 без перерыва, суббота с 08-00 до 13-00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5E" w:rsidRPr="00711097" w:rsidRDefault="005C665E" w:rsidP="005C665E">
            <w:pPr>
              <w:widowControl w:val="0"/>
              <w:suppressAutoHyphens w:val="0"/>
              <w:autoSpaceDE w:val="0"/>
              <w:rPr>
                <w:kern w:val="0"/>
              </w:rPr>
            </w:pPr>
            <w:r w:rsidRPr="00711097">
              <w:rPr>
                <w:kern w:val="0"/>
              </w:rPr>
              <w:t>353200 Россия, Краснодарский край, Динской район, станица Динская, ул. Красная, д. 112, тел. 8 (861 62)</w:t>
            </w:r>
            <w:r w:rsidR="00FD7A79" w:rsidRPr="00711097">
              <w:rPr>
                <w:kern w:val="0"/>
              </w:rPr>
              <w:t xml:space="preserve">       </w:t>
            </w:r>
            <w:r w:rsidRPr="00711097">
              <w:rPr>
                <w:kern w:val="0"/>
              </w:rPr>
              <w:t xml:space="preserve"> 6-64-14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5E" w:rsidRPr="00711097" w:rsidRDefault="005C665E" w:rsidP="005C665E">
            <w:pPr>
              <w:widowControl w:val="0"/>
              <w:suppressAutoHyphens w:val="0"/>
              <w:autoSpaceDE w:val="0"/>
              <w:rPr>
                <w:kern w:val="0"/>
                <w:lang w:val="en-US"/>
              </w:rPr>
            </w:pPr>
            <w:r w:rsidRPr="00711097">
              <w:rPr>
                <w:kern w:val="0"/>
                <w:lang w:val="fr-FR"/>
              </w:rPr>
              <w:t xml:space="preserve">www.dinsk. e-mfc.ru, </w:t>
            </w:r>
            <w:hyperlink r:id="rId9" w:history="1">
              <w:r w:rsidR="007A7D44" w:rsidRPr="00711097">
                <w:rPr>
                  <w:rStyle w:val="ab"/>
                  <w:color w:val="auto"/>
                  <w:kern w:val="0"/>
                  <w:u w:val="none"/>
                  <w:lang w:val="fr-FR" w:eastAsia="ar-SA" w:bidi="ar-SA"/>
                </w:rPr>
                <w:t>mfc_dinsk@mail.ru</w:t>
              </w:r>
            </w:hyperlink>
          </w:p>
          <w:p w:rsidR="007A7D44" w:rsidRPr="00711097" w:rsidRDefault="007A7D44" w:rsidP="005C665E">
            <w:pPr>
              <w:widowControl w:val="0"/>
              <w:suppressAutoHyphens w:val="0"/>
              <w:autoSpaceDE w:val="0"/>
              <w:rPr>
                <w:kern w:val="0"/>
                <w:lang w:val="en-US"/>
              </w:rPr>
            </w:pPr>
          </w:p>
          <w:p w:rsidR="007A7D44" w:rsidRPr="00711097" w:rsidRDefault="007A7D44" w:rsidP="005C665E">
            <w:pPr>
              <w:widowControl w:val="0"/>
              <w:suppressAutoHyphens w:val="0"/>
              <w:autoSpaceDE w:val="0"/>
              <w:rPr>
                <w:kern w:val="0"/>
                <w:lang w:val="en-US"/>
              </w:rPr>
            </w:pPr>
          </w:p>
          <w:p w:rsidR="007A7D44" w:rsidRPr="00711097" w:rsidRDefault="007A7D44" w:rsidP="005C665E">
            <w:pPr>
              <w:widowControl w:val="0"/>
              <w:suppressAutoHyphens w:val="0"/>
              <w:autoSpaceDE w:val="0"/>
              <w:rPr>
                <w:kern w:val="0"/>
                <w:lang w:val="en-US"/>
              </w:rPr>
            </w:pPr>
          </w:p>
          <w:p w:rsidR="007A7D44" w:rsidRPr="00711097" w:rsidRDefault="007A7D44" w:rsidP="005C665E">
            <w:pPr>
              <w:widowControl w:val="0"/>
              <w:suppressAutoHyphens w:val="0"/>
              <w:autoSpaceDE w:val="0"/>
              <w:rPr>
                <w:kern w:val="0"/>
                <w:lang w:val="en-US"/>
              </w:rPr>
            </w:pPr>
          </w:p>
          <w:p w:rsidR="007A7D44" w:rsidRPr="00711097" w:rsidRDefault="007A7D44" w:rsidP="005C665E">
            <w:pPr>
              <w:widowControl w:val="0"/>
              <w:suppressAutoHyphens w:val="0"/>
              <w:autoSpaceDE w:val="0"/>
              <w:rPr>
                <w:kern w:val="0"/>
                <w:lang w:val="en-US"/>
              </w:rPr>
            </w:pPr>
          </w:p>
          <w:p w:rsidR="007A7D44" w:rsidRPr="00711097" w:rsidRDefault="007A7D44" w:rsidP="005C665E">
            <w:pPr>
              <w:widowControl w:val="0"/>
              <w:suppressAutoHyphens w:val="0"/>
              <w:autoSpaceDE w:val="0"/>
              <w:rPr>
                <w:kern w:val="0"/>
                <w:lang w:val="en-US"/>
              </w:rPr>
            </w:pPr>
          </w:p>
          <w:p w:rsidR="007A7D44" w:rsidRPr="00711097" w:rsidRDefault="007A7D44" w:rsidP="005C665E">
            <w:pPr>
              <w:widowControl w:val="0"/>
              <w:suppressAutoHyphens w:val="0"/>
              <w:autoSpaceDE w:val="0"/>
              <w:rPr>
                <w:kern w:val="0"/>
                <w:lang w:val="en-US"/>
              </w:rPr>
            </w:pPr>
          </w:p>
          <w:p w:rsidR="007A7D44" w:rsidRPr="00711097" w:rsidRDefault="007A7D44" w:rsidP="005C665E">
            <w:pPr>
              <w:widowControl w:val="0"/>
              <w:suppressAutoHyphens w:val="0"/>
              <w:autoSpaceDE w:val="0"/>
              <w:rPr>
                <w:kern w:val="0"/>
                <w:lang w:val="en-US"/>
              </w:rPr>
            </w:pPr>
          </w:p>
          <w:p w:rsidR="007A7D44" w:rsidRPr="00711097" w:rsidRDefault="007A7D44" w:rsidP="005C665E">
            <w:pPr>
              <w:widowControl w:val="0"/>
              <w:suppressAutoHyphens w:val="0"/>
              <w:autoSpaceDE w:val="0"/>
              <w:rPr>
                <w:kern w:val="0"/>
                <w:lang w:val="en-US"/>
              </w:rPr>
            </w:pPr>
          </w:p>
          <w:p w:rsidR="007A7D44" w:rsidRPr="00711097" w:rsidRDefault="007A7D44" w:rsidP="005C665E">
            <w:pPr>
              <w:widowControl w:val="0"/>
              <w:suppressAutoHyphens w:val="0"/>
              <w:autoSpaceDE w:val="0"/>
              <w:rPr>
                <w:kern w:val="0"/>
                <w:lang w:val="en-US"/>
              </w:rPr>
            </w:pPr>
          </w:p>
        </w:tc>
      </w:tr>
      <w:tr w:rsidR="007A7D44" w:rsidRPr="00711097" w:rsidTr="00AC0D64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jc w:val="center"/>
        </w:trPr>
        <w:tc>
          <w:tcPr>
            <w:tcW w:w="2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44" w:rsidRPr="00711097" w:rsidRDefault="00CB6B6B" w:rsidP="005F710B">
            <w:pPr>
              <w:pStyle w:val="1"/>
              <w:ind w:left="-1" w:firstLine="1"/>
              <w:rPr>
                <w:rStyle w:val="afe"/>
                <w:i w:val="0"/>
                <w:sz w:val="24"/>
                <w:lang w:eastAsia="ru-RU"/>
              </w:rPr>
            </w:pPr>
            <w:r w:rsidRPr="00711097">
              <w:rPr>
                <w:rStyle w:val="afe"/>
                <w:i w:val="0"/>
                <w:sz w:val="24"/>
                <w:lang w:eastAsia="ru-RU"/>
              </w:rPr>
              <w:lastRenderedPageBreak/>
              <w:t>МРЭО</w:t>
            </w:r>
            <w:r w:rsidR="007A7D44" w:rsidRPr="00711097">
              <w:rPr>
                <w:rStyle w:val="afe"/>
                <w:i w:val="0"/>
                <w:sz w:val="24"/>
                <w:lang w:eastAsia="ru-RU"/>
              </w:rPr>
              <w:t xml:space="preserve"> ГИБДД по обслуживанию г. Краснодара и Динского района ГУ МВД России по Краснодарскому краю в Динской</w:t>
            </w:r>
          </w:p>
          <w:p w:rsidR="007A7D44" w:rsidRPr="00711097" w:rsidRDefault="007A7D44" w:rsidP="005F710B">
            <w:pPr>
              <w:widowControl w:val="0"/>
              <w:suppressAutoHyphens w:val="0"/>
              <w:autoSpaceDE w:val="0"/>
              <w:jc w:val="right"/>
              <w:rPr>
                <w:kern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44" w:rsidRPr="00711097" w:rsidRDefault="005F710B" w:rsidP="005C665E">
            <w:pPr>
              <w:widowControl w:val="0"/>
              <w:suppressAutoHyphens w:val="0"/>
              <w:autoSpaceDE w:val="0"/>
              <w:rPr>
                <w:kern w:val="0"/>
              </w:rPr>
            </w:pPr>
            <w:r w:rsidRPr="00711097">
              <w:rPr>
                <w:kern w:val="0"/>
              </w:rPr>
              <w:t xml:space="preserve">Вторник, среда, пятница, суббота </w:t>
            </w:r>
            <w:r w:rsidR="00D63A7F" w:rsidRPr="00711097">
              <w:rPr>
                <w:kern w:val="0"/>
              </w:rPr>
              <w:t xml:space="preserve"> с 08.00 до 18.00, перерыв с 13.00 до 14.00</w:t>
            </w:r>
          </w:p>
          <w:p w:rsidR="00D63A7F" w:rsidRPr="00711097" w:rsidRDefault="00D63A7F" w:rsidP="005C665E">
            <w:pPr>
              <w:widowControl w:val="0"/>
              <w:suppressAutoHyphens w:val="0"/>
              <w:autoSpaceDE w:val="0"/>
              <w:rPr>
                <w:kern w:val="0"/>
              </w:rPr>
            </w:pPr>
            <w:r w:rsidRPr="00711097">
              <w:rPr>
                <w:kern w:val="0"/>
              </w:rPr>
              <w:t xml:space="preserve">Четверг с 08.00 до </w:t>
            </w:r>
            <w:r w:rsidR="001C5DCC" w:rsidRPr="00711097">
              <w:rPr>
                <w:kern w:val="0"/>
              </w:rPr>
              <w:t>16.00</w:t>
            </w:r>
          </w:p>
          <w:p w:rsidR="001C5DCC" w:rsidRPr="00711097" w:rsidRDefault="001C5DCC" w:rsidP="005C665E">
            <w:pPr>
              <w:widowControl w:val="0"/>
              <w:suppressAutoHyphens w:val="0"/>
              <w:autoSpaceDE w:val="0"/>
              <w:rPr>
                <w:kern w:val="0"/>
              </w:rPr>
            </w:pPr>
            <w:r w:rsidRPr="00711097">
              <w:rPr>
                <w:kern w:val="0"/>
              </w:rPr>
              <w:t>Выходной ден</w:t>
            </w:r>
            <w:proofErr w:type="gramStart"/>
            <w:r w:rsidRPr="00711097">
              <w:rPr>
                <w:kern w:val="0"/>
              </w:rPr>
              <w:t>ь-</w:t>
            </w:r>
            <w:proofErr w:type="gramEnd"/>
            <w:r w:rsidRPr="00711097">
              <w:rPr>
                <w:kern w:val="0"/>
              </w:rPr>
              <w:t xml:space="preserve"> понедельник, воскресенье, нерабочие праздничные дни.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5A" w:rsidRPr="00711097" w:rsidRDefault="009A4F5A" w:rsidP="009A4F5A">
            <w:pPr>
              <w:widowControl w:val="0"/>
              <w:suppressAutoHyphens w:val="0"/>
              <w:autoSpaceDE w:val="0"/>
              <w:rPr>
                <w:kern w:val="0"/>
              </w:rPr>
            </w:pPr>
            <w:r w:rsidRPr="00711097">
              <w:rPr>
                <w:kern w:val="0"/>
              </w:rPr>
              <w:t>Вторник, среда, пятница, суббота  с 08.00 до 18.00, перерыв с 13.00 до 14.00</w:t>
            </w:r>
          </w:p>
          <w:p w:rsidR="009A4F5A" w:rsidRPr="00711097" w:rsidRDefault="009A4F5A" w:rsidP="009A4F5A">
            <w:pPr>
              <w:widowControl w:val="0"/>
              <w:suppressAutoHyphens w:val="0"/>
              <w:autoSpaceDE w:val="0"/>
              <w:rPr>
                <w:kern w:val="0"/>
              </w:rPr>
            </w:pPr>
            <w:r w:rsidRPr="00711097">
              <w:rPr>
                <w:kern w:val="0"/>
              </w:rPr>
              <w:t>Четверг с 08.00 до 16.00</w:t>
            </w:r>
          </w:p>
          <w:p w:rsidR="007A7D44" w:rsidRPr="00711097" w:rsidRDefault="009A4F5A" w:rsidP="009A4F5A">
            <w:pPr>
              <w:widowControl w:val="0"/>
              <w:suppressAutoHyphens w:val="0"/>
              <w:autoSpaceDE w:val="0"/>
              <w:rPr>
                <w:kern w:val="0"/>
              </w:rPr>
            </w:pPr>
            <w:r w:rsidRPr="00711097">
              <w:rPr>
                <w:kern w:val="0"/>
              </w:rPr>
              <w:t>Выходной ден</w:t>
            </w:r>
            <w:proofErr w:type="gramStart"/>
            <w:r w:rsidRPr="00711097">
              <w:rPr>
                <w:kern w:val="0"/>
              </w:rPr>
              <w:t>ь-</w:t>
            </w:r>
            <w:proofErr w:type="gramEnd"/>
            <w:r w:rsidRPr="00711097">
              <w:rPr>
                <w:kern w:val="0"/>
              </w:rPr>
              <w:t xml:space="preserve"> понедельник, воскресенье, нерабочие праздничные дни.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44" w:rsidRPr="00711097" w:rsidRDefault="009A4F5A" w:rsidP="005C665E">
            <w:pPr>
              <w:widowControl w:val="0"/>
              <w:suppressAutoHyphens w:val="0"/>
              <w:autoSpaceDE w:val="0"/>
              <w:rPr>
                <w:kern w:val="0"/>
              </w:rPr>
            </w:pPr>
            <w:r w:rsidRPr="00711097">
              <w:rPr>
                <w:kern w:val="0"/>
              </w:rPr>
              <w:t>353200 Россия, Краснодарский край, Динской район, станица Динская, ул. Красная, д. 154, тел. 8 (861 62)        6-39-92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44" w:rsidRPr="00711097" w:rsidRDefault="00C6555D" w:rsidP="005C665E">
            <w:pPr>
              <w:widowControl w:val="0"/>
              <w:suppressAutoHyphens w:val="0"/>
              <w:autoSpaceDE w:val="0"/>
            </w:pPr>
            <w:hyperlink r:id="rId10" w:tgtFrame="_blank" w:history="1">
              <w:r w:rsidRPr="00711097">
                <w:rPr>
                  <w:shd w:val="clear" w:color="auto" w:fill="FFFFFF"/>
                </w:rPr>
                <w:t>23.gibdd.ru</w:t>
              </w:r>
            </w:hyperlink>
          </w:p>
          <w:p w:rsidR="00BA0443" w:rsidRPr="00711097" w:rsidRDefault="00BA0443" w:rsidP="005C665E">
            <w:pPr>
              <w:widowControl w:val="0"/>
              <w:suppressAutoHyphens w:val="0"/>
              <w:autoSpaceDE w:val="0"/>
            </w:pPr>
          </w:p>
          <w:p w:rsidR="00BA0443" w:rsidRPr="00711097" w:rsidRDefault="00BA0443" w:rsidP="005C665E">
            <w:pPr>
              <w:widowControl w:val="0"/>
              <w:suppressAutoHyphens w:val="0"/>
              <w:autoSpaceDE w:val="0"/>
            </w:pPr>
          </w:p>
          <w:p w:rsidR="00BA0443" w:rsidRPr="00711097" w:rsidRDefault="00BA0443" w:rsidP="005C665E">
            <w:pPr>
              <w:widowControl w:val="0"/>
              <w:suppressAutoHyphens w:val="0"/>
              <w:autoSpaceDE w:val="0"/>
            </w:pPr>
          </w:p>
          <w:p w:rsidR="00BA0443" w:rsidRPr="00711097" w:rsidRDefault="00BA0443" w:rsidP="005C665E">
            <w:pPr>
              <w:widowControl w:val="0"/>
              <w:suppressAutoHyphens w:val="0"/>
              <w:autoSpaceDE w:val="0"/>
            </w:pPr>
          </w:p>
          <w:p w:rsidR="00BA0443" w:rsidRPr="00711097" w:rsidRDefault="00BA0443" w:rsidP="005C665E">
            <w:pPr>
              <w:widowControl w:val="0"/>
              <w:suppressAutoHyphens w:val="0"/>
              <w:autoSpaceDE w:val="0"/>
            </w:pPr>
          </w:p>
          <w:p w:rsidR="00BA0443" w:rsidRPr="00711097" w:rsidRDefault="00BA0443" w:rsidP="005C665E">
            <w:pPr>
              <w:widowControl w:val="0"/>
              <w:suppressAutoHyphens w:val="0"/>
              <w:autoSpaceDE w:val="0"/>
            </w:pPr>
          </w:p>
          <w:p w:rsidR="00BA0443" w:rsidRPr="00711097" w:rsidRDefault="00BA0443" w:rsidP="005C665E">
            <w:pPr>
              <w:widowControl w:val="0"/>
              <w:suppressAutoHyphens w:val="0"/>
              <w:autoSpaceDE w:val="0"/>
            </w:pPr>
          </w:p>
          <w:p w:rsidR="00BA0443" w:rsidRPr="00711097" w:rsidRDefault="00BA0443" w:rsidP="005C665E">
            <w:pPr>
              <w:widowControl w:val="0"/>
              <w:suppressAutoHyphens w:val="0"/>
              <w:autoSpaceDE w:val="0"/>
            </w:pPr>
          </w:p>
          <w:p w:rsidR="00BA0443" w:rsidRPr="00711097" w:rsidRDefault="00BA0443" w:rsidP="005C665E">
            <w:pPr>
              <w:widowControl w:val="0"/>
              <w:suppressAutoHyphens w:val="0"/>
              <w:autoSpaceDE w:val="0"/>
            </w:pPr>
          </w:p>
          <w:p w:rsidR="00BA0443" w:rsidRPr="00711097" w:rsidRDefault="00BA0443" w:rsidP="005C665E">
            <w:pPr>
              <w:widowControl w:val="0"/>
              <w:suppressAutoHyphens w:val="0"/>
              <w:autoSpaceDE w:val="0"/>
            </w:pPr>
          </w:p>
          <w:p w:rsidR="00BA0443" w:rsidRPr="00711097" w:rsidRDefault="00BA0443" w:rsidP="005C665E">
            <w:pPr>
              <w:widowControl w:val="0"/>
              <w:suppressAutoHyphens w:val="0"/>
              <w:autoSpaceDE w:val="0"/>
            </w:pPr>
          </w:p>
          <w:p w:rsidR="00BA0443" w:rsidRPr="00711097" w:rsidRDefault="00BA0443" w:rsidP="005C665E">
            <w:pPr>
              <w:widowControl w:val="0"/>
              <w:suppressAutoHyphens w:val="0"/>
              <w:autoSpaceDE w:val="0"/>
              <w:rPr>
                <w:kern w:val="0"/>
                <w:lang w:val="fr-FR"/>
              </w:rPr>
            </w:pPr>
          </w:p>
        </w:tc>
      </w:tr>
      <w:tr w:rsidR="00711097" w:rsidRPr="00711097" w:rsidTr="00AC0D64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jc w:val="center"/>
        </w:trPr>
        <w:tc>
          <w:tcPr>
            <w:tcW w:w="2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FB" w:rsidRPr="00711097" w:rsidRDefault="006D7BFB" w:rsidP="006D7BFB">
            <w:pPr>
              <w:widowControl w:val="0"/>
              <w:suppressAutoHyphens w:val="0"/>
              <w:autoSpaceDE w:val="0"/>
              <w:spacing w:line="276" w:lineRule="auto"/>
              <w:jc w:val="both"/>
            </w:pPr>
            <w:r w:rsidRPr="00711097">
              <w:t>Инспекция Федеральной налоговой службы по Динскому району Краснодарского края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FB" w:rsidRPr="00711097" w:rsidRDefault="006D7BFB" w:rsidP="006D7BFB">
            <w:pPr>
              <w:widowControl w:val="0"/>
              <w:suppressAutoHyphens w:val="0"/>
              <w:autoSpaceDE w:val="0"/>
              <w:spacing w:line="276" w:lineRule="auto"/>
              <w:jc w:val="both"/>
            </w:pPr>
            <w:r w:rsidRPr="00711097">
              <w:t>Понедельник-пятница: с 09-00 до 17-00. Перерыв на обед: с 12-00 до 12-40. Выходные дни: суббота, воскресенье, нерабочие праздничные дни.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FB" w:rsidRPr="00711097" w:rsidRDefault="006D7BFB" w:rsidP="006D7BFB">
            <w:pPr>
              <w:widowControl w:val="0"/>
              <w:suppressAutoHyphens w:val="0"/>
              <w:autoSpaceDE w:val="0"/>
              <w:spacing w:line="276" w:lineRule="auto"/>
              <w:jc w:val="both"/>
            </w:pPr>
            <w:r w:rsidRPr="00711097">
              <w:t>Понедельник-четверг: с 09-00 до 17-00. Перерыв на обед: с 12-00 до 12-40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FB" w:rsidRPr="00711097" w:rsidRDefault="006D7BFB" w:rsidP="006D7BFB">
            <w:pPr>
              <w:widowControl w:val="0"/>
              <w:suppressAutoHyphens w:val="0"/>
              <w:autoSpaceDE w:val="0"/>
              <w:spacing w:line="276" w:lineRule="auto"/>
              <w:jc w:val="both"/>
            </w:pPr>
            <w:r w:rsidRPr="00711097">
              <w:t>353200 Россия, Краснодарский край, Динской район, станица Динская, улица Гоголя, 108, тел. (886162)5-16-00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FB" w:rsidRPr="00711097" w:rsidRDefault="006D7BFB" w:rsidP="006D7BFB">
            <w:pPr>
              <w:widowControl w:val="0"/>
              <w:suppressAutoHyphens w:val="0"/>
              <w:autoSpaceDE w:val="0"/>
              <w:spacing w:line="276" w:lineRule="auto"/>
              <w:jc w:val="both"/>
            </w:pPr>
            <w:r w:rsidRPr="00711097">
              <w:rPr>
                <w:shd w:val="clear" w:color="auto" w:fill="FFFFFF"/>
              </w:rPr>
              <w:t>info@ifns2330.ru, imns2330@mail.ru</w:t>
            </w:r>
          </w:p>
        </w:tc>
      </w:tr>
    </w:tbl>
    <w:p w:rsidR="00EA00E7" w:rsidRPr="007A7D44" w:rsidRDefault="00EA00E7">
      <w:pPr>
        <w:ind w:firstLine="709"/>
        <w:jc w:val="both"/>
        <w:rPr>
          <w:sz w:val="28"/>
          <w:szCs w:val="28"/>
        </w:rPr>
      </w:pPr>
    </w:p>
    <w:p w:rsidR="00EA00E7" w:rsidRDefault="00094B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1.3.2</w:t>
      </w:r>
      <w:r w:rsidR="004278B7">
        <w:rPr>
          <w:sz w:val="28"/>
          <w:szCs w:val="28"/>
          <w:shd w:val="clear" w:color="auto" w:fill="FFFFFF"/>
        </w:rPr>
        <w:t>. Телефон о</w:t>
      </w:r>
      <w:r w:rsidR="00EA00E7">
        <w:rPr>
          <w:sz w:val="28"/>
          <w:szCs w:val="28"/>
          <w:shd w:val="clear" w:color="auto" w:fill="FFFFFF"/>
        </w:rPr>
        <w:t>тдел</w:t>
      </w:r>
      <w:r w:rsidR="00E85D22">
        <w:rPr>
          <w:sz w:val="28"/>
          <w:szCs w:val="28"/>
          <w:shd w:val="clear" w:color="auto" w:fill="FFFFFF"/>
        </w:rPr>
        <w:t>а</w:t>
      </w:r>
      <w:r w:rsidR="00EA00E7">
        <w:rPr>
          <w:sz w:val="28"/>
          <w:szCs w:val="28"/>
          <w:shd w:val="clear" w:color="auto" w:fill="FFFFFF"/>
        </w:rPr>
        <w:t xml:space="preserve"> </w:t>
      </w:r>
      <w:r w:rsidR="00E85D22">
        <w:rPr>
          <w:sz w:val="28"/>
          <w:szCs w:val="28"/>
          <w:shd w:val="clear" w:color="auto" w:fill="FFFFFF"/>
        </w:rPr>
        <w:t>ЖКХ, малого и среднего бизнеса</w:t>
      </w:r>
      <w:r w:rsidR="00EA00E7">
        <w:rPr>
          <w:rFonts w:eastAsia="Arial Unicode MS"/>
          <w:sz w:val="28"/>
          <w:szCs w:val="28"/>
          <w:shd w:val="clear" w:color="auto" w:fill="FFFFFF"/>
        </w:rPr>
        <w:t xml:space="preserve"> администрации </w:t>
      </w:r>
      <w:r w:rsidR="004278B7">
        <w:rPr>
          <w:rFonts w:eastAsia="Arial Unicode MS"/>
          <w:sz w:val="28"/>
          <w:szCs w:val="28"/>
          <w:shd w:val="clear" w:color="auto" w:fill="FFFFFF"/>
        </w:rPr>
        <w:t>Нововеличковского</w:t>
      </w:r>
      <w:r w:rsidR="00EA00E7">
        <w:rPr>
          <w:rFonts w:eastAsia="Arial Unicode MS"/>
          <w:sz w:val="28"/>
          <w:szCs w:val="28"/>
          <w:shd w:val="clear" w:color="auto" w:fill="FFFFFF"/>
        </w:rPr>
        <w:t xml:space="preserve"> сельского поселения </w:t>
      </w:r>
      <w:r w:rsidR="004278B7">
        <w:rPr>
          <w:rFonts w:eastAsia="Arial Unicode MS"/>
          <w:sz w:val="28"/>
          <w:szCs w:val="28"/>
          <w:shd w:val="clear" w:color="auto" w:fill="FFFFFF"/>
        </w:rPr>
        <w:t>Динского</w:t>
      </w:r>
      <w:r w:rsidR="00EA00E7">
        <w:rPr>
          <w:rFonts w:eastAsia="Arial Unicode MS"/>
          <w:sz w:val="28"/>
          <w:szCs w:val="28"/>
          <w:shd w:val="clear" w:color="auto" w:fill="FFFFFF"/>
        </w:rPr>
        <w:t xml:space="preserve"> района</w:t>
      </w:r>
      <w:r w:rsidR="00EA00E7">
        <w:rPr>
          <w:sz w:val="28"/>
          <w:szCs w:val="28"/>
          <w:shd w:val="clear" w:color="auto" w:fill="FFFFFF"/>
        </w:rPr>
        <w:t xml:space="preserve">  (далее - отдел), обеспечивающего процесс предоставлен</w:t>
      </w:r>
      <w:r w:rsidR="004278B7">
        <w:rPr>
          <w:sz w:val="28"/>
          <w:szCs w:val="28"/>
          <w:shd w:val="clear" w:color="auto" w:fill="FFFFFF"/>
        </w:rPr>
        <w:t>ия муниципальной услуги: 8(86162</w:t>
      </w:r>
      <w:r w:rsidR="00EA00E7">
        <w:rPr>
          <w:sz w:val="28"/>
          <w:szCs w:val="28"/>
          <w:shd w:val="clear" w:color="auto" w:fill="FFFFFF"/>
        </w:rPr>
        <w:t xml:space="preserve">) </w:t>
      </w:r>
      <w:r w:rsidR="004278B7">
        <w:rPr>
          <w:sz w:val="28"/>
          <w:szCs w:val="28"/>
          <w:shd w:val="clear" w:color="auto" w:fill="FFFFFF"/>
        </w:rPr>
        <w:t>73-4-14</w:t>
      </w:r>
    </w:p>
    <w:p w:rsidR="004278B7" w:rsidRPr="00AC0D64" w:rsidRDefault="00094B1B">
      <w:pPr>
        <w:widowControl w:val="0"/>
        <w:ind w:firstLine="709"/>
        <w:jc w:val="both"/>
        <w:rPr>
          <w:color w:val="000000"/>
          <w:kern w:val="0"/>
          <w:sz w:val="28"/>
          <w:szCs w:val="28"/>
        </w:rPr>
      </w:pPr>
      <w:r>
        <w:rPr>
          <w:sz w:val="28"/>
          <w:szCs w:val="28"/>
        </w:rPr>
        <w:t>1.3.3</w:t>
      </w:r>
      <w:r w:rsidR="00EA00E7">
        <w:rPr>
          <w:sz w:val="28"/>
          <w:szCs w:val="28"/>
        </w:rPr>
        <w:t>. Адрес официального сайта администрации в информационно-телекоммуникационной сети «Интернет», содержащего информацию о пред</w:t>
      </w:r>
      <w:r w:rsidR="00EA00E7">
        <w:rPr>
          <w:sz w:val="28"/>
          <w:szCs w:val="28"/>
          <w:shd w:val="clear" w:color="auto" w:fill="FFFFFF"/>
        </w:rPr>
        <w:t>оставлении муниципальной услуги:</w:t>
      </w:r>
      <w:r w:rsidR="004278B7" w:rsidRPr="004278B7">
        <w:rPr>
          <w:color w:val="008000"/>
          <w:kern w:val="0"/>
        </w:rPr>
        <w:t xml:space="preserve"> </w:t>
      </w:r>
      <w:r w:rsidR="004278B7" w:rsidRPr="00AC0D64">
        <w:rPr>
          <w:color w:val="000000"/>
          <w:kern w:val="0"/>
          <w:sz w:val="28"/>
          <w:szCs w:val="28"/>
        </w:rPr>
        <w:t>www.novovelichkovskaya.ru</w:t>
      </w:r>
      <w:r w:rsidR="00AE5051" w:rsidRPr="00AC0D64">
        <w:rPr>
          <w:color w:val="000000"/>
          <w:kern w:val="0"/>
          <w:sz w:val="28"/>
          <w:szCs w:val="28"/>
        </w:rPr>
        <w:t>.</w:t>
      </w:r>
    </w:p>
    <w:p w:rsidR="00EA00E7" w:rsidRDefault="00EA00E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 портала государственных и муниципальных услуг Краснодарского края: www.pgu.kras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odar.ru, и Единого портала государственных и муниципальных услуг: www.gosuslugi.ru.</w:t>
      </w:r>
    </w:p>
    <w:p w:rsidR="00EA00E7" w:rsidRDefault="00094B1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1.3.4</w:t>
      </w:r>
      <w:r w:rsidR="00EA00E7">
        <w:rPr>
          <w:sz w:val="28"/>
          <w:szCs w:val="28"/>
        </w:rPr>
        <w:t>. Адрес официального сайта многофункционального центра в информационно-телекоммуникационной сети «Интернет», содержащего информацию о предоставлении муниципальной  услуги: www.e-mfc.kras</w:t>
      </w:r>
      <w:r w:rsidR="00EA00E7">
        <w:rPr>
          <w:sz w:val="28"/>
          <w:szCs w:val="28"/>
          <w:lang w:val="en-US"/>
        </w:rPr>
        <w:t>n</w:t>
      </w:r>
      <w:r w:rsidR="00EA00E7">
        <w:rPr>
          <w:sz w:val="28"/>
          <w:szCs w:val="28"/>
        </w:rPr>
        <w:t>arm.ru.</w:t>
      </w:r>
    </w:p>
    <w:p w:rsidR="00EA00E7" w:rsidRDefault="00094B1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1.3.5</w:t>
      </w:r>
      <w:r w:rsidR="00EA00E7">
        <w:rPr>
          <w:sz w:val="28"/>
          <w:szCs w:val="28"/>
        </w:rPr>
        <w:t>. Информирование заинтересованных лиц о муниципальной услуге осуществляется следующим образом:</w:t>
      </w:r>
    </w:p>
    <w:p w:rsidR="00EA00E7" w:rsidRDefault="00EA00E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индивидуальное информирование;</w:t>
      </w:r>
    </w:p>
    <w:p w:rsidR="00EA00E7" w:rsidRDefault="00EA00E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публичное информирование. </w:t>
      </w:r>
    </w:p>
    <w:p w:rsidR="00EA00E7" w:rsidRDefault="00EA00E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проводится в форме:</w:t>
      </w:r>
    </w:p>
    <w:p w:rsidR="00EA00E7" w:rsidRDefault="00EA00E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устного информирования;</w:t>
      </w:r>
    </w:p>
    <w:p w:rsidR="00EA00E7" w:rsidRDefault="00EA00E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письменного информирования;</w:t>
      </w:r>
    </w:p>
    <w:p w:rsidR="00EA00E7" w:rsidRDefault="00EA00E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размещения информации на официальном сайте администрации в информационно-телекоммуникационной сети «Интернет». </w:t>
      </w:r>
    </w:p>
    <w:p w:rsidR="00EA00E7" w:rsidRDefault="00094B1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1.3.6</w:t>
      </w:r>
      <w:r w:rsidR="00EA00E7">
        <w:rPr>
          <w:sz w:val="28"/>
          <w:szCs w:val="28"/>
        </w:rPr>
        <w:t xml:space="preserve">. Индивидуальное устное информирование о муниципальной  услуге </w:t>
      </w:r>
      <w:r w:rsidR="00EA00E7">
        <w:rPr>
          <w:sz w:val="28"/>
          <w:szCs w:val="28"/>
        </w:rPr>
        <w:lastRenderedPageBreak/>
        <w:t xml:space="preserve">обеспечивается должностными лицами администрации, работниками администрации, осуществляющими предоставление муниципальной  услуги (далее – должностные лица администрации, работники администрации), работниками многофункционального центра, посредством консультирования лично либо по телефону. </w:t>
      </w:r>
    </w:p>
    <w:p w:rsidR="00EA00E7" w:rsidRDefault="00EA00E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Посредством устного консультирования заинтересованным лицам предоставляется информация:</w:t>
      </w:r>
    </w:p>
    <w:p w:rsidR="00EA00E7" w:rsidRDefault="00EA00E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месте нахождения, справочных телефонах, факсах, Интернет-сайте, адресах электронной почты администрации, многофункционального центра, о графике личного приема посетителей должностными лицами администрации, работниками многофункционального центра, местах приема письменных обращений, заявлений о предоставлении муниципальной  услуги, местах устного информирования;</w:t>
      </w:r>
    </w:p>
    <w:p w:rsidR="00EA00E7" w:rsidRDefault="00EA00E7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перечне документов, необходимых для предоставления муниципальной  услуги;</w:t>
      </w:r>
    </w:p>
    <w:p w:rsidR="00EA00E7" w:rsidRDefault="00EA00E7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порядке обжалования действий (бездействия) и решений, осуществляемых и принимаемых в ходе предоставления муниципальной  услуги;</w:t>
      </w:r>
    </w:p>
    <w:p w:rsidR="00EA00E7" w:rsidRDefault="00EA00E7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сроках предоставления муниципальной  услуги.</w:t>
      </w:r>
    </w:p>
    <w:p w:rsidR="00EA00E7" w:rsidRDefault="00EA00E7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Заявителям дополнительно предоставляется информация: </w:t>
      </w:r>
    </w:p>
    <w:p w:rsidR="00EA00E7" w:rsidRDefault="00EA00E7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комплектности (достаточности) представленных документов; </w:t>
      </w:r>
    </w:p>
    <w:p w:rsidR="00EA00E7" w:rsidRDefault="00EA00E7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текущей административной процедуре предоставления муниципальной  услуги.</w:t>
      </w:r>
    </w:p>
    <w:p w:rsidR="00EA00E7" w:rsidRDefault="00EA00E7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Информирование по иным вопросам, связанным с предоставлением муниципальной  услуги, осуществляется только на основании письменного обращения. </w:t>
      </w:r>
    </w:p>
    <w:p w:rsidR="00EA00E7" w:rsidRDefault="00EA00E7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устном информировании по телефону должностное лицо администрации, работник администрации называет фамилию, имя, отчество, занимаемую должность и наименование структурного подразделения, предлагает гражданину представиться и изложить суть вопроса. </w:t>
      </w:r>
    </w:p>
    <w:p w:rsidR="00EA00E7" w:rsidRDefault="00EA00E7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Должностное лицо администрации, работник МФЦ при общении с заинтересованными лицами (лично или по телефону) должно относиться к ним корректно и внимательно, соблюдать общепринятые правила поведения и нормы деловой этики, проводить консультирование с использованием официально-делового стиля речи.</w:t>
      </w:r>
    </w:p>
    <w:p w:rsidR="00EA00E7" w:rsidRDefault="00EA00E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Завершая консультирование, должностное лицо администрации, работник администрации кратко подводит итог и при необходимости перечисляет действия, которые следует предпринять лицу, обратившемуся за консультацией.</w:t>
      </w:r>
    </w:p>
    <w:p w:rsidR="00EA00E7" w:rsidRDefault="00EA00E7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 посетителей в помещениях администрации осуществляется должностными лицами администрации в соответствии с графиком работы админис</w:t>
      </w:r>
      <w:r w:rsidR="00094B1B">
        <w:rPr>
          <w:sz w:val="28"/>
          <w:szCs w:val="28"/>
        </w:rPr>
        <w:t>трации, указанным в пункте 1.3.1</w:t>
      </w:r>
      <w:r>
        <w:rPr>
          <w:sz w:val="28"/>
          <w:szCs w:val="28"/>
        </w:rPr>
        <w:t xml:space="preserve"> настоящего подраздела, при наличии документа, удостоверяющего личность.</w:t>
      </w:r>
    </w:p>
    <w:p w:rsidR="00EA00E7" w:rsidRDefault="00EA00E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Индивидуальное письменное информирование о порядке предоставления муниципальной услуги осуществляется на основании письменного обращения в администрацию путем направления ответа почтовым отправлением. </w:t>
      </w:r>
    </w:p>
    <w:p w:rsidR="00EA00E7" w:rsidRDefault="00EA00E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Письменное обращение по вопросам получения информации о предоставлении муниципальной  услуги надлежит направлять по месту нахождения администрации.</w:t>
      </w:r>
    </w:p>
    <w:p w:rsidR="00EA00E7" w:rsidRDefault="00094B1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1.3.7</w:t>
      </w:r>
      <w:r w:rsidR="00EA00E7">
        <w:rPr>
          <w:sz w:val="28"/>
          <w:szCs w:val="28"/>
        </w:rPr>
        <w:t xml:space="preserve">. Публичное информирование о муниципальной услуге осуществляется посредством размещения соответствующей информации на официальном </w:t>
      </w:r>
      <w:r w:rsidR="00EA00E7">
        <w:rPr>
          <w:sz w:val="28"/>
          <w:szCs w:val="28"/>
          <w:shd w:val="clear" w:color="auto" w:fill="FFFFFF"/>
        </w:rPr>
        <w:t xml:space="preserve">сайте </w:t>
      </w:r>
      <w:r>
        <w:rPr>
          <w:sz w:val="28"/>
          <w:szCs w:val="28"/>
          <w:shd w:val="clear" w:color="auto" w:fill="FFFFFF"/>
        </w:rPr>
        <w:t>Нововеличковского</w:t>
      </w:r>
      <w:r w:rsidR="00EA00E7">
        <w:rPr>
          <w:sz w:val="28"/>
          <w:szCs w:val="28"/>
          <w:shd w:val="clear" w:color="auto" w:fill="FFFFFF"/>
        </w:rPr>
        <w:t xml:space="preserve"> сельского поселения </w:t>
      </w:r>
      <w:r>
        <w:rPr>
          <w:sz w:val="28"/>
          <w:szCs w:val="28"/>
          <w:shd w:val="clear" w:color="auto" w:fill="FFFFFF"/>
        </w:rPr>
        <w:t>Динского</w:t>
      </w:r>
      <w:r w:rsidR="00EA00E7">
        <w:rPr>
          <w:sz w:val="28"/>
          <w:szCs w:val="28"/>
          <w:shd w:val="clear" w:color="auto" w:fill="FFFFFF"/>
        </w:rPr>
        <w:t xml:space="preserve"> района информационно-</w:t>
      </w:r>
      <w:r w:rsidR="00EA00E7">
        <w:rPr>
          <w:sz w:val="28"/>
          <w:szCs w:val="28"/>
        </w:rPr>
        <w:t xml:space="preserve">телекоммуникационной сети «Интернет», на информационных стендах многофункционального центра, на едином портале государственных и муниципальных услуг. </w:t>
      </w:r>
    </w:p>
    <w:p w:rsidR="00EA00E7" w:rsidRDefault="00EA00E7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Публичное информирование может осуществляться иными способами в соответствии с действующим законодательством Российской Федерации и Краснодарского края.</w:t>
      </w:r>
    </w:p>
    <w:p w:rsidR="00EA00E7" w:rsidRDefault="00EA00E7">
      <w:pPr>
        <w:widowControl w:val="0"/>
        <w:tabs>
          <w:tab w:val="left" w:pos="851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Информационные стенды многофункционального центра оформляются в соответствии с требованиями, изложенными в пункте 2.16  раздела 2 настоящего административного регламента.</w:t>
      </w:r>
    </w:p>
    <w:p w:rsidR="00EA00E7" w:rsidRDefault="00EA00E7">
      <w:pPr>
        <w:spacing w:line="100" w:lineRule="atLeast"/>
        <w:jc w:val="both"/>
        <w:rPr>
          <w:b/>
          <w:sz w:val="28"/>
          <w:szCs w:val="28"/>
        </w:rPr>
      </w:pPr>
    </w:p>
    <w:p w:rsidR="00EA00E7" w:rsidRDefault="00EA00E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2. Стандарт предоставления муниципальной услуги</w:t>
      </w:r>
    </w:p>
    <w:p w:rsidR="00EA00E7" w:rsidRDefault="00EA00E7">
      <w:pPr>
        <w:ind w:firstLine="540"/>
        <w:jc w:val="both"/>
        <w:rPr>
          <w:sz w:val="28"/>
          <w:szCs w:val="28"/>
        </w:rPr>
      </w:pPr>
    </w:p>
    <w:p w:rsidR="00EA00E7" w:rsidRDefault="00EA00E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 Наименование муниципальной услуги 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 (далее - муниципальная услуга).</w:t>
      </w:r>
    </w:p>
    <w:p w:rsidR="00EA00E7" w:rsidRDefault="00EA00E7">
      <w:pPr>
        <w:ind w:firstLine="851"/>
        <w:jc w:val="both"/>
        <w:rPr>
          <w:sz w:val="28"/>
          <w:szCs w:val="28"/>
        </w:rPr>
      </w:pPr>
    </w:p>
    <w:p w:rsidR="00EA00E7" w:rsidRDefault="00EA00E7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2.2. Наименование органов предоставляющих </w:t>
      </w:r>
      <w:proofErr w:type="gramStart"/>
      <w:r>
        <w:rPr>
          <w:b/>
          <w:sz w:val="28"/>
          <w:szCs w:val="28"/>
        </w:rPr>
        <w:t>муниципальную</w:t>
      </w:r>
      <w:proofErr w:type="gramEnd"/>
    </w:p>
    <w:p w:rsidR="00EA00E7" w:rsidRDefault="00EA00E7">
      <w:pPr>
        <w:ind w:firstLine="851"/>
        <w:jc w:val="center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 услугу</w:t>
      </w:r>
    </w:p>
    <w:p w:rsidR="00EA00E7" w:rsidRDefault="00EA00E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Муниципальную услугу предоставляет администрация через отраслевой (функциональный) орган - Отдел </w:t>
      </w:r>
      <w:r w:rsidR="007878F5">
        <w:rPr>
          <w:sz w:val="28"/>
          <w:szCs w:val="28"/>
          <w:shd w:val="clear" w:color="auto" w:fill="FFFFFF"/>
        </w:rPr>
        <w:t>ЖКХ, малого и среднего бизнеса</w:t>
      </w:r>
      <w:r>
        <w:rPr>
          <w:rFonts w:eastAsia="Arial Unicode MS"/>
          <w:sz w:val="28"/>
          <w:szCs w:val="28"/>
          <w:shd w:val="clear" w:color="auto" w:fill="FFFFFF"/>
        </w:rPr>
        <w:t xml:space="preserve"> администрации </w:t>
      </w:r>
      <w:r w:rsidR="007878F5">
        <w:rPr>
          <w:rFonts w:eastAsia="Arial Unicode MS"/>
          <w:sz w:val="28"/>
          <w:szCs w:val="28"/>
          <w:shd w:val="clear" w:color="auto" w:fill="FFFFFF"/>
        </w:rPr>
        <w:t>Нововеличковского</w:t>
      </w:r>
      <w:r>
        <w:rPr>
          <w:rFonts w:eastAsia="Arial Unicode MS"/>
          <w:sz w:val="28"/>
          <w:szCs w:val="28"/>
          <w:shd w:val="clear" w:color="auto" w:fill="FFFFFF"/>
        </w:rPr>
        <w:t xml:space="preserve"> сельского поселения </w:t>
      </w:r>
      <w:r w:rsidR="007878F5">
        <w:rPr>
          <w:rFonts w:eastAsia="Arial Unicode MS"/>
          <w:sz w:val="28"/>
          <w:szCs w:val="28"/>
          <w:shd w:val="clear" w:color="auto" w:fill="FFFFFF"/>
        </w:rPr>
        <w:t xml:space="preserve">Динского </w:t>
      </w:r>
      <w:r>
        <w:rPr>
          <w:rFonts w:eastAsia="Arial Unicode MS"/>
          <w:sz w:val="28"/>
          <w:szCs w:val="28"/>
          <w:shd w:val="clear" w:color="auto" w:fill="FFFFFF"/>
        </w:rPr>
        <w:t>района</w:t>
      </w:r>
      <w:r>
        <w:rPr>
          <w:sz w:val="28"/>
          <w:szCs w:val="28"/>
          <w:shd w:val="clear" w:color="auto" w:fill="FFFFFF"/>
        </w:rPr>
        <w:t xml:space="preserve"> (далее - Отдел).</w:t>
      </w:r>
    </w:p>
    <w:p w:rsidR="00EA00E7" w:rsidRDefault="00EA00E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Прием документов, необходимых для предоставления муниципальной услуги, и выдачу документов, являющихся результатом предоставления муниципальной услуги, осуществляет МФЦ или администрация.</w:t>
      </w:r>
    </w:p>
    <w:p w:rsidR="00EA00E7" w:rsidRDefault="00EA00E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предоставлении муниципальной услуги орган, предоставляющий муниципальную услугу взаимодействует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EA00E7" w:rsidRPr="00711097" w:rsidRDefault="00EA00E7">
      <w:pPr>
        <w:ind w:firstLine="851"/>
        <w:jc w:val="both"/>
        <w:rPr>
          <w:sz w:val="28"/>
          <w:szCs w:val="28"/>
        </w:rPr>
      </w:pPr>
      <w:r w:rsidRPr="00711097">
        <w:rPr>
          <w:sz w:val="28"/>
          <w:szCs w:val="28"/>
        </w:rPr>
        <w:t xml:space="preserve">1) межрайонной ИФНС России  по </w:t>
      </w:r>
      <w:r w:rsidR="006D7BFB" w:rsidRPr="00711097">
        <w:rPr>
          <w:sz w:val="28"/>
          <w:szCs w:val="28"/>
        </w:rPr>
        <w:t>Динскому</w:t>
      </w:r>
      <w:r w:rsidRPr="00711097">
        <w:rPr>
          <w:sz w:val="28"/>
          <w:szCs w:val="28"/>
        </w:rPr>
        <w:t xml:space="preserve"> </w:t>
      </w:r>
      <w:r w:rsidR="006D7BFB" w:rsidRPr="00711097">
        <w:rPr>
          <w:sz w:val="28"/>
          <w:szCs w:val="28"/>
        </w:rPr>
        <w:t>району</w:t>
      </w:r>
      <w:r w:rsidRPr="00711097">
        <w:rPr>
          <w:sz w:val="28"/>
          <w:szCs w:val="28"/>
        </w:rPr>
        <w:t>;</w:t>
      </w:r>
    </w:p>
    <w:p w:rsidR="00EA00E7" w:rsidRDefault="00EA00E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МРЭО ГИБДД (по обслуживанию </w:t>
      </w:r>
      <w:r w:rsidR="00CB6B6B">
        <w:rPr>
          <w:sz w:val="28"/>
          <w:szCs w:val="28"/>
        </w:rPr>
        <w:t>г. Краснодара и Динского</w:t>
      </w:r>
      <w:r w:rsidR="00711097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) ГУ МВД России по Краснодарскому краю (далее ГИБДД).</w:t>
      </w:r>
    </w:p>
    <w:p w:rsidR="00EA00E7" w:rsidRDefault="00EA00E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муниципальных услуг, утверждённых решением представительного органа местного самоуправления.</w:t>
      </w:r>
    </w:p>
    <w:p w:rsidR="00EA00E7" w:rsidRPr="005D40EF" w:rsidRDefault="00EA00E7">
      <w:pPr>
        <w:ind w:firstLine="851"/>
        <w:jc w:val="both"/>
        <w:rPr>
          <w:b/>
          <w:sz w:val="28"/>
          <w:szCs w:val="28"/>
        </w:rPr>
      </w:pPr>
      <w:r w:rsidRPr="005D40EF">
        <w:rPr>
          <w:sz w:val="28"/>
          <w:szCs w:val="28"/>
        </w:rPr>
        <w:t xml:space="preserve">Для получения муниципальной услуги заявителю необходимо предварительно обратиться к нотариусу, для получения документа, </w:t>
      </w:r>
      <w:r w:rsidRPr="005D40EF">
        <w:rPr>
          <w:sz w:val="28"/>
          <w:szCs w:val="28"/>
        </w:rPr>
        <w:lastRenderedPageBreak/>
        <w:t>подтверждающего полномочия лица на осуществление действий от имени заявителя.</w:t>
      </w:r>
    </w:p>
    <w:p w:rsidR="00EA00E7" w:rsidRDefault="00EA00E7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2.3. Результат предоставления муниципальной услуги</w:t>
      </w:r>
    </w:p>
    <w:p w:rsidR="00EA00E7" w:rsidRDefault="00EA00E7">
      <w:pPr>
        <w:ind w:firstLine="851"/>
        <w:jc w:val="center"/>
        <w:rPr>
          <w:b/>
          <w:sz w:val="28"/>
          <w:szCs w:val="28"/>
        </w:rPr>
      </w:pPr>
    </w:p>
    <w:p w:rsidR="00EA00E7" w:rsidRDefault="00EA00E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предоставления муниципальной услуги является:</w:t>
      </w:r>
    </w:p>
    <w:p w:rsidR="00EA00E7" w:rsidRDefault="00EA00E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выдача специального разрешения на движение по автомобильным дорогам местного значения транспортного средства, осуществляющего перевозки тяжеловесных и (или) крупногабаритных грузов (далее – специальное разрешение);</w:t>
      </w:r>
    </w:p>
    <w:p w:rsidR="00EA00E7" w:rsidRDefault="00EA00E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отказ в предоставлении Муниципальной услуги.</w:t>
      </w:r>
    </w:p>
    <w:p w:rsidR="00EA00E7" w:rsidRDefault="00EA00E7">
      <w:pPr>
        <w:ind w:firstLine="851"/>
        <w:jc w:val="both"/>
        <w:rPr>
          <w:sz w:val="28"/>
          <w:szCs w:val="28"/>
        </w:rPr>
      </w:pPr>
    </w:p>
    <w:p w:rsidR="00EA00E7" w:rsidRDefault="00EA00E7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2.4. Срок предоставления муниципальной услуги</w:t>
      </w:r>
    </w:p>
    <w:p w:rsidR="00EA00E7" w:rsidRDefault="00EA00E7">
      <w:pPr>
        <w:ind w:firstLine="851"/>
        <w:jc w:val="center"/>
        <w:rPr>
          <w:b/>
          <w:sz w:val="28"/>
          <w:szCs w:val="28"/>
        </w:rPr>
      </w:pPr>
    </w:p>
    <w:p w:rsidR="00EA00E7" w:rsidRDefault="00EA00E7">
      <w:pPr>
        <w:ind w:firstLine="720"/>
        <w:jc w:val="both"/>
        <w:rPr>
          <w:sz w:val="28"/>
          <w:szCs w:val="28"/>
        </w:rPr>
      </w:pPr>
      <w:bookmarkStart w:id="2" w:name="sub_241"/>
      <w:r>
        <w:rPr>
          <w:sz w:val="28"/>
          <w:szCs w:val="28"/>
        </w:rPr>
        <w:t xml:space="preserve">2.4.1. Срок предоставления муниципальной услуги </w:t>
      </w:r>
      <w:proofErr w:type="gramStart"/>
      <w:r>
        <w:rPr>
          <w:sz w:val="28"/>
          <w:szCs w:val="28"/>
        </w:rPr>
        <w:t>с даты регистрации</w:t>
      </w:r>
      <w:proofErr w:type="gramEnd"/>
      <w:r>
        <w:rPr>
          <w:sz w:val="28"/>
          <w:szCs w:val="28"/>
        </w:rPr>
        <w:t xml:space="preserve"> заявления в течение:</w:t>
      </w:r>
    </w:p>
    <w:bookmarkEnd w:id="2"/>
    <w:p w:rsidR="00EA00E7" w:rsidRDefault="00EA00E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 рабочих дней - при выдаче специального разрешения по перевозке крупногабаритных или тяжеловесных грузов, если требуется согласование маршрута транспортного средства только владельцев автомобильных дорог, по которым проходит такой маршрут (далее - владельцы автомобильных дорог), и при наличии соответствующих согласований;</w:t>
      </w:r>
    </w:p>
    <w:p w:rsidR="00EA00E7" w:rsidRDefault="00EA00E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 рабочих дней - при выдаче специального разрешения по перевозке крупногабаритных или тяжеловесных грузов в случае необходимости согласования маршрута транспортного средства с Госавтоинспекцией;</w:t>
      </w:r>
    </w:p>
    <w:p w:rsidR="00EA00E7" w:rsidRPr="00D14270" w:rsidRDefault="00EA00E7">
      <w:pPr>
        <w:ind w:firstLine="720"/>
        <w:jc w:val="both"/>
        <w:rPr>
          <w:sz w:val="28"/>
          <w:szCs w:val="28"/>
        </w:rPr>
      </w:pPr>
      <w:proofErr w:type="gramStart"/>
      <w:r w:rsidRPr="00D14270">
        <w:rPr>
          <w:sz w:val="28"/>
          <w:szCs w:val="28"/>
        </w:rPr>
        <w:t>1 рабочего дня при выдаче специального разрешения по перевозке крупногабаритных или тяжеловесных грузов по экстренному пропуску тяжеловесных и (или) крупногабаритных грузов, направляемых для ликвидации последствий чрезвычайных ситуаций, рассматриваются в оперативном порядке с возможностью предъявления копий платежных документов, подтверждающих оплату государственной пошлины за выдачу специального разрешения, платежей за возмещение вреда, причиняемого транспортными средствами, осуществляющими перевозки тяжеловесных грузов, автомобильным дорогам, после выдачи</w:t>
      </w:r>
      <w:proofErr w:type="gramEnd"/>
      <w:r w:rsidRPr="00D14270">
        <w:rPr>
          <w:sz w:val="28"/>
          <w:szCs w:val="28"/>
        </w:rPr>
        <w:t xml:space="preserve"> специального разрешения.</w:t>
      </w:r>
    </w:p>
    <w:p w:rsidR="00EA00E7" w:rsidRDefault="00EA00E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для осуществления перевозки тяжеловесных и (или) крупногабаритных грузов требуется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коммуникаций, срок предоставления муниципальной услуги увеличивается на срок проведения указанных мероприятий. </w:t>
      </w:r>
    </w:p>
    <w:p w:rsidR="00123D8C" w:rsidRPr="00123D8C" w:rsidRDefault="00123D8C">
      <w:pPr>
        <w:ind w:firstLine="720"/>
        <w:jc w:val="both"/>
        <w:rPr>
          <w:sz w:val="28"/>
          <w:szCs w:val="28"/>
        </w:rPr>
      </w:pPr>
      <w:r w:rsidRPr="00123D8C">
        <w:rPr>
          <w:sz w:val="28"/>
          <w:szCs w:val="28"/>
        </w:rPr>
        <w:t>В случае отсутствия возможности использования факсимильной связи, Портала и (или)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России.</w:t>
      </w:r>
    </w:p>
    <w:p w:rsidR="00EA00E7" w:rsidRDefault="00EA00E7">
      <w:pPr>
        <w:ind w:firstLine="720"/>
        <w:jc w:val="both"/>
        <w:rPr>
          <w:sz w:val="28"/>
          <w:szCs w:val="28"/>
        </w:rPr>
      </w:pPr>
      <w:bookmarkStart w:id="3" w:name="sub_242"/>
      <w:r>
        <w:rPr>
          <w:sz w:val="28"/>
          <w:szCs w:val="28"/>
        </w:rPr>
        <w:t>2.4.2. Отказ в предоставлении муниципальной услуги направляется в течение:</w:t>
      </w:r>
    </w:p>
    <w:bookmarkEnd w:id="3"/>
    <w:p w:rsidR="00EA00E7" w:rsidRDefault="00EA00E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 рабочих дней со дня регистрации заявления при выдаче специального разрешения по перевозке крупногабаритных или тяжеловесных грузов по основаниям, предусмотренным </w:t>
      </w:r>
      <w:hyperlink w:anchor="sub_28" w:history="1">
        <w:r w:rsidRPr="00BB38D9">
          <w:rPr>
            <w:rStyle w:val="ab"/>
            <w:color w:val="auto"/>
            <w:sz w:val="28"/>
            <w:szCs w:val="28"/>
            <w:u w:val="none"/>
          </w:rPr>
          <w:t>подразделом 2.8</w:t>
        </w:r>
      </w:hyperlink>
      <w:r w:rsidRPr="00BB38D9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раздела.</w:t>
      </w:r>
    </w:p>
    <w:p w:rsidR="00EA00E7" w:rsidRDefault="00EA00E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Специальное разрешение выдается на одну поездку или на несколько поездок (не более десяти) транспортного средства по определенному маршруту с аналогичным грузом, имеющим одинаковую характеристику (наименование, габариты, масса). </w:t>
      </w:r>
    </w:p>
    <w:p w:rsidR="00EA00E7" w:rsidRDefault="00EA00E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Специальное разрешение выдается на срок до трех месяцев.</w:t>
      </w:r>
    </w:p>
    <w:p w:rsidR="00EA00E7" w:rsidRDefault="00EA00E7">
      <w:pPr>
        <w:ind w:firstLine="851"/>
        <w:jc w:val="both"/>
        <w:rPr>
          <w:sz w:val="28"/>
          <w:szCs w:val="28"/>
        </w:rPr>
      </w:pPr>
    </w:p>
    <w:p w:rsidR="00EA00E7" w:rsidRDefault="00EA00E7">
      <w:pPr>
        <w:widowControl w:val="0"/>
        <w:tabs>
          <w:tab w:val="left" w:pos="851"/>
        </w:tabs>
        <w:jc w:val="center"/>
        <w:rPr>
          <w:b/>
          <w:sz w:val="28"/>
          <w:szCs w:val="28"/>
        </w:rPr>
      </w:pPr>
      <w:bookmarkStart w:id="4" w:name="sub_1013"/>
      <w:r>
        <w:rPr>
          <w:b/>
          <w:sz w:val="28"/>
          <w:szCs w:val="28"/>
        </w:rPr>
        <w:t xml:space="preserve">2.5. Перечень нормативных правовых актов, регулирующих </w:t>
      </w:r>
    </w:p>
    <w:p w:rsidR="00EA00E7" w:rsidRDefault="00EA00E7">
      <w:pPr>
        <w:widowControl w:val="0"/>
        <w:tabs>
          <w:tab w:val="left" w:pos="85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отношения, возникающие в связи с предоставлением </w:t>
      </w:r>
    </w:p>
    <w:p w:rsidR="00EA00E7" w:rsidRDefault="00EA00E7">
      <w:pPr>
        <w:widowControl w:val="0"/>
        <w:tabs>
          <w:tab w:val="left" w:pos="851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муниципальной услуги</w:t>
      </w:r>
    </w:p>
    <w:p w:rsidR="00EA00E7" w:rsidRDefault="00EA00E7">
      <w:pPr>
        <w:widowControl w:val="0"/>
        <w:tabs>
          <w:tab w:val="left" w:pos="851"/>
        </w:tabs>
        <w:ind w:firstLine="709"/>
        <w:jc w:val="center"/>
        <w:rPr>
          <w:sz w:val="28"/>
          <w:szCs w:val="28"/>
        </w:rPr>
      </w:pPr>
    </w:p>
    <w:p w:rsidR="00EA00E7" w:rsidRDefault="00EA00E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EA00E7" w:rsidRDefault="00EA00E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 (текст опубликован в «Российской газете» от 8 октября 2003 года № 202, в «Парламентской газете» от 8 октября 2003 года № 186, в Собрании законодательства Российской Федерации от 6 октября 2003 года № 40 ст. 3822);</w:t>
      </w:r>
    </w:p>
    <w:p w:rsidR="00EA00E7" w:rsidRDefault="00EA00E7">
      <w:pPr>
        <w:pStyle w:val="ConsPlusNormal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 (текст опубликован в «Российской газете» от 30 июля 2010 года № 168, в Собрании законодательства Российской Федерации от 2 августа 2010 года № 31 ст. 4179);</w:t>
      </w:r>
    </w:p>
    <w:bookmarkEnd w:id="4"/>
    <w:p w:rsidR="00EA00E7" w:rsidRDefault="00EA00E7">
      <w:pPr>
        <w:pStyle w:val="af8"/>
        <w:ind w:firstLine="709"/>
        <w:jc w:val="both"/>
      </w:pPr>
      <w:r w:rsidRPr="00EF306B">
        <w:fldChar w:fldCharType="begin"/>
      </w:r>
      <w:r w:rsidRPr="00EF306B">
        <w:instrText xml:space="preserve"> HYPERLINK "garantf1://12057004.0/"</w:instrText>
      </w:r>
      <w:r w:rsidRPr="00EF306B">
        <w:fldChar w:fldCharType="separate"/>
      </w:r>
      <w:r w:rsidRPr="00EF306B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  <w:t>Федеральным законом</w:t>
      </w:r>
      <w:r w:rsidRPr="00EF306B">
        <w:fldChar w:fldCharType="end"/>
      </w:r>
      <w:r w:rsidRPr="00EF306B">
        <w:rPr>
          <w:rFonts w:ascii="Times New Roman" w:hAnsi="Times New Roman" w:cs="Times New Roman"/>
          <w:sz w:val="28"/>
          <w:szCs w:val="28"/>
        </w:rPr>
        <w:t xml:space="preserve"> от 8 ноября 2007 года № 257-ФЗ «Об автомобильных дорогах и о дор</w:t>
      </w:r>
      <w:r>
        <w:rPr>
          <w:rFonts w:ascii="Times New Roman" w:hAnsi="Times New Roman" w:cs="Times New Roman"/>
          <w:sz w:val="28"/>
          <w:szCs w:val="28"/>
        </w:rPr>
        <w:t>ожной деятельности в Российской Федерации и о внесении изменений в отдельные законодательные акты Российской Федерации» (текст опубликован в «Российской газете» от 14 ноября 2007 года № 254);</w:t>
      </w:r>
    </w:p>
    <w:p w:rsidR="00EA00E7" w:rsidRDefault="00EA00E7">
      <w:pPr>
        <w:pStyle w:val="af8"/>
        <w:ind w:firstLine="709"/>
        <w:jc w:val="both"/>
      </w:pPr>
      <w:hyperlink r:id="rId11" w:history="1">
        <w:r w:rsidRPr="00EF306B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 ноября 2009 года № 934 «О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Федерации» (текст опубликован в «Российской газете» от 24 ноября 2009 года № 222);</w:t>
      </w:r>
    </w:p>
    <w:p w:rsidR="00EA00E7" w:rsidRDefault="00EA00E7">
      <w:pPr>
        <w:widowControl w:val="0"/>
        <w:ind w:firstLine="709"/>
        <w:jc w:val="both"/>
      </w:pPr>
      <w:hyperlink r:id="rId12" w:history="1">
        <w:r w:rsidRPr="00EF306B">
          <w:rPr>
            <w:rStyle w:val="ab"/>
            <w:color w:val="auto"/>
            <w:sz w:val="28"/>
            <w:szCs w:val="28"/>
            <w:u w:val="none"/>
          </w:rPr>
          <w:t>приказом</w:t>
        </w:r>
      </w:hyperlink>
      <w:r w:rsidRPr="00EF306B">
        <w:rPr>
          <w:sz w:val="28"/>
          <w:szCs w:val="28"/>
        </w:rPr>
        <w:t xml:space="preserve"> М</w:t>
      </w:r>
      <w:r>
        <w:rPr>
          <w:sz w:val="28"/>
          <w:szCs w:val="28"/>
        </w:rPr>
        <w:t>инистерства транспорта Российской Федерации от 24 июля 2012 года № 258 «Об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грузов» (текст опубликован в «Российской газете» от 16 ноября 2012 года № 265);</w:t>
      </w:r>
    </w:p>
    <w:p w:rsidR="00EA00E7" w:rsidRDefault="00EA00E7">
      <w:pPr>
        <w:pStyle w:val="NoSpacing"/>
        <w:ind w:firstLine="709"/>
        <w:jc w:val="both"/>
        <w:rPr>
          <w:sz w:val="28"/>
          <w:szCs w:val="28"/>
        </w:rPr>
      </w:pPr>
      <w:hyperlink r:id="rId13" w:history="1">
        <w:proofErr w:type="gramStart"/>
        <w:r>
          <w:rPr>
            <w:rStyle w:val="a5"/>
            <w:rFonts w:ascii="Times New Roman" w:hAnsi="Times New Roman"/>
            <w:color w:val="00000A"/>
            <w:sz w:val="28"/>
            <w:szCs w:val="28"/>
          </w:rPr>
          <w:t>постановление</w:t>
        </w:r>
      </w:hyperlink>
      <w:r>
        <w:rPr>
          <w:rFonts w:ascii="Times New Roman" w:hAnsi="Times New Roman"/>
          <w:sz w:val="28"/>
          <w:szCs w:val="28"/>
        </w:rPr>
        <w:t>м главы администрации (губернатора) Краснодарского края от 23 марта 2010 года № 181 «Об определении размера вреда, причиняемого транспортными средствами, осуществляющими перевозки тяжеловесных грузов по автомобильным дорогам общего пользования регионального или межмуниципального значения, находящимся в государственной собственности Краснодарского края» («Кубанские новости», № 55 от 6 апреля 2010 года);</w:t>
      </w:r>
      <w:proofErr w:type="gramEnd"/>
    </w:p>
    <w:p w:rsidR="0062318F" w:rsidRPr="0062318F" w:rsidRDefault="0062318F" w:rsidP="0062318F">
      <w:pPr>
        <w:suppressAutoHyphens w:val="0"/>
        <w:autoSpaceDE w:val="0"/>
        <w:ind w:firstLine="851"/>
        <w:jc w:val="both"/>
        <w:rPr>
          <w:iCs/>
          <w:kern w:val="0"/>
          <w:sz w:val="28"/>
          <w:szCs w:val="28"/>
        </w:rPr>
      </w:pPr>
      <w:r w:rsidRPr="0062318F">
        <w:rPr>
          <w:kern w:val="0"/>
          <w:sz w:val="28"/>
          <w:szCs w:val="28"/>
        </w:rPr>
        <w:lastRenderedPageBreak/>
        <w:t>«И</w:t>
      </w:r>
      <w:r w:rsidRPr="0062318F">
        <w:rPr>
          <w:iCs/>
          <w:kern w:val="0"/>
          <w:sz w:val="28"/>
          <w:szCs w:val="28"/>
        </w:rPr>
        <w:t>нструкция по перевозке крупногабаритных и тяжеловесных грузов автомобильным транспортом по дорогам Российской Федерации» (утв. Минтрансом РФ 27.05.1996, з</w:t>
      </w:r>
      <w:r w:rsidRPr="0062318F">
        <w:rPr>
          <w:kern w:val="0"/>
          <w:sz w:val="28"/>
          <w:szCs w:val="28"/>
        </w:rPr>
        <w:t xml:space="preserve">арегистрирована в Минюсте РФ 08.08.1996 N 1146, </w:t>
      </w:r>
      <w:r w:rsidRPr="0062318F">
        <w:rPr>
          <w:iCs/>
          <w:kern w:val="0"/>
          <w:sz w:val="28"/>
          <w:szCs w:val="28"/>
        </w:rPr>
        <w:t>ред. от 22.01.2004);</w:t>
      </w:r>
    </w:p>
    <w:p w:rsidR="0062318F" w:rsidRPr="0062318F" w:rsidRDefault="0062318F" w:rsidP="0062318F">
      <w:pPr>
        <w:suppressAutoHyphens w:val="0"/>
        <w:autoSpaceDE w:val="0"/>
        <w:ind w:firstLine="851"/>
        <w:jc w:val="both"/>
        <w:rPr>
          <w:kern w:val="0"/>
          <w:sz w:val="28"/>
          <w:szCs w:val="28"/>
        </w:rPr>
      </w:pPr>
      <w:r w:rsidRPr="0062318F">
        <w:rPr>
          <w:iCs/>
          <w:kern w:val="0"/>
          <w:sz w:val="28"/>
          <w:szCs w:val="28"/>
        </w:rPr>
        <w:t>настоящий регламент.</w:t>
      </w:r>
    </w:p>
    <w:p w:rsidR="00EA00E7" w:rsidRDefault="00EA00E7">
      <w:pPr>
        <w:ind w:firstLine="851"/>
        <w:jc w:val="both"/>
        <w:rPr>
          <w:sz w:val="28"/>
          <w:szCs w:val="28"/>
        </w:rPr>
      </w:pPr>
    </w:p>
    <w:p w:rsidR="00EA00E7" w:rsidRDefault="00EA00E7">
      <w:pPr>
        <w:widowControl w:val="0"/>
        <w:tabs>
          <w:tab w:val="left" w:pos="85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2.6. Исчерпывающий перечень документов, необходимых </w:t>
      </w:r>
    </w:p>
    <w:p w:rsidR="00EA00E7" w:rsidRDefault="00EA00E7">
      <w:pPr>
        <w:widowControl w:val="0"/>
        <w:tabs>
          <w:tab w:val="left" w:pos="85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предоставления муниципальной услуги, </w:t>
      </w:r>
    </w:p>
    <w:p w:rsidR="00EA00E7" w:rsidRDefault="00EA00E7">
      <w:pPr>
        <w:widowControl w:val="0"/>
        <w:tabs>
          <w:tab w:val="left" w:pos="851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которые</w:t>
      </w:r>
      <w:proofErr w:type="gramEnd"/>
      <w:r>
        <w:rPr>
          <w:b/>
          <w:sz w:val="28"/>
          <w:szCs w:val="28"/>
        </w:rPr>
        <w:t xml:space="preserve"> являются необходимыми и обязательными </w:t>
      </w:r>
    </w:p>
    <w:p w:rsidR="00EA00E7" w:rsidRDefault="00EA00E7">
      <w:pPr>
        <w:widowControl w:val="0"/>
        <w:tabs>
          <w:tab w:val="left" w:pos="85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предоставления муниципальной услуги, </w:t>
      </w:r>
    </w:p>
    <w:p w:rsidR="00EA00E7" w:rsidRDefault="00EA00E7">
      <w:pPr>
        <w:widowControl w:val="0"/>
        <w:tabs>
          <w:tab w:val="left" w:pos="851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подлежащих представлению заявителем</w:t>
      </w:r>
    </w:p>
    <w:p w:rsidR="00EA00E7" w:rsidRDefault="00EA00E7">
      <w:pPr>
        <w:pStyle w:val="afa"/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A00E7" w:rsidRPr="000018C7" w:rsidRDefault="00EA00E7">
      <w:pPr>
        <w:pStyle w:val="afa"/>
        <w:widowControl w:val="0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2.6.1.Исчерпывающий перечень документов, необходимых для предоставления муниципальной услуги, подлежащих представлению заявителем: </w:t>
      </w:r>
    </w:p>
    <w:p w:rsidR="00EA00E7" w:rsidRDefault="00EA00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получения специального разрешения заявитель представляет следующие документы:</w:t>
      </w:r>
    </w:p>
    <w:p w:rsidR="00EA00E7" w:rsidRDefault="00EA00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заявление о выдаче разрешения на движение по автомобильным дорогам местного значения транспортных средств, осуществляющих перевозки тяжеловесных и (или) крупногабари</w:t>
      </w:r>
      <w:r w:rsidR="00672998">
        <w:rPr>
          <w:sz w:val="28"/>
          <w:szCs w:val="28"/>
        </w:rPr>
        <w:t xml:space="preserve">тных грузов </w:t>
      </w:r>
      <w:r w:rsidR="007B56E0">
        <w:rPr>
          <w:sz w:val="28"/>
          <w:szCs w:val="28"/>
        </w:rPr>
        <w:t>согласно приложению № 1</w:t>
      </w:r>
      <w:r w:rsidR="007765FD">
        <w:rPr>
          <w:sz w:val="28"/>
          <w:szCs w:val="28"/>
        </w:rPr>
        <w:t xml:space="preserve"> </w:t>
      </w:r>
      <w:r w:rsidR="007765FD" w:rsidRPr="007B56E0">
        <w:rPr>
          <w:sz w:val="28"/>
          <w:szCs w:val="28"/>
        </w:rPr>
        <w:t>к</w:t>
      </w:r>
      <w:r w:rsidR="007765FD">
        <w:rPr>
          <w:sz w:val="28"/>
          <w:szCs w:val="28"/>
        </w:rPr>
        <w:t xml:space="preserve"> настоящему регламенту </w:t>
      </w:r>
      <w:r w:rsidR="00672998">
        <w:rPr>
          <w:sz w:val="28"/>
          <w:szCs w:val="28"/>
        </w:rPr>
        <w:t>(далее – заявление)</w:t>
      </w:r>
      <w:r w:rsidR="007B56E0">
        <w:rPr>
          <w:sz w:val="28"/>
          <w:szCs w:val="28"/>
        </w:rPr>
        <w:t>.</w:t>
      </w:r>
    </w:p>
    <w:p w:rsidR="00EA00E7" w:rsidRDefault="00EA00E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заявлении указывается: наименование уполномоченного органа; наименование и организационно-правовая форма - для юридических лиц; фамилия, имя, отчество с указанием статуса индивидуального предпринимателя - для индивидуальных предпринимателей; идентификационный номер налогоплательщика (далее - ИНН) и основной государственный регистрационный номер (далее - ОГРН или ОГРНИП) - для российских юридических лиц и индивидуальных предпринимателей; адрес (местонахождение) юридического лица; фамилия, имя, отчество руководителя;</w:t>
      </w:r>
      <w:proofErr w:type="gramEnd"/>
      <w:r>
        <w:rPr>
          <w:sz w:val="28"/>
          <w:szCs w:val="28"/>
        </w:rPr>
        <w:t xml:space="preserve"> телефон; фамилия, имя, отчество, адрес места жительства, данные документа, удостоверяющего личность, - для физических лиц и индивидуальных предпринимателей; банковские реквизиты (наименование банка, расчетный счет, корреспондентский счет, банковский индивидуальный код (далее -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/с, к/с, БИК).</w:t>
      </w:r>
    </w:p>
    <w:p w:rsidR="00EA00E7" w:rsidRDefault="00EA00E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заявлении также указываются: исходящий номер и дата заявления, наименование, адрес и телефон владельца транспортного средства, маршрут движения (пункт отправления - пункт назначения с указанием их адресов), вид перевозки (местная), срок перевозки, количество поездок, характеристику груза (наименование, габариты, масса, делимость), сведения о транспортном средстве (автопоезде) (марка и модель транспортного средства (тягача, прицепа (полуприцепа), государственный регистрационный знак транспортного средства (тягача, прицепа (полуприцепа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параметры транспортного средства (автопоезда) (масса транспортного средства (автопоезда) без груза/с грузом, масса тягача, прицепа (полуприцепа), расстояние между осями, нагрузки на оси, габариты транспортного средства (автопоезда) (длина, ширина, высота), </w:t>
      </w:r>
      <w:r>
        <w:rPr>
          <w:sz w:val="28"/>
          <w:szCs w:val="28"/>
        </w:rPr>
        <w:lastRenderedPageBreak/>
        <w:t>минимальный радиус поворота с грузом, необходимость автомобиля сопровождения (прикрытия), предполагаемая максимальная скорость движения транспортного средства (автопоезда).</w:t>
      </w:r>
      <w:proofErr w:type="gramEnd"/>
    </w:p>
    <w:p w:rsidR="00EA00E7" w:rsidRDefault="00EA00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оформляется на русском языке машинописным текстом (буквами латинского алфавита возможно оформление адреса владельца транспортного средства, наименования владельца транспортного средства, груза, марок и моделей транспортных средств, их государственных регистрационных знаков).</w:t>
      </w:r>
    </w:p>
    <w:p w:rsidR="00EA00E7" w:rsidRDefault="00EA00E7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и </w:t>
      </w:r>
      <w:r w:rsidRPr="00172413">
        <w:rPr>
          <w:sz w:val="28"/>
          <w:szCs w:val="28"/>
        </w:rPr>
        <w:t>схема транспортного средства</w:t>
      </w:r>
      <w:r>
        <w:rPr>
          <w:sz w:val="28"/>
          <w:szCs w:val="28"/>
        </w:rPr>
        <w:t xml:space="preserve"> (автопоезда) должны быть заверены подписью заявителя (для физических лиц), подписью руководителя или уполномоченного лица и печатью (для юридических лиц и индивидуальных предпринимателей).</w:t>
      </w:r>
    </w:p>
    <w:p w:rsidR="00EA00E7" w:rsidRDefault="00EA00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документ, удостоверяющий личность заявителя или представителя заявителя, и документ, подтверждающий полномочия представителя;</w:t>
      </w:r>
    </w:p>
    <w:p w:rsidR="00EA00E7" w:rsidRDefault="00EA00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копия документов транспортного средства (паспорт транспортного средства или свидетельство о регистрации транспортного средства), с использованием которого планируется перевозка тяжеловесных и (или) крупногабаритных грузов;</w:t>
      </w:r>
    </w:p>
    <w:p w:rsidR="00EA00E7" w:rsidRDefault="00EA00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схема транспортного средства (автопоезда), с использованием которого планируется перевозка тяжеловесных и (или) крупногабаритных грузов, с изображением размещения такого груза согласно </w:t>
      </w:r>
      <w:hyperlink w:anchor="sub_1300" w:history="1">
        <w:r w:rsidRPr="007B56E0">
          <w:rPr>
            <w:rStyle w:val="ab"/>
            <w:color w:val="auto"/>
            <w:sz w:val="28"/>
            <w:szCs w:val="28"/>
            <w:u w:val="none"/>
          </w:rPr>
          <w:t>приложению</w:t>
        </w:r>
        <w:r w:rsidR="007B56E0" w:rsidRPr="007B56E0">
          <w:rPr>
            <w:rStyle w:val="ab"/>
            <w:color w:val="auto"/>
            <w:sz w:val="28"/>
            <w:szCs w:val="28"/>
            <w:u w:val="none"/>
            <w:lang w:val="ru-RU"/>
          </w:rPr>
          <w:t xml:space="preserve"> №4</w:t>
        </w:r>
        <w:r w:rsidRPr="007B56E0">
          <w:rPr>
            <w:rStyle w:val="ab"/>
            <w:color w:val="auto"/>
            <w:sz w:val="28"/>
            <w:szCs w:val="28"/>
            <w:u w:val="none"/>
          </w:rPr>
          <w:t xml:space="preserve"> </w:t>
        </w:r>
      </w:hyperlink>
      <w:r w:rsidRPr="007B56E0">
        <w:rPr>
          <w:sz w:val="28"/>
          <w:szCs w:val="28"/>
        </w:rPr>
        <w:t>к</w:t>
      </w:r>
      <w:r>
        <w:rPr>
          <w:sz w:val="28"/>
          <w:szCs w:val="28"/>
        </w:rPr>
        <w:t xml:space="preserve"> настоящему регламенту. </w:t>
      </w:r>
      <w:proofErr w:type="gramStart"/>
      <w:r>
        <w:rPr>
          <w:sz w:val="28"/>
          <w:szCs w:val="28"/>
        </w:rPr>
        <w:t>На схеме транспортного средства изображается транспортное средство, планируемое к участию в перевозке, количество осей и колес на нем, взаимное расположение осей и колес, распределение нагрузки по осям и в случае неравномерного распределения нагрузки по длине оси - распределение на отдельные колеса;</w:t>
      </w:r>
      <w:proofErr w:type="gramEnd"/>
    </w:p>
    <w:p w:rsidR="00EA00E7" w:rsidRDefault="00EA00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сведения о технических требованиях к перевозке заявленного груза в транспортном положении.</w:t>
      </w:r>
    </w:p>
    <w:p w:rsidR="00EA00E7" w:rsidRDefault="00EA00E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2.6.2. Заявление и схема транспортного средства (автопоезда) заверяются подписью заявителя (для физических лиц), подписью руководителя или уполномоченного лица и печатью (для юридических лиц и индивидуальных предпринимателей).</w:t>
      </w:r>
    </w:p>
    <w:p w:rsidR="00EA00E7" w:rsidRDefault="00EA00E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Копии документов, указанные в настоящем пункте, заверяются подписью и печатью владельца транспортного средства или нотариально.</w:t>
      </w:r>
    </w:p>
    <w:p w:rsidR="00EA00E7" w:rsidRDefault="00EA00E7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2.6.3. </w:t>
      </w:r>
      <w:proofErr w:type="gramStart"/>
      <w:r>
        <w:rPr>
          <w:sz w:val="28"/>
          <w:szCs w:val="28"/>
        </w:rPr>
        <w:t>По письменному обращению заявителя в течение 1 (одного) рабочего дня до выдачи специального разрешения в случае, если не требуется согласование маршрута транспортного средства с Госавтоинспекцией,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характеристикам, весовым и габаритным параметрам при условии предоставления подтверждающих однотипность весовых и габаритных параметров документов (копия паспорта транспортного средства</w:t>
      </w:r>
      <w:proofErr w:type="gramEnd"/>
      <w:r>
        <w:rPr>
          <w:sz w:val="28"/>
          <w:szCs w:val="28"/>
        </w:rPr>
        <w:t xml:space="preserve"> или свидетельства о регистрации).</w:t>
      </w:r>
    </w:p>
    <w:p w:rsidR="00EA00E7" w:rsidRDefault="00EA00E7">
      <w:pPr>
        <w:widowControl w:val="0"/>
        <w:jc w:val="center"/>
        <w:rPr>
          <w:b/>
          <w:sz w:val="28"/>
          <w:szCs w:val="28"/>
        </w:rPr>
      </w:pPr>
    </w:p>
    <w:p w:rsidR="00EA00E7" w:rsidRDefault="00EA00E7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2.7. Исчерпывающий перечень документов, необходимых </w:t>
      </w:r>
    </w:p>
    <w:p w:rsidR="00EA00E7" w:rsidRDefault="00EA00E7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для предоставления муниципальной услуги, которые </w:t>
      </w:r>
    </w:p>
    <w:p w:rsidR="00EA00E7" w:rsidRDefault="00EA00E7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находятся в распоряжении государственных органов, </w:t>
      </w:r>
    </w:p>
    <w:p w:rsidR="00EA00E7" w:rsidRDefault="00EA00E7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органов местного самоуправления и иных органов </w:t>
      </w:r>
    </w:p>
    <w:p w:rsidR="00EA00E7" w:rsidRDefault="00EA00E7">
      <w:pPr>
        <w:widowControl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proofErr w:type="gramStart"/>
      <w:r>
        <w:rPr>
          <w:b/>
          <w:sz w:val="28"/>
          <w:szCs w:val="28"/>
        </w:rPr>
        <w:t>которые</w:t>
      </w:r>
      <w:proofErr w:type="gramEnd"/>
      <w:r>
        <w:rPr>
          <w:b/>
          <w:sz w:val="28"/>
          <w:szCs w:val="28"/>
        </w:rPr>
        <w:t xml:space="preserve"> заявитель вправе представить</w:t>
      </w:r>
    </w:p>
    <w:p w:rsidR="00EA00E7" w:rsidRDefault="00EA00E7">
      <w:pPr>
        <w:widowControl w:val="0"/>
        <w:ind w:firstLine="709"/>
        <w:jc w:val="center"/>
        <w:rPr>
          <w:sz w:val="28"/>
          <w:szCs w:val="28"/>
        </w:rPr>
      </w:pPr>
    </w:p>
    <w:p w:rsidR="00EA00E7" w:rsidRDefault="00EA00E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2.7.1. Исчерпывающий перечень документов, необходимых для предоставления муниципальной  услуги, которые находятся в распоряжении государственных органов, органов местного самоуправления и иных органов и которые заявитель вправе представить:</w:t>
      </w:r>
    </w:p>
    <w:p w:rsidR="00EA00E7" w:rsidRDefault="00EA00E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hyperlink r:id="rId14" w:history="1">
        <w:r>
          <w:rPr>
            <w:rStyle w:val="ab"/>
            <w:sz w:val="28"/>
            <w:szCs w:val="28"/>
          </w:rPr>
          <w:t>выписка</w:t>
        </w:r>
      </w:hyperlink>
      <w:r>
        <w:rPr>
          <w:sz w:val="28"/>
          <w:szCs w:val="28"/>
        </w:rPr>
        <w:t xml:space="preserve"> из Единого государственного реестра индивидуальных предпринимателей (для индивидуальных предпринимателей);</w:t>
      </w:r>
    </w:p>
    <w:p w:rsidR="00EA00E7" w:rsidRDefault="00EA00E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hyperlink r:id="rId15" w:history="1">
        <w:r>
          <w:rPr>
            <w:rStyle w:val="ab"/>
            <w:sz w:val="28"/>
            <w:szCs w:val="28"/>
          </w:rPr>
          <w:t>выписка</w:t>
        </w:r>
      </w:hyperlink>
      <w:r>
        <w:rPr>
          <w:sz w:val="28"/>
          <w:szCs w:val="28"/>
        </w:rPr>
        <w:t xml:space="preserve"> из Единого государственного реестра юридических лиц (для юридических лиц).</w:t>
      </w:r>
    </w:p>
    <w:p w:rsidR="00EA00E7" w:rsidRDefault="00EA00E7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2.7.2.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EA00E7" w:rsidRDefault="00EA00E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2.7.3. В рамках предоставления муниципальной услуги осуществляется межведомственное взаимодействие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EA00E7" w:rsidRDefault="00D14270">
      <w:pPr>
        <w:widowControl w:val="0"/>
        <w:ind w:firstLine="709"/>
        <w:jc w:val="both"/>
        <w:rPr>
          <w:sz w:val="28"/>
          <w:szCs w:val="28"/>
        </w:rPr>
      </w:pPr>
      <w:r w:rsidRPr="00517FE6">
        <w:rPr>
          <w:sz w:val="28"/>
          <w:szCs w:val="28"/>
        </w:rPr>
        <w:t xml:space="preserve">Инспекция Федеральной налоговой службы по Динскому району Краснодарского края </w:t>
      </w:r>
      <w:r w:rsidR="00517FE6" w:rsidRPr="00517FE6">
        <w:rPr>
          <w:sz w:val="28"/>
          <w:szCs w:val="28"/>
        </w:rPr>
        <w:t>-</w:t>
      </w:r>
      <w:r w:rsidR="00EA00E7" w:rsidRPr="00517FE6">
        <w:rPr>
          <w:sz w:val="28"/>
          <w:szCs w:val="28"/>
        </w:rPr>
        <w:t xml:space="preserve"> выписка из</w:t>
      </w:r>
      <w:r w:rsidR="00EA00E7">
        <w:rPr>
          <w:sz w:val="28"/>
          <w:szCs w:val="28"/>
        </w:rPr>
        <w:t xml:space="preserve"> Единого государственного реестра юридических лиц (Единого государственного реестра индивидуальных предпринимателей).</w:t>
      </w:r>
    </w:p>
    <w:p w:rsidR="00EA00E7" w:rsidRDefault="00BB2B3A" w:rsidP="00BB2B3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МРЭО ГИБДД (по обслуживанию г. Краснодара и Динского районов) ГУ МВД России по Краснодарскому краю </w:t>
      </w:r>
      <w:r w:rsidR="00EA00E7">
        <w:rPr>
          <w:sz w:val="28"/>
          <w:szCs w:val="28"/>
        </w:rPr>
        <w:t xml:space="preserve"> – получение согласования.</w:t>
      </w:r>
    </w:p>
    <w:p w:rsidR="00EA00E7" w:rsidRDefault="00EA00E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Получение информации, указанной в настоящем пункте, не должно приводить к нарушению срока предоставления муниципальной услуги. </w:t>
      </w:r>
    </w:p>
    <w:p w:rsidR="00EA00E7" w:rsidRDefault="00EA00E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Плата за получение информации, указанной в настоящем пункте, с заявителя не взимается.</w:t>
      </w:r>
    </w:p>
    <w:p w:rsidR="00EA00E7" w:rsidRDefault="00EA00E7">
      <w:pPr>
        <w:widowControl w:val="0"/>
        <w:ind w:firstLine="851"/>
        <w:jc w:val="both"/>
        <w:rPr>
          <w:sz w:val="28"/>
          <w:szCs w:val="28"/>
        </w:rPr>
      </w:pPr>
    </w:p>
    <w:p w:rsidR="00EA00E7" w:rsidRDefault="00EA00E7">
      <w:pPr>
        <w:tabs>
          <w:tab w:val="left" w:pos="7503"/>
        </w:tabs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2.8. Указание на запрет требовать от заявителя</w:t>
      </w:r>
    </w:p>
    <w:p w:rsidR="00EA00E7" w:rsidRDefault="00EA00E7">
      <w:pPr>
        <w:tabs>
          <w:tab w:val="left" w:pos="7503"/>
        </w:tabs>
        <w:ind w:firstLine="851"/>
        <w:jc w:val="center"/>
        <w:rPr>
          <w:b/>
          <w:sz w:val="28"/>
          <w:szCs w:val="28"/>
        </w:rPr>
      </w:pPr>
    </w:p>
    <w:p w:rsidR="00EA00E7" w:rsidRDefault="00EA00E7">
      <w:pPr>
        <w:widowControl w:val="0"/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Запрещается требовать от заявителя:</w:t>
      </w:r>
    </w:p>
    <w:p w:rsidR="00EA00E7" w:rsidRDefault="00EA00E7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A00E7" w:rsidRDefault="00EA00E7">
      <w:pPr>
        <w:ind w:left="1" w:right="63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предоставления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самоуправления, предоставляющих Муниципальною услугу, иных органов местного самоуправления, государственных органов, и (или) подведомственных государственным органам и органам местного самоуправления организаций, участвующих в предоставлении государственных ил и муниципальных услуг, за исключением документов</w:t>
      </w:r>
      <w:proofErr w:type="gramEnd"/>
      <w:r>
        <w:rPr>
          <w:sz w:val="28"/>
          <w:szCs w:val="28"/>
        </w:rPr>
        <w:t xml:space="preserve">, указанных в части 6 </w:t>
      </w:r>
      <w:r>
        <w:rPr>
          <w:sz w:val="28"/>
          <w:szCs w:val="28"/>
        </w:rPr>
        <w:lastRenderedPageBreak/>
        <w:t>статьи 7 Федерального закона от 27 июля 2010 года № 210-ФЗ «Об организации предоставлении государственных и муниципальных услуг».</w:t>
      </w:r>
    </w:p>
    <w:p w:rsidR="00EA00E7" w:rsidRDefault="00EA00E7">
      <w:pPr>
        <w:ind w:left="1" w:right="63" w:firstLine="851"/>
        <w:jc w:val="both"/>
        <w:rPr>
          <w:sz w:val="28"/>
          <w:szCs w:val="28"/>
        </w:rPr>
      </w:pPr>
    </w:p>
    <w:p w:rsidR="00EA00E7" w:rsidRDefault="00EA00E7">
      <w:pPr>
        <w:widowControl w:val="0"/>
        <w:tabs>
          <w:tab w:val="left" w:pos="85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2.9. Исчерпывающий перечень оснований для отказа в приеме документов, </w:t>
      </w:r>
    </w:p>
    <w:p w:rsidR="00EA00E7" w:rsidRDefault="00EA00E7">
      <w:pPr>
        <w:widowControl w:val="0"/>
        <w:tabs>
          <w:tab w:val="left" w:pos="851"/>
        </w:tabs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необходимых</w:t>
      </w:r>
      <w:proofErr w:type="gramEnd"/>
      <w:r>
        <w:rPr>
          <w:b/>
          <w:sz w:val="28"/>
          <w:szCs w:val="28"/>
        </w:rPr>
        <w:t xml:space="preserve"> для предоставления муниципальной услуги</w:t>
      </w:r>
    </w:p>
    <w:p w:rsidR="00EA00E7" w:rsidRDefault="00EA00E7">
      <w:pPr>
        <w:ind w:firstLine="708"/>
        <w:rPr>
          <w:sz w:val="28"/>
          <w:szCs w:val="28"/>
        </w:rPr>
      </w:pPr>
    </w:p>
    <w:p w:rsidR="00EA00E7" w:rsidRDefault="00EA00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2.9.1. Заявителю отказывается в приеме документов в случаях:</w:t>
      </w:r>
    </w:p>
    <w:p w:rsidR="00EA00E7" w:rsidRDefault="00EA00E7">
      <w:pPr>
        <w:pStyle w:val="ListParagraph"/>
        <w:ind w:left="0" w:firstLine="708"/>
        <w:rPr>
          <w:sz w:val="28"/>
          <w:szCs w:val="28"/>
        </w:rPr>
      </w:pPr>
      <w:r>
        <w:rPr>
          <w:sz w:val="28"/>
          <w:szCs w:val="28"/>
        </w:rPr>
        <w:t>2.9.1.1.  заявление подписано лицом, не имеющим полномочий на подписание данного заявления;</w:t>
      </w:r>
    </w:p>
    <w:p w:rsidR="00EA00E7" w:rsidRDefault="00EA00E7">
      <w:pPr>
        <w:pStyle w:val="ListParagraph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2.9.1.2. заявление не содержит сведений, установленных подпунктом 1 </w:t>
      </w:r>
      <w:hyperlink w:anchor="sub_208" w:history="1">
        <w:r>
          <w:rPr>
            <w:rStyle w:val="ab"/>
            <w:sz w:val="28"/>
            <w:szCs w:val="28"/>
          </w:rPr>
          <w:t>пункта 2.6.1</w:t>
        </w:r>
      </w:hyperlink>
      <w:r>
        <w:rPr>
          <w:sz w:val="28"/>
          <w:szCs w:val="28"/>
        </w:rPr>
        <w:t xml:space="preserve"> настоящего регламента;</w:t>
      </w:r>
    </w:p>
    <w:p w:rsidR="00EA00E7" w:rsidRDefault="00EA00E7">
      <w:pPr>
        <w:pStyle w:val="ListParagraph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2.9.1.3. к заявлению не приложены документы, предусмотренные пунктом 2.6. настоящего административного регламента.</w:t>
      </w:r>
    </w:p>
    <w:p w:rsidR="00EA00E7" w:rsidRDefault="00EA00E7">
      <w:pPr>
        <w:pStyle w:val="ListParagraph"/>
        <w:ind w:left="0" w:firstLine="708"/>
        <w:rPr>
          <w:sz w:val="28"/>
          <w:szCs w:val="28"/>
        </w:rPr>
      </w:pPr>
      <w:r>
        <w:rPr>
          <w:sz w:val="28"/>
          <w:szCs w:val="28"/>
        </w:rPr>
        <w:t>2.9.1.4. Заявление подано в ненадлежащий орган.</w:t>
      </w:r>
    </w:p>
    <w:p w:rsidR="00EA00E7" w:rsidRDefault="00EA00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2.9.2. Заявитель вправе отозвать своё заявление на любой стадии рассмотрения, согласования или подготовки документа администрацией, обратившись с соответствующим заявлением.</w:t>
      </w:r>
    </w:p>
    <w:p w:rsidR="00EA00E7" w:rsidRDefault="00EA00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 может быть отказано заявителю в приёме дополнительных документов при наличии намерения их сдать.</w:t>
      </w:r>
    </w:p>
    <w:p w:rsidR="00EA00E7" w:rsidRDefault="00EA00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наличии основания для отказа в приеме документов, в регистрации заявления, заявитель незамедлительно информируется о принятом решении с указанием оснований принятия данного решения.</w:t>
      </w:r>
    </w:p>
    <w:p w:rsidR="00EA00E7" w:rsidRDefault="00EA00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подачи заявления с использованием Портала информирование заявителя о принятом решении происходит через личный кабинет заявителя на Портале.</w:t>
      </w:r>
    </w:p>
    <w:p w:rsidR="00EA00E7" w:rsidRDefault="00EA00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Заявитель имеет право обжаловать отказ в приёме документов на имя руководителя уполномоченного на предоставление муниципальной услуги органа, в порядке, установленном действующим законодательством.</w:t>
      </w:r>
    </w:p>
    <w:p w:rsidR="00EA00E7" w:rsidRDefault="00EA00E7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Отказ в приёме дополнительных документов не препятствует повторному обращению заявителя после устранения причины, послужившей основанием для отказа.</w:t>
      </w:r>
    </w:p>
    <w:p w:rsidR="00EA00E7" w:rsidRDefault="00EA00E7">
      <w:pPr>
        <w:ind w:left="1" w:right="63" w:firstLine="851"/>
        <w:jc w:val="both"/>
        <w:rPr>
          <w:sz w:val="28"/>
          <w:szCs w:val="28"/>
        </w:rPr>
      </w:pPr>
    </w:p>
    <w:p w:rsidR="00EA00E7" w:rsidRDefault="00EA00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2.10. Исчерпывающий перечень оснований для приостановления или отказа в предоставлении муниципальной услуги</w:t>
      </w:r>
    </w:p>
    <w:p w:rsidR="00EA00E7" w:rsidRDefault="00EA00E7">
      <w:pPr>
        <w:jc w:val="center"/>
        <w:rPr>
          <w:b/>
          <w:sz w:val="28"/>
          <w:szCs w:val="28"/>
        </w:rPr>
      </w:pPr>
    </w:p>
    <w:p w:rsidR="00EA00E7" w:rsidRDefault="00EA00E7">
      <w:pPr>
        <w:widowControl w:val="0"/>
        <w:tabs>
          <w:tab w:val="left" w:pos="750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2.10.1. Предоставление муниципальной услуги может быть приостановлено: </w:t>
      </w:r>
    </w:p>
    <w:p w:rsidR="00EA00E7" w:rsidRDefault="00EA00E7">
      <w:pPr>
        <w:pStyle w:val="NoSpacing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случае нарушения владельцами автомобильных дорог или согласующими организациями установленных сроков согласования - до получения ответа с предоставлением заявителю информации о причинах приостановления.</w:t>
      </w:r>
    </w:p>
    <w:p w:rsidR="00EA00E7" w:rsidRDefault="00EA00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направляет заявителю уведомление о приостановлении либо продлении предоставления Муниципальной услуги.</w:t>
      </w:r>
    </w:p>
    <w:p w:rsidR="00EA00E7" w:rsidRDefault="00EA00E7">
      <w:pPr>
        <w:ind w:firstLine="709"/>
        <w:jc w:val="both"/>
        <w:rPr>
          <w:sz w:val="28"/>
          <w:szCs w:val="28"/>
        </w:rPr>
      </w:pPr>
      <w:bookmarkStart w:id="5" w:name="sub_10211"/>
      <w:r>
        <w:rPr>
          <w:sz w:val="28"/>
          <w:szCs w:val="28"/>
        </w:rPr>
        <w:t xml:space="preserve">2.10.2. </w:t>
      </w:r>
      <w:bookmarkEnd w:id="5"/>
      <w:r>
        <w:rPr>
          <w:sz w:val="28"/>
          <w:szCs w:val="28"/>
        </w:rPr>
        <w:t>Исчерпывающий перечень оснований для отказа в предоставлении муниципальной услуги:</w:t>
      </w:r>
    </w:p>
    <w:p w:rsidR="00EA00E7" w:rsidRDefault="00EA00E7">
      <w:pPr>
        <w:ind w:firstLine="709"/>
        <w:jc w:val="both"/>
        <w:rPr>
          <w:sz w:val="28"/>
          <w:szCs w:val="28"/>
        </w:rPr>
      </w:pPr>
      <w:bookmarkStart w:id="6" w:name="sub_181"/>
      <w:r>
        <w:rPr>
          <w:sz w:val="28"/>
          <w:szCs w:val="28"/>
        </w:rPr>
        <w:lastRenderedPageBreak/>
        <w:t>1) уполномоченный орган не вправе согласно Регламенту выдавать специальные разрешения по заявленному маршруту;</w:t>
      </w:r>
    </w:p>
    <w:p w:rsidR="00EA00E7" w:rsidRDefault="00EA00E7">
      <w:pPr>
        <w:ind w:firstLine="709"/>
        <w:jc w:val="both"/>
        <w:rPr>
          <w:sz w:val="28"/>
          <w:szCs w:val="28"/>
        </w:rPr>
      </w:pPr>
      <w:bookmarkStart w:id="7" w:name="sub_182"/>
      <w:bookmarkEnd w:id="6"/>
      <w:proofErr w:type="gramStart"/>
      <w:r>
        <w:rPr>
          <w:sz w:val="28"/>
          <w:szCs w:val="28"/>
        </w:rPr>
        <w:t>2) сведения, предоставленные в заявлении и документах, не соответствуют техническим характеристикам транспортного средства и груза, а также технической возможности осуществления заявленной перевозки тяжеловесных и (или) крупногабаритных грузов;</w:t>
      </w:r>
      <w:proofErr w:type="gramEnd"/>
    </w:p>
    <w:p w:rsidR="00EA00E7" w:rsidRDefault="00EA00E7">
      <w:pPr>
        <w:ind w:firstLine="709"/>
        <w:jc w:val="both"/>
        <w:rPr>
          <w:sz w:val="28"/>
          <w:szCs w:val="28"/>
        </w:rPr>
      </w:pPr>
      <w:bookmarkStart w:id="8" w:name="sub_183"/>
      <w:bookmarkEnd w:id="7"/>
      <w:r>
        <w:rPr>
          <w:sz w:val="28"/>
          <w:szCs w:val="28"/>
        </w:rPr>
        <w:t>3) установленные требования о перевозке делимого груза не соблюдены;</w:t>
      </w:r>
    </w:p>
    <w:p w:rsidR="00EA00E7" w:rsidRDefault="00EA00E7">
      <w:pPr>
        <w:ind w:firstLine="709"/>
        <w:jc w:val="both"/>
        <w:rPr>
          <w:sz w:val="28"/>
          <w:szCs w:val="28"/>
        </w:rPr>
      </w:pPr>
      <w:bookmarkStart w:id="9" w:name="sub_184"/>
      <w:bookmarkEnd w:id="8"/>
      <w:r>
        <w:rPr>
          <w:sz w:val="28"/>
          <w:szCs w:val="28"/>
        </w:rPr>
        <w:t>4)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дороги, искусственного сооружения или инженерных коммуникаций, а также по требованиям безопасности дорожного движения;</w:t>
      </w:r>
    </w:p>
    <w:p w:rsidR="00EA00E7" w:rsidRDefault="00EA00E7">
      <w:pPr>
        <w:ind w:firstLine="709"/>
        <w:jc w:val="both"/>
        <w:rPr>
          <w:sz w:val="28"/>
          <w:szCs w:val="28"/>
        </w:rPr>
      </w:pPr>
      <w:bookmarkStart w:id="10" w:name="sub_185"/>
      <w:bookmarkEnd w:id="9"/>
      <w:r>
        <w:rPr>
          <w:sz w:val="28"/>
          <w:szCs w:val="28"/>
        </w:rPr>
        <w:t xml:space="preserve">5) отсутствует согласие заявителя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bookmarkEnd w:id="10"/>
    <w:p w:rsidR="00EA00E7" w:rsidRDefault="00EA00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оценки технического состояния автомобильных дорог или их участков и на оплату расходов, </w:t>
      </w:r>
      <w:proofErr w:type="gramStart"/>
      <w:r>
        <w:rPr>
          <w:sz w:val="28"/>
          <w:szCs w:val="28"/>
        </w:rPr>
        <w:t>согласно Регламента</w:t>
      </w:r>
      <w:proofErr w:type="gramEnd"/>
      <w:r>
        <w:rPr>
          <w:sz w:val="28"/>
          <w:szCs w:val="28"/>
        </w:rPr>
        <w:t>;</w:t>
      </w:r>
    </w:p>
    <w:p w:rsidR="00EA00E7" w:rsidRDefault="00EA00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принятие специальных мер по обустройству пересекающих автомобильную дорогу сооружений и инженерных коммуникаций,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EA00E7" w:rsidRDefault="00EA00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укрепление автомобильных дорог или принятие специальных мер по обустройству автомобильных дорог или их участков,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EA00E7" w:rsidRDefault="00EA00E7">
      <w:pPr>
        <w:ind w:firstLine="709"/>
        <w:jc w:val="both"/>
        <w:rPr>
          <w:sz w:val="28"/>
          <w:szCs w:val="28"/>
        </w:rPr>
      </w:pPr>
      <w:bookmarkStart w:id="11" w:name="sub_186"/>
      <w:r>
        <w:rPr>
          <w:sz w:val="28"/>
          <w:szCs w:val="28"/>
        </w:rPr>
        <w:t>6) заявитель не произвел оплату оценки технического состояния автомобильных дорог, их укрепления в случае, если такие работы были проведены по согласованию с заявителем;</w:t>
      </w:r>
    </w:p>
    <w:p w:rsidR="00EA00E7" w:rsidRDefault="00EA00E7">
      <w:pPr>
        <w:ind w:firstLine="709"/>
        <w:jc w:val="both"/>
        <w:rPr>
          <w:sz w:val="28"/>
          <w:szCs w:val="28"/>
        </w:rPr>
      </w:pPr>
      <w:bookmarkStart w:id="12" w:name="sub_187"/>
      <w:bookmarkEnd w:id="11"/>
      <w:r>
        <w:rPr>
          <w:sz w:val="28"/>
          <w:szCs w:val="28"/>
        </w:rPr>
        <w:t>7) заявитель не произвел оплату принятия специальных мер по обустройству автомобильных дорог, их участков, а также пересекающих автомобильную дорогу сооружений и инженерных коммуникаций, если такие работы были проведены по согласованию с заявителем;</w:t>
      </w:r>
    </w:p>
    <w:p w:rsidR="00EA00E7" w:rsidRDefault="00EA00E7">
      <w:pPr>
        <w:ind w:firstLine="709"/>
        <w:jc w:val="both"/>
        <w:rPr>
          <w:sz w:val="28"/>
          <w:szCs w:val="28"/>
        </w:rPr>
      </w:pPr>
      <w:bookmarkStart w:id="13" w:name="sub_188"/>
      <w:bookmarkEnd w:id="12"/>
      <w:r>
        <w:rPr>
          <w:sz w:val="28"/>
          <w:szCs w:val="28"/>
        </w:rPr>
        <w:t>8) заявитель не внес плату в счет возмещения вреда, причиняемого автомобильным дорогам транспортным средством, осуществляющим перевозку тяжеловесных грузов;</w:t>
      </w:r>
    </w:p>
    <w:p w:rsidR="00EA00E7" w:rsidRDefault="00EA00E7">
      <w:pPr>
        <w:ind w:firstLine="709"/>
        <w:jc w:val="both"/>
        <w:rPr>
          <w:sz w:val="28"/>
          <w:szCs w:val="28"/>
        </w:rPr>
      </w:pPr>
      <w:bookmarkStart w:id="14" w:name="sub_189"/>
      <w:bookmarkEnd w:id="13"/>
      <w:r>
        <w:rPr>
          <w:sz w:val="28"/>
          <w:szCs w:val="28"/>
        </w:rPr>
        <w:t>9) заявитель не произвел оплату государственной пошлины за выдачу специального разрешения;</w:t>
      </w:r>
    </w:p>
    <w:p w:rsidR="00EA00E7" w:rsidRDefault="00EA00E7">
      <w:pPr>
        <w:ind w:firstLine="709"/>
        <w:jc w:val="both"/>
        <w:rPr>
          <w:sz w:val="28"/>
          <w:szCs w:val="28"/>
        </w:rPr>
      </w:pPr>
      <w:bookmarkStart w:id="15" w:name="sub_1810"/>
      <w:bookmarkEnd w:id="14"/>
      <w:r>
        <w:rPr>
          <w:sz w:val="28"/>
          <w:szCs w:val="28"/>
        </w:rPr>
        <w:t>10) отсутствие оригинала заявления и схемы автопоезда на момент выдачи специального разрешения, заверенных регистрационных документов транспортного средства, если заявление и документы направлялись в уполномоченный орган с использованием факсимильной связи.</w:t>
      </w:r>
    </w:p>
    <w:bookmarkEnd w:id="15"/>
    <w:p w:rsidR="00EA00E7" w:rsidRDefault="00EA00E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орган, принявший решение об отказе в выдаче специального разрешения, информирует заявителя о принятом решении, указав основания принятия данного решения.</w:t>
      </w:r>
    </w:p>
    <w:p w:rsidR="00EA00E7" w:rsidRDefault="00EA00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случае подачи заявления с использованием Портала информирование заявителя о принятом решении происходит через личный кабинет заявителя на Портале.</w:t>
      </w:r>
    </w:p>
    <w:p w:rsidR="00EA00E7" w:rsidRDefault="00EA00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орган в случае принятия решения об отказе в выдаче специального разрешения информирует заявителя в течение 4 (четырех) рабочих дней со дня регистрации заявления.</w:t>
      </w:r>
    </w:p>
    <w:p w:rsidR="00EA00E7" w:rsidRDefault="00EA00E7">
      <w:pPr>
        <w:widowControl w:val="0"/>
        <w:tabs>
          <w:tab w:val="left" w:pos="750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Отказ в предоставлении Муниципальной услуги не препятствует повторному обращению после устранения причины послужившей основанием для отказа.</w:t>
      </w:r>
    </w:p>
    <w:p w:rsidR="00EA00E7" w:rsidRDefault="00EA00E7">
      <w:pPr>
        <w:tabs>
          <w:tab w:val="left" w:pos="900"/>
        </w:tabs>
        <w:ind w:firstLine="851"/>
        <w:jc w:val="both"/>
        <w:rPr>
          <w:sz w:val="28"/>
          <w:szCs w:val="28"/>
        </w:rPr>
      </w:pPr>
    </w:p>
    <w:p w:rsidR="00EA00E7" w:rsidRDefault="00EA00E7">
      <w:pPr>
        <w:tabs>
          <w:tab w:val="lef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2.11. Перечень услуг, которые являются необходимыми и </w:t>
      </w:r>
    </w:p>
    <w:p w:rsidR="00EA00E7" w:rsidRDefault="00EA00E7">
      <w:pPr>
        <w:tabs>
          <w:tab w:val="left" w:pos="900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обязательными</w:t>
      </w:r>
      <w:proofErr w:type="gramEnd"/>
      <w:r>
        <w:rPr>
          <w:b/>
          <w:sz w:val="28"/>
          <w:szCs w:val="28"/>
        </w:rPr>
        <w:t xml:space="preserve"> для предоставления муниципальной услуги   </w:t>
      </w:r>
    </w:p>
    <w:p w:rsidR="00EA00E7" w:rsidRDefault="00EA00E7">
      <w:pPr>
        <w:tabs>
          <w:tab w:val="left" w:pos="900"/>
        </w:tabs>
        <w:jc w:val="center"/>
        <w:rPr>
          <w:b/>
          <w:sz w:val="28"/>
          <w:szCs w:val="28"/>
        </w:rPr>
      </w:pPr>
    </w:p>
    <w:p w:rsidR="00EA00E7" w:rsidRDefault="00EA00E7">
      <w:pPr>
        <w:ind w:firstLine="720"/>
        <w:jc w:val="both"/>
        <w:rPr>
          <w:rFonts w:ascii="Arial" w:hAnsi="Arial" w:cs="Arial"/>
        </w:rPr>
      </w:pPr>
      <w:r>
        <w:rPr>
          <w:sz w:val="28"/>
          <w:szCs w:val="28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услуги, отсутствует.</w:t>
      </w:r>
    </w:p>
    <w:p w:rsidR="00EA00E7" w:rsidRDefault="00EA00E7">
      <w:pPr>
        <w:ind w:firstLine="720"/>
        <w:jc w:val="both"/>
        <w:rPr>
          <w:rFonts w:ascii="Arial" w:hAnsi="Arial" w:cs="Arial"/>
        </w:rPr>
      </w:pPr>
    </w:p>
    <w:p w:rsidR="00EA00E7" w:rsidRDefault="00EA00E7">
      <w:pPr>
        <w:widowControl w:val="0"/>
        <w:tabs>
          <w:tab w:val="left" w:pos="85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2.12. Порядок, размер и основания взимания </w:t>
      </w:r>
      <w:proofErr w:type="gramStart"/>
      <w:r>
        <w:rPr>
          <w:b/>
          <w:sz w:val="28"/>
          <w:szCs w:val="28"/>
        </w:rPr>
        <w:t>государственной</w:t>
      </w:r>
      <w:proofErr w:type="gramEnd"/>
      <w:r>
        <w:rPr>
          <w:b/>
          <w:sz w:val="28"/>
          <w:szCs w:val="28"/>
        </w:rPr>
        <w:t xml:space="preserve"> </w:t>
      </w:r>
    </w:p>
    <w:p w:rsidR="00EA00E7" w:rsidRDefault="00EA00E7">
      <w:pPr>
        <w:widowControl w:val="0"/>
        <w:tabs>
          <w:tab w:val="left" w:pos="85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пошлины или иной платы, взимаемой за предоставление</w:t>
      </w:r>
    </w:p>
    <w:p w:rsidR="00EA00E7" w:rsidRDefault="00EA00E7">
      <w:pPr>
        <w:widowControl w:val="0"/>
        <w:tabs>
          <w:tab w:val="left" w:pos="851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муниципальной  услуги</w:t>
      </w:r>
    </w:p>
    <w:p w:rsidR="00EA00E7" w:rsidRDefault="00EA00E7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EA00E7" w:rsidRDefault="00EA00E7">
      <w:pPr>
        <w:tabs>
          <w:tab w:val="left" w:pos="0"/>
        </w:tabs>
        <w:ind w:firstLine="709"/>
        <w:jc w:val="both"/>
        <w:rPr>
          <w:sz w:val="28"/>
          <w:szCs w:val="28"/>
        </w:rPr>
      </w:pPr>
      <w:bookmarkStart w:id="16" w:name="sub_2111"/>
      <w:r>
        <w:rPr>
          <w:sz w:val="28"/>
          <w:szCs w:val="28"/>
        </w:rPr>
        <w:t>Администрация при получении необходимых согласований доводит до заявителя размер платы в счет возмещения вреда, причиняемого автомобильным дорогам транспортным средством, осуществляющим перевозку тяжеловесного груза.</w:t>
      </w:r>
    </w:p>
    <w:bookmarkEnd w:id="16"/>
    <w:p w:rsidR="00EA00E7" w:rsidRDefault="00EA00E7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proofErr w:type="gramStart"/>
      <w:r>
        <w:rPr>
          <w:sz w:val="28"/>
          <w:szCs w:val="28"/>
        </w:rPr>
        <w:t>Выдача специального разрешения осуществляется администрацией после представления заявителем копий платежных документов, подтверждающих оплату государственной пошлины за выдачу специального разрешения (кроме международных автомобильных перевозок тяжеловесных и (или) крупногабаритных грузов), платежей за возмещение вреда, причиняемого транспортным средством, осуществляющим перевозку тяжеловесных грузов, автомобильным дорогам, а также расходов на укрепление автомобильных дорог или принятия специальных мер по обустройству автомобильных дорог или их участков при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наличии оригинала заявления и схемы транспортного средства, также заверенных копий документов транспортного средства (</w:t>
      </w:r>
      <w:hyperlink r:id="rId16" w:history="1">
        <w:r>
          <w:rPr>
            <w:rStyle w:val="a5"/>
            <w:color w:val="00000A"/>
            <w:sz w:val="28"/>
            <w:szCs w:val="28"/>
          </w:rPr>
          <w:t>паспорт транспортного средства</w:t>
        </w:r>
      </w:hyperlink>
      <w:r>
        <w:rPr>
          <w:sz w:val="28"/>
          <w:szCs w:val="28"/>
        </w:rPr>
        <w:t xml:space="preserve"> или свидетельство о регистрации транспортного средства), с использованием которого планируется перевозка тяжеловесных и (или) крупногабаритных грузов, в случае подачи заявления в адрес управления посредством факсимильной связи.</w:t>
      </w:r>
      <w:proofErr w:type="gramEnd"/>
    </w:p>
    <w:p w:rsidR="00EA00E7" w:rsidRDefault="00EA00E7">
      <w:pPr>
        <w:ind w:firstLine="720"/>
        <w:jc w:val="both"/>
        <w:rPr>
          <w:rFonts w:ascii="Arial" w:hAnsi="Arial" w:cs="Arial"/>
        </w:rPr>
      </w:pPr>
    </w:p>
    <w:p w:rsidR="00EA00E7" w:rsidRDefault="00EA00E7">
      <w:pPr>
        <w:widowControl w:val="0"/>
        <w:tabs>
          <w:tab w:val="left" w:pos="85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2.13. Порядок, размер и основания взимания платы </w:t>
      </w:r>
    </w:p>
    <w:p w:rsidR="00EA00E7" w:rsidRDefault="00EA00E7">
      <w:pPr>
        <w:widowControl w:val="0"/>
        <w:tabs>
          <w:tab w:val="left" w:pos="85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предоставление услуг, которые являются необходимыми</w:t>
      </w:r>
    </w:p>
    <w:p w:rsidR="00EA00E7" w:rsidRDefault="00EA00E7">
      <w:pPr>
        <w:widowControl w:val="0"/>
        <w:tabs>
          <w:tab w:val="left" w:pos="85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 </w:t>
      </w:r>
      <w:proofErr w:type="gramStart"/>
      <w:r>
        <w:rPr>
          <w:b/>
          <w:sz w:val="28"/>
          <w:szCs w:val="28"/>
        </w:rPr>
        <w:t>обязательными</w:t>
      </w:r>
      <w:proofErr w:type="gramEnd"/>
      <w:r>
        <w:rPr>
          <w:b/>
          <w:sz w:val="28"/>
          <w:szCs w:val="28"/>
        </w:rPr>
        <w:t xml:space="preserve"> для предоставления муниципальной услуги,</w:t>
      </w:r>
    </w:p>
    <w:p w:rsidR="00EA00E7" w:rsidRDefault="00EA00E7">
      <w:pPr>
        <w:widowControl w:val="0"/>
        <w:tabs>
          <w:tab w:val="left" w:pos="851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включая информацию о методике расчета размера такой платы</w:t>
      </w:r>
    </w:p>
    <w:p w:rsidR="00EA00E7" w:rsidRDefault="00EA00E7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EA00E7" w:rsidRDefault="00EA00E7">
      <w:pPr>
        <w:ind w:firstLine="709"/>
        <w:jc w:val="both"/>
        <w:rPr>
          <w:rFonts w:ascii="Arial" w:hAnsi="Arial" w:cs="Arial"/>
        </w:rPr>
      </w:pPr>
      <w:r>
        <w:rPr>
          <w:sz w:val="28"/>
          <w:szCs w:val="28"/>
        </w:rPr>
        <w:t>За предоставление услуг, необходимых и обязательных для предоставления муниципальной услуги оплата взимается в соответствии с Налоговым кодексом Российской Федерации.</w:t>
      </w:r>
    </w:p>
    <w:p w:rsidR="00EA00E7" w:rsidRDefault="00EA00E7">
      <w:pPr>
        <w:ind w:firstLine="720"/>
        <w:jc w:val="both"/>
        <w:rPr>
          <w:rFonts w:ascii="Arial" w:hAnsi="Arial" w:cs="Arial"/>
        </w:rPr>
      </w:pPr>
    </w:p>
    <w:p w:rsidR="00EA00E7" w:rsidRDefault="00EA00E7">
      <w:pPr>
        <w:widowControl w:val="0"/>
        <w:tabs>
          <w:tab w:val="left" w:pos="85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2.14. Максимальный срок ожидания в очереди при подаче</w:t>
      </w:r>
    </w:p>
    <w:p w:rsidR="00EA00E7" w:rsidRDefault="00EA00E7">
      <w:pPr>
        <w:widowControl w:val="0"/>
        <w:tabs>
          <w:tab w:val="left" w:pos="85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заявления о предоставлении муниципальной услуги и </w:t>
      </w:r>
      <w:proofErr w:type="gramStart"/>
      <w:r>
        <w:rPr>
          <w:b/>
          <w:sz w:val="28"/>
          <w:szCs w:val="28"/>
        </w:rPr>
        <w:t>при</w:t>
      </w:r>
      <w:proofErr w:type="gramEnd"/>
      <w:r>
        <w:rPr>
          <w:b/>
          <w:sz w:val="28"/>
          <w:szCs w:val="28"/>
        </w:rPr>
        <w:t xml:space="preserve"> </w:t>
      </w:r>
    </w:p>
    <w:p w:rsidR="00EA00E7" w:rsidRDefault="00EA00E7">
      <w:pPr>
        <w:widowControl w:val="0"/>
        <w:tabs>
          <w:tab w:val="left" w:pos="851"/>
        </w:tabs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получении</w:t>
      </w:r>
      <w:proofErr w:type="gramEnd"/>
      <w:r>
        <w:rPr>
          <w:b/>
          <w:sz w:val="28"/>
          <w:szCs w:val="28"/>
        </w:rPr>
        <w:t xml:space="preserve"> результата предоставления муниципальной услуги</w:t>
      </w:r>
    </w:p>
    <w:p w:rsidR="00EA00E7" w:rsidRDefault="00EA00E7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EA00E7" w:rsidRDefault="00EA00E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ожидания в очереди (при ее наличии) при подаче в МФЦ либо в администрацию заявления о предоставлении муниципальной  услуги составляет 15 (пятнадцать) минут.</w:t>
      </w:r>
    </w:p>
    <w:p w:rsidR="00EA00E7" w:rsidRDefault="00EA00E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ожидания в очереди (при ее наличии) при получении результата предоставления муниципальной  услуги в администрации и в МФЦ составляет 15 (пятнадцать) минут.</w:t>
      </w:r>
    </w:p>
    <w:p w:rsidR="00EA00E7" w:rsidRDefault="00EA00E7">
      <w:pPr>
        <w:widowControl w:val="0"/>
        <w:tabs>
          <w:tab w:val="left" w:pos="851"/>
        </w:tabs>
        <w:jc w:val="both"/>
        <w:rPr>
          <w:sz w:val="28"/>
          <w:szCs w:val="28"/>
        </w:rPr>
      </w:pPr>
    </w:p>
    <w:p w:rsidR="00EA00E7" w:rsidRDefault="00EA00E7">
      <w:pPr>
        <w:widowControl w:val="0"/>
        <w:tabs>
          <w:tab w:val="left" w:pos="85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2.15. Срок и порядок регистрации заявления заявителя </w:t>
      </w:r>
    </w:p>
    <w:p w:rsidR="00EA00E7" w:rsidRDefault="00EA00E7">
      <w:pPr>
        <w:widowControl w:val="0"/>
        <w:tabs>
          <w:tab w:val="left" w:pos="851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о предоставлении муниципальной услуги</w:t>
      </w:r>
    </w:p>
    <w:p w:rsidR="00EA00E7" w:rsidRDefault="00EA00E7">
      <w:pPr>
        <w:widowControl w:val="0"/>
        <w:tabs>
          <w:tab w:val="left" w:pos="851"/>
        </w:tabs>
        <w:ind w:firstLine="709"/>
        <w:jc w:val="center"/>
        <w:rPr>
          <w:sz w:val="28"/>
          <w:szCs w:val="28"/>
        </w:rPr>
      </w:pPr>
    </w:p>
    <w:p w:rsidR="00EA00E7" w:rsidRDefault="00EA00E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регистрации заявления о предоставлении муниципальной  услуги составляет:</w:t>
      </w:r>
    </w:p>
    <w:p w:rsidR="00EA00E7" w:rsidRDefault="00EA00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личном обращении в МФЦ – не более 15 минут;</w:t>
      </w:r>
    </w:p>
    <w:p w:rsidR="00EA00E7" w:rsidRDefault="00EA00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получении заявления посредством почтового отправления – не более 1 рабочего дня;</w:t>
      </w:r>
    </w:p>
    <w:p w:rsidR="00EA00E7" w:rsidRDefault="00EA00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получении заявления в электронной форме с использованием информационно-коммуникационных технологий не более 1 рабочего дня.</w:t>
      </w:r>
    </w:p>
    <w:p w:rsidR="00EA00E7" w:rsidRDefault="00EA00E7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Регистрация заявления о предоставлении муниципальной  услуги осуществляется в соответствии с разделом 3 настоящего административного регламента. </w:t>
      </w:r>
    </w:p>
    <w:p w:rsidR="00EA00E7" w:rsidRDefault="00EA00E7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EA00E7" w:rsidRDefault="00EA00E7">
      <w:pPr>
        <w:widowControl w:val="0"/>
        <w:tabs>
          <w:tab w:val="left" w:pos="85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2.16. Требования к помещениям, в которых предоставляются </w:t>
      </w:r>
    </w:p>
    <w:p w:rsidR="00EA00E7" w:rsidRDefault="00EA00E7">
      <w:pPr>
        <w:widowControl w:val="0"/>
        <w:tabs>
          <w:tab w:val="left" w:pos="85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муниципальная услуга, к месту ожидания и приема заявителей, </w:t>
      </w:r>
    </w:p>
    <w:p w:rsidR="00EA00E7" w:rsidRDefault="00EA00E7">
      <w:pPr>
        <w:widowControl w:val="0"/>
        <w:tabs>
          <w:tab w:val="left" w:pos="85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размещению и оформлению </w:t>
      </w:r>
      <w:proofErr w:type="gramStart"/>
      <w:r>
        <w:rPr>
          <w:b/>
          <w:sz w:val="28"/>
          <w:szCs w:val="28"/>
        </w:rPr>
        <w:t>визуальной</w:t>
      </w:r>
      <w:proofErr w:type="gramEnd"/>
      <w:r>
        <w:rPr>
          <w:b/>
          <w:sz w:val="28"/>
          <w:szCs w:val="28"/>
        </w:rPr>
        <w:t xml:space="preserve"> текстовой и мультимедийной </w:t>
      </w:r>
    </w:p>
    <w:p w:rsidR="00EA00E7" w:rsidRDefault="00EA00E7">
      <w:pPr>
        <w:widowControl w:val="0"/>
        <w:tabs>
          <w:tab w:val="left" w:pos="851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информации о порядке предоставления таких услуг</w:t>
      </w:r>
    </w:p>
    <w:p w:rsidR="00EA00E7" w:rsidRDefault="00EA00E7">
      <w:pPr>
        <w:widowControl w:val="0"/>
        <w:tabs>
          <w:tab w:val="left" w:pos="851"/>
        </w:tabs>
        <w:ind w:firstLine="709"/>
        <w:jc w:val="center"/>
        <w:rPr>
          <w:sz w:val="28"/>
          <w:szCs w:val="28"/>
        </w:rPr>
      </w:pPr>
    </w:p>
    <w:p w:rsidR="00EA00E7" w:rsidRDefault="00EA00E7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2.16.1. Помещения, в которых предоставляется муниципальная услуга, должны соответствовать санитарным правилам и нормам, а также правилам противопожарной безопасности, в том числе должны быть оборудованы системами вентиляции, кондиционирования воздуха, противопожарной системой и средствами пожаротушения, системой оповещения о возникновении чрезвычайной ситуации, системой охраны, средствами оказания первой помощи. </w:t>
      </w:r>
    </w:p>
    <w:p w:rsidR="00EA00E7" w:rsidRDefault="00EA00E7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Центральный вход в здание администрации должен быть оборудован информационной табличкой (вывеской) с указанием полного наименования администрации.</w:t>
      </w:r>
    </w:p>
    <w:p w:rsidR="00EA00E7" w:rsidRDefault="00EA00E7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Помещения, в которых предоставляется муниципальная услуга, должны быть оборудованы телефонами, факсами, копировальными аппаратами, компьютерами и иной необходимой оргтехникой, рабочими столами и стульями, стульями для посетителей.</w:t>
      </w:r>
    </w:p>
    <w:p w:rsidR="00EA00E7" w:rsidRDefault="00EA00E7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Двери помещений для должностных лиц администрации, предоставляющих муниципальную услугу, должны снабжаться табличками с указанием номера кабинета и названия структурного подразделения администрации.</w:t>
      </w:r>
    </w:p>
    <w:p w:rsidR="00EA00E7" w:rsidRDefault="00EA00E7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Помещения многофункционального центра для работы с заявителями оборудуются электронной системой управления очередью, которая представляет собой комплекс программно-аппаратных средств, позволяющих оптимизировать управление очередями заявителей. </w:t>
      </w:r>
    </w:p>
    <w:p w:rsidR="00EA00E7" w:rsidRDefault="00EA00E7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2.16.2. Помещения для ожидания должны быть оборудованы системами вентиляции, кондиционирования воздуха, противопожарной системой и средствами пожаротушения, системой оповещения о возникновении чрезвычайной ситуации, системой охраны, средствами оказания первой помощи.</w:t>
      </w:r>
    </w:p>
    <w:p w:rsidR="00EA00E7" w:rsidRDefault="00EA00E7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Помещения для ожидания и приема граждан, в том числе места для заполнения заявлений о предоставлении муниципальной  услуги, должны быть оборудованы стульями и столами, в данных помещениях должна быть обеспечена возможность написания обращений.</w:t>
      </w:r>
    </w:p>
    <w:p w:rsidR="00EA00E7" w:rsidRDefault="00EA00E7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Помещения для приема граждан должны снабжаться табличками с указанием номера кабинета и должности лица, осуществляющего прием. </w:t>
      </w:r>
    </w:p>
    <w:p w:rsidR="00EA00E7" w:rsidRDefault="00EA00E7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помещениях для приема граждан обеспечивается:</w:t>
      </w:r>
    </w:p>
    <w:p w:rsidR="00EA00E7" w:rsidRDefault="00EA00E7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комфортное расположение гражданина и должностного лица;</w:t>
      </w:r>
    </w:p>
    <w:p w:rsidR="00EA00E7" w:rsidRDefault="00EA00E7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и удобство написания гражданами обращений;</w:t>
      </w:r>
    </w:p>
    <w:p w:rsidR="00EA00E7" w:rsidRDefault="00EA00E7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доступ к основным нормативным правовым актам, регламентирующим предоставление муниципальной  услуги. </w:t>
      </w:r>
    </w:p>
    <w:p w:rsidR="00EA00E7" w:rsidRDefault="00EA00E7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2.16.3. К информационным стендам должен быть обеспечен свободный доступ посетителей. </w:t>
      </w:r>
    </w:p>
    <w:p w:rsidR="00EA00E7" w:rsidRDefault="00EA00E7">
      <w:pPr>
        <w:widowControl w:val="0"/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информационных стендах, а также на официальном сайте администрации в информационно-телекоммуникационной сети «Интернет» размещается следующая информация:</w:t>
      </w:r>
    </w:p>
    <w:p w:rsidR="00EA00E7" w:rsidRDefault="00EA00E7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месте нахождения, справочных телефонах, факсах, Интернет-сайте, адресах электронной почты администрации, многофункционального центра;</w:t>
      </w:r>
    </w:p>
    <w:p w:rsidR="00EA00E7" w:rsidRDefault="00EA00E7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режиме работы администрации и графике личного приема посетителей должностными лицами администрации, многофункционального центра;</w:t>
      </w:r>
    </w:p>
    <w:p w:rsidR="00EA00E7" w:rsidRDefault="00EA00E7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образцы оформления заявлений о предоставлении муниципальной услуги;</w:t>
      </w:r>
    </w:p>
    <w:p w:rsidR="00EA00E7" w:rsidRDefault="00EA00E7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исчерпывающий перечень документов, необходимых для предоставления муниципальной  услуги;</w:t>
      </w:r>
    </w:p>
    <w:p w:rsidR="00EA00E7" w:rsidRDefault="00EA00E7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исчерпывающий перечень документов и информации, которые заявитель должен представить самостоятельно для предоставления муниципальной  услуги.</w:t>
      </w:r>
    </w:p>
    <w:p w:rsidR="00EA00E7" w:rsidRDefault="00EA00E7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2.16.4. Места предоставления муниципальной услуги оборудуются </w:t>
      </w:r>
      <w:proofErr w:type="gramStart"/>
      <w:r>
        <w:rPr>
          <w:sz w:val="28"/>
          <w:szCs w:val="28"/>
        </w:rPr>
        <w:t xml:space="preserve">с учетом требований доступности для инвалидов в соответствии с действующим </w:t>
      </w:r>
      <w:r>
        <w:rPr>
          <w:sz w:val="28"/>
          <w:szCs w:val="28"/>
        </w:rPr>
        <w:lastRenderedPageBreak/>
        <w:t>законодательством Российской Федерации о социальной защите</w:t>
      </w:r>
      <w:proofErr w:type="gramEnd"/>
      <w:r>
        <w:rPr>
          <w:sz w:val="28"/>
          <w:szCs w:val="28"/>
        </w:rPr>
        <w:t xml:space="preserve"> инвалидов, а также оказания им необходимой помощи.</w:t>
      </w:r>
    </w:p>
    <w:p w:rsidR="00EA00E7" w:rsidRDefault="00EA00E7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EA00E7" w:rsidRDefault="00EA00E7">
      <w:pPr>
        <w:widowControl w:val="0"/>
        <w:tabs>
          <w:tab w:val="left" w:pos="85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2.17. Показатели доступности и качества </w:t>
      </w:r>
    </w:p>
    <w:p w:rsidR="00EA00E7" w:rsidRDefault="00EA00E7">
      <w:pPr>
        <w:widowControl w:val="0"/>
        <w:tabs>
          <w:tab w:val="left" w:pos="851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муниципальной услуги</w:t>
      </w:r>
    </w:p>
    <w:p w:rsidR="00EA00E7" w:rsidRDefault="00EA00E7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EA00E7" w:rsidRDefault="00EA00E7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Показателями доступности и качества муниципальной  услуги являются:</w:t>
      </w:r>
    </w:p>
    <w:p w:rsidR="00EA00E7" w:rsidRDefault="00EA00E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и продолжительность взаимодействий заявителя с должностными лицами администрации, работниками МФЦ, осуществляющими предоставление муниципальной  услуги;</w:t>
      </w:r>
    </w:p>
    <w:p w:rsidR="00EA00E7" w:rsidRDefault="00EA00E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 предоставления муниципальной  услуги;</w:t>
      </w:r>
    </w:p>
    <w:p w:rsidR="00EA00E7" w:rsidRDefault="00EA00E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условия ожидания приема;</w:t>
      </w:r>
    </w:p>
    <w:p w:rsidR="00EA00E7" w:rsidRDefault="00EA00E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доступность по времени и месту приема заявителей;</w:t>
      </w:r>
    </w:p>
    <w:p w:rsidR="00EA00E7" w:rsidRDefault="00EA00E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и доступность полной, актуальной, достоверной и доступной информации о порядке предоставления муниципальной  услуги;</w:t>
      </w:r>
    </w:p>
    <w:p w:rsidR="00EA00E7" w:rsidRDefault="00EA00E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получения информации о ходе предоставления муниципальной  услуги, в том числе с использованием информационно-коммуникационных технологий;</w:t>
      </w:r>
    </w:p>
    <w:p w:rsidR="00EA00E7" w:rsidRDefault="00EA00E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обоснованность отказов в предоставлении муниципальной  услуги;</w:t>
      </w:r>
    </w:p>
    <w:p w:rsidR="00EA00E7" w:rsidRDefault="00EA00E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избыточных административных действий;</w:t>
      </w:r>
    </w:p>
    <w:p w:rsidR="00EA00E7" w:rsidRDefault="00EA00E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должностных регламентов ответственных должностных лиц, работников администрации, участвующих в предоставлении муниципальной  услуги, настоящему административному регламенту в части описания прав и обязанностей;</w:t>
      </w:r>
    </w:p>
    <w:p w:rsidR="00EA00E7" w:rsidRDefault="00EA00E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установления персональной ответственности должностных лиц, участвующих в предоставлении муниципальной  услуги, за выполнение конкретных административных процедур или административных действий при предоставлении муниципальной  услуги;</w:t>
      </w:r>
    </w:p>
    <w:p w:rsidR="00EA00E7" w:rsidRDefault="00EA00E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досудебного (внесудебного) обжалования решений и действий (бездействия) администрации, а также должностных лиц администрации;</w:t>
      </w:r>
    </w:p>
    <w:p w:rsidR="00EA00E7" w:rsidRDefault="00EA00E7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предоставления муниципальной  услуги в многофункциональном центре.</w:t>
      </w:r>
    </w:p>
    <w:p w:rsidR="00EA00E7" w:rsidRDefault="00EA00E7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EA00E7" w:rsidRDefault="00EA00E7">
      <w:pPr>
        <w:widowControl w:val="0"/>
        <w:tabs>
          <w:tab w:val="left" w:pos="85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2.18. Иные требования, в том числе учитывающие </w:t>
      </w:r>
    </w:p>
    <w:p w:rsidR="00EA00E7" w:rsidRDefault="00EA00E7">
      <w:pPr>
        <w:widowControl w:val="0"/>
        <w:tabs>
          <w:tab w:val="left" w:pos="85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особенности предоставления муниципальной услуги </w:t>
      </w:r>
    </w:p>
    <w:p w:rsidR="00EA00E7" w:rsidRDefault="00EA00E7">
      <w:pPr>
        <w:widowControl w:val="0"/>
        <w:tabs>
          <w:tab w:val="left" w:pos="851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в многофункциональных центрах и в электронной форме</w:t>
      </w:r>
    </w:p>
    <w:p w:rsidR="00EA00E7" w:rsidRDefault="00EA00E7">
      <w:pPr>
        <w:widowControl w:val="0"/>
        <w:tabs>
          <w:tab w:val="left" w:pos="851"/>
        </w:tabs>
        <w:ind w:firstLine="709"/>
        <w:jc w:val="center"/>
        <w:rPr>
          <w:sz w:val="28"/>
          <w:szCs w:val="28"/>
        </w:rPr>
      </w:pPr>
    </w:p>
    <w:p w:rsidR="00EA00E7" w:rsidRDefault="00EA00E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2.18.1. Действия по приему заявлений в МФЦ, передаче их в администрацию, а также передаче документов из администрации в МФЦ  для выдачи заявителям осуществляются в соответствии с соглашением, заключенным между администрацией и МФЦ.</w:t>
      </w:r>
    </w:p>
    <w:p w:rsidR="00EA00E7" w:rsidRDefault="00EA00E7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может быть подано:</w:t>
      </w:r>
    </w:p>
    <w:p w:rsidR="00EA00E7" w:rsidRDefault="00EA00E7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личном обращении заявителя (представителя заявителя) в МФЦ или администрацию;</w:t>
      </w:r>
    </w:p>
    <w:p w:rsidR="00EA00E7" w:rsidRDefault="00EA00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виде почтового отправления с описью вложения;</w:t>
      </w:r>
    </w:p>
    <w:p w:rsidR="00EA00E7" w:rsidRDefault="00EA00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электронной форме с использованием информационно-коммуникационных технологий.</w:t>
      </w:r>
    </w:p>
    <w:p w:rsidR="00EA00E7" w:rsidRDefault="00EA00E7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2.18.2. С использованием портала государственных и муниципальных услуг (www.pgu.kras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odar.ru) и Единого портала государственных и муниципальных услуг (www.gosuslugi.ru), осуществляется информирование о муниципальной  услуге, а так же предоставляется возможность дистанционного получения форм документов, необходимых для предоставления муниципальной услуги. </w:t>
      </w:r>
    </w:p>
    <w:p w:rsidR="00EA00E7" w:rsidRDefault="00EA00E7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2.18.3. </w:t>
      </w:r>
      <w:proofErr w:type="gramStart"/>
      <w:r>
        <w:rPr>
          <w:sz w:val="28"/>
          <w:szCs w:val="28"/>
        </w:rPr>
        <w:t>При поступлении заявления и документов, указанных в пункте 2.6.1 подраздела 2.6 настоящего раздела, в электронной форме с использованием электронной почты, подписанных усиленной квалифицированной электронной подписью, работник, осуществляющий прием документов,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центра, которая входит в состав инфраструктуры, обеспечивающей информационно − технологическое взаимодействие действующих и создаваемых информационных систем, используемых для предоставления</w:t>
      </w:r>
      <w:proofErr w:type="gramEnd"/>
      <w:r>
        <w:rPr>
          <w:sz w:val="28"/>
          <w:szCs w:val="28"/>
        </w:rPr>
        <w:t xml:space="preserve"> услуг.</w:t>
      </w:r>
    </w:p>
    <w:p w:rsidR="00EA00E7" w:rsidRDefault="00EA00E7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заявление представляется в электронном виде, доверенность должна быть представлена в форме электронного документа, подписанного электронной цифровой подписью уполномоченного лица, выдавшего (подписавшего) доверенность.</w:t>
      </w:r>
    </w:p>
    <w:p w:rsidR="00EA00E7" w:rsidRDefault="00EA00E7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заявления в электронной форме должно соответствовать содержанию заявления в виде бумажного документа. </w:t>
      </w:r>
    </w:p>
    <w:p w:rsidR="00EA00E7" w:rsidRDefault="00EA00E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услуги, осуществляются в соответствии с постановлением Правительства Российской Фе</w:t>
      </w:r>
      <w:r w:rsidR="00ED2863">
        <w:rPr>
          <w:sz w:val="28"/>
          <w:szCs w:val="28"/>
        </w:rPr>
        <w:t>дерации от 25 августа 2012 года</w:t>
      </w:r>
      <w:r>
        <w:rPr>
          <w:sz w:val="28"/>
          <w:szCs w:val="28"/>
        </w:rPr>
        <w:t xml:space="preserve">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</w:t>
      </w:r>
      <w:proofErr w:type="gramEnd"/>
      <w:r>
        <w:rPr>
          <w:sz w:val="28"/>
          <w:szCs w:val="28"/>
        </w:rPr>
        <w:t xml:space="preserve"> услуг».</w:t>
      </w:r>
    </w:p>
    <w:p w:rsidR="00EA00E7" w:rsidRDefault="00EA00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Работник, осуществляющий прием документов, в течение одного рабочего дня направляет заявителю электронное сообщение, подтверждающее поступление данных документов.</w:t>
      </w:r>
    </w:p>
    <w:p w:rsidR="00EA00E7" w:rsidRDefault="00EA00E7">
      <w:pPr>
        <w:tabs>
          <w:tab w:val="left" w:pos="709"/>
          <w:tab w:val="left" w:pos="1134"/>
        </w:tabs>
        <w:ind w:firstLine="851"/>
        <w:jc w:val="both"/>
        <w:rPr>
          <w:sz w:val="28"/>
          <w:szCs w:val="28"/>
        </w:rPr>
      </w:pPr>
    </w:p>
    <w:p w:rsidR="00EA00E7" w:rsidRDefault="00EA00E7">
      <w:pPr>
        <w:widowControl w:val="0"/>
        <w:tabs>
          <w:tab w:val="left" w:pos="851"/>
        </w:tabs>
        <w:jc w:val="center"/>
        <w:rPr>
          <w:b/>
          <w:bCs/>
          <w:sz w:val="28"/>
          <w:szCs w:val="28"/>
        </w:rPr>
      </w:pPr>
      <w:bookmarkStart w:id="17" w:name="sub_375"/>
      <w:r>
        <w:rPr>
          <w:b/>
          <w:bCs/>
          <w:sz w:val="28"/>
          <w:szCs w:val="28"/>
        </w:rPr>
        <w:t xml:space="preserve">3. Состав, последовательность и сроки выполнения </w:t>
      </w:r>
    </w:p>
    <w:p w:rsidR="00EA00E7" w:rsidRDefault="00EA00E7">
      <w:pPr>
        <w:widowControl w:val="0"/>
        <w:tabs>
          <w:tab w:val="left" w:pos="85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административных процедур, требования к порядку их</w:t>
      </w:r>
    </w:p>
    <w:p w:rsidR="00EA00E7" w:rsidRDefault="00EA00E7">
      <w:pPr>
        <w:widowControl w:val="0"/>
        <w:tabs>
          <w:tab w:val="left" w:pos="85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выполнения, особенности выполнения </w:t>
      </w:r>
      <w:proofErr w:type="gramStart"/>
      <w:r>
        <w:rPr>
          <w:b/>
          <w:bCs/>
          <w:sz w:val="28"/>
          <w:szCs w:val="28"/>
        </w:rPr>
        <w:t>административных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EA00E7" w:rsidRDefault="00EA00E7">
      <w:pPr>
        <w:widowControl w:val="0"/>
        <w:tabs>
          <w:tab w:val="left" w:pos="851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процедур в электронной форме</w:t>
      </w:r>
    </w:p>
    <w:p w:rsidR="00EA00E7" w:rsidRDefault="00EA00E7">
      <w:pPr>
        <w:rPr>
          <w:sz w:val="28"/>
          <w:szCs w:val="28"/>
        </w:rPr>
      </w:pPr>
    </w:p>
    <w:p w:rsidR="00EA00E7" w:rsidRDefault="00EA00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услуга предоставляется путём выполнения административных процедур.</w:t>
      </w:r>
    </w:p>
    <w:p w:rsidR="00EA00E7" w:rsidRDefault="00EA00E7">
      <w:pPr>
        <w:ind w:firstLine="709"/>
        <w:jc w:val="both"/>
        <w:rPr>
          <w:sz w:val="28"/>
          <w:szCs w:val="28"/>
        </w:rPr>
      </w:pPr>
      <w:bookmarkStart w:id="18" w:name="sub_311"/>
      <w:r>
        <w:rPr>
          <w:sz w:val="28"/>
          <w:szCs w:val="28"/>
        </w:rPr>
        <w:lastRenderedPageBreak/>
        <w:t>3.1. Предоставление муниципальной услуги включает в себя следующие административные процедуры:</w:t>
      </w:r>
    </w:p>
    <w:bookmarkEnd w:id="18"/>
    <w:p w:rsidR="00EA00E7" w:rsidRDefault="00EA00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 и регистрация документов;</w:t>
      </w:r>
    </w:p>
    <w:p w:rsidR="00EA00E7" w:rsidRDefault="00EA00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заявления и принятие решения о возможности предоставления муниципальной услуги либо отказ в предоставлении муниципальной услуги;</w:t>
      </w:r>
    </w:p>
    <w:p w:rsidR="00EA00E7" w:rsidRDefault="00EA00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выдача специального разрешения или уведомления об отказе в предоставлении муниципальной услуги.</w:t>
      </w:r>
    </w:p>
    <w:p w:rsidR="00EA00E7" w:rsidRDefault="00EA00E7">
      <w:pPr>
        <w:ind w:firstLine="709"/>
        <w:jc w:val="both"/>
        <w:rPr>
          <w:szCs w:val="28"/>
        </w:rPr>
      </w:pPr>
      <w:bookmarkStart w:id="19" w:name="sub_312"/>
      <w:r>
        <w:rPr>
          <w:sz w:val="28"/>
          <w:szCs w:val="28"/>
        </w:rPr>
        <w:t xml:space="preserve">3.1.1. Блок-схема предоставления муниципальной услуги приведена в </w:t>
      </w:r>
      <w:hyperlink w:anchor="sub_1100" w:history="1">
        <w:r>
          <w:rPr>
            <w:rStyle w:val="a5"/>
            <w:color w:val="00000A"/>
            <w:sz w:val="28"/>
            <w:szCs w:val="28"/>
          </w:rPr>
          <w:t xml:space="preserve">приложении </w:t>
        </w:r>
      </w:hyperlink>
      <w:r>
        <w:rPr>
          <w:sz w:val="28"/>
          <w:szCs w:val="28"/>
        </w:rPr>
        <w:t>к административному регламенту.</w:t>
      </w:r>
    </w:p>
    <w:p w:rsidR="00EA00E7" w:rsidRDefault="00EA00E7">
      <w:pPr>
        <w:pStyle w:val="1"/>
        <w:numPr>
          <w:ilvl w:val="0"/>
          <w:numId w:val="0"/>
        </w:numPr>
        <w:ind w:left="709"/>
        <w:rPr>
          <w:szCs w:val="28"/>
        </w:rPr>
      </w:pPr>
      <w:bookmarkStart w:id="20" w:name="sub_32"/>
      <w:bookmarkEnd w:id="19"/>
      <w:r>
        <w:rPr>
          <w:szCs w:val="28"/>
        </w:rPr>
        <w:t>3.2. Прием и регистрация документов.</w:t>
      </w:r>
    </w:p>
    <w:p w:rsidR="00EA00E7" w:rsidRDefault="00EA00E7">
      <w:pPr>
        <w:ind w:firstLine="709"/>
        <w:jc w:val="both"/>
        <w:rPr>
          <w:sz w:val="28"/>
          <w:szCs w:val="28"/>
        </w:rPr>
      </w:pPr>
      <w:bookmarkStart w:id="21" w:name="sub_321"/>
      <w:bookmarkEnd w:id="20"/>
      <w:r>
        <w:rPr>
          <w:sz w:val="28"/>
          <w:szCs w:val="28"/>
        </w:rPr>
        <w:t xml:space="preserve">3.2.1. Основанием для начала предоставления административной процедуры является личное обращение заявителя в администрацию или МФЦ с заявлением на имя главы сельского поселения </w:t>
      </w:r>
      <w:bookmarkEnd w:id="21"/>
      <w:r>
        <w:rPr>
          <w:sz w:val="28"/>
          <w:szCs w:val="28"/>
        </w:rPr>
        <w:t xml:space="preserve">о предоставлении муниципальной услуги с комплектом документов, указанных в </w:t>
      </w:r>
      <w:hyperlink w:anchor="sub_2611" w:history="1">
        <w:r>
          <w:rPr>
            <w:rStyle w:val="a5"/>
            <w:color w:val="00000A"/>
            <w:sz w:val="28"/>
            <w:szCs w:val="28"/>
          </w:rPr>
          <w:t>пункте 2.6 раздела 2</w:t>
        </w:r>
      </w:hyperlink>
      <w:r>
        <w:rPr>
          <w:sz w:val="28"/>
          <w:szCs w:val="28"/>
        </w:rPr>
        <w:t xml:space="preserve"> настоящего регламента;</w:t>
      </w:r>
    </w:p>
    <w:p w:rsidR="00EA00E7" w:rsidRDefault="00EA00E7">
      <w:pPr>
        <w:ind w:firstLine="709"/>
        <w:jc w:val="both"/>
        <w:rPr>
          <w:sz w:val="28"/>
          <w:szCs w:val="28"/>
        </w:rPr>
      </w:pPr>
      <w:bookmarkStart w:id="22" w:name="sub_322"/>
      <w:r>
        <w:rPr>
          <w:sz w:val="28"/>
          <w:szCs w:val="28"/>
        </w:rPr>
        <w:t>3.2.2. Специалист администрации или МФЦ, уполномоченный на прием заявлений:</w:t>
      </w:r>
    </w:p>
    <w:bookmarkEnd w:id="22"/>
    <w:p w:rsidR="00EA00E7" w:rsidRDefault="00EA00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устанавливает предмет обращения, личность заявителя, проверяет документ, удостоверяющий личность;</w:t>
      </w:r>
    </w:p>
    <w:p w:rsidR="00EA00E7" w:rsidRDefault="00EA00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проверяет полномочия заявителя, в том числе полномочия представителя правообладателя действовать от его имени;</w:t>
      </w:r>
    </w:p>
    <w:p w:rsidR="00EA00E7" w:rsidRDefault="00EA00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проверяет наличие всех необходимых документов в соответствии с заявлением согласно </w:t>
      </w:r>
      <w:hyperlink w:anchor="sub_2611" w:history="1">
        <w:r>
          <w:rPr>
            <w:rStyle w:val="a5"/>
            <w:color w:val="00000A"/>
            <w:sz w:val="28"/>
            <w:szCs w:val="28"/>
          </w:rPr>
          <w:t>пункту 2.6 раздела 2</w:t>
        </w:r>
      </w:hyperlink>
      <w:r>
        <w:rPr>
          <w:sz w:val="28"/>
          <w:szCs w:val="28"/>
        </w:rPr>
        <w:t xml:space="preserve"> административного регламента:</w:t>
      </w:r>
    </w:p>
    <w:p w:rsidR="00EA00E7" w:rsidRDefault="00EA00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проверяет соответствие представленных документов установленным требованиям;</w:t>
      </w:r>
    </w:p>
    <w:p w:rsidR="00EA00E7" w:rsidRDefault="00EA00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отсутствии у заявителя заполненного заявления или неправильном его заполнении помогает заявителю заполнить заявление.</w:t>
      </w:r>
    </w:p>
    <w:p w:rsidR="00EA00E7" w:rsidRDefault="00EA00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и документы, указанные в пункте 2.6 раздела 2 административного регламента, в день поступления принимаются специалистом администрации или МФЦ, уполномоченным на прием заявлений. Указанное заявление регистрируется в журнале регистрации заявлений и передается с пакетом документов в порядке делопроизводства главе сельского поселения.</w:t>
      </w:r>
    </w:p>
    <w:p w:rsidR="00EA00E7" w:rsidRDefault="00EA00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обращению заявителя уполномоченный орган обязан предоставить ему сведения о дате поступления заявления и его регистрационном номере. В случае подачи заявления с использованием Портала информирование заявителя о его регистрационном номере происходит через личный кабинет на Портале.</w:t>
      </w:r>
    </w:p>
    <w:p w:rsidR="00EA00E7" w:rsidRDefault="00EA00E7">
      <w:pPr>
        <w:ind w:firstLine="709"/>
        <w:jc w:val="both"/>
        <w:rPr>
          <w:sz w:val="28"/>
          <w:szCs w:val="28"/>
        </w:rPr>
      </w:pPr>
      <w:bookmarkStart w:id="23" w:name="sub_323"/>
      <w:r>
        <w:rPr>
          <w:sz w:val="28"/>
          <w:szCs w:val="28"/>
        </w:rPr>
        <w:t>3.2.3. Общий максимальный срок приема документов не может превышать 15 минут при приёме документов по одному заявлению.</w:t>
      </w:r>
    </w:p>
    <w:bookmarkEnd w:id="23"/>
    <w:p w:rsidR="00EA00E7" w:rsidRDefault="00EA00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приёме документов на рассмотрение двух и более заявлений максимальный срок приема документов увеличивается на 15 минут для каждого заявления.</w:t>
      </w:r>
    </w:p>
    <w:p w:rsidR="00EA00E7" w:rsidRDefault="00EA00E7">
      <w:pPr>
        <w:ind w:firstLine="709"/>
        <w:jc w:val="both"/>
        <w:rPr>
          <w:sz w:val="28"/>
          <w:szCs w:val="28"/>
        </w:rPr>
      </w:pPr>
      <w:bookmarkStart w:id="24" w:name="sub_324"/>
      <w:r>
        <w:rPr>
          <w:sz w:val="28"/>
          <w:szCs w:val="28"/>
        </w:rPr>
        <w:t>3.2.4. Критерии принятия решения:</w:t>
      </w:r>
    </w:p>
    <w:bookmarkEnd w:id="24"/>
    <w:p w:rsidR="00EA00E7" w:rsidRDefault="00EA00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обращение за получением муниципальной услуги соответствующего лица;</w:t>
      </w:r>
    </w:p>
    <w:p w:rsidR="00EA00E7" w:rsidRDefault="00EA00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в полном объеме документов, указанных в пункте 2.6 раздела 2 административного регламента;</w:t>
      </w:r>
    </w:p>
    <w:p w:rsidR="00EA00E7" w:rsidRDefault="00EA00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достоверность поданных документов.</w:t>
      </w:r>
    </w:p>
    <w:p w:rsidR="00EA00E7" w:rsidRDefault="00EA00E7">
      <w:pPr>
        <w:ind w:firstLine="709"/>
        <w:jc w:val="both"/>
        <w:rPr>
          <w:sz w:val="28"/>
          <w:szCs w:val="28"/>
        </w:rPr>
      </w:pPr>
      <w:bookmarkStart w:id="25" w:name="sub_325"/>
      <w:r>
        <w:rPr>
          <w:sz w:val="28"/>
          <w:szCs w:val="28"/>
        </w:rPr>
        <w:t>3.2.5. Результат административной процедуры:</w:t>
      </w:r>
    </w:p>
    <w:bookmarkEnd w:id="25"/>
    <w:p w:rsidR="00EA00E7" w:rsidRDefault="00EA00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 и регистрация заявления в журнале регистрации поступающих документов;</w:t>
      </w:r>
    </w:p>
    <w:p w:rsidR="00EA00E7" w:rsidRDefault="00EA00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отказ в приёме документов для последующего предоставления муниципальной услуги по основаниям, указанным в </w:t>
      </w:r>
      <w:hyperlink w:anchor="sub_27" w:history="1">
        <w:r>
          <w:rPr>
            <w:rStyle w:val="a5"/>
            <w:color w:val="00000A"/>
            <w:sz w:val="28"/>
            <w:szCs w:val="28"/>
          </w:rPr>
          <w:t>подразделе 2.9 раздела 2</w:t>
        </w:r>
      </w:hyperlink>
      <w:r>
        <w:rPr>
          <w:sz w:val="28"/>
          <w:szCs w:val="28"/>
        </w:rPr>
        <w:t xml:space="preserve"> административного регламента.</w:t>
      </w:r>
    </w:p>
    <w:p w:rsidR="00EA00E7" w:rsidRDefault="00EA00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Отказ в приёме документов по основаниям, указанным в </w:t>
      </w:r>
      <w:hyperlink w:anchor="sub_27" w:history="1">
        <w:r>
          <w:rPr>
            <w:rStyle w:val="a5"/>
            <w:color w:val="00000A"/>
            <w:sz w:val="28"/>
            <w:szCs w:val="28"/>
          </w:rPr>
          <w:t>подразделе      2.9 раздела 2</w:t>
        </w:r>
      </w:hyperlink>
      <w:r>
        <w:rPr>
          <w:sz w:val="28"/>
          <w:szCs w:val="28"/>
        </w:rPr>
        <w:t xml:space="preserve"> административного регламента, предоставляется заявителю в день подачи заявления.</w:t>
      </w:r>
    </w:p>
    <w:p w:rsidR="00EA00E7" w:rsidRDefault="00EA00E7">
      <w:pPr>
        <w:ind w:firstLine="709"/>
        <w:jc w:val="both"/>
        <w:rPr>
          <w:szCs w:val="28"/>
        </w:rPr>
      </w:pPr>
      <w:bookmarkStart w:id="26" w:name="sub_326"/>
      <w:r>
        <w:rPr>
          <w:sz w:val="28"/>
          <w:szCs w:val="28"/>
        </w:rPr>
        <w:t>3.2.6. Способ фиксации результата выполнения административной процедуры: внесение в электронную базу данных и регистрация заявления в журнале регистрации поступающих документов.</w:t>
      </w:r>
    </w:p>
    <w:p w:rsidR="00EA00E7" w:rsidRDefault="00EA00E7">
      <w:pPr>
        <w:pStyle w:val="1"/>
        <w:numPr>
          <w:ilvl w:val="0"/>
          <w:numId w:val="0"/>
        </w:numPr>
        <w:ind w:firstLine="709"/>
        <w:rPr>
          <w:szCs w:val="28"/>
        </w:rPr>
      </w:pPr>
      <w:bookmarkStart w:id="27" w:name="sub_33"/>
      <w:bookmarkEnd w:id="26"/>
      <w:r>
        <w:rPr>
          <w:szCs w:val="28"/>
        </w:rPr>
        <w:t>3.3. Рассмотрение заявления и принятие решения о возможности предоставления муниципальной услуги либо отказ в предоставлении муниципальной услуги:</w:t>
      </w:r>
    </w:p>
    <w:p w:rsidR="00EA00E7" w:rsidRDefault="00EA00E7">
      <w:pPr>
        <w:ind w:firstLine="709"/>
        <w:jc w:val="both"/>
        <w:rPr>
          <w:sz w:val="28"/>
          <w:szCs w:val="28"/>
          <w:shd w:val="clear" w:color="auto" w:fill="FFFFFF"/>
        </w:rPr>
      </w:pPr>
      <w:bookmarkStart w:id="28" w:name="sub_331"/>
      <w:bookmarkEnd w:id="27"/>
      <w:r>
        <w:rPr>
          <w:sz w:val="28"/>
          <w:szCs w:val="28"/>
        </w:rPr>
        <w:t xml:space="preserve">3.3.1. Основанием для начала процедуры рассмотрения заявления на получение специального разрешения на движение по автомобильным дорогам транспортного средства, осуществляющего перевозки тяжеловесных и (или) </w:t>
      </w:r>
      <w:r>
        <w:rPr>
          <w:sz w:val="28"/>
          <w:szCs w:val="28"/>
          <w:shd w:val="clear" w:color="auto" w:fill="FFFFFF"/>
        </w:rPr>
        <w:t>крупногабаритных грузов, является получение начальником отдела, уполномоченного на предоставление муниципальной услуги,  принятых заявления и документов.</w:t>
      </w:r>
    </w:p>
    <w:p w:rsidR="00EA00E7" w:rsidRDefault="00EA00E7">
      <w:pPr>
        <w:ind w:firstLine="709"/>
        <w:jc w:val="both"/>
        <w:rPr>
          <w:sz w:val="28"/>
          <w:szCs w:val="28"/>
        </w:rPr>
      </w:pPr>
      <w:bookmarkStart w:id="29" w:name="sub_3311"/>
      <w:bookmarkEnd w:id="28"/>
      <w:r>
        <w:rPr>
          <w:sz w:val="28"/>
          <w:szCs w:val="28"/>
          <w:shd w:val="clear" w:color="auto" w:fill="FFFFFF"/>
        </w:rPr>
        <w:t xml:space="preserve">3.3.1.1. Начальник отдела, уполномоченного на предоставление муниципальной услуги, </w:t>
      </w:r>
      <w:r>
        <w:rPr>
          <w:sz w:val="28"/>
          <w:szCs w:val="28"/>
        </w:rPr>
        <w:t>рассматривает заявление, делает запись в деле принятых документов с указанием фамилии и инициалов специалиста отдела, уполномоченного на производство по заявлению, и передает его в порядке делопроизводства этому специалисту.</w:t>
      </w:r>
    </w:p>
    <w:p w:rsidR="00EA00E7" w:rsidRDefault="00EA00E7">
      <w:pPr>
        <w:ind w:firstLine="709"/>
        <w:jc w:val="both"/>
        <w:rPr>
          <w:sz w:val="28"/>
          <w:szCs w:val="28"/>
        </w:rPr>
      </w:pPr>
      <w:bookmarkStart w:id="30" w:name="sub_3312"/>
      <w:bookmarkEnd w:id="29"/>
      <w:r>
        <w:rPr>
          <w:sz w:val="28"/>
          <w:szCs w:val="28"/>
        </w:rPr>
        <w:t xml:space="preserve">3.3.1.2. Специалист, уполномоченный на производство по заявлению, в течение 4 рабочих дней со дня регистрации заявления рассматривает поступившее заявление, устанавливает наличие полномочий на выдачу специального разрешения на движение по автомобильным дорогам транспортного средства, осуществляющего перевозку тяжеловесных и (или) крупногабаритных грузов, по заявленному маршруту; проверяет сведения, предоставленные в заявлении и документах, на соответствие технических характеристик транспортного средства и груза, а также технической возможности осуществления заявленной перевозки тяжеловесных и (или) крупногабаритных грузов; соблюдение требований о перевозке делимого груза, а также информацию о государственной регистрации в качестве индивидуального предпринимателя или юридического лица (для российских перевозчиков) с использованием единой системы межведомственного </w:t>
      </w:r>
      <w:r>
        <w:rPr>
          <w:sz w:val="28"/>
          <w:szCs w:val="28"/>
        </w:rPr>
        <w:lastRenderedPageBreak/>
        <w:t>электронного взаимодействия и подключаемых к ней региональных систем межведомственного электронного взаимодействия.</w:t>
      </w:r>
    </w:p>
    <w:p w:rsidR="00EA00E7" w:rsidRDefault="00EA00E7">
      <w:pPr>
        <w:pStyle w:val="14"/>
        <w:widowControl w:val="0"/>
        <w:tabs>
          <w:tab w:val="clear" w:pos="360"/>
        </w:tabs>
        <w:spacing w:before="0" w:after="0"/>
        <w:ind w:firstLine="709"/>
        <w:rPr>
          <w:sz w:val="28"/>
          <w:szCs w:val="28"/>
        </w:rPr>
      </w:pPr>
      <w:bookmarkStart w:id="31" w:name="sub_3313"/>
      <w:bookmarkEnd w:id="30"/>
      <w:proofErr w:type="gramStart"/>
      <w:r>
        <w:rPr>
          <w:sz w:val="28"/>
          <w:szCs w:val="28"/>
        </w:rPr>
        <w:t>В случае не представления заявителем по собственной инициативе документов, указанных в пункте 2.7 настоящего административного регла</w:t>
      </w:r>
      <w:r w:rsidR="00DE61F0">
        <w:rPr>
          <w:sz w:val="28"/>
          <w:szCs w:val="28"/>
        </w:rPr>
        <w:t>мента, работником администрации</w:t>
      </w:r>
      <w:r>
        <w:rPr>
          <w:sz w:val="28"/>
          <w:szCs w:val="28"/>
        </w:rPr>
        <w:t>, в течение 1-го календарного дня со дня регистрации заявления, направляются запросы о получении сведений и (или) документов в органы, участвующие в предоставлении муниципальной услуги в рамках межведомственного информационного взаимодействия с использованием системы межведомственного электронного взаимодействия путем направления межведомственного запроса в форме электронного</w:t>
      </w:r>
      <w:proofErr w:type="gramEnd"/>
      <w:r>
        <w:rPr>
          <w:sz w:val="28"/>
          <w:szCs w:val="28"/>
        </w:rPr>
        <w:t xml:space="preserve"> документа, подписанного электронной цифровой подписью.</w:t>
      </w:r>
    </w:p>
    <w:p w:rsidR="00EA00E7" w:rsidRDefault="00EA00E7">
      <w:pPr>
        <w:pStyle w:val="14"/>
        <w:widowControl w:val="0"/>
        <w:tabs>
          <w:tab w:val="clear" w:pos="36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Межведомственный запрос оформляется в соответствии с требованиями, установленными Федеральным законом от 27 июля 2010 года № 210-ФЗ «Об организации предоставления государственных и муниципальных услуг».</w:t>
      </w:r>
    </w:p>
    <w:p w:rsidR="00EA00E7" w:rsidRDefault="00EA00E7">
      <w:pPr>
        <w:pStyle w:val="14"/>
        <w:widowControl w:val="0"/>
        <w:tabs>
          <w:tab w:val="clear" w:pos="36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При отсутствии технической возможности направления межведомственного запроса сведений с использованием системы межведомственного электронного взаимодействия соответствующий межведомственный запрос направляется на бумажном носителе по почте, курьером или по факсу с одновременным его направлением по почте или курьером.</w:t>
      </w:r>
    </w:p>
    <w:p w:rsidR="00EA00E7" w:rsidRDefault="00EA00E7">
      <w:pPr>
        <w:pStyle w:val="14"/>
        <w:widowControl w:val="0"/>
        <w:tabs>
          <w:tab w:val="clear" w:pos="36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Межведомственный запрос о представлении сведений и (или) документов подписывается главой сельского поселения или директором МФЦ (в случае обращения заявителя через МФЦ).</w:t>
      </w:r>
    </w:p>
    <w:p w:rsidR="00EA00E7" w:rsidRDefault="00EA00E7">
      <w:pPr>
        <w:pStyle w:val="14"/>
        <w:widowControl w:val="0"/>
        <w:tabs>
          <w:tab w:val="clear" w:pos="36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Результатом административной процедуры является направление межведомственных запросов в органы государственной власти, местного самоуправления, учреждения, организации, участвующие в предоставлении муниципальной услуги.</w:t>
      </w:r>
    </w:p>
    <w:p w:rsidR="00EA00E7" w:rsidRDefault="00EA00E7">
      <w:pPr>
        <w:pStyle w:val="14"/>
        <w:widowControl w:val="0"/>
        <w:tabs>
          <w:tab w:val="clear" w:pos="36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Общий срок направления межведомственного запроса и получения результата межведомственного запроса - не может превышать 5 рабочих дней с момента поступления заявления о предоставлении муниципальной услуги.</w:t>
      </w:r>
    </w:p>
    <w:p w:rsidR="00EA00E7" w:rsidRDefault="00EA00E7">
      <w:pPr>
        <w:pStyle w:val="14"/>
        <w:widowControl w:val="0"/>
        <w:tabs>
          <w:tab w:val="clear" w:pos="360"/>
        </w:tabs>
        <w:spacing w:before="0" w:after="0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По результатам полученной информации, представленной по межведомственному запросу, направленному с целью получения дополнительной информации, при наличии предусмотренных законодательством оснований, сотрудник МФЦ формирует пакет документов (с учетом полученных результатов межведомственных запросов) и передает заявление и прилагаемые к нему документы на рассмотрение главе сельского поселения (в случае обращения заявителя через МФЦ).</w:t>
      </w:r>
      <w:proofErr w:type="gramEnd"/>
    </w:p>
    <w:p w:rsidR="00EA00E7" w:rsidRDefault="00EA00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3.3.1.3. Специалист администрации, уполномоченный на производство по заявлению, согласовывает:</w:t>
      </w:r>
    </w:p>
    <w:bookmarkEnd w:id="31"/>
    <w:p w:rsidR="00EA00E7" w:rsidRDefault="00EA00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маршрут транспортного средства, осуществляющего перевозки тяжеловесных грузов, с владельцами автомобильных дорог, по которым проходит такой маршрут (далее - владелец автомобильных дорог);</w:t>
      </w:r>
    </w:p>
    <w:p w:rsidR="00EA00E7" w:rsidRDefault="00EA00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маршрут транспортного средства, осуществляющего перевозки крупногабаритных грузов, с владельцами автомобильных дорог и с Госавтоинспекцией.</w:t>
      </w:r>
    </w:p>
    <w:p w:rsidR="00EA00E7" w:rsidRDefault="00EA00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Согласование с Госавтоинспекцией проводится также в случаях, если для движения транспортного средства, осуществляющего перевозки тяжеловесных грузов, требуется:</w:t>
      </w:r>
    </w:p>
    <w:p w:rsidR="00EA00E7" w:rsidRDefault="00EA00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укрепление отдельных участков автомобильных дорог;</w:t>
      </w:r>
    </w:p>
    <w:p w:rsidR="00EA00E7" w:rsidRDefault="00EA00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средства;</w:t>
      </w:r>
    </w:p>
    <w:p w:rsidR="00EA00E7" w:rsidRDefault="00EA00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изменение организации дорожного движения по маршруту движения транспортного средства, осуществляющего перевозки тяжеловесных и (или) крупногабаритных грузов;</w:t>
      </w:r>
    </w:p>
    <w:p w:rsidR="00EA00E7" w:rsidRDefault="00EA00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введение ограничений в отношении движения других транспортных средств по требованиям обеспечения безопасности дорожного движения.</w:t>
      </w:r>
    </w:p>
    <w:p w:rsidR="00EA00E7" w:rsidRDefault="00EA00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Согласование маршрута транспортного средства осуществляется путем предоставления документа о согласовании, в том числе посредством факсимильной связи, или путем применения единой системы межведомственного электронного взаимодействия с использованием </w:t>
      </w:r>
      <w:hyperlink r:id="rId17" w:history="1">
        <w:r>
          <w:rPr>
            <w:rStyle w:val="a5"/>
            <w:color w:val="00000A"/>
            <w:sz w:val="28"/>
            <w:szCs w:val="28"/>
          </w:rPr>
          <w:t>электронно-цифровой подписи</w:t>
        </w:r>
      </w:hyperlink>
      <w:r>
        <w:rPr>
          <w:sz w:val="28"/>
          <w:szCs w:val="28"/>
        </w:rPr>
        <w:t xml:space="preserve"> или ведомственных информационных систем с последующим хранением оригиналов документов в случае отсутствия механизма удостоверения электронно-цифровой подписи.</w:t>
      </w:r>
    </w:p>
    <w:p w:rsidR="00EA00E7" w:rsidRDefault="00EA00E7">
      <w:pPr>
        <w:ind w:firstLine="709"/>
        <w:jc w:val="both"/>
        <w:rPr>
          <w:sz w:val="28"/>
          <w:szCs w:val="28"/>
        </w:rPr>
      </w:pPr>
      <w:bookmarkStart w:id="32" w:name="sub_3314"/>
      <w:r>
        <w:rPr>
          <w:sz w:val="28"/>
          <w:szCs w:val="28"/>
        </w:rPr>
        <w:t>3.3.1.4. Специалист администрации, уполномоченный на производство по заявлению, в течение 4 рабочих дней со дня регистрации заявления:</w:t>
      </w:r>
    </w:p>
    <w:bookmarkEnd w:id="32"/>
    <w:p w:rsidR="00EA00E7" w:rsidRDefault="00EA00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устанавливает путь следования по заявленному маршруту;</w:t>
      </w:r>
    </w:p>
    <w:p w:rsidR="00EA00E7" w:rsidRDefault="00EA00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определяет владельцев автомобильных дорог по пути следования заявленного маршрута;</w:t>
      </w:r>
    </w:p>
    <w:p w:rsidR="00EA00E7" w:rsidRDefault="00EA00E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направляет в адрес владельцев автомобильных дорог, по дорогам которых проходит данный маршрут, или часть маршрута, заявку на согласование маршрута транспортного средства, осуществляющего перевозки тяжеловесных и (или) крупногабаритных грузов, в которой указываются: наименование органа, направившего заявку, исходящий номер и дата заявки, вид перевозки; маршрут движения (участок маршрута); наименование и адрес владельца транспортного средства;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государственный регистрационный знак транспортного средства; предполагаемый срок и количество поездок; характеристика груза (наименование, габариты, масса); параметры транспортного средства (автопоезда) (расстояние между осями, нагрузки на оси, количество осей, масса транспортного средства (автопоезда) без груза/с грузом, габариты транспортного средства (автопоезда); необходимость автомобиля прикрытия (сопровождения), предполагаемая скорость движения, подпись должностного лица (в случае направления заявки на бумажном носителе).</w:t>
      </w:r>
      <w:proofErr w:type="gramEnd"/>
    </w:p>
    <w:p w:rsidR="00EA00E7" w:rsidRDefault="00EA00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Согласование маршрута транспортного средства, осуществляющего перевозки тяжеловесных и (или) крупногабаритных грузов, проводится владельцами автомобильных дорог в течение 4 рабочих дней </w:t>
      </w:r>
      <w:proofErr w:type="gramStart"/>
      <w:r>
        <w:rPr>
          <w:sz w:val="28"/>
          <w:szCs w:val="28"/>
        </w:rPr>
        <w:t>с даты поступления</w:t>
      </w:r>
      <w:proofErr w:type="gramEnd"/>
      <w:r>
        <w:rPr>
          <w:sz w:val="28"/>
          <w:szCs w:val="28"/>
        </w:rPr>
        <w:t xml:space="preserve"> от уполномоченного органа заявки.</w:t>
      </w:r>
    </w:p>
    <w:p w:rsidR="00EA00E7" w:rsidRDefault="00EA00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согласовании маршрута транспортного средства, осуществляющего перевозки тяжеловесных грузов, владельцем автомобильной дороги в адрес администрации направляется расчет платы в счет возмещения вреда, </w:t>
      </w:r>
      <w:r>
        <w:rPr>
          <w:sz w:val="28"/>
          <w:szCs w:val="28"/>
        </w:rPr>
        <w:lastRenderedPageBreak/>
        <w:t>причиняемого автомобильным дорогам транспортным средством, осуществляющим перевозку тяжеловесного груза.</w:t>
      </w:r>
    </w:p>
    <w:p w:rsidR="00EA00E7" w:rsidRDefault="00EA00E7">
      <w:pPr>
        <w:ind w:firstLine="709"/>
        <w:jc w:val="both"/>
        <w:rPr>
          <w:sz w:val="28"/>
          <w:szCs w:val="28"/>
        </w:rPr>
      </w:pPr>
      <w:bookmarkStart w:id="33" w:name="sub_3315"/>
      <w:r>
        <w:rPr>
          <w:sz w:val="28"/>
          <w:szCs w:val="28"/>
        </w:rPr>
        <w:t xml:space="preserve">3.3.1.5. </w:t>
      </w:r>
      <w:proofErr w:type="gramStart"/>
      <w:r>
        <w:rPr>
          <w:sz w:val="28"/>
          <w:szCs w:val="28"/>
        </w:rPr>
        <w:t>В случае если будет установлено, что по маршруту, предложенному заявителем, для осуществления перевозки тяжеловесного и (или) крупногабаритного груза требуется составление специального проекта, проведение обследования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коммуникаций, специалист администрации, уполномоченный на производство по заявлению, информирует об этом заявителя.</w:t>
      </w:r>
      <w:proofErr w:type="gramEnd"/>
      <w:r>
        <w:rPr>
          <w:sz w:val="28"/>
          <w:szCs w:val="28"/>
        </w:rPr>
        <w:t xml:space="preserve"> Владелец автомобильной дороги направляет в течение 1 рабочего дня со дня регистрации им заявки от специалиста администрации, уполномоченного на производство по заявлению, соответствующую заявку владельцам данных сооружений и инженерных коммуникаций и информирует об этом администрацию.</w:t>
      </w:r>
    </w:p>
    <w:bookmarkEnd w:id="33"/>
    <w:p w:rsidR="00EA00E7" w:rsidRDefault="00EA00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Владельцы пересекающих автомобильную дорогу сооружений и инженерных коммуникаций в течение 2 рабочих дней со дня регистрации ими заявки направляют владельцу автомобильной дороги и специалисту администрации, уполномоченному на производство по заявлению, информацию о предполагаемом размере расходов на принятие указанных мер и условиях их проведения.</w:t>
      </w:r>
    </w:p>
    <w:p w:rsidR="00EA00E7" w:rsidRDefault="00EA00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администрации, уполномоченный на производство по заявлению, в течение 1 рабочего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заявителя.</w:t>
      </w:r>
    </w:p>
    <w:p w:rsidR="00EA00E7" w:rsidRDefault="00EA00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получении согласия от заявителя специалист администрации, уполномоченный на производство по заявлению, направляет такое согласие владельцу пересекающих автомобильную дорогу сооружений и инженерных коммуникаций.</w:t>
      </w:r>
    </w:p>
    <w:p w:rsidR="00EA00E7" w:rsidRDefault="00EA00E7">
      <w:pPr>
        <w:ind w:firstLine="709"/>
        <w:jc w:val="both"/>
        <w:rPr>
          <w:sz w:val="28"/>
          <w:szCs w:val="28"/>
        </w:rPr>
      </w:pPr>
      <w:bookmarkStart w:id="34" w:name="sub_3316"/>
      <w:r>
        <w:rPr>
          <w:sz w:val="28"/>
          <w:szCs w:val="28"/>
        </w:rPr>
        <w:t>3.3.1.6. В случае если маршрут транспортного средства, осуществляющего перевозки тяжеловесных и (или) крупногабаритных грузов, проходит через железнодорожные переезды, владельцы автомобильных дорог направляют в течение 1 рабочего дня со дня регистрации ими заявки соответствующую заявку владельцам инфраструктуры железнодорожного транспорта, в ведении которых находятся такие железнодорожные переезды, если:</w:t>
      </w:r>
    </w:p>
    <w:bookmarkEnd w:id="34"/>
    <w:p w:rsidR="00EA00E7" w:rsidRDefault="00EA00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ширина транспортного средства с грузом или без груза составляет 5 м и более и высота от поверхности дороги 4,5 м и более;</w:t>
      </w:r>
    </w:p>
    <w:p w:rsidR="00EA00E7" w:rsidRDefault="00EA00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длина транспортного средства с одним прицепом превышает 22 м или автопоезд имеет два и более прицепа;</w:t>
      </w:r>
    </w:p>
    <w:p w:rsidR="00EA00E7" w:rsidRDefault="00EA00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скорость движения транспортного средства менее 8 км/ч.</w:t>
      </w:r>
    </w:p>
    <w:p w:rsidR="00EA00E7" w:rsidRDefault="00EA00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этом случае согласование владельцами инфраструктуры железнодорожного транспорта осуществляется в течение 3 дней </w:t>
      </w:r>
      <w:proofErr w:type="gramStart"/>
      <w:r>
        <w:rPr>
          <w:sz w:val="28"/>
          <w:szCs w:val="28"/>
        </w:rPr>
        <w:t>с даты получения</w:t>
      </w:r>
      <w:proofErr w:type="gramEnd"/>
      <w:r>
        <w:rPr>
          <w:sz w:val="28"/>
          <w:szCs w:val="28"/>
        </w:rPr>
        <w:t xml:space="preserve"> заявки.</w:t>
      </w:r>
    </w:p>
    <w:p w:rsidR="00EA00E7" w:rsidRDefault="00EA00E7">
      <w:pPr>
        <w:ind w:firstLine="709"/>
        <w:jc w:val="both"/>
        <w:rPr>
          <w:sz w:val="28"/>
          <w:szCs w:val="28"/>
        </w:rPr>
      </w:pPr>
      <w:bookmarkStart w:id="35" w:name="sub_3317"/>
      <w:r>
        <w:rPr>
          <w:sz w:val="28"/>
          <w:szCs w:val="28"/>
        </w:rPr>
        <w:t xml:space="preserve">3.3.1.7. В случае если требуется принятие специальных мер по обустройству пересекающих автомобильную дорогу сооружений и инженерных </w:t>
      </w:r>
      <w:r>
        <w:rPr>
          <w:sz w:val="28"/>
          <w:szCs w:val="28"/>
        </w:rPr>
        <w:lastRenderedPageBreak/>
        <w:t xml:space="preserve">коммуникаций, а </w:t>
      </w:r>
      <w:proofErr w:type="gramStart"/>
      <w:r>
        <w:rPr>
          <w:sz w:val="28"/>
          <w:szCs w:val="28"/>
        </w:rPr>
        <w:t>также</w:t>
      </w:r>
      <w:proofErr w:type="gramEnd"/>
      <w:r>
        <w:rPr>
          <w:sz w:val="28"/>
          <w:szCs w:val="28"/>
        </w:rPr>
        <w:t xml:space="preserve"> если маршрут транспортного средства, осуществляющего перевозки тяжеловесных и (или) крупногабаритных грузов, проходит через железнодорожные переезды, согласование от владельцев сооружений и инженерных коммуникаций либо от владельцев инфраструктуры железнодорожного транспорта может направляться непосредственно специалисту администрации, уполномоченному на производство по заявлению.</w:t>
      </w:r>
    </w:p>
    <w:p w:rsidR="00EA00E7" w:rsidRDefault="00EA00E7">
      <w:pPr>
        <w:ind w:firstLine="709"/>
        <w:jc w:val="both"/>
        <w:rPr>
          <w:sz w:val="28"/>
          <w:szCs w:val="28"/>
        </w:rPr>
      </w:pPr>
      <w:bookmarkStart w:id="36" w:name="sub_3318"/>
      <w:bookmarkEnd w:id="35"/>
      <w:r>
        <w:rPr>
          <w:sz w:val="28"/>
          <w:szCs w:val="28"/>
        </w:rPr>
        <w:t>3.3.1.8.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требуется оценка технического состояния автомобильных дорог, в том числе в случае, когда масса транспортного средства (автопоезда) с грузом или без него превышает фактическую грузоподъемность искусственных дорожных сооружений, расположенных по маршруту транспортного средства, осуществляющего перевозку тяжеловесного груза, владельцы автомобильных дорог в течение 2 рабочих дней с даты регистрации ими заявки, полученной от специалиста администрации, уполномоченного на производство по заявлению, направляют в администрации информацию о необходимости проведения оценки технического состояния автомобильных дорог или их участков и предполагаемых расходах на осуществление указанной оценки.</w:t>
      </w:r>
    </w:p>
    <w:bookmarkEnd w:id="36"/>
    <w:p w:rsidR="00EA00E7" w:rsidRDefault="00EA00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администрации, уполномоченный на производство по заявлению, в течение 2 рабочих дней </w:t>
      </w:r>
      <w:proofErr w:type="gramStart"/>
      <w:r>
        <w:rPr>
          <w:sz w:val="28"/>
          <w:szCs w:val="28"/>
        </w:rPr>
        <w:t>с даты получения</w:t>
      </w:r>
      <w:proofErr w:type="gramEnd"/>
      <w:r>
        <w:rPr>
          <w:sz w:val="28"/>
          <w:szCs w:val="28"/>
        </w:rPr>
        <w:t xml:space="preserve"> от владельца автомобильной дороги информации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 уведомляет об этом заявителя.</w:t>
      </w:r>
    </w:p>
    <w:p w:rsidR="00EA00E7" w:rsidRDefault="00EA00E7">
      <w:pPr>
        <w:ind w:firstLine="709"/>
        <w:jc w:val="both"/>
        <w:rPr>
          <w:sz w:val="28"/>
          <w:szCs w:val="28"/>
        </w:rPr>
      </w:pPr>
      <w:bookmarkStart w:id="37" w:name="sub_3319"/>
      <w:r>
        <w:rPr>
          <w:sz w:val="28"/>
          <w:szCs w:val="28"/>
        </w:rPr>
        <w:t>3.3.1.9. Заявитель в срок до 5 рабочих дней направляет в администрацию согласие на проведение оценки технического состояния автомобильных дорог или их участков и на оплату расходов. В случае получения отказа заявителя (отсутствия согласия заявителя в установленный срок) от проведения оценки технического состояния автомобильных дорог или их участков и на оплату расходов специалист администрации, уполномоченный на производство по заявлению, принимает решение об отказе в оформлении специального разрешения, о чем сообщает заявителю.</w:t>
      </w:r>
    </w:p>
    <w:p w:rsidR="00EA00E7" w:rsidRDefault="00EA00E7">
      <w:pPr>
        <w:ind w:firstLine="709"/>
        <w:jc w:val="both"/>
        <w:rPr>
          <w:sz w:val="28"/>
          <w:szCs w:val="28"/>
        </w:rPr>
      </w:pPr>
      <w:bookmarkStart w:id="38" w:name="sub_33110"/>
      <w:bookmarkEnd w:id="37"/>
      <w:r>
        <w:rPr>
          <w:sz w:val="28"/>
          <w:szCs w:val="28"/>
        </w:rPr>
        <w:t>3.3.1.10. Срок проведения оценки технического состояния автомобильных дорог и (или) их участков не должен превышать 30 рабочих дней.</w:t>
      </w:r>
    </w:p>
    <w:p w:rsidR="00EA00E7" w:rsidRDefault="00EA00E7">
      <w:pPr>
        <w:ind w:firstLine="709"/>
        <w:jc w:val="both"/>
        <w:rPr>
          <w:sz w:val="28"/>
          <w:szCs w:val="28"/>
        </w:rPr>
      </w:pPr>
      <w:bookmarkStart w:id="39" w:name="sub_33111"/>
      <w:bookmarkEnd w:id="38"/>
      <w:r>
        <w:rPr>
          <w:sz w:val="28"/>
          <w:szCs w:val="28"/>
        </w:rPr>
        <w:t>3.3.1.11. По результатам оценки технического состояния автомобильных дорог или их участков определяются возможность осуществления перевозки тяжеловесных и (или) крупногабаритных грузов по заявленному маршруту, условия такой перевозки,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мероприятий.</w:t>
      </w:r>
    </w:p>
    <w:p w:rsidR="00EA00E7" w:rsidRDefault="00EA00E7">
      <w:pPr>
        <w:ind w:firstLine="709"/>
        <w:jc w:val="both"/>
        <w:rPr>
          <w:sz w:val="28"/>
          <w:szCs w:val="28"/>
        </w:rPr>
      </w:pPr>
      <w:bookmarkStart w:id="40" w:name="sub_33112"/>
      <w:bookmarkEnd w:id="39"/>
      <w:r>
        <w:rPr>
          <w:sz w:val="28"/>
          <w:szCs w:val="28"/>
        </w:rPr>
        <w:t>3.3.1.12. Заявители возмещают владельцам автомобильных дорог расходы на проведение оценки технического состояния автомобильных дорог путем возмещения расходов исполнителям, проводившим данную оценку.</w:t>
      </w:r>
    </w:p>
    <w:p w:rsidR="00EA00E7" w:rsidRDefault="00EA00E7">
      <w:pPr>
        <w:ind w:firstLine="709"/>
        <w:jc w:val="both"/>
        <w:rPr>
          <w:sz w:val="28"/>
          <w:szCs w:val="28"/>
        </w:rPr>
      </w:pPr>
      <w:bookmarkStart w:id="41" w:name="sub_33113"/>
      <w:bookmarkEnd w:id="40"/>
      <w:r>
        <w:rPr>
          <w:sz w:val="28"/>
          <w:szCs w:val="28"/>
        </w:rPr>
        <w:t xml:space="preserve">3.3.1.13. Информация о результатах оценки технического состояния автомобильных дорог или их участков направляется владельцами </w:t>
      </w:r>
      <w:r>
        <w:rPr>
          <w:sz w:val="28"/>
          <w:szCs w:val="28"/>
        </w:rPr>
        <w:lastRenderedPageBreak/>
        <w:t>автомобильных дорог специалисту администрации, уполномоченному на производство по заявлению.</w:t>
      </w:r>
    </w:p>
    <w:bookmarkEnd w:id="41"/>
    <w:p w:rsidR="00EA00E7" w:rsidRDefault="00EA00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администрации, уполномоченный на производство по заявлению, в течение 3 рабочих дней со дня получения ответов от владельцев автомобильных дорог информирует об этом заявителя.</w:t>
      </w:r>
    </w:p>
    <w:p w:rsidR="00EA00E7" w:rsidRDefault="00EA00E7">
      <w:pPr>
        <w:ind w:firstLine="709"/>
        <w:jc w:val="both"/>
        <w:rPr>
          <w:sz w:val="28"/>
          <w:szCs w:val="28"/>
        </w:rPr>
      </w:pPr>
      <w:bookmarkStart w:id="42" w:name="sub_33114"/>
      <w:r>
        <w:rPr>
          <w:sz w:val="28"/>
          <w:szCs w:val="28"/>
        </w:rPr>
        <w:t>3.3.1.14. Заявитель в срок до 5 рабочих дней направляет в администрацию согласие на проведение укрепления автомобильных дорог или принятия специальных мер по обустройству автомобильных дорог или их участков.</w:t>
      </w:r>
    </w:p>
    <w:p w:rsidR="00EA00E7" w:rsidRDefault="00EA00E7">
      <w:pPr>
        <w:ind w:firstLine="709"/>
        <w:jc w:val="both"/>
        <w:rPr>
          <w:sz w:val="28"/>
          <w:szCs w:val="28"/>
        </w:rPr>
      </w:pPr>
      <w:bookmarkStart w:id="43" w:name="sub_33115"/>
      <w:bookmarkEnd w:id="42"/>
      <w:r>
        <w:rPr>
          <w:sz w:val="28"/>
          <w:szCs w:val="28"/>
        </w:rPr>
        <w:t>3.3.1.15. В случае получения отказа заявителя (отсутствия согласия заявителя в установленный срок) от проведения укрепления автомобильных дорог или принятия специальных мер по обустройству автомобильных дорог или их участков специалист администрации, уполномоченный на производство по заявлению, принимает решение об отказе в оформлении специального разрешения, о чем сообщает заявителю.</w:t>
      </w:r>
    </w:p>
    <w:p w:rsidR="00EA00E7" w:rsidRDefault="00EA00E7">
      <w:pPr>
        <w:ind w:firstLine="709"/>
        <w:jc w:val="both"/>
        <w:rPr>
          <w:sz w:val="28"/>
          <w:szCs w:val="28"/>
        </w:rPr>
      </w:pPr>
      <w:bookmarkStart w:id="44" w:name="sub_33116"/>
      <w:bookmarkEnd w:id="43"/>
      <w:r>
        <w:rPr>
          <w:sz w:val="28"/>
          <w:szCs w:val="28"/>
        </w:rPr>
        <w:t>3.3.1.16. Сроки и условия проведения укрепления автомобильных дорог и (или) принятия специальных мер по обустройству автомобильных дорог или их участков определяются в зависимости от объема выполняемых работ владельцами автомобильных дорог и пересекающих автомобильную дорогу сооружений и инженерных коммуникаций.</w:t>
      </w:r>
    </w:p>
    <w:bookmarkEnd w:id="44"/>
    <w:p w:rsidR="00EA00E7" w:rsidRDefault="00EA00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Заявители возмещают владельцам автомобильных дорог расходы на укрепление автомобильных дорог или принятие специальных мер по обустройству автомобильных дорог или их участков путем возмещения расходов исполнителям, проводившим данные работы.</w:t>
      </w:r>
    </w:p>
    <w:p w:rsidR="00EA00E7" w:rsidRDefault="00EA00E7">
      <w:pPr>
        <w:ind w:firstLine="709"/>
        <w:jc w:val="both"/>
        <w:rPr>
          <w:sz w:val="28"/>
          <w:szCs w:val="28"/>
        </w:rPr>
      </w:pPr>
      <w:bookmarkStart w:id="45" w:name="sub_33117"/>
      <w:r>
        <w:rPr>
          <w:sz w:val="28"/>
          <w:szCs w:val="28"/>
        </w:rPr>
        <w:t xml:space="preserve">3.3.1.17. </w:t>
      </w:r>
      <w:proofErr w:type="gramStart"/>
      <w:r>
        <w:rPr>
          <w:sz w:val="28"/>
          <w:szCs w:val="28"/>
        </w:rPr>
        <w:t>После проведения оценки технического состояния автомобильных дорог или их участков и (или) укрепления автомобильных дорог или принятия специальных мер по обустройству автомобильных дорог или их участков владельцы автомобильных дорог направляют специалисту администрации, уполномоченному на производство по заявлению, согласование маршрута тяжеловесных и (или) крупногабаритных грузов по заявленному маршруту и расчет платы в счет возмещения вреда, причиняемого автомобильным дорогам транспортным средством, осуществляющим</w:t>
      </w:r>
      <w:proofErr w:type="gramEnd"/>
      <w:r>
        <w:rPr>
          <w:sz w:val="28"/>
          <w:szCs w:val="28"/>
        </w:rPr>
        <w:t xml:space="preserve"> перевозку тяжеловесного груза.</w:t>
      </w:r>
    </w:p>
    <w:bookmarkEnd w:id="45"/>
    <w:p w:rsidR="00EA00E7" w:rsidRDefault="00EA00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перевозку тяжеловесных и (или) крупногабаритных грузов по указанному в заявлении маршруту, владельцы автомобильных дорог направляют специалисту администрации, уполномоченному на производство по заявлению, мотивированный отказ в согласовании заявки.</w:t>
      </w:r>
    </w:p>
    <w:p w:rsidR="00EA00E7" w:rsidRDefault="00EA00E7">
      <w:pPr>
        <w:ind w:firstLine="709"/>
        <w:jc w:val="both"/>
        <w:rPr>
          <w:sz w:val="28"/>
          <w:szCs w:val="28"/>
        </w:rPr>
      </w:pPr>
      <w:bookmarkStart w:id="46" w:name="sub_33118"/>
      <w:r>
        <w:rPr>
          <w:sz w:val="28"/>
          <w:szCs w:val="28"/>
        </w:rPr>
        <w:t xml:space="preserve">3.3.1.18. </w:t>
      </w:r>
      <w:proofErr w:type="gramStart"/>
      <w:r>
        <w:rPr>
          <w:sz w:val="28"/>
          <w:szCs w:val="28"/>
        </w:rPr>
        <w:t xml:space="preserve">После согласования маршрута транспортного средства, осуществляющего перевозки тяжеловесных и (или) крупногабаритных грузов, всеми владельцами автомобильных дорог, входящих в указанный маршрут, специалист администрации, уполномоченный на производство по заявлению, оформляет специальное разрешение и в случаях, установленных </w:t>
      </w:r>
      <w:hyperlink w:anchor="sub_3313" w:history="1">
        <w:r>
          <w:rPr>
            <w:rStyle w:val="a5"/>
            <w:color w:val="00000A"/>
            <w:sz w:val="28"/>
            <w:szCs w:val="28"/>
          </w:rPr>
          <w:t>подпунктом 3.3.1.3 пункта 3.3.1 подраздела 3.3 раздела 3</w:t>
        </w:r>
      </w:hyperlink>
      <w:r>
        <w:rPr>
          <w:sz w:val="28"/>
          <w:szCs w:val="28"/>
        </w:rPr>
        <w:t xml:space="preserve"> административного регламента, направляет в адрес Управления ГИБДД ГУ МВД России по Краснодарскому </w:t>
      </w:r>
      <w:r>
        <w:rPr>
          <w:sz w:val="28"/>
          <w:szCs w:val="28"/>
        </w:rPr>
        <w:lastRenderedPageBreak/>
        <w:t>краю заявку на согласование маршрута транспортного</w:t>
      </w:r>
      <w:proofErr w:type="gramEnd"/>
      <w:r>
        <w:rPr>
          <w:sz w:val="28"/>
          <w:szCs w:val="28"/>
        </w:rPr>
        <w:t xml:space="preserve"> средства, осуществляющего перевозки тяжеловесных и (или) крупногабаритных грузов, которая состоит из оформленного специального разрешения с приложением копий документов, указанных в </w:t>
      </w:r>
      <w:hyperlink w:anchor="sub_130" w:history="1">
        <w:r>
          <w:rPr>
            <w:rStyle w:val="a5"/>
            <w:color w:val="00000A"/>
            <w:sz w:val="28"/>
            <w:szCs w:val="28"/>
          </w:rPr>
          <w:t xml:space="preserve"> пункте 2.6.1 раздела 2</w:t>
        </w:r>
      </w:hyperlink>
      <w:r>
        <w:rPr>
          <w:sz w:val="28"/>
          <w:szCs w:val="28"/>
        </w:rPr>
        <w:t xml:space="preserve"> административного регламента, и копий согласований маршрута транспортного средства.</w:t>
      </w:r>
    </w:p>
    <w:p w:rsidR="00EA00E7" w:rsidRDefault="00EA00E7">
      <w:pPr>
        <w:ind w:firstLine="709"/>
        <w:jc w:val="both"/>
        <w:rPr>
          <w:sz w:val="28"/>
          <w:szCs w:val="28"/>
        </w:rPr>
      </w:pPr>
      <w:bookmarkStart w:id="47" w:name="sub_33119"/>
      <w:bookmarkEnd w:id="46"/>
      <w:r>
        <w:rPr>
          <w:sz w:val="28"/>
          <w:szCs w:val="28"/>
        </w:rPr>
        <w:t>3.3.1.19. Специальное разрешение на движение по автомобильным дорогам транспортного средства, осуществляющего перевозки тяжеловесных и (или) крупногабаритных грузов, выдается на одну поездку или на несколько поездок (не более десяти) транспортного средства по определенному маршруту с аналогичным грузом, имеющим одинаковую характеристику (наименование, габариты, масса). Специальное разрешение выдается на срок до 3 месяцев.</w:t>
      </w:r>
    </w:p>
    <w:p w:rsidR="00EA00E7" w:rsidRDefault="00EA00E7">
      <w:pPr>
        <w:ind w:firstLine="709"/>
        <w:jc w:val="both"/>
        <w:rPr>
          <w:sz w:val="28"/>
          <w:szCs w:val="28"/>
        </w:rPr>
      </w:pPr>
      <w:bookmarkStart w:id="48" w:name="sub_336"/>
      <w:bookmarkEnd w:id="47"/>
      <w:r>
        <w:rPr>
          <w:sz w:val="28"/>
          <w:szCs w:val="28"/>
        </w:rPr>
        <w:t>3.3.2. Результат административной процедуры:</w:t>
      </w:r>
    </w:p>
    <w:bookmarkEnd w:id="48"/>
    <w:p w:rsidR="00EA00E7" w:rsidRDefault="00EA00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выдача специального разрешения;</w:t>
      </w:r>
    </w:p>
    <w:p w:rsidR="00EA00E7" w:rsidRDefault="00EA00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об отказе в предоставлении муниципальной услуги.</w:t>
      </w:r>
    </w:p>
    <w:p w:rsidR="00EA00E7" w:rsidRDefault="00EA00E7">
      <w:pPr>
        <w:ind w:firstLine="709"/>
        <w:jc w:val="both"/>
        <w:rPr>
          <w:szCs w:val="28"/>
        </w:rPr>
      </w:pPr>
      <w:bookmarkStart w:id="49" w:name="sub_337"/>
      <w:r>
        <w:rPr>
          <w:sz w:val="28"/>
          <w:szCs w:val="28"/>
        </w:rPr>
        <w:t>3.3.3. Способ фиксации результата выполнения административной процедуры: внесение в журнал регистрации, в том числе в электронную базу данных.</w:t>
      </w:r>
    </w:p>
    <w:p w:rsidR="00EA00E7" w:rsidRDefault="00EA00E7">
      <w:pPr>
        <w:pStyle w:val="1"/>
        <w:numPr>
          <w:ilvl w:val="0"/>
          <w:numId w:val="0"/>
        </w:numPr>
        <w:ind w:firstLine="709"/>
        <w:rPr>
          <w:szCs w:val="28"/>
        </w:rPr>
      </w:pPr>
      <w:bookmarkStart w:id="50" w:name="sub_34"/>
      <w:bookmarkEnd w:id="49"/>
      <w:r>
        <w:rPr>
          <w:szCs w:val="28"/>
        </w:rPr>
        <w:t>3.4. Выдача специального разрешения или уведомления об отказе в предоставлении муниципальной услуги.</w:t>
      </w:r>
    </w:p>
    <w:p w:rsidR="00EA00E7" w:rsidRDefault="00EA00E7">
      <w:pPr>
        <w:ind w:firstLine="709"/>
        <w:jc w:val="both"/>
        <w:rPr>
          <w:sz w:val="28"/>
          <w:szCs w:val="28"/>
        </w:rPr>
      </w:pPr>
      <w:bookmarkStart w:id="51" w:name="sub_341"/>
      <w:bookmarkEnd w:id="50"/>
      <w:r>
        <w:rPr>
          <w:sz w:val="28"/>
          <w:szCs w:val="28"/>
        </w:rPr>
        <w:t>3.4.1. Основанием для начала административной процедуры является наличие согласованного и подписанного в установленном порядке специального разрешения или уведомления об отказе в предоставлении муниципальной услуги.</w:t>
      </w:r>
    </w:p>
    <w:p w:rsidR="00EA00E7" w:rsidRDefault="00EA00E7">
      <w:pPr>
        <w:ind w:firstLine="709"/>
        <w:jc w:val="both"/>
        <w:rPr>
          <w:sz w:val="28"/>
          <w:szCs w:val="28"/>
        </w:rPr>
      </w:pPr>
      <w:bookmarkStart w:id="52" w:name="sub_342"/>
      <w:bookmarkEnd w:id="51"/>
      <w:r>
        <w:rPr>
          <w:sz w:val="28"/>
          <w:szCs w:val="28"/>
        </w:rPr>
        <w:t>3.4.2. Специалист администрации, уполномоченный на производство по заявлению, уведомляет заявителя о необходимости прибыть в администрацию для вручения уведомления и согласовывает время совершения данного действия.</w:t>
      </w:r>
    </w:p>
    <w:p w:rsidR="00EA00E7" w:rsidRDefault="00EA00E7">
      <w:pPr>
        <w:ind w:firstLine="709"/>
        <w:jc w:val="both"/>
        <w:rPr>
          <w:sz w:val="28"/>
          <w:szCs w:val="28"/>
        </w:rPr>
      </w:pPr>
      <w:bookmarkStart w:id="53" w:name="sub_343"/>
      <w:bookmarkEnd w:id="52"/>
      <w:r>
        <w:rPr>
          <w:sz w:val="28"/>
          <w:szCs w:val="28"/>
        </w:rPr>
        <w:t>3.4.3. Специалист администрации, уполномоченный на производство по заявлению, доводит до заявителя размер платы в счет возмещения вреда, причиняемого автомобильным дорогам транспортным средством, осуществляющим перевозку тяжеловесного груза.</w:t>
      </w:r>
    </w:p>
    <w:bookmarkEnd w:id="53"/>
    <w:p w:rsidR="00EA00E7" w:rsidRDefault="00EA00E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Выдача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 осуществляется после представления заявителем копий платежных документов, подтверждающих оплату государственной пошлины за выдачу специального разрешения, платежей за возмещение вреда, причиняемого транспортным средством, осуществляющим перевозку тяжеловесных грузов, автомобильным дорогам, а также расходов на укрепление автомобильных дорог или принятия специальных мер по обустройству автомобильных дорог</w:t>
      </w:r>
      <w:proofErr w:type="gramEnd"/>
      <w:r>
        <w:rPr>
          <w:sz w:val="28"/>
          <w:szCs w:val="28"/>
        </w:rPr>
        <w:t xml:space="preserve"> или их участков.</w:t>
      </w:r>
    </w:p>
    <w:p w:rsidR="00EA00E7" w:rsidRDefault="00EA00E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 письменному обращению заявителя в течение 1 рабочего дня до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в случае если не требуется согласование маршрута транспортного средства с Госавтоинспекцией, допускается замена указанного в </w:t>
      </w:r>
      <w:r>
        <w:rPr>
          <w:sz w:val="28"/>
          <w:szCs w:val="28"/>
        </w:rPr>
        <w:lastRenderedPageBreak/>
        <w:t>заявлении на получение специального разрешения транспортного средства на аналогичное по своим техническим характеристикам, весовым и габаритным параметрам при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условии</w:t>
      </w:r>
      <w:proofErr w:type="gramEnd"/>
      <w:r>
        <w:rPr>
          <w:sz w:val="28"/>
          <w:szCs w:val="28"/>
        </w:rPr>
        <w:t xml:space="preserve"> предоставления подтверждающих однотипность весовых и габаритных параметров документов (копия </w:t>
      </w:r>
      <w:hyperlink r:id="rId18" w:history="1">
        <w:r>
          <w:rPr>
            <w:rStyle w:val="a5"/>
            <w:color w:val="00000A"/>
            <w:sz w:val="28"/>
            <w:szCs w:val="28"/>
          </w:rPr>
          <w:t>паспорта транспортного средства</w:t>
        </w:r>
      </w:hyperlink>
      <w:r>
        <w:rPr>
          <w:sz w:val="28"/>
          <w:szCs w:val="28"/>
        </w:rPr>
        <w:t xml:space="preserve"> или свидетельства о регистрации).</w:t>
      </w:r>
    </w:p>
    <w:p w:rsidR="00EA00E7" w:rsidRDefault="00EA00E7">
      <w:pPr>
        <w:ind w:firstLine="709"/>
        <w:jc w:val="both"/>
        <w:rPr>
          <w:sz w:val="28"/>
          <w:szCs w:val="28"/>
        </w:rPr>
      </w:pPr>
      <w:bookmarkStart w:id="54" w:name="sub_344"/>
      <w:r>
        <w:rPr>
          <w:sz w:val="28"/>
          <w:szCs w:val="28"/>
        </w:rPr>
        <w:t xml:space="preserve">3.4.4. </w:t>
      </w:r>
      <w:proofErr w:type="gramStart"/>
      <w:r>
        <w:rPr>
          <w:sz w:val="28"/>
          <w:szCs w:val="28"/>
        </w:rPr>
        <w:t xml:space="preserve">Специалист администрации, уполномоченный на производство по заявлению, в течение 4 рабочих дней со дня регистрации заявления информирует заявителя о принятии решения об отказе в выдаче специального разрешения на движение по автомобильным дорогам транспортного средства, осуществляющего перевозку тяжеловесных и (или) крупногабаритных грузов, по основаниям, указанным в </w:t>
      </w:r>
      <w:hyperlink w:anchor="sub_70" w:history="1">
        <w:r>
          <w:rPr>
            <w:rStyle w:val="a5"/>
            <w:color w:val="00000A"/>
            <w:sz w:val="28"/>
            <w:szCs w:val="28"/>
          </w:rPr>
          <w:t>пункте 2.10 раздела 2</w:t>
        </w:r>
      </w:hyperlink>
      <w:r>
        <w:rPr>
          <w:sz w:val="28"/>
          <w:szCs w:val="28"/>
        </w:rPr>
        <w:t xml:space="preserve"> административного регламента.</w:t>
      </w:r>
      <w:proofErr w:type="gramEnd"/>
    </w:p>
    <w:p w:rsidR="00EA00E7" w:rsidRDefault="00EA00E7">
      <w:pPr>
        <w:ind w:firstLine="709"/>
        <w:jc w:val="both"/>
        <w:rPr>
          <w:sz w:val="28"/>
          <w:szCs w:val="28"/>
        </w:rPr>
      </w:pPr>
      <w:bookmarkStart w:id="55" w:name="sub_346"/>
      <w:bookmarkEnd w:id="54"/>
      <w:r>
        <w:rPr>
          <w:sz w:val="28"/>
          <w:szCs w:val="28"/>
        </w:rPr>
        <w:t>3.4.6. Срок выдачи специального разрешения на движение по автомобильным дорогам местного значения транспортного средства, осуществляющего перевозки тяжеловесных и (или) крупногабаритных грузов, или уведомления об отказе в предоставлении муниципальной услуги - 1 рабочий день.</w:t>
      </w:r>
    </w:p>
    <w:p w:rsidR="00EA00E7" w:rsidRDefault="00EA00E7">
      <w:pPr>
        <w:ind w:firstLine="709"/>
        <w:jc w:val="both"/>
        <w:rPr>
          <w:sz w:val="28"/>
          <w:szCs w:val="28"/>
        </w:rPr>
      </w:pPr>
      <w:bookmarkStart w:id="56" w:name="sub_347"/>
      <w:bookmarkEnd w:id="55"/>
      <w:r>
        <w:rPr>
          <w:sz w:val="28"/>
          <w:szCs w:val="28"/>
        </w:rPr>
        <w:t>3.4.7. Критерии принятия решения:</w:t>
      </w:r>
    </w:p>
    <w:bookmarkEnd w:id="56"/>
    <w:p w:rsidR="00EA00E7" w:rsidRDefault="00EA00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согласованного и подписанного в установленном порядке специального разрешения либо уведомления об отказе в предоставлении муниципальной услуги.</w:t>
      </w:r>
    </w:p>
    <w:p w:rsidR="00EA00E7" w:rsidRDefault="00EA00E7">
      <w:pPr>
        <w:ind w:firstLine="709"/>
        <w:jc w:val="both"/>
        <w:rPr>
          <w:sz w:val="28"/>
          <w:szCs w:val="28"/>
        </w:rPr>
      </w:pPr>
      <w:bookmarkStart w:id="57" w:name="sub_348"/>
      <w:r>
        <w:rPr>
          <w:sz w:val="28"/>
          <w:szCs w:val="28"/>
        </w:rPr>
        <w:t>3.4.8. Результат административной процедуры:</w:t>
      </w:r>
    </w:p>
    <w:bookmarkEnd w:id="57"/>
    <w:p w:rsidR="00EA00E7" w:rsidRDefault="00EA00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выдача специального разрешения или уведомления об отказе в предоставлении муниципальной услуги.</w:t>
      </w:r>
    </w:p>
    <w:p w:rsidR="00EA00E7" w:rsidRDefault="00EA00E7">
      <w:pPr>
        <w:ind w:firstLine="709"/>
        <w:jc w:val="both"/>
        <w:rPr>
          <w:sz w:val="28"/>
          <w:szCs w:val="28"/>
        </w:rPr>
      </w:pPr>
      <w:bookmarkStart w:id="58" w:name="sub_349"/>
      <w:r>
        <w:rPr>
          <w:sz w:val="28"/>
          <w:szCs w:val="28"/>
        </w:rPr>
        <w:t>3.4.9. Способ фиксации результата выполнения административной процедуры:</w:t>
      </w:r>
    </w:p>
    <w:bookmarkEnd w:id="58"/>
    <w:p w:rsidR="00EA00E7" w:rsidRDefault="00EA00E7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>роспись заявителя о получении специального разрешения в журнале выданных специальных разрешений или уведомления об отказе в предоставлении муниципальной услуги.</w:t>
      </w:r>
    </w:p>
    <w:p w:rsidR="00EA00E7" w:rsidRDefault="00EA00E7">
      <w:pPr>
        <w:ind w:right="569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3.5. Выдача </w:t>
      </w:r>
      <w:r>
        <w:rPr>
          <w:rFonts w:eastAsia="Calibri"/>
          <w:sz w:val="28"/>
          <w:szCs w:val="28"/>
        </w:rPr>
        <w:t xml:space="preserve">результата предоставления Муниципальной услуги </w:t>
      </w:r>
    </w:p>
    <w:p w:rsidR="00EA00E7" w:rsidRDefault="00EA00E7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3.5.1. Основанием для начала процедуры выдачи результата предоставления Муниципальной услуги (разрешения, уведомление) является подписание главой соответствующих документов и поступление документов для выдачи заявителю специалисту Отдела, ответственному за выдачу документов.</w:t>
      </w:r>
    </w:p>
    <w:p w:rsidR="00EA00E7" w:rsidRDefault="00EA00E7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3.5.2. </w:t>
      </w:r>
      <w:proofErr w:type="gramStart"/>
      <w:r>
        <w:rPr>
          <w:rFonts w:eastAsia="Calibri"/>
          <w:sz w:val="28"/>
          <w:szCs w:val="28"/>
        </w:rPr>
        <w:t xml:space="preserve">Специалист Отдела, ответственный за выдачу документов, регистрирует документ в </w:t>
      </w:r>
      <w:r>
        <w:rPr>
          <w:sz w:val="28"/>
          <w:szCs w:val="28"/>
        </w:rPr>
        <w:t>журнале регистрации выданных документов о предоставлении муниципальных услуг (отказе в предоставлении муниципальных услуг) в день их подписания</w:t>
      </w:r>
      <w:r>
        <w:rPr>
          <w:rFonts w:eastAsia="Calibri"/>
          <w:sz w:val="28"/>
          <w:szCs w:val="28"/>
        </w:rPr>
        <w:t xml:space="preserve"> и направляет заявителю почтовым направлением либо вручает лично заявителю под роспись, если иной порядок выдачи документа не определён заявителем при подаче запроса (заявления), копия решения остаётся на хранении в Администрации.</w:t>
      </w:r>
      <w:proofErr w:type="gramEnd"/>
    </w:p>
    <w:p w:rsidR="00EA00E7" w:rsidRDefault="00EA00E7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3.5.3. При вручении под роспись специалист Отдела, ответственный за выдачу документов, устанавливает личность заявителя, в том числе проверяет документ, удостоверяющий личность, делает запись (регистрацию) </w:t>
      </w:r>
      <w:r>
        <w:rPr>
          <w:sz w:val="28"/>
          <w:szCs w:val="28"/>
        </w:rPr>
        <w:t xml:space="preserve">в журнале </w:t>
      </w:r>
      <w:r>
        <w:rPr>
          <w:sz w:val="28"/>
          <w:szCs w:val="28"/>
        </w:rPr>
        <w:lastRenderedPageBreak/>
        <w:t>регистрации выданных документов о предоставлении муниципальных услуг (отказе в предоставлении муниципальных услуг)</w:t>
      </w:r>
      <w:r>
        <w:rPr>
          <w:rFonts w:eastAsia="Calibri"/>
          <w:sz w:val="28"/>
          <w:szCs w:val="28"/>
        </w:rPr>
        <w:t>, знакомит заявителя с перечнем выдаваемых документов (оглашает названия выдаваемых документов). Заявитель расписывается в получении документов в журнале. Специалист Отдела, ответственный за выдачу документов, выдаёт документы заявителю.</w:t>
      </w:r>
    </w:p>
    <w:p w:rsidR="00EA00E7" w:rsidRDefault="00EA00E7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3.5.4. Общий срок выполнения административной процедуры составляет 1 (один) рабочий день.</w:t>
      </w:r>
    </w:p>
    <w:p w:rsidR="00EA00E7" w:rsidRDefault="00EA00E7">
      <w:pPr>
        <w:tabs>
          <w:tab w:val="left" w:pos="709"/>
          <w:tab w:val="left" w:pos="1134"/>
          <w:tab w:val="left" w:pos="81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3.5.5. Выдача результата муниципальной услуги заявителю в МФЦ:</w:t>
      </w:r>
    </w:p>
    <w:p w:rsidR="00EA00E7" w:rsidRDefault="00EA00E7">
      <w:pPr>
        <w:tabs>
          <w:tab w:val="left" w:pos="709"/>
          <w:tab w:val="left" w:pos="1134"/>
          <w:tab w:val="left" w:pos="81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выдачи документов заявителю в МФЦ.</w:t>
      </w:r>
    </w:p>
    <w:p w:rsidR="00EA00E7" w:rsidRDefault="00EA00E7">
      <w:pPr>
        <w:tabs>
          <w:tab w:val="left" w:pos="709"/>
          <w:tab w:val="left" w:pos="1134"/>
          <w:tab w:val="left" w:pos="81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выдаче документов работник МФЦ: </w:t>
      </w:r>
    </w:p>
    <w:p w:rsidR="00EA00E7" w:rsidRDefault="00EA00E7">
      <w:pPr>
        <w:tabs>
          <w:tab w:val="left" w:pos="709"/>
          <w:tab w:val="left" w:pos="1134"/>
          <w:tab w:val="left" w:pos="81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устанавливает личность заявителя, проверяет наличие расписки (в случае утери заявителем расписки проверяет наличие расписки в архиве МФЦ, изготавливает 1 копию либо распечатывает с использованием программного электронного комплекса, на обратной стороне которой делает надпись «оригинал расписки утерян», ставит дату и подпись); </w:t>
      </w:r>
    </w:p>
    <w:p w:rsidR="00EA00E7" w:rsidRDefault="00EA00E7">
      <w:pPr>
        <w:tabs>
          <w:tab w:val="left" w:pos="709"/>
          <w:tab w:val="left" w:pos="1134"/>
          <w:tab w:val="left" w:pos="81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знакомит с содержанием документов и выдаёт их. </w:t>
      </w:r>
    </w:p>
    <w:p w:rsidR="00EA00E7" w:rsidRDefault="00EA00E7">
      <w:pPr>
        <w:tabs>
          <w:tab w:val="left" w:pos="709"/>
          <w:tab w:val="left" w:pos="1134"/>
          <w:tab w:val="left" w:pos="81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подтверждает получение документов личной подписью с расшифровкой в соответствующей графе расписки, которая хранится в МФЦ.</w:t>
      </w:r>
    </w:p>
    <w:bookmarkEnd w:id="17"/>
    <w:p w:rsidR="00EA00E7" w:rsidRDefault="00EA00E7">
      <w:pPr>
        <w:ind w:firstLine="851"/>
        <w:jc w:val="both"/>
        <w:rPr>
          <w:sz w:val="28"/>
          <w:szCs w:val="28"/>
        </w:rPr>
      </w:pPr>
    </w:p>
    <w:p w:rsidR="00EA00E7" w:rsidRDefault="00EA00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3.4. Особенности выполнения </w:t>
      </w:r>
      <w:proofErr w:type="gramStart"/>
      <w:r>
        <w:rPr>
          <w:b/>
          <w:sz w:val="28"/>
          <w:szCs w:val="28"/>
        </w:rPr>
        <w:t>административных</w:t>
      </w:r>
      <w:proofErr w:type="gramEnd"/>
    </w:p>
    <w:p w:rsidR="00EA00E7" w:rsidRDefault="00EA00E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процедур (действий) в электронной форме</w:t>
      </w:r>
    </w:p>
    <w:p w:rsidR="00EA00E7" w:rsidRDefault="00EA00E7">
      <w:pPr>
        <w:jc w:val="center"/>
        <w:rPr>
          <w:sz w:val="28"/>
          <w:szCs w:val="28"/>
        </w:rPr>
      </w:pPr>
    </w:p>
    <w:p w:rsidR="00EA00E7" w:rsidRDefault="00EA00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3.4.1. </w:t>
      </w:r>
      <w:proofErr w:type="gramStart"/>
      <w:r>
        <w:rPr>
          <w:sz w:val="28"/>
          <w:szCs w:val="28"/>
        </w:rPr>
        <w:t>Основанием для начала административной процедуры является поступление документов, необходимых для предоставления муниципальной услуги, в форме электронного документа с электронной подписью, вид которой предусмотрен законодательством Российской Федерации, с использованием информационно-телекоммуникационной сети Интернет в федеральную государственную информационную систему «Единый портал государственных и муниципальных услуг (функций)» (www.gosuslugi.ru) и на официальный портал государственных и муниципальных услуг Краснодарского края (www.pgu.kras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odar.ru</w:t>
      </w:r>
      <w:proofErr w:type="gramEnd"/>
      <w:r>
        <w:rPr>
          <w:sz w:val="28"/>
          <w:szCs w:val="28"/>
        </w:rPr>
        <w:t>) в порядке, установленном Постановлением Правительства Российской Федерации от 7 июля 2011 года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:rsidR="00EA00E7" w:rsidRDefault="00EA00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3.4.2. Документы, необходимые для предоставления муниципальной услуги, в форме электронного документа принимаются специалистами МФЦ или специалистами администрации, ответственными за прием документов. Специалисты, ответственные за прием документов, распечатывают документы, необходимые для предоставления муниципальной услуги, на бумажный носитель.</w:t>
      </w:r>
    </w:p>
    <w:p w:rsidR="00EA00E7" w:rsidRDefault="00EA00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3.4.3.</w:t>
      </w:r>
      <w:r>
        <w:rPr>
          <w:sz w:val="28"/>
          <w:szCs w:val="28"/>
        </w:rPr>
        <w:tab/>
        <w:t xml:space="preserve">Далее, документы, необходимые для предоставления муниципальной услуги, поступившие в форме электронного документа, </w:t>
      </w:r>
      <w:r>
        <w:rPr>
          <w:sz w:val="28"/>
          <w:szCs w:val="28"/>
        </w:rPr>
        <w:lastRenderedPageBreak/>
        <w:t>подлежат регистрации и направлению в главе администрации в порядке, установленном настоящим регламентом.</w:t>
      </w:r>
    </w:p>
    <w:p w:rsidR="00EA00E7" w:rsidRDefault="00EA00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3.4.4. При обращении за предоставлением муниципальной услуги с использованием информационно-телекоммуникационных технологий, заявление и прилагаемые документы должны быть подписаны соответствующей электронной подписью в соответствии с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EA00E7" w:rsidRDefault="00EA00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3. 4.5.</w:t>
      </w:r>
      <w:r>
        <w:rPr>
          <w:sz w:val="28"/>
          <w:szCs w:val="28"/>
        </w:rPr>
        <w:tab/>
        <w:t xml:space="preserve"> </w:t>
      </w:r>
      <w:proofErr w:type="gramStart"/>
      <w:r>
        <w:rPr>
          <w:sz w:val="28"/>
          <w:szCs w:val="28"/>
        </w:rPr>
        <w:t>При обращении заявителя за получением услуги в электронной форме с использованием усиленной квалифицированной электронной подписи, а также в целях обеспечения проверки администрацией действительности усиленной квалифицированной электронной подписи заявителя, использованной при обращении за получением муниципальной услуги, перечень классов средств электронных подписей и удостоверяющих центров, допустимых для совершения указанных действий, определяется в соответствии с приказом ФСБ России от 27 декабря 2011 года</w:t>
      </w:r>
      <w:proofErr w:type="gramEnd"/>
      <w:r>
        <w:rPr>
          <w:sz w:val="28"/>
          <w:szCs w:val="28"/>
        </w:rPr>
        <w:t xml:space="preserve"> № 796 «Об утверждении требований к средствам электронной подписи и требований к средствам удостоверяющего центра».</w:t>
      </w:r>
    </w:p>
    <w:p w:rsidR="00EA00E7" w:rsidRDefault="00EA00E7">
      <w:pPr>
        <w:tabs>
          <w:tab w:val="left" w:pos="709"/>
          <w:tab w:val="left" w:pos="851"/>
          <w:tab w:val="left" w:pos="8160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Результат муниципальной услуги направляется заявителю (представителю заявителя) в виде электронного документа, заверенного электронной цифровой подписью уполномоченного на подписание документов должностного лица – в случае подачи заявления в электронной форме. </w:t>
      </w:r>
    </w:p>
    <w:p w:rsidR="00EA00E7" w:rsidRDefault="00EA00E7">
      <w:pPr>
        <w:jc w:val="center"/>
        <w:rPr>
          <w:b/>
          <w:sz w:val="28"/>
          <w:szCs w:val="28"/>
        </w:rPr>
      </w:pPr>
    </w:p>
    <w:p w:rsidR="00EA00E7" w:rsidRDefault="00EA00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Формы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исполнением</w:t>
      </w:r>
    </w:p>
    <w:p w:rsidR="00EA00E7" w:rsidRDefault="00EA00E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административного регламента</w:t>
      </w:r>
    </w:p>
    <w:p w:rsidR="00EA00E7" w:rsidRDefault="00EA00E7">
      <w:pPr>
        <w:widowControl w:val="0"/>
        <w:tabs>
          <w:tab w:val="left" w:pos="709"/>
          <w:tab w:val="left" w:pos="851"/>
          <w:tab w:val="left" w:pos="8160"/>
        </w:tabs>
        <w:ind w:firstLine="709"/>
        <w:jc w:val="both"/>
        <w:rPr>
          <w:sz w:val="28"/>
          <w:szCs w:val="28"/>
        </w:rPr>
      </w:pPr>
    </w:p>
    <w:p w:rsidR="00EA00E7" w:rsidRDefault="00EA00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и исполнением настоящего административного регламента в ходе предоставления муниципальной услуги осуществляется </w:t>
      </w:r>
      <w:r>
        <w:rPr>
          <w:sz w:val="28"/>
          <w:szCs w:val="28"/>
          <w:shd w:val="clear" w:color="auto" w:fill="FFFFFF"/>
        </w:rPr>
        <w:t>начальником Отдела</w:t>
      </w:r>
      <w:r>
        <w:rPr>
          <w:sz w:val="28"/>
          <w:szCs w:val="28"/>
        </w:rPr>
        <w:t>, ответственным за организацию работы по предоставлению муниципальной услуги.</w:t>
      </w:r>
    </w:p>
    <w:p w:rsidR="00EA00E7" w:rsidRDefault="00EA00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При выявлении нарушений по предоставлению муниципальной услуги или по конкретному обращению заявителя </w:t>
      </w:r>
      <w:r>
        <w:rPr>
          <w:sz w:val="28"/>
          <w:szCs w:val="28"/>
          <w:shd w:val="clear" w:color="auto" w:fill="FFFFFF"/>
        </w:rPr>
        <w:t>начальник Отдела</w:t>
      </w:r>
      <w:r>
        <w:rPr>
          <w:sz w:val="28"/>
          <w:szCs w:val="28"/>
        </w:rPr>
        <w:t xml:space="preserve"> может принять решение о проведении проверки полноты и качества предоставления муниципальной услуги.</w:t>
      </w:r>
    </w:p>
    <w:p w:rsidR="00EA00E7" w:rsidRDefault="00EA00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полнотой и качеством предоставления муниципальной услуги.</w:t>
      </w:r>
    </w:p>
    <w:p w:rsidR="00EA00E7" w:rsidRDefault="00EA00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4.3.1.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EA00E7" w:rsidRDefault="00EA00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4.3.2. Плановые и внеплановые проверки проводятся руководителями соответствующих органов, участвующих в предоставлении муниципальной услуги.</w:t>
      </w:r>
    </w:p>
    <w:p w:rsidR="00EA00E7" w:rsidRDefault="00EA00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Проведение плановых проверок полноты и качества предоставления муниципальной услуги осуществляется в соответствии с утверждённым графиком, но не реже одного раза в год.</w:t>
      </w:r>
    </w:p>
    <w:p w:rsidR="00EA00E7" w:rsidRDefault="00EA00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административного регламента.</w:t>
      </w:r>
    </w:p>
    <w:p w:rsidR="00EA00E7" w:rsidRDefault="00EA00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плановых и внеплановых проверок:</w:t>
      </w:r>
    </w:p>
    <w:p w:rsidR="00EA00E7" w:rsidRDefault="00EA00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проверяется знание ответственными лицами требований настоящего административного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EA00E7" w:rsidRDefault="00EA00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проверяется соблюдение сроков и последовательности исполнения административных процедур;</w:t>
      </w:r>
    </w:p>
    <w:p w:rsidR="00EA00E7" w:rsidRDefault="00EA00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EA00E7" w:rsidRDefault="00EA00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 По результатам проведённых проверок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законодательством Российской Федерации и  принимаются меры по устранению нарушений.</w:t>
      </w:r>
    </w:p>
    <w:p w:rsidR="00EA00E7" w:rsidRDefault="00EA00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 Ответственность должностных лиц, муниципальных служащих за решения и действия (бездействие), принимаемые (осуществляемые) в ходе предоставления муниципальной услуги.</w:t>
      </w:r>
    </w:p>
    <w:p w:rsidR="00EA00E7" w:rsidRDefault="00EA00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4.5.1. Должностные лица, муниципальные служащие, участвующие в предоставлении муниципальной услуги, несут персональную ответственность за принятие решений и действия (бездействие) при предоставлении муниципальной услуги.</w:t>
      </w:r>
    </w:p>
    <w:p w:rsidR="00EA00E7" w:rsidRDefault="00EA00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4.5.2. Персональная ответственность устанавливается в должностных инструкциях в соответствии с требованиями законодательства Российской Федерации.</w:t>
      </w:r>
    </w:p>
    <w:p w:rsidR="00EA00E7" w:rsidRDefault="00EA00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Положения, характеризующие требования к порядку и формам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EA00E7" w:rsidRDefault="00EA00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и формы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предоставлением муниципальной услуги должны отвечать требованиям непрерывности и действенности (эффективности).</w:t>
      </w:r>
    </w:p>
    <w:p w:rsidR="00EA00E7" w:rsidRDefault="00EA00E7">
      <w:pPr>
        <w:ind w:firstLine="709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предоставлением муниципальной услуги со стороны граждан, их объединений и организаций не предусмотрен.</w:t>
      </w:r>
    </w:p>
    <w:p w:rsidR="00EA00E7" w:rsidRDefault="00EA00E7">
      <w:pPr>
        <w:widowControl w:val="0"/>
        <w:jc w:val="center"/>
        <w:rPr>
          <w:bCs/>
          <w:sz w:val="28"/>
          <w:szCs w:val="28"/>
        </w:rPr>
      </w:pPr>
    </w:p>
    <w:p w:rsidR="00EA00E7" w:rsidRDefault="00EA00E7">
      <w:pPr>
        <w:widowControl w:val="0"/>
        <w:jc w:val="center"/>
        <w:rPr>
          <w:rFonts w:eastAsia="Calibri"/>
          <w:b/>
          <w:bCs/>
          <w:sz w:val="28"/>
          <w:szCs w:val="28"/>
        </w:rPr>
      </w:pPr>
      <w:bookmarkStart w:id="59" w:name="sub_500"/>
      <w:r>
        <w:rPr>
          <w:rFonts w:eastAsia="Calibri"/>
          <w:b/>
          <w:bCs/>
          <w:sz w:val="28"/>
          <w:szCs w:val="28"/>
        </w:rPr>
        <w:t xml:space="preserve">5. Досудебный (внесудебный) порядок обжалования </w:t>
      </w:r>
    </w:p>
    <w:p w:rsidR="00EA00E7" w:rsidRDefault="00EA00E7">
      <w:pPr>
        <w:widowControl w:val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решений и действий (бездействия) администрации, </w:t>
      </w:r>
    </w:p>
    <w:p w:rsidR="00EA00E7" w:rsidRDefault="00EA00E7">
      <w:pPr>
        <w:widowControl w:val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должностных лиц администрации, муниципальных</w:t>
      </w:r>
    </w:p>
    <w:p w:rsidR="00EA00E7" w:rsidRDefault="00EA00E7">
      <w:pPr>
        <w:widowControl w:val="0"/>
        <w:jc w:val="center"/>
        <w:rPr>
          <w:rFonts w:eastAsia="Calibri"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 служащих администрации</w:t>
      </w:r>
    </w:p>
    <w:p w:rsidR="00EA00E7" w:rsidRDefault="00EA00E7">
      <w:pPr>
        <w:widowControl w:val="0"/>
        <w:tabs>
          <w:tab w:val="left" w:pos="851"/>
          <w:tab w:val="left" w:pos="8160"/>
        </w:tabs>
        <w:jc w:val="center"/>
        <w:rPr>
          <w:rFonts w:eastAsia="Calibri"/>
          <w:sz w:val="28"/>
          <w:szCs w:val="28"/>
        </w:rPr>
      </w:pPr>
    </w:p>
    <w:p w:rsidR="00EA00E7" w:rsidRDefault="00EA00E7">
      <w:pPr>
        <w:widowControl w:val="0"/>
        <w:tabs>
          <w:tab w:val="left" w:pos="851"/>
          <w:tab w:val="left" w:pos="8160"/>
        </w:tabs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>5.1. Информация для заявителя о его праве подать жалобу</w:t>
      </w:r>
    </w:p>
    <w:p w:rsidR="00EA00E7" w:rsidRDefault="00EA00E7">
      <w:pPr>
        <w:widowControl w:val="0"/>
        <w:tabs>
          <w:tab w:val="left" w:pos="851"/>
          <w:tab w:val="left" w:pos="8160"/>
        </w:tabs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на решение и (или) действие (бездействие) администрации, а также</w:t>
      </w:r>
    </w:p>
    <w:p w:rsidR="00EA00E7" w:rsidRDefault="00EA00E7">
      <w:pPr>
        <w:widowControl w:val="0"/>
        <w:tabs>
          <w:tab w:val="left" w:pos="851"/>
          <w:tab w:val="left" w:pos="8160"/>
        </w:tabs>
        <w:jc w:val="center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>должностных лиц при предоставлении муниципальной услуги</w:t>
      </w:r>
    </w:p>
    <w:p w:rsidR="00EA00E7" w:rsidRDefault="00EA00E7">
      <w:pPr>
        <w:widowControl w:val="0"/>
        <w:ind w:firstLine="709"/>
        <w:jc w:val="both"/>
        <w:rPr>
          <w:rFonts w:eastAsia="Calibri"/>
          <w:sz w:val="28"/>
          <w:szCs w:val="28"/>
        </w:rPr>
      </w:pPr>
    </w:p>
    <w:p w:rsidR="00EA00E7" w:rsidRDefault="00EA00E7">
      <w:pPr>
        <w:widowControl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Заявитель вправе обжаловать решения и действия (бездействие) администрации, должностных лиц, муниципальных служащих при предоставлении муниципальной  услуги.</w:t>
      </w:r>
    </w:p>
    <w:p w:rsidR="00EA00E7" w:rsidRDefault="00EA00E7">
      <w:pPr>
        <w:widowControl w:val="0"/>
        <w:jc w:val="center"/>
        <w:rPr>
          <w:rFonts w:eastAsia="Calibri"/>
          <w:sz w:val="28"/>
          <w:szCs w:val="28"/>
        </w:rPr>
      </w:pPr>
    </w:p>
    <w:p w:rsidR="00EA00E7" w:rsidRDefault="00EA00E7">
      <w:pPr>
        <w:widowControl w:val="0"/>
        <w:jc w:val="center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>5.2. Предмет жалобы</w:t>
      </w:r>
    </w:p>
    <w:p w:rsidR="00EA00E7" w:rsidRDefault="00EA00E7">
      <w:pPr>
        <w:widowControl w:val="0"/>
        <w:ind w:firstLine="709"/>
        <w:jc w:val="both"/>
        <w:rPr>
          <w:rFonts w:eastAsia="Calibri"/>
          <w:sz w:val="28"/>
          <w:szCs w:val="28"/>
        </w:rPr>
      </w:pPr>
    </w:p>
    <w:p w:rsidR="00EA00E7" w:rsidRDefault="00EA00E7">
      <w:pPr>
        <w:widowControl w:val="0"/>
        <w:tabs>
          <w:tab w:val="left" w:pos="709"/>
          <w:tab w:val="left" w:pos="8160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Предметом досудебного (внесудебного) обжалования заявителем решений и действий (бездействия) администрации, должностного лица администрации либо муниципального служащего является решение или действие (бездействие) должностного лица, принятое или осуществленное им в ходе предоставления муниципальной  услуги, в том числе в следующих случаях:</w:t>
      </w:r>
    </w:p>
    <w:p w:rsidR="00EA00E7" w:rsidRDefault="00EA00E7">
      <w:pPr>
        <w:widowControl w:val="0"/>
        <w:tabs>
          <w:tab w:val="left" w:pos="709"/>
          <w:tab w:val="left" w:pos="8160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нарушение срока регистрации заявления о предоставлении муниципальной услуги;</w:t>
      </w:r>
    </w:p>
    <w:p w:rsidR="00EA00E7" w:rsidRDefault="00EA00E7">
      <w:pPr>
        <w:widowControl w:val="0"/>
        <w:tabs>
          <w:tab w:val="left" w:pos="709"/>
          <w:tab w:val="left" w:pos="8160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нарушение срока предоставления муниципальной  услуги;</w:t>
      </w:r>
    </w:p>
    <w:p w:rsidR="00EA00E7" w:rsidRDefault="00EA00E7">
      <w:pPr>
        <w:widowControl w:val="0"/>
        <w:tabs>
          <w:tab w:val="left" w:pos="709"/>
          <w:tab w:val="left" w:pos="8160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 – Краснодарского края, для предоставления муниципальной услуги;</w:t>
      </w:r>
    </w:p>
    <w:p w:rsidR="00EA00E7" w:rsidRDefault="00EA00E7">
      <w:pPr>
        <w:widowControl w:val="0"/>
        <w:tabs>
          <w:tab w:val="left" w:pos="709"/>
          <w:tab w:val="left" w:pos="8160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 Краснодарского края, для предоставления муниципальной  услуги;</w:t>
      </w:r>
    </w:p>
    <w:p w:rsidR="00EA00E7" w:rsidRDefault="00EA00E7">
      <w:pPr>
        <w:widowControl w:val="0"/>
        <w:tabs>
          <w:tab w:val="left" w:pos="709"/>
          <w:tab w:val="left" w:pos="8160"/>
        </w:tabs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отказ в предоставлении муниципальной 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 – Краснодарского края;</w:t>
      </w:r>
      <w:proofErr w:type="gramEnd"/>
    </w:p>
    <w:p w:rsidR="00EA00E7" w:rsidRDefault="00EA00E7">
      <w:pPr>
        <w:widowControl w:val="0"/>
        <w:tabs>
          <w:tab w:val="left" w:pos="709"/>
          <w:tab w:val="left" w:pos="8160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требование у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субъекта Российской Федерации – Краснодарского края;</w:t>
      </w:r>
    </w:p>
    <w:p w:rsidR="00EA00E7" w:rsidRDefault="00EA00E7">
      <w:pPr>
        <w:widowControl w:val="0"/>
        <w:tabs>
          <w:tab w:val="left" w:pos="709"/>
          <w:tab w:val="left" w:pos="8160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отказ администрации, должностного лица администрации, предоставляющего муниципальную услугу, в исправлении опечаток и ошибок, допущенных в документах, выданных в результате предоставления муниципальной  услуги, либо нарушение установленного срока таких исправлений.</w:t>
      </w:r>
    </w:p>
    <w:p w:rsidR="00EA00E7" w:rsidRDefault="00EA00E7">
      <w:pPr>
        <w:widowControl w:val="0"/>
        <w:tabs>
          <w:tab w:val="left" w:pos="709"/>
          <w:tab w:val="left" w:pos="8160"/>
        </w:tabs>
        <w:ind w:firstLine="709"/>
        <w:jc w:val="both"/>
        <w:rPr>
          <w:rFonts w:eastAsia="Calibri"/>
          <w:sz w:val="28"/>
          <w:szCs w:val="28"/>
        </w:rPr>
      </w:pPr>
    </w:p>
    <w:p w:rsidR="00EA00E7" w:rsidRDefault="00EA00E7">
      <w:pPr>
        <w:widowControl w:val="0"/>
        <w:tabs>
          <w:tab w:val="left" w:pos="709"/>
          <w:tab w:val="left" w:pos="8160"/>
        </w:tabs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5.3. Органы местного самоуправления и уполномоченные </w:t>
      </w:r>
      <w:proofErr w:type="gramStart"/>
      <w:r>
        <w:rPr>
          <w:rFonts w:eastAsia="Calibri"/>
          <w:b/>
          <w:sz w:val="28"/>
          <w:szCs w:val="28"/>
        </w:rPr>
        <w:t>на</w:t>
      </w:r>
      <w:proofErr w:type="gramEnd"/>
      <w:r>
        <w:rPr>
          <w:rFonts w:eastAsia="Calibri"/>
          <w:b/>
          <w:sz w:val="28"/>
          <w:szCs w:val="28"/>
        </w:rPr>
        <w:t xml:space="preserve"> </w:t>
      </w:r>
    </w:p>
    <w:p w:rsidR="00EA00E7" w:rsidRDefault="00EA00E7">
      <w:pPr>
        <w:widowControl w:val="0"/>
        <w:tabs>
          <w:tab w:val="left" w:pos="709"/>
          <w:tab w:val="left" w:pos="8160"/>
        </w:tabs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рассмотрение жалобы должностные лица, которым может </w:t>
      </w:r>
    </w:p>
    <w:p w:rsidR="00EA00E7" w:rsidRDefault="00EA00E7">
      <w:pPr>
        <w:widowControl w:val="0"/>
        <w:tabs>
          <w:tab w:val="left" w:pos="709"/>
          <w:tab w:val="left" w:pos="8160"/>
        </w:tabs>
        <w:jc w:val="center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>быть направлена жалоба</w:t>
      </w:r>
    </w:p>
    <w:p w:rsidR="00EA00E7" w:rsidRDefault="00EA00E7">
      <w:pPr>
        <w:widowControl w:val="0"/>
        <w:tabs>
          <w:tab w:val="left" w:pos="709"/>
          <w:tab w:val="left" w:pos="8160"/>
        </w:tabs>
        <w:jc w:val="center"/>
        <w:rPr>
          <w:rFonts w:eastAsia="Calibri"/>
          <w:sz w:val="28"/>
          <w:szCs w:val="28"/>
        </w:rPr>
      </w:pPr>
    </w:p>
    <w:p w:rsidR="00EA00E7" w:rsidRDefault="00EA00E7">
      <w:pPr>
        <w:widowControl w:val="0"/>
        <w:tabs>
          <w:tab w:val="left" w:pos="709"/>
          <w:tab w:val="left" w:pos="851"/>
          <w:tab w:val="left" w:pos="8160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Заявитель вправе обжаловать решения и действия (бездействие) администрации, должностных лиц, муниципальных служащих администрации при предоставлении муниципальной услуги:</w:t>
      </w:r>
    </w:p>
    <w:p w:rsidR="00EA00E7" w:rsidRDefault="00EA00E7">
      <w:pPr>
        <w:widowControl w:val="0"/>
        <w:tabs>
          <w:tab w:val="left" w:pos="709"/>
          <w:tab w:val="left" w:pos="851"/>
          <w:tab w:val="left" w:pos="8160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главе сельского поселения  – в отношении сотрудников администрации;</w:t>
      </w:r>
    </w:p>
    <w:p w:rsidR="00EA00E7" w:rsidRDefault="00EA00E7">
      <w:pPr>
        <w:widowControl w:val="0"/>
        <w:tabs>
          <w:tab w:val="left" w:pos="709"/>
          <w:tab w:val="left" w:pos="851"/>
          <w:tab w:val="left" w:pos="8160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руководителю МФЦ – в отношении специалистов МФЦ.</w:t>
      </w:r>
    </w:p>
    <w:p w:rsidR="00EA00E7" w:rsidRDefault="00EA00E7">
      <w:pPr>
        <w:widowControl w:val="0"/>
        <w:tabs>
          <w:tab w:val="left" w:pos="709"/>
          <w:tab w:val="left" w:pos="851"/>
          <w:tab w:val="left" w:pos="8160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Жалоба подается заявителем в администрацию</w:t>
      </w:r>
      <w:r w:rsidR="00DA43A5">
        <w:rPr>
          <w:rFonts w:eastAsia="Calibri"/>
          <w:sz w:val="28"/>
          <w:szCs w:val="28"/>
        </w:rPr>
        <w:t xml:space="preserve"> </w:t>
      </w:r>
      <w:proofErr w:type="gramStart"/>
      <w:r w:rsidR="00DA43A5">
        <w:rPr>
          <w:rFonts w:eastAsia="Calibri"/>
          <w:sz w:val="28"/>
          <w:szCs w:val="28"/>
        </w:rPr>
        <w:t>согласно приложения</w:t>
      </w:r>
      <w:proofErr w:type="gramEnd"/>
      <w:r w:rsidR="00DA43A5">
        <w:rPr>
          <w:rFonts w:eastAsia="Calibri"/>
          <w:sz w:val="28"/>
          <w:szCs w:val="28"/>
        </w:rPr>
        <w:t xml:space="preserve"> № 5 к настоящему регламенту</w:t>
      </w:r>
      <w:r>
        <w:rPr>
          <w:rFonts w:eastAsia="Calibri"/>
          <w:sz w:val="28"/>
          <w:szCs w:val="28"/>
        </w:rPr>
        <w:t xml:space="preserve">. </w:t>
      </w:r>
    </w:p>
    <w:p w:rsidR="00EA00E7" w:rsidRDefault="00EA00E7">
      <w:pPr>
        <w:widowControl w:val="0"/>
        <w:ind w:firstLine="709"/>
        <w:jc w:val="both"/>
        <w:rPr>
          <w:rFonts w:eastAsia="Calibri"/>
          <w:sz w:val="28"/>
          <w:szCs w:val="28"/>
        </w:rPr>
      </w:pPr>
    </w:p>
    <w:p w:rsidR="00EA00E7" w:rsidRDefault="00EA00E7">
      <w:pPr>
        <w:widowControl w:val="0"/>
        <w:jc w:val="center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>5.4. Порядок подачи и рассмотрения жалобы</w:t>
      </w:r>
    </w:p>
    <w:p w:rsidR="00EA00E7" w:rsidRDefault="00EA00E7">
      <w:pPr>
        <w:widowControl w:val="0"/>
        <w:ind w:firstLine="709"/>
        <w:jc w:val="both"/>
        <w:rPr>
          <w:rFonts w:eastAsia="Calibri"/>
          <w:sz w:val="28"/>
          <w:szCs w:val="28"/>
        </w:rPr>
      </w:pPr>
    </w:p>
    <w:p w:rsidR="00EA00E7" w:rsidRDefault="00EA00E7">
      <w:pPr>
        <w:widowControl w:val="0"/>
        <w:tabs>
          <w:tab w:val="left" w:pos="709"/>
          <w:tab w:val="left" w:pos="851"/>
          <w:tab w:val="left" w:pos="8160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Основанием для начала процедуры досудебного (внесудебного) обжалования является поступление жалобы, поданной в письменной форме на бумажном носителе, в электронной форме </w:t>
      </w:r>
      <w:r>
        <w:rPr>
          <w:sz w:val="28"/>
          <w:szCs w:val="28"/>
        </w:rPr>
        <w:t>с соблюдением требований к форме электронного документа, установленных действующим законодательством,</w:t>
      </w:r>
      <w:r>
        <w:rPr>
          <w:rFonts w:eastAsia="Calibri"/>
          <w:sz w:val="28"/>
          <w:szCs w:val="28"/>
        </w:rPr>
        <w:t xml:space="preserve"> в администрацию.</w:t>
      </w:r>
    </w:p>
    <w:p w:rsidR="00EA00E7" w:rsidRDefault="00EA00E7">
      <w:pPr>
        <w:widowControl w:val="0"/>
        <w:tabs>
          <w:tab w:val="left" w:pos="709"/>
          <w:tab w:val="left" w:pos="851"/>
          <w:tab w:val="left" w:pos="8160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Жалоба может быть направлена по почте, через МФЦ, в электронном виде с использованием Единого портала государственных и муниципальных услуг, портала государственных и муниципальных услуг Краснодарского края, а также может быть принята при личном приеме заявителя. </w:t>
      </w:r>
    </w:p>
    <w:p w:rsidR="00EA00E7" w:rsidRDefault="00EA00E7">
      <w:pPr>
        <w:widowControl w:val="0"/>
        <w:tabs>
          <w:tab w:val="left" w:pos="709"/>
          <w:tab w:val="left" w:pos="851"/>
          <w:tab w:val="left" w:pos="8160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Жалоба должна содержать:</w:t>
      </w:r>
    </w:p>
    <w:p w:rsidR="00EA00E7" w:rsidRDefault="00EA00E7">
      <w:pPr>
        <w:widowControl w:val="0"/>
        <w:tabs>
          <w:tab w:val="left" w:pos="709"/>
          <w:tab w:val="left" w:pos="851"/>
          <w:tab w:val="left" w:pos="8160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A00E7" w:rsidRDefault="00EA00E7">
      <w:pPr>
        <w:widowControl w:val="0"/>
        <w:tabs>
          <w:tab w:val="left" w:pos="709"/>
          <w:tab w:val="left" w:pos="851"/>
          <w:tab w:val="left" w:pos="8160"/>
        </w:tabs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A00E7" w:rsidRDefault="00EA00E7">
      <w:pPr>
        <w:widowControl w:val="0"/>
        <w:tabs>
          <w:tab w:val="left" w:pos="709"/>
          <w:tab w:val="left" w:pos="851"/>
          <w:tab w:val="left" w:pos="8160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сведения об обжалуемых решениях и действиях (бездействии) администрации, должностного лица администрации, муниципального служащего администрации;</w:t>
      </w:r>
    </w:p>
    <w:p w:rsidR="00EA00E7" w:rsidRDefault="00EA00E7">
      <w:pPr>
        <w:widowControl w:val="0"/>
        <w:tabs>
          <w:tab w:val="left" w:pos="709"/>
          <w:tab w:val="left" w:pos="851"/>
          <w:tab w:val="left" w:pos="8160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доводы, на основании которых заявитель не согласен с решением и действием (бездействием) администрации, должностного лица, муниципального служащего администрации. Заявителем могут быть представлены документы (при наличии), подтверждающие доводы заявителя, либо их копии.</w:t>
      </w:r>
    </w:p>
    <w:p w:rsidR="00EA00E7" w:rsidRDefault="00EA00E7">
      <w:pPr>
        <w:widowControl w:val="0"/>
        <w:tabs>
          <w:tab w:val="left" w:pos="709"/>
          <w:tab w:val="left" w:pos="851"/>
          <w:tab w:val="left" w:pos="8160"/>
        </w:tabs>
        <w:ind w:firstLine="709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>Образец жалобы является приложением к настоящему административному регламенту.</w:t>
      </w:r>
    </w:p>
    <w:p w:rsidR="00EA00E7" w:rsidRDefault="00EA00E7">
      <w:pPr>
        <w:widowControl w:val="0"/>
        <w:tabs>
          <w:tab w:val="left" w:pos="709"/>
          <w:tab w:val="left" w:pos="851"/>
          <w:tab w:val="left" w:pos="8160"/>
        </w:tabs>
        <w:jc w:val="center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>5.5. Сроки рассмотрения жалобы</w:t>
      </w:r>
    </w:p>
    <w:p w:rsidR="00EA00E7" w:rsidRDefault="00EA00E7">
      <w:pPr>
        <w:widowControl w:val="0"/>
        <w:tabs>
          <w:tab w:val="left" w:pos="709"/>
          <w:tab w:val="left" w:pos="851"/>
          <w:tab w:val="left" w:pos="8160"/>
        </w:tabs>
        <w:ind w:firstLine="709"/>
        <w:jc w:val="both"/>
        <w:rPr>
          <w:rFonts w:eastAsia="Calibri"/>
          <w:sz w:val="28"/>
          <w:szCs w:val="28"/>
        </w:rPr>
      </w:pPr>
    </w:p>
    <w:p w:rsidR="00EA00E7" w:rsidRDefault="00EA00E7">
      <w:pPr>
        <w:widowControl w:val="0"/>
        <w:tabs>
          <w:tab w:val="left" w:pos="709"/>
          <w:tab w:val="left" w:pos="851"/>
          <w:tab w:val="left" w:pos="8160"/>
        </w:tabs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Жалоба, поступившая в администрацию, подлежит рассмотрению должностным лицом, наделенным полномочиями по рассмотрению жалоб, в течение 15 (пятнадцати) рабочих дней со дня ее регистрации, а в случае обжалования отказа администрации, должностного лица, муниципального </w:t>
      </w:r>
      <w:r>
        <w:rPr>
          <w:rFonts w:eastAsia="Calibri"/>
          <w:sz w:val="28"/>
          <w:szCs w:val="28"/>
        </w:rPr>
        <w:lastRenderedPageBreak/>
        <w:t>служащего администрации в приеме документов у заявителя либо в исправлении допущенных ошибок и опечаток или в случае обжалования нарушения установленного срока таких исправлений – в течение 5 (пяти) рабочих</w:t>
      </w:r>
      <w:proofErr w:type="gramEnd"/>
      <w:r>
        <w:rPr>
          <w:rFonts w:eastAsia="Calibri"/>
          <w:sz w:val="28"/>
          <w:szCs w:val="28"/>
        </w:rPr>
        <w:t xml:space="preserve"> дней со дня её регистрации.</w:t>
      </w:r>
    </w:p>
    <w:p w:rsidR="00EA00E7" w:rsidRDefault="00EA00E7">
      <w:pPr>
        <w:widowControl w:val="0"/>
        <w:tabs>
          <w:tab w:val="left" w:pos="709"/>
          <w:tab w:val="left" w:pos="851"/>
          <w:tab w:val="left" w:pos="8160"/>
        </w:tabs>
        <w:ind w:firstLine="709"/>
        <w:jc w:val="both"/>
        <w:rPr>
          <w:rFonts w:eastAsia="Calibri"/>
          <w:sz w:val="28"/>
          <w:szCs w:val="28"/>
        </w:rPr>
      </w:pPr>
    </w:p>
    <w:p w:rsidR="00EA00E7" w:rsidRDefault="00EA00E7">
      <w:pPr>
        <w:widowControl w:val="0"/>
        <w:tabs>
          <w:tab w:val="left" w:pos="709"/>
          <w:tab w:val="left" w:pos="851"/>
          <w:tab w:val="left" w:pos="8160"/>
        </w:tabs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5.6. Перечень оснований для приостановления рассмотрения </w:t>
      </w:r>
    </w:p>
    <w:p w:rsidR="00EA00E7" w:rsidRDefault="00EA00E7">
      <w:pPr>
        <w:widowControl w:val="0"/>
        <w:tabs>
          <w:tab w:val="left" w:pos="709"/>
          <w:tab w:val="left" w:pos="851"/>
          <w:tab w:val="left" w:pos="8160"/>
        </w:tabs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жалобы в случае, если возможность приостановления </w:t>
      </w:r>
    </w:p>
    <w:p w:rsidR="00EA00E7" w:rsidRDefault="00EA00E7">
      <w:pPr>
        <w:widowControl w:val="0"/>
        <w:tabs>
          <w:tab w:val="left" w:pos="709"/>
          <w:tab w:val="left" w:pos="851"/>
          <w:tab w:val="left" w:pos="8160"/>
        </w:tabs>
        <w:jc w:val="center"/>
        <w:rPr>
          <w:rFonts w:eastAsia="Calibri"/>
          <w:sz w:val="28"/>
          <w:szCs w:val="28"/>
        </w:rPr>
      </w:pPr>
      <w:proofErr w:type="gramStart"/>
      <w:r>
        <w:rPr>
          <w:rFonts w:eastAsia="Calibri"/>
          <w:b/>
          <w:sz w:val="28"/>
          <w:szCs w:val="28"/>
        </w:rPr>
        <w:t>предусмотрена</w:t>
      </w:r>
      <w:proofErr w:type="gramEnd"/>
      <w:r>
        <w:rPr>
          <w:rFonts w:eastAsia="Calibri"/>
          <w:b/>
          <w:sz w:val="28"/>
          <w:szCs w:val="28"/>
        </w:rPr>
        <w:t xml:space="preserve"> законодательством Российской Федерации</w:t>
      </w:r>
    </w:p>
    <w:p w:rsidR="00EA00E7" w:rsidRDefault="00EA00E7">
      <w:pPr>
        <w:widowControl w:val="0"/>
        <w:tabs>
          <w:tab w:val="left" w:pos="709"/>
          <w:tab w:val="left" w:pos="851"/>
          <w:tab w:val="left" w:pos="8160"/>
        </w:tabs>
        <w:ind w:firstLine="709"/>
        <w:jc w:val="both"/>
        <w:rPr>
          <w:rFonts w:eastAsia="Calibri"/>
          <w:sz w:val="28"/>
          <w:szCs w:val="28"/>
        </w:rPr>
      </w:pPr>
    </w:p>
    <w:p w:rsidR="00EA00E7" w:rsidRDefault="00EA00E7">
      <w:pPr>
        <w:widowControl w:val="0"/>
        <w:tabs>
          <w:tab w:val="left" w:pos="709"/>
          <w:tab w:val="left" w:pos="851"/>
          <w:tab w:val="left" w:pos="8160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Основания для приостановления рассмотрения жалобы отсутствуют.</w:t>
      </w:r>
    </w:p>
    <w:p w:rsidR="00EA00E7" w:rsidRDefault="00EA00E7">
      <w:pPr>
        <w:widowControl w:val="0"/>
        <w:tabs>
          <w:tab w:val="left" w:pos="709"/>
          <w:tab w:val="left" w:pos="851"/>
          <w:tab w:val="left" w:pos="8160"/>
        </w:tabs>
        <w:jc w:val="center"/>
        <w:rPr>
          <w:rFonts w:eastAsia="Calibri"/>
          <w:sz w:val="28"/>
          <w:szCs w:val="28"/>
        </w:rPr>
      </w:pPr>
    </w:p>
    <w:p w:rsidR="00EA00E7" w:rsidRDefault="00EA00E7">
      <w:pPr>
        <w:widowControl w:val="0"/>
        <w:tabs>
          <w:tab w:val="left" w:pos="709"/>
          <w:tab w:val="left" w:pos="851"/>
          <w:tab w:val="left" w:pos="8160"/>
        </w:tabs>
        <w:jc w:val="center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>5.7. Результат рассмотрения жалобы</w:t>
      </w:r>
    </w:p>
    <w:p w:rsidR="00EA00E7" w:rsidRDefault="00EA00E7">
      <w:pPr>
        <w:widowControl w:val="0"/>
        <w:tabs>
          <w:tab w:val="left" w:pos="709"/>
          <w:tab w:val="left" w:pos="851"/>
          <w:tab w:val="left" w:pos="8160"/>
        </w:tabs>
        <w:ind w:firstLine="709"/>
        <w:jc w:val="both"/>
        <w:rPr>
          <w:rFonts w:eastAsia="Calibri"/>
          <w:sz w:val="28"/>
          <w:szCs w:val="28"/>
        </w:rPr>
      </w:pPr>
    </w:p>
    <w:p w:rsidR="00EA00E7" w:rsidRDefault="00EA00E7">
      <w:pPr>
        <w:widowControl w:val="0"/>
        <w:tabs>
          <w:tab w:val="left" w:pos="709"/>
          <w:tab w:val="left" w:pos="851"/>
          <w:tab w:val="left" w:pos="8160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5.7.1. По результатам рассмотрения жалобы уполномоченное лицо принимает одно из следующих решений:</w:t>
      </w:r>
    </w:p>
    <w:p w:rsidR="00EA00E7" w:rsidRDefault="00EA00E7">
      <w:pPr>
        <w:widowControl w:val="0"/>
        <w:tabs>
          <w:tab w:val="left" w:pos="709"/>
          <w:tab w:val="left" w:pos="851"/>
          <w:tab w:val="left" w:pos="8160"/>
        </w:tabs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 или нормативными правовыми актами субъекта Российской Федерации – Краснодарского края, а также в иных формах;</w:t>
      </w:r>
      <w:proofErr w:type="gramEnd"/>
    </w:p>
    <w:p w:rsidR="00EA00E7" w:rsidRDefault="00EA00E7">
      <w:pPr>
        <w:widowControl w:val="0"/>
        <w:tabs>
          <w:tab w:val="left" w:pos="709"/>
          <w:tab w:val="left" w:pos="851"/>
          <w:tab w:val="left" w:pos="8160"/>
        </w:tabs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отказывает в удовлетворении жалобы.</w:t>
      </w:r>
    </w:p>
    <w:p w:rsidR="00EA00E7" w:rsidRDefault="00EA00E7">
      <w:pPr>
        <w:ind w:firstLine="720"/>
        <w:jc w:val="both"/>
        <w:rPr>
          <w:sz w:val="28"/>
          <w:szCs w:val="28"/>
        </w:rPr>
      </w:pPr>
      <w:bookmarkStart w:id="60" w:name="sub_507"/>
      <w:r>
        <w:rPr>
          <w:sz w:val="28"/>
          <w:szCs w:val="28"/>
        </w:rPr>
        <w:t>5.7.2. Уполномоченный на рассмотрение жалобы орган (должностное лицо) отказывает в удовлетворении жалобы в следующих случаях:</w:t>
      </w:r>
    </w:p>
    <w:p w:rsidR="00EA00E7" w:rsidRDefault="00EA00E7">
      <w:pPr>
        <w:ind w:firstLine="720"/>
        <w:jc w:val="both"/>
        <w:rPr>
          <w:sz w:val="28"/>
          <w:szCs w:val="28"/>
        </w:rPr>
      </w:pPr>
      <w:bookmarkStart w:id="61" w:name="sub_508"/>
      <w:bookmarkEnd w:id="60"/>
      <w:r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EA00E7" w:rsidRDefault="00EA00E7">
      <w:pPr>
        <w:ind w:firstLine="720"/>
        <w:jc w:val="both"/>
        <w:rPr>
          <w:sz w:val="28"/>
          <w:szCs w:val="28"/>
        </w:rPr>
      </w:pPr>
      <w:bookmarkStart w:id="62" w:name="sub_509"/>
      <w:bookmarkEnd w:id="61"/>
      <w:r>
        <w:rPr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EA00E7" w:rsidRDefault="00EA00E7">
      <w:pPr>
        <w:ind w:firstLine="720"/>
        <w:jc w:val="both"/>
        <w:rPr>
          <w:sz w:val="28"/>
          <w:szCs w:val="28"/>
        </w:rPr>
      </w:pPr>
      <w:bookmarkStart w:id="63" w:name="sub_510"/>
      <w:bookmarkEnd w:id="62"/>
      <w:r>
        <w:rPr>
          <w:sz w:val="28"/>
          <w:szCs w:val="28"/>
        </w:rPr>
        <w:t>в) наличие решения по жалобе, принятого ранее в соответствии с требованиями настоящего регламента в отношении того же заявителя и по тому же предмету жалобы.</w:t>
      </w:r>
    </w:p>
    <w:p w:rsidR="00EA00E7" w:rsidRDefault="00EA00E7">
      <w:pPr>
        <w:ind w:firstLine="720"/>
        <w:jc w:val="both"/>
        <w:rPr>
          <w:sz w:val="28"/>
          <w:szCs w:val="28"/>
        </w:rPr>
      </w:pPr>
      <w:bookmarkStart w:id="64" w:name="sub_511"/>
      <w:bookmarkEnd w:id="63"/>
      <w:r>
        <w:rPr>
          <w:sz w:val="28"/>
          <w:szCs w:val="28"/>
        </w:rPr>
        <w:t>5.7.3. Уполномоченный на рассмотрение жалобы орган (должностное лицо) вправе оставить жалобу без ответа в следующих случаях:</w:t>
      </w:r>
    </w:p>
    <w:p w:rsidR="00EA00E7" w:rsidRDefault="00EA00E7">
      <w:pPr>
        <w:ind w:firstLine="720"/>
        <w:jc w:val="both"/>
        <w:rPr>
          <w:sz w:val="28"/>
          <w:szCs w:val="28"/>
        </w:rPr>
      </w:pPr>
      <w:bookmarkStart w:id="65" w:name="sub_512"/>
      <w:bookmarkEnd w:id="64"/>
      <w:r>
        <w:rPr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EA00E7" w:rsidRDefault="00EA00E7">
      <w:pPr>
        <w:ind w:firstLine="720"/>
        <w:jc w:val="both"/>
        <w:rPr>
          <w:rFonts w:eastAsia="Calibri"/>
          <w:sz w:val="28"/>
          <w:szCs w:val="28"/>
        </w:rPr>
      </w:pPr>
      <w:bookmarkStart w:id="66" w:name="sub_513"/>
      <w:bookmarkEnd w:id="65"/>
      <w:r>
        <w:rPr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EA00E7" w:rsidRDefault="00EA00E7">
      <w:pPr>
        <w:widowControl w:val="0"/>
        <w:tabs>
          <w:tab w:val="left" w:pos="709"/>
          <w:tab w:val="left" w:pos="851"/>
          <w:tab w:val="left" w:pos="8160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5.7.4. </w:t>
      </w:r>
      <w:bookmarkEnd w:id="66"/>
      <w:r>
        <w:rPr>
          <w:rFonts w:eastAsia="Calibri"/>
          <w:sz w:val="28"/>
          <w:szCs w:val="28"/>
        </w:rPr>
        <w:t xml:space="preserve">В случае установления в ходе или по результатам </w:t>
      </w:r>
      <w:proofErr w:type="gramStart"/>
      <w:r>
        <w:rPr>
          <w:rFonts w:eastAsia="Calibri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rFonts w:eastAsia="Calibri"/>
          <w:sz w:val="28"/>
          <w:szCs w:val="28"/>
        </w:rPr>
        <w:t xml:space="preserve">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A00E7" w:rsidRDefault="00EA00E7">
      <w:pPr>
        <w:widowControl w:val="0"/>
        <w:tabs>
          <w:tab w:val="left" w:pos="709"/>
          <w:tab w:val="left" w:pos="851"/>
          <w:tab w:val="left" w:pos="8160"/>
        </w:tabs>
        <w:ind w:firstLine="709"/>
        <w:jc w:val="center"/>
        <w:rPr>
          <w:rFonts w:eastAsia="Calibri"/>
          <w:sz w:val="28"/>
          <w:szCs w:val="28"/>
        </w:rPr>
      </w:pPr>
    </w:p>
    <w:p w:rsidR="00EA00E7" w:rsidRDefault="00EA00E7">
      <w:pPr>
        <w:widowControl w:val="0"/>
        <w:tabs>
          <w:tab w:val="left" w:pos="709"/>
          <w:tab w:val="left" w:pos="851"/>
          <w:tab w:val="left" w:pos="8160"/>
        </w:tabs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 xml:space="preserve">5.8. Порядок информирования заявителя </w:t>
      </w:r>
    </w:p>
    <w:p w:rsidR="00EA00E7" w:rsidRDefault="00EA00E7">
      <w:pPr>
        <w:widowControl w:val="0"/>
        <w:tabs>
          <w:tab w:val="left" w:pos="709"/>
          <w:tab w:val="left" w:pos="851"/>
          <w:tab w:val="left" w:pos="8160"/>
        </w:tabs>
        <w:jc w:val="center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>о результатах рассмотрения жалобы</w:t>
      </w:r>
    </w:p>
    <w:p w:rsidR="00EA00E7" w:rsidRDefault="00EA00E7">
      <w:pPr>
        <w:widowControl w:val="0"/>
        <w:tabs>
          <w:tab w:val="left" w:pos="709"/>
          <w:tab w:val="left" w:pos="851"/>
          <w:tab w:val="left" w:pos="8160"/>
        </w:tabs>
        <w:ind w:firstLine="709"/>
        <w:jc w:val="both"/>
        <w:rPr>
          <w:rFonts w:eastAsia="Calibri"/>
          <w:sz w:val="28"/>
          <w:szCs w:val="28"/>
        </w:rPr>
      </w:pPr>
    </w:p>
    <w:p w:rsidR="00EA00E7" w:rsidRDefault="00EA00E7">
      <w:pPr>
        <w:widowControl w:val="0"/>
        <w:tabs>
          <w:tab w:val="left" w:pos="709"/>
          <w:tab w:val="left" w:pos="851"/>
          <w:tab w:val="left" w:pos="8160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Не позднее дня, следующего за днем принятия решения, указанного в пункте 5.7.1 настоящего подраздела,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</w:p>
    <w:p w:rsidR="00EA00E7" w:rsidRDefault="00EA00E7">
      <w:pPr>
        <w:widowControl w:val="0"/>
        <w:tabs>
          <w:tab w:val="left" w:pos="709"/>
          <w:tab w:val="left" w:pos="851"/>
          <w:tab w:val="left" w:pos="8160"/>
        </w:tabs>
        <w:jc w:val="center"/>
        <w:rPr>
          <w:rFonts w:eastAsia="Calibri"/>
          <w:sz w:val="28"/>
          <w:szCs w:val="28"/>
        </w:rPr>
      </w:pPr>
    </w:p>
    <w:p w:rsidR="00EA00E7" w:rsidRDefault="00EA00E7">
      <w:pPr>
        <w:widowControl w:val="0"/>
        <w:tabs>
          <w:tab w:val="left" w:pos="709"/>
          <w:tab w:val="left" w:pos="851"/>
          <w:tab w:val="left" w:pos="8160"/>
        </w:tabs>
        <w:jc w:val="center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>5.9. Порядок обжалования решения по жалобе</w:t>
      </w:r>
    </w:p>
    <w:p w:rsidR="00EA00E7" w:rsidRDefault="00EA00E7">
      <w:pPr>
        <w:widowControl w:val="0"/>
        <w:tabs>
          <w:tab w:val="left" w:pos="709"/>
          <w:tab w:val="left" w:pos="851"/>
          <w:tab w:val="left" w:pos="8160"/>
        </w:tabs>
        <w:ind w:firstLine="709"/>
        <w:jc w:val="both"/>
        <w:rPr>
          <w:rFonts w:eastAsia="Calibri"/>
          <w:sz w:val="28"/>
          <w:szCs w:val="28"/>
        </w:rPr>
      </w:pPr>
    </w:p>
    <w:p w:rsidR="00EA00E7" w:rsidRDefault="00EA00E7">
      <w:pPr>
        <w:widowControl w:val="0"/>
        <w:tabs>
          <w:tab w:val="left" w:pos="709"/>
          <w:tab w:val="left" w:pos="851"/>
          <w:tab w:val="left" w:pos="8160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Заявитель вправе обжаловать решения, принятые в ходе предоставления муниципальной услуги, действия или бездействие должностных лиц администрации, а также решение, указанное в пункте 5.7.1 подраздела 5.7 настоящего раздела, в судебном порядке в соответствии с законодательством Российской Федерации.</w:t>
      </w:r>
    </w:p>
    <w:p w:rsidR="00EA00E7" w:rsidRDefault="00EA00E7">
      <w:pPr>
        <w:widowControl w:val="0"/>
        <w:tabs>
          <w:tab w:val="left" w:pos="709"/>
          <w:tab w:val="left" w:pos="851"/>
          <w:tab w:val="left" w:pos="8160"/>
        </w:tabs>
        <w:jc w:val="center"/>
        <w:rPr>
          <w:rFonts w:eastAsia="Calibri"/>
          <w:sz w:val="28"/>
          <w:szCs w:val="28"/>
        </w:rPr>
      </w:pPr>
    </w:p>
    <w:p w:rsidR="00EA00E7" w:rsidRDefault="00EA00E7">
      <w:pPr>
        <w:widowControl w:val="0"/>
        <w:tabs>
          <w:tab w:val="left" w:pos="709"/>
          <w:tab w:val="left" w:pos="851"/>
          <w:tab w:val="left" w:pos="8160"/>
        </w:tabs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5.10. Право заявителя на получение информации и документов, </w:t>
      </w:r>
    </w:p>
    <w:p w:rsidR="00EA00E7" w:rsidRDefault="00EA00E7">
      <w:pPr>
        <w:widowControl w:val="0"/>
        <w:tabs>
          <w:tab w:val="left" w:pos="709"/>
          <w:tab w:val="left" w:pos="851"/>
          <w:tab w:val="left" w:pos="8160"/>
        </w:tabs>
        <w:jc w:val="center"/>
        <w:rPr>
          <w:rFonts w:eastAsia="Calibri"/>
          <w:sz w:val="28"/>
          <w:szCs w:val="28"/>
        </w:rPr>
      </w:pPr>
      <w:proofErr w:type="gramStart"/>
      <w:r>
        <w:rPr>
          <w:rFonts w:eastAsia="Calibri"/>
          <w:b/>
          <w:sz w:val="28"/>
          <w:szCs w:val="28"/>
        </w:rPr>
        <w:t>необходимых</w:t>
      </w:r>
      <w:proofErr w:type="gramEnd"/>
      <w:r>
        <w:rPr>
          <w:rFonts w:eastAsia="Calibri"/>
          <w:b/>
          <w:sz w:val="28"/>
          <w:szCs w:val="28"/>
        </w:rPr>
        <w:t xml:space="preserve"> для обоснования и рассмотрения жалобы</w:t>
      </w:r>
    </w:p>
    <w:p w:rsidR="00EA00E7" w:rsidRDefault="00EA00E7">
      <w:pPr>
        <w:widowControl w:val="0"/>
        <w:tabs>
          <w:tab w:val="left" w:pos="709"/>
          <w:tab w:val="left" w:pos="851"/>
          <w:tab w:val="left" w:pos="8160"/>
        </w:tabs>
        <w:ind w:firstLine="709"/>
        <w:jc w:val="both"/>
        <w:rPr>
          <w:rFonts w:eastAsia="Calibri"/>
          <w:sz w:val="28"/>
          <w:szCs w:val="28"/>
        </w:rPr>
      </w:pPr>
    </w:p>
    <w:p w:rsidR="00EA00E7" w:rsidRDefault="00EA00E7">
      <w:pPr>
        <w:widowControl w:val="0"/>
        <w:tabs>
          <w:tab w:val="left" w:pos="709"/>
          <w:tab w:val="left" w:pos="851"/>
          <w:tab w:val="left" w:pos="8160"/>
        </w:tabs>
        <w:ind w:firstLine="709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>Заявитель имеет право обратиться в администрацию за получением информации и документов, необходимых для обоснования и рассмотрения жалобы.</w:t>
      </w:r>
    </w:p>
    <w:p w:rsidR="00EA00E7" w:rsidRDefault="00EA00E7">
      <w:pPr>
        <w:widowControl w:val="0"/>
        <w:tabs>
          <w:tab w:val="left" w:pos="709"/>
          <w:tab w:val="left" w:pos="851"/>
          <w:tab w:val="left" w:pos="8160"/>
        </w:tabs>
        <w:jc w:val="center"/>
        <w:rPr>
          <w:rFonts w:eastAsia="Calibri"/>
          <w:b/>
          <w:sz w:val="28"/>
          <w:szCs w:val="28"/>
        </w:rPr>
      </w:pPr>
    </w:p>
    <w:p w:rsidR="00EA00E7" w:rsidRDefault="00EA00E7">
      <w:pPr>
        <w:widowControl w:val="0"/>
        <w:tabs>
          <w:tab w:val="left" w:pos="709"/>
          <w:tab w:val="left" w:pos="851"/>
          <w:tab w:val="left" w:pos="8160"/>
        </w:tabs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5.11. Способы информирования заявителя о порядке </w:t>
      </w:r>
    </w:p>
    <w:p w:rsidR="00EA00E7" w:rsidRDefault="00EA00E7">
      <w:pPr>
        <w:widowControl w:val="0"/>
        <w:tabs>
          <w:tab w:val="left" w:pos="709"/>
          <w:tab w:val="left" w:pos="851"/>
          <w:tab w:val="left" w:pos="8160"/>
        </w:tabs>
        <w:jc w:val="center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>подачи и рассмотрения жалобы</w:t>
      </w:r>
    </w:p>
    <w:p w:rsidR="00EA00E7" w:rsidRDefault="00EA00E7">
      <w:pPr>
        <w:widowControl w:val="0"/>
        <w:tabs>
          <w:tab w:val="left" w:pos="709"/>
          <w:tab w:val="left" w:pos="851"/>
          <w:tab w:val="left" w:pos="8160"/>
        </w:tabs>
        <w:ind w:firstLine="709"/>
        <w:jc w:val="both"/>
        <w:rPr>
          <w:rFonts w:eastAsia="Calibri"/>
          <w:sz w:val="28"/>
          <w:szCs w:val="28"/>
        </w:rPr>
      </w:pPr>
    </w:p>
    <w:p w:rsidR="00EA00E7" w:rsidRDefault="00EA00E7">
      <w:pPr>
        <w:widowControl w:val="0"/>
        <w:tabs>
          <w:tab w:val="left" w:pos="709"/>
          <w:tab w:val="left" w:pos="851"/>
          <w:tab w:val="left" w:pos="8160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Информацию о порядке подачи и рассмотрения жалобы заявитель может получить на информационных стендах в местах предоставления муниципальной  услуги, на официальном сайте администрации, Едином портале государственных и муниципальных услуг (функций), портале государственных и муниципальных услуг Краснодарского края, в МФЦ.</w:t>
      </w:r>
    </w:p>
    <w:bookmarkEnd w:id="59"/>
    <w:p w:rsidR="00EA00E7" w:rsidRDefault="00EA00E7">
      <w:pPr>
        <w:rPr>
          <w:rFonts w:eastAsia="Calibri"/>
          <w:sz w:val="28"/>
          <w:szCs w:val="28"/>
        </w:rPr>
      </w:pPr>
    </w:p>
    <w:p w:rsidR="007A43C4" w:rsidRDefault="007A43C4">
      <w:pPr>
        <w:rPr>
          <w:rFonts w:eastAsia="Calibri"/>
          <w:sz w:val="28"/>
          <w:szCs w:val="28"/>
        </w:rPr>
      </w:pPr>
    </w:p>
    <w:p w:rsidR="007A43C4" w:rsidRDefault="007A43C4">
      <w:pPr>
        <w:rPr>
          <w:sz w:val="28"/>
          <w:szCs w:val="28"/>
        </w:rPr>
      </w:pPr>
    </w:p>
    <w:p w:rsidR="007A43C4" w:rsidRDefault="00EA00E7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Начальник отдела</w:t>
      </w:r>
      <w:r w:rsidR="007A43C4">
        <w:rPr>
          <w:sz w:val="28"/>
          <w:szCs w:val="28"/>
          <w:shd w:val="clear" w:color="auto" w:fill="FFFFFF"/>
        </w:rPr>
        <w:t xml:space="preserve"> ЖКХ, </w:t>
      </w:r>
    </w:p>
    <w:p w:rsidR="00EA00E7" w:rsidRDefault="007A43C4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малого и среднего бизнеса</w:t>
      </w:r>
    </w:p>
    <w:p w:rsidR="007A43C4" w:rsidRDefault="00EA00E7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администрации </w:t>
      </w:r>
      <w:r w:rsidR="007A43C4">
        <w:rPr>
          <w:sz w:val="28"/>
          <w:szCs w:val="28"/>
          <w:shd w:val="clear" w:color="auto" w:fill="FFFFFF"/>
        </w:rPr>
        <w:t>Нововеличковского</w:t>
      </w:r>
      <w:r>
        <w:rPr>
          <w:sz w:val="28"/>
          <w:szCs w:val="28"/>
          <w:shd w:val="clear" w:color="auto" w:fill="FFFFFF"/>
        </w:rPr>
        <w:t xml:space="preserve"> </w:t>
      </w:r>
    </w:p>
    <w:p w:rsidR="00EA00E7" w:rsidRDefault="00EA00E7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сельского поселения</w:t>
      </w:r>
      <w:r w:rsidR="007A43C4">
        <w:rPr>
          <w:sz w:val="28"/>
          <w:szCs w:val="28"/>
          <w:shd w:val="clear" w:color="auto" w:fill="FFFFFF"/>
        </w:rPr>
        <w:t xml:space="preserve">                                                                            </w:t>
      </w:r>
      <w:r w:rsidR="008D5B95">
        <w:rPr>
          <w:sz w:val="28"/>
          <w:szCs w:val="28"/>
          <w:shd w:val="clear" w:color="auto" w:fill="FFFFFF"/>
        </w:rPr>
        <w:t>В.В.Т</w:t>
      </w:r>
      <w:r w:rsidR="007A43C4">
        <w:rPr>
          <w:sz w:val="28"/>
          <w:szCs w:val="28"/>
          <w:shd w:val="clear" w:color="auto" w:fill="FFFFFF"/>
        </w:rPr>
        <w:t>окаренко</w:t>
      </w:r>
    </w:p>
    <w:p w:rsidR="00EA00E7" w:rsidRDefault="00EA00E7">
      <w:pPr>
        <w:rPr>
          <w:sz w:val="28"/>
          <w:szCs w:val="28"/>
        </w:rPr>
      </w:pPr>
    </w:p>
    <w:p w:rsidR="00EA00E7" w:rsidRDefault="00EA00E7">
      <w:pPr>
        <w:rPr>
          <w:sz w:val="28"/>
          <w:szCs w:val="28"/>
        </w:rPr>
      </w:pPr>
    </w:p>
    <w:p w:rsidR="00EA00E7" w:rsidRDefault="00EA00E7">
      <w:pPr>
        <w:rPr>
          <w:sz w:val="28"/>
          <w:szCs w:val="28"/>
        </w:rPr>
      </w:pPr>
    </w:p>
    <w:p w:rsidR="00EA00E7" w:rsidRDefault="00EA00E7">
      <w:pPr>
        <w:rPr>
          <w:sz w:val="28"/>
          <w:szCs w:val="28"/>
        </w:rPr>
      </w:pPr>
    </w:p>
    <w:p w:rsidR="00EA00E7" w:rsidRDefault="00EA00E7">
      <w:pPr>
        <w:rPr>
          <w:sz w:val="28"/>
          <w:szCs w:val="28"/>
        </w:rPr>
      </w:pPr>
    </w:p>
    <w:p w:rsidR="00EA00E7" w:rsidRDefault="00EA00E7">
      <w:pPr>
        <w:rPr>
          <w:sz w:val="28"/>
          <w:szCs w:val="28"/>
        </w:rPr>
      </w:pPr>
    </w:p>
    <w:p w:rsidR="00EA00E7" w:rsidRDefault="00EA00E7">
      <w:pPr>
        <w:rPr>
          <w:sz w:val="28"/>
          <w:szCs w:val="28"/>
        </w:rPr>
      </w:pPr>
    </w:p>
    <w:p w:rsidR="00C9369A" w:rsidRPr="00C9369A" w:rsidRDefault="00C9369A" w:rsidP="00C9369A">
      <w:pPr>
        <w:suppressAutoHyphens w:val="0"/>
        <w:autoSpaceDE w:val="0"/>
        <w:ind w:left="5160"/>
        <w:jc w:val="right"/>
        <w:rPr>
          <w:color w:val="000000"/>
          <w:kern w:val="0"/>
          <w:sz w:val="28"/>
          <w:szCs w:val="28"/>
        </w:rPr>
      </w:pPr>
      <w:r w:rsidRPr="00C9369A">
        <w:rPr>
          <w:color w:val="000000"/>
          <w:kern w:val="0"/>
          <w:sz w:val="28"/>
          <w:szCs w:val="28"/>
        </w:rPr>
        <w:lastRenderedPageBreak/>
        <w:t>ПРИЛОЖЕНИЕ № 1</w:t>
      </w:r>
    </w:p>
    <w:p w:rsidR="00C9369A" w:rsidRPr="00C9369A" w:rsidRDefault="00C9369A" w:rsidP="00C9369A">
      <w:pPr>
        <w:suppressAutoHyphens w:val="0"/>
        <w:autoSpaceDE w:val="0"/>
        <w:ind w:left="5160"/>
        <w:jc w:val="right"/>
        <w:rPr>
          <w:color w:val="000000"/>
          <w:kern w:val="0"/>
          <w:sz w:val="28"/>
          <w:szCs w:val="28"/>
        </w:rPr>
      </w:pPr>
      <w:r w:rsidRPr="00C9369A">
        <w:rPr>
          <w:color w:val="000000"/>
          <w:kern w:val="0"/>
          <w:sz w:val="28"/>
          <w:szCs w:val="28"/>
        </w:rPr>
        <w:t>к административному регламенту</w:t>
      </w:r>
    </w:p>
    <w:p w:rsidR="00C9369A" w:rsidRPr="00C9369A" w:rsidRDefault="00C9369A" w:rsidP="00C9369A">
      <w:pPr>
        <w:suppressAutoHyphens w:val="0"/>
        <w:ind w:left="142"/>
        <w:jc w:val="right"/>
        <w:rPr>
          <w:color w:val="000000"/>
          <w:kern w:val="0"/>
          <w:sz w:val="28"/>
          <w:szCs w:val="28"/>
        </w:rPr>
      </w:pPr>
      <w:r w:rsidRPr="00C9369A">
        <w:rPr>
          <w:color w:val="000000"/>
          <w:kern w:val="0"/>
          <w:sz w:val="28"/>
          <w:szCs w:val="28"/>
        </w:rPr>
        <w:t xml:space="preserve">администрации Нововеличковского сельского поселения </w:t>
      </w:r>
    </w:p>
    <w:p w:rsidR="00C9369A" w:rsidRPr="00C9369A" w:rsidRDefault="00C9369A" w:rsidP="00C9369A">
      <w:pPr>
        <w:suppressAutoHyphens w:val="0"/>
        <w:ind w:left="142"/>
        <w:jc w:val="right"/>
        <w:rPr>
          <w:color w:val="000000"/>
          <w:kern w:val="0"/>
          <w:sz w:val="28"/>
          <w:szCs w:val="28"/>
        </w:rPr>
      </w:pPr>
      <w:r w:rsidRPr="00C9369A">
        <w:rPr>
          <w:color w:val="000000"/>
          <w:kern w:val="0"/>
          <w:sz w:val="28"/>
          <w:szCs w:val="28"/>
        </w:rPr>
        <w:t>Динского района по предоставлению</w:t>
      </w:r>
    </w:p>
    <w:p w:rsidR="00C9369A" w:rsidRPr="00C9369A" w:rsidRDefault="00C9369A" w:rsidP="00C9369A">
      <w:pPr>
        <w:suppressAutoHyphens w:val="0"/>
        <w:ind w:left="142"/>
        <w:jc w:val="right"/>
        <w:rPr>
          <w:color w:val="000000"/>
          <w:kern w:val="0"/>
          <w:sz w:val="28"/>
          <w:szCs w:val="28"/>
        </w:rPr>
      </w:pPr>
      <w:r w:rsidRPr="00C9369A">
        <w:rPr>
          <w:color w:val="000000"/>
          <w:kern w:val="0"/>
          <w:sz w:val="28"/>
          <w:szCs w:val="28"/>
        </w:rPr>
        <w:t xml:space="preserve">муниципальной услуги «Выдача специального разрешения на движение по автомобильным дорогам местного значения транспортного средства, осуществляющего перевозки опасных, тяжеловесных и (или) крупногабаритных грузов» </w:t>
      </w:r>
    </w:p>
    <w:p w:rsidR="0008230B" w:rsidRPr="007337D7" w:rsidRDefault="0008230B" w:rsidP="0008230B">
      <w:pPr>
        <w:rPr>
          <w:sz w:val="28"/>
          <w:szCs w:val="28"/>
          <w:lang w:eastAsia="ru-RU"/>
        </w:rPr>
      </w:pPr>
    </w:p>
    <w:p w:rsidR="0008230B" w:rsidRPr="007337D7" w:rsidRDefault="0008230B" w:rsidP="0008230B">
      <w:pPr>
        <w:rPr>
          <w:sz w:val="28"/>
          <w:szCs w:val="28"/>
          <w:lang w:eastAsia="ru-RU"/>
        </w:rPr>
      </w:pPr>
    </w:p>
    <w:tbl>
      <w:tblPr>
        <w:tblW w:w="96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66"/>
        <w:gridCol w:w="1162"/>
        <w:gridCol w:w="460"/>
        <w:gridCol w:w="10"/>
        <w:gridCol w:w="62"/>
        <w:gridCol w:w="341"/>
        <w:gridCol w:w="951"/>
        <w:gridCol w:w="446"/>
        <w:gridCol w:w="222"/>
        <w:gridCol w:w="87"/>
        <w:gridCol w:w="320"/>
        <w:gridCol w:w="433"/>
        <w:gridCol w:w="140"/>
        <w:gridCol w:w="94"/>
        <w:gridCol w:w="186"/>
        <w:gridCol w:w="263"/>
        <w:gridCol w:w="174"/>
        <w:gridCol w:w="403"/>
        <w:gridCol w:w="120"/>
        <w:gridCol w:w="20"/>
        <w:gridCol w:w="280"/>
        <w:gridCol w:w="560"/>
        <w:gridCol w:w="150"/>
        <w:gridCol w:w="1089"/>
        <w:gridCol w:w="60"/>
      </w:tblGrid>
      <w:tr w:rsidR="0008230B" w:rsidRPr="0042116D">
        <w:trPr>
          <w:gridAfter w:val="1"/>
          <w:wAfter w:w="60" w:type="dxa"/>
        </w:trPr>
        <w:tc>
          <w:tcPr>
            <w:tcW w:w="3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8230B" w:rsidRPr="0042116D" w:rsidRDefault="0008230B" w:rsidP="004E1875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230B" w:rsidRPr="0042116D" w:rsidRDefault="0008230B" w:rsidP="004E1875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8230B" w:rsidRPr="0008230B" w:rsidRDefault="0008230B" w:rsidP="00C9369A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08230B">
              <w:rPr>
                <w:rFonts w:ascii="Times New Roman" w:hAnsi="Times New Roman" w:cs="Times New Roman"/>
                <w:sz w:val="28"/>
                <w:szCs w:val="28"/>
              </w:rPr>
              <w:t xml:space="preserve">Главе </w:t>
            </w:r>
            <w:r w:rsidR="00C9369A">
              <w:rPr>
                <w:rFonts w:ascii="Times New Roman" w:hAnsi="Times New Roman" w:cs="Times New Roman"/>
                <w:sz w:val="28"/>
                <w:szCs w:val="28"/>
              </w:rPr>
              <w:t xml:space="preserve">Нововеличковского </w:t>
            </w:r>
            <w:r w:rsidRPr="0008230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08230B" w:rsidRPr="0042116D">
        <w:trPr>
          <w:gridAfter w:val="1"/>
          <w:wAfter w:w="60" w:type="dxa"/>
        </w:trPr>
        <w:tc>
          <w:tcPr>
            <w:tcW w:w="3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8230B" w:rsidRPr="0042116D" w:rsidRDefault="0008230B" w:rsidP="004E1875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230B" w:rsidRPr="0042116D" w:rsidRDefault="0008230B" w:rsidP="004E1875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8230B" w:rsidRPr="0008230B" w:rsidRDefault="00C9369A" w:rsidP="004E1875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Динского</w:t>
            </w:r>
            <w:r w:rsidR="0008230B" w:rsidRPr="0008230B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08230B" w:rsidRPr="0042116D">
        <w:trPr>
          <w:gridAfter w:val="1"/>
          <w:wAfter w:w="60" w:type="dxa"/>
        </w:trPr>
        <w:tc>
          <w:tcPr>
            <w:tcW w:w="3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8230B" w:rsidRPr="0042116D" w:rsidRDefault="0008230B" w:rsidP="004E1875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230B" w:rsidRPr="0042116D" w:rsidRDefault="0008230B" w:rsidP="004E1875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230B" w:rsidRPr="0042116D" w:rsidRDefault="0008230B" w:rsidP="004E1875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30B" w:rsidRPr="0042116D">
        <w:trPr>
          <w:gridAfter w:val="1"/>
          <w:wAfter w:w="60" w:type="dxa"/>
        </w:trPr>
        <w:tc>
          <w:tcPr>
            <w:tcW w:w="3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8230B" w:rsidRPr="0042116D" w:rsidRDefault="0008230B" w:rsidP="004E1875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230B" w:rsidRPr="0042116D" w:rsidRDefault="0008230B" w:rsidP="004E1875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9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230B" w:rsidRPr="0042116D" w:rsidRDefault="0008230B" w:rsidP="004E1875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16D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</w:tr>
      <w:tr w:rsidR="0008230B" w:rsidRPr="0042116D">
        <w:trPr>
          <w:gridAfter w:val="1"/>
          <w:wAfter w:w="60" w:type="dxa"/>
        </w:trPr>
        <w:tc>
          <w:tcPr>
            <w:tcW w:w="3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8230B" w:rsidRPr="0042116D" w:rsidRDefault="0008230B" w:rsidP="004E1875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230B" w:rsidRPr="0042116D" w:rsidRDefault="0008230B" w:rsidP="004E1875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230B" w:rsidRPr="0042116D" w:rsidRDefault="0008230B" w:rsidP="004E1875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2116D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347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230B" w:rsidRPr="0042116D" w:rsidRDefault="0008230B" w:rsidP="004E1875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30B" w:rsidRPr="0042116D">
        <w:trPr>
          <w:gridAfter w:val="1"/>
          <w:wAfter w:w="60" w:type="dxa"/>
        </w:trPr>
        <w:tc>
          <w:tcPr>
            <w:tcW w:w="3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8230B" w:rsidRPr="0042116D" w:rsidRDefault="0008230B" w:rsidP="004E1875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230B" w:rsidRPr="0042116D" w:rsidRDefault="0008230B" w:rsidP="004E1875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8230B" w:rsidRPr="0042116D" w:rsidRDefault="0008230B" w:rsidP="004E1875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116D">
              <w:rPr>
                <w:rFonts w:ascii="Times New Roman" w:hAnsi="Times New Roman" w:cs="Times New Roman"/>
                <w:sz w:val="28"/>
                <w:szCs w:val="28"/>
              </w:rPr>
              <w:t>(наименование, адрес</w:t>
            </w:r>
            <w:proofErr w:type="gramEnd"/>
          </w:p>
        </w:tc>
      </w:tr>
      <w:tr w:rsidR="0008230B" w:rsidRPr="0042116D">
        <w:trPr>
          <w:gridAfter w:val="1"/>
          <w:wAfter w:w="60" w:type="dxa"/>
        </w:trPr>
        <w:tc>
          <w:tcPr>
            <w:tcW w:w="3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8230B" w:rsidRPr="0042116D" w:rsidRDefault="0008230B" w:rsidP="004E1875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230B" w:rsidRPr="0042116D" w:rsidRDefault="0008230B" w:rsidP="004E1875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230B" w:rsidRPr="0042116D" w:rsidRDefault="0008230B" w:rsidP="004E1875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30B" w:rsidRPr="0042116D">
        <w:trPr>
          <w:gridAfter w:val="1"/>
          <w:wAfter w:w="60" w:type="dxa"/>
        </w:trPr>
        <w:tc>
          <w:tcPr>
            <w:tcW w:w="3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8230B" w:rsidRPr="0042116D" w:rsidRDefault="0008230B" w:rsidP="004E1875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230B" w:rsidRPr="0042116D" w:rsidRDefault="0008230B" w:rsidP="004E1875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9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230B" w:rsidRPr="0042116D" w:rsidRDefault="0008230B" w:rsidP="004E1875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16D">
              <w:rPr>
                <w:rFonts w:ascii="Times New Roman" w:hAnsi="Times New Roman" w:cs="Times New Roman"/>
                <w:sz w:val="28"/>
                <w:szCs w:val="28"/>
              </w:rPr>
              <w:t>(местонахождение) - для юрид</w:t>
            </w:r>
            <w:r w:rsidRPr="004211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2116D">
              <w:rPr>
                <w:rFonts w:ascii="Times New Roman" w:hAnsi="Times New Roman" w:cs="Times New Roman"/>
                <w:sz w:val="28"/>
                <w:szCs w:val="28"/>
              </w:rPr>
              <w:t>ческих лиц,</w:t>
            </w:r>
          </w:p>
        </w:tc>
      </w:tr>
      <w:tr w:rsidR="0008230B" w:rsidRPr="0042116D">
        <w:trPr>
          <w:gridAfter w:val="1"/>
          <w:wAfter w:w="60" w:type="dxa"/>
        </w:trPr>
        <w:tc>
          <w:tcPr>
            <w:tcW w:w="3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8230B" w:rsidRPr="0042116D" w:rsidRDefault="0008230B" w:rsidP="004E1875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230B" w:rsidRPr="0042116D" w:rsidRDefault="0008230B" w:rsidP="004E1875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230B" w:rsidRPr="0042116D" w:rsidRDefault="0008230B" w:rsidP="004E1875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30B" w:rsidRPr="0042116D">
        <w:trPr>
          <w:gridAfter w:val="1"/>
          <w:wAfter w:w="60" w:type="dxa"/>
        </w:trPr>
        <w:tc>
          <w:tcPr>
            <w:tcW w:w="3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8230B" w:rsidRPr="0042116D" w:rsidRDefault="0008230B" w:rsidP="004E1875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230B" w:rsidRPr="0042116D" w:rsidRDefault="0008230B" w:rsidP="004E1875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9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230B" w:rsidRPr="0042116D" w:rsidRDefault="0008230B" w:rsidP="004E1875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116D">
              <w:rPr>
                <w:rFonts w:ascii="Times New Roman" w:hAnsi="Times New Roman" w:cs="Times New Roman"/>
                <w:sz w:val="28"/>
                <w:szCs w:val="28"/>
              </w:rPr>
              <w:t>(Ф.И.О., адрес места жительства - для</w:t>
            </w:r>
            <w:proofErr w:type="gramEnd"/>
          </w:p>
        </w:tc>
      </w:tr>
      <w:tr w:rsidR="0008230B" w:rsidRPr="0042116D">
        <w:trPr>
          <w:gridAfter w:val="1"/>
          <w:wAfter w:w="60" w:type="dxa"/>
        </w:trPr>
        <w:tc>
          <w:tcPr>
            <w:tcW w:w="3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8230B" w:rsidRPr="0042116D" w:rsidRDefault="0008230B" w:rsidP="004E1875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230B" w:rsidRPr="0042116D" w:rsidRDefault="0008230B" w:rsidP="004E1875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230B" w:rsidRPr="0042116D" w:rsidRDefault="0008230B" w:rsidP="004E1875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30B" w:rsidRPr="0042116D">
        <w:trPr>
          <w:gridAfter w:val="1"/>
          <w:wAfter w:w="60" w:type="dxa"/>
        </w:trPr>
        <w:tc>
          <w:tcPr>
            <w:tcW w:w="3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8230B" w:rsidRPr="0042116D" w:rsidRDefault="0008230B" w:rsidP="004E1875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230B" w:rsidRPr="0042116D" w:rsidRDefault="0008230B" w:rsidP="004E1875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9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230B" w:rsidRPr="0042116D" w:rsidRDefault="0008230B" w:rsidP="004E1875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16D">
              <w:rPr>
                <w:rFonts w:ascii="Times New Roman" w:hAnsi="Times New Roman" w:cs="Times New Roman"/>
                <w:sz w:val="28"/>
                <w:szCs w:val="28"/>
              </w:rPr>
              <w:t>индивидуальных предпринимат</w:t>
            </w:r>
            <w:r w:rsidRPr="004211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2116D">
              <w:rPr>
                <w:rFonts w:ascii="Times New Roman" w:hAnsi="Times New Roman" w:cs="Times New Roman"/>
                <w:sz w:val="28"/>
                <w:szCs w:val="28"/>
              </w:rPr>
              <w:t>лей и физических лиц</w:t>
            </w:r>
          </w:p>
        </w:tc>
      </w:tr>
      <w:tr w:rsidR="0008230B" w:rsidRPr="0042116D">
        <w:trPr>
          <w:gridAfter w:val="1"/>
          <w:wAfter w:w="60" w:type="dxa"/>
        </w:trPr>
        <w:tc>
          <w:tcPr>
            <w:tcW w:w="3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8230B" w:rsidRPr="0042116D" w:rsidRDefault="0008230B" w:rsidP="004E1875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230B" w:rsidRPr="0042116D" w:rsidRDefault="0008230B" w:rsidP="004E1875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8230B" w:rsidRPr="0042116D" w:rsidRDefault="0008230B" w:rsidP="004E1875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2116D">
              <w:rPr>
                <w:rFonts w:ascii="Times New Roman" w:hAnsi="Times New Roman" w:cs="Times New Roman"/>
                <w:sz w:val="28"/>
                <w:szCs w:val="28"/>
              </w:rPr>
              <w:t>исх. от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230B" w:rsidRPr="0042116D" w:rsidRDefault="0008230B" w:rsidP="004E1875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8230B" w:rsidRPr="0042116D" w:rsidRDefault="0008230B" w:rsidP="004E1875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230B" w:rsidRPr="0042116D" w:rsidRDefault="0008230B" w:rsidP="004E1875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30B" w:rsidRPr="0042116D">
        <w:trPr>
          <w:gridAfter w:val="1"/>
          <w:wAfter w:w="60" w:type="dxa"/>
        </w:trPr>
        <w:tc>
          <w:tcPr>
            <w:tcW w:w="3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8230B" w:rsidRPr="0042116D" w:rsidRDefault="0008230B" w:rsidP="004E1875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230B" w:rsidRPr="0042116D" w:rsidRDefault="0008230B" w:rsidP="004E1875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8230B" w:rsidRPr="0042116D" w:rsidRDefault="0008230B" w:rsidP="004E1875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2116D">
              <w:rPr>
                <w:rFonts w:ascii="Times New Roman" w:hAnsi="Times New Roman" w:cs="Times New Roman"/>
                <w:sz w:val="28"/>
                <w:szCs w:val="28"/>
              </w:rPr>
              <w:t>поступило в</w:t>
            </w:r>
          </w:p>
        </w:tc>
        <w:tc>
          <w:tcPr>
            <w:tcW w:w="22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230B" w:rsidRPr="0042116D" w:rsidRDefault="0008230B" w:rsidP="004E1875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30B" w:rsidRPr="0042116D">
        <w:trPr>
          <w:gridAfter w:val="1"/>
          <w:wAfter w:w="60" w:type="dxa"/>
        </w:trPr>
        <w:tc>
          <w:tcPr>
            <w:tcW w:w="3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8230B" w:rsidRPr="0042116D" w:rsidRDefault="0008230B" w:rsidP="004E1875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230B" w:rsidRPr="0042116D" w:rsidRDefault="0008230B" w:rsidP="004E1875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230B" w:rsidRPr="0042116D" w:rsidRDefault="0008230B" w:rsidP="004E1875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2116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230B" w:rsidRPr="0042116D" w:rsidRDefault="0008230B" w:rsidP="004E1875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8230B" w:rsidRPr="0042116D" w:rsidRDefault="0008230B" w:rsidP="004E1875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230B" w:rsidRPr="0042116D" w:rsidRDefault="0008230B" w:rsidP="004E1875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30B" w:rsidRPr="0042116D">
        <w:trPr>
          <w:gridAfter w:val="1"/>
          <w:wAfter w:w="60" w:type="dxa"/>
        </w:trPr>
        <w:tc>
          <w:tcPr>
            <w:tcW w:w="3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8230B" w:rsidRPr="0042116D" w:rsidRDefault="0008230B" w:rsidP="004E1875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230B" w:rsidRPr="0042116D" w:rsidRDefault="0008230B" w:rsidP="004E1875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8230B" w:rsidRPr="0042116D" w:rsidRDefault="0008230B" w:rsidP="004E1875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30B" w:rsidRPr="00B31EA8">
        <w:trPr>
          <w:gridAfter w:val="1"/>
          <w:wAfter w:w="60" w:type="dxa"/>
        </w:trPr>
        <w:tc>
          <w:tcPr>
            <w:tcW w:w="9639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08230B" w:rsidRPr="007973F3" w:rsidRDefault="0008230B" w:rsidP="0008230B">
            <w:pPr>
              <w:pStyle w:val="1"/>
              <w:tabs>
                <w:tab w:val="clear" w:pos="0"/>
                <w:tab w:val="num" w:pos="432"/>
              </w:tabs>
              <w:suppressAutoHyphens w:val="0"/>
              <w:jc w:val="center"/>
              <w:rPr>
                <w:b/>
                <w:szCs w:val="28"/>
              </w:rPr>
            </w:pPr>
            <w:r w:rsidRPr="007973F3">
              <w:rPr>
                <w:b/>
                <w:szCs w:val="28"/>
              </w:rPr>
              <w:t>Заявление</w:t>
            </w:r>
            <w:r w:rsidRPr="007973F3">
              <w:rPr>
                <w:b/>
                <w:szCs w:val="28"/>
              </w:rPr>
              <w:br/>
              <w:t>на получение специального разрешения на движение по автомобил</w:t>
            </w:r>
            <w:r w:rsidRPr="007973F3">
              <w:rPr>
                <w:b/>
                <w:szCs w:val="28"/>
              </w:rPr>
              <w:t>ь</w:t>
            </w:r>
            <w:r w:rsidRPr="007973F3">
              <w:rPr>
                <w:b/>
                <w:szCs w:val="28"/>
              </w:rPr>
              <w:t>ным дорогам транспортного средства, осуществляющего перевозки тяжеловесных и (или) крупногабаритных грузов</w:t>
            </w:r>
          </w:p>
        </w:tc>
      </w:tr>
      <w:tr w:rsidR="0008230B" w:rsidRPr="0042116D">
        <w:trPr>
          <w:gridAfter w:val="1"/>
          <w:wAfter w:w="60" w:type="dxa"/>
        </w:trPr>
        <w:tc>
          <w:tcPr>
            <w:tcW w:w="3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8230B" w:rsidRPr="0042116D" w:rsidRDefault="0008230B" w:rsidP="004E1875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230B" w:rsidRPr="0042116D" w:rsidRDefault="0008230B" w:rsidP="004E1875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8230B" w:rsidRPr="0042116D" w:rsidRDefault="0008230B" w:rsidP="004E1875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30B" w:rsidRPr="0042116D">
        <w:tc>
          <w:tcPr>
            <w:tcW w:w="969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0B" w:rsidRPr="0042116D" w:rsidRDefault="0008230B" w:rsidP="004E1875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2116D">
              <w:rPr>
                <w:rFonts w:ascii="Times New Roman" w:hAnsi="Times New Roman" w:cs="Times New Roman"/>
                <w:sz w:val="28"/>
                <w:szCs w:val="28"/>
              </w:rPr>
              <w:t>Наименование, адрес и телефон владельца транспортного средства</w:t>
            </w:r>
          </w:p>
        </w:tc>
      </w:tr>
      <w:tr w:rsidR="0008230B" w:rsidRPr="0042116D">
        <w:tc>
          <w:tcPr>
            <w:tcW w:w="969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0B" w:rsidRPr="0042116D" w:rsidRDefault="0008230B" w:rsidP="004E1875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30B" w:rsidRPr="0042116D">
        <w:tc>
          <w:tcPr>
            <w:tcW w:w="969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0B" w:rsidRPr="0042116D" w:rsidRDefault="0008230B" w:rsidP="004E1875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30B" w:rsidRPr="0042116D">
        <w:tc>
          <w:tcPr>
            <w:tcW w:w="969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0B" w:rsidRPr="0042116D" w:rsidRDefault="0008230B" w:rsidP="004E1875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30B" w:rsidRPr="0042116D">
        <w:tc>
          <w:tcPr>
            <w:tcW w:w="3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0B" w:rsidRPr="0042116D" w:rsidRDefault="0008230B" w:rsidP="004E1875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42116D">
              <w:rPr>
                <w:rFonts w:ascii="Times New Roman" w:hAnsi="Times New Roman" w:cs="Times New Roman"/>
                <w:sz w:val="28"/>
                <w:szCs w:val="28"/>
              </w:rPr>
              <w:t>ИНН, ОГРН / ОГРИП владельца транспортного сре</w:t>
            </w:r>
            <w:r w:rsidRPr="0042116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2116D">
              <w:rPr>
                <w:rFonts w:ascii="Times New Roman" w:hAnsi="Times New Roman" w:cs="Times New Roman"/>
                <w:sz w:val="28"/>
                <w:szCs w:val="28"/>
              </w:rPr>
              <w:t>ства</w:t>
            </w:r>
          </w:p>
        </w:tc>
        <w:tc>
          <w:tcPr>
            <w:tcW w:w="599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0B" w:rsidRPr="0042116D" w:rsidRDefault="0008230B" w:rsidP="004E1875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30B" w:rsidRPr="0042116D">
        <w:tc>
          <w:tcPr>
            <w:tcW w:w="969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0B" w:rsidRPr="0042116D" w:rsidRDefault="0008230B" w:rsidP="004E1875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2116D">
              <w:rPr>
                <w:rFonts w:ascii="Times New Roman" w:hAnsi="Times New Roman" w:cs="Times New Roman"/>
                <w:sz w:val="28"/>
                <w:szCs w:val="28"/>
              </w:rPr>
              <w:t>Маршрут движения</w:t>
            </w:r>
          </w:p>
        </w:tc>
      </w:tr>
      <w:tr w:rsidR="0008230B" w:rsidRPr="0042116D">
        <w:tc>
          <w:tcPr>
            <w:tcW w:w="969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0B" w:rsidRPr="0042116D" w:rsidRDefault="0008230B" w:rsidP="004E1875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30B" w:rsidRPr="0042116D">
        <w:tc>
          <w:tcPr>
            <w:tcW w:w="756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0B" w:rsidRPr="0042116D" w:rsidRDefault="0008230B" w:rsidP="004E1875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2116D">
              <w:rPr>
                <w:rFonts w:ascii="Times New Roman" w:hAnsi="Times New Roman" w:cs="Times New Roman"/>
                <w:sz w:val="28"/>
                <w:szCs w:val="28"/>
              </w:rPr>
              <w:t>Вид перевозки (международная, межрегиональная, местная)</w:t>
            </w:r>
          </w:p>
        </w:tc>
        <w:tc>
          <w:tcPr>
            <w:tcW w:w="2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0B" w:rsidRPr="0042116D" w:rsidRDefault="0008230B" w:rsidP="004E1875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30B" w:rsidRPr="0042116D">
        <w:tc>
          <w:tcPr>
            <w:tcW w:w="3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0B" w:rsidRPr="0042116D" w:rsidRDefault="0008230B" w:rsidP="004E1875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2116D">
              <w:rPr>
                <w:rFonts w:ascii="Times New Roman" w:hAnsi="Times New Roman" w:cs="Times New Roman"/>
                <w:sz w:val="28"/>
                <w:szCs w:val="28"/>
              </w:rPr>
              <w:t>На срок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0B" w:rsidRPr="0042116D" w:rsidRDefault="0008230B" w:rsidP="004E1875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2116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4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0B" w:rsidRPr="0042116D" w:rsidRDefault="0008230B" w:rsidP="004E1875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0B" w:rsidRPr="0042116D" w:rsidRDefault="0008230B" w:rsidP="004E1875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2116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0B" w:rsidRPr="0042116D" w:rsidRDefault="0008230B" w:rsidP="004E1875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30B" w:rsidRPr="0042116D">
        <w:tc>
          <w:tcPr>
            <w:tcW w:w="3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0B" w:rsidRPr="0042116D" w:rsidRDefault="0008230B" w:rsidP="004E1875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2116D">
              <w:rPr>
                <w:rFonts w:ascii="Times New Roman" w:hAnsi="Times New Roman" w:cs="Times New Roman"/>
                <w:sz w:val="28"/>
                <w:szCs w:val="28"/>
              </w:rPr>
              <w:t>На количество поездок</w:t>
            </w:r>
          </w:p>
        </w:tc>
        <w:tc>
          <w:tcPr>
            <w:tcW w:w="599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0B" w:rsidRPr="0042116D" w:rsidRDefault="0008230B" w:rsidP="004E1875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30B" w:rsidRPr="0042116D">
        <w:tc>
          <w:tcPr>
            <w:tcW w:w="3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0B" w:rsidRPr="0042116D" w:rsidRDefault="0008230B" w:rsidP="004E1875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2116D">
              <w:rPr>
                <w:rFonts w:ascii="Times New Roman" w:hAnsi="Times New Roman" w:cs="Times New Roman"/>
                <w:sz w:val="28"/>
                <w:szCs w:val="28"/>
              </w:rPr>
              <w:t>Характеристика груза: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0B" w:rsidRPr="0042116D" w:rsidRDefault="0008230B" w:rsidP="004E1875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2116D">
              <w:rPr>
                <w:rFonts w:ascii="Times New Roman" w:hAnsi="Times New Roman" w:cs="Times New Roman"/>
                <w:sz w:val="28"/>
                <w:szCs w:val="28"/>
              </w:rPr>
              <w:t>делимый</w:t>
            </w:r>
          </w:p>
        </w:tc>
        <w:tc>
          <w:tcPr>
            <w:tcW w:w="24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0B" w:rsidRPr="0042116D" w:rsidRDefault="0008230B" w:rsidP="004E1875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2116D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0B" w:rsidRPr="0042116D" w:rsidRDefault="0008230B" w:rsidP="004E1875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2116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8230B" w:rsidRPr="0042116D">
        <w:tc>
          <w:tcPr>
            <w:tcW w:w="5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0B" w:rsidRPr="0042116D" w:rsidRDefault="0008230B" w:rsidP="004E1875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2116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4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0B" w:rsidRPr="0042116D" w:rsidRDefault="0008230B" w:rsidP="004E1875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2116D">
              <w:rPr>
                <w:rFonts w:ascii="Times New Roman" w:hAnsi="Times New Roman" w:cs="Times New Roman"/>
                <w:sz w:val="28"/>
                <w:szCs w:val="28"/>
              </w:rPr>
              <w:t>Габариты</w:t>
            </w:r>
          </w:p>
        </w:tc>
        <w:tc>
          <w:tcPr>
            <w:tcW w:w="2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0B" w:rsidRPr="0042116D" w:rsidRDefault="0008230B" w:rsidP="004E1875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2116D">
              <w:rPr>
                <w:rFonts w:ascii="Times New Roman" w:hAnsi="Times New Roman" w:cs="Times New Roman"/>
                <w:sz w:val="28"/>
                <w:szCs w:val="28"/>
              </w:rPr>
              <w:t>Масса</w:t>
            </w:r>
          </w:p>
        </w:tc>
      </w:tr>
      <w:tr w:rsidR="0008230B" w:rsidRPr="0042116D">
        <w:tc>
          <w:tcPr>
            <w:tcW w:w="5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0B" w:rsidRPr="0042116D" w:rsidRDefault="0008230B" w:rsidP="004E1875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0B" w:rsidRPr="0042116D" w:rsidRDefault="0008230B" w:rsidP="004E1875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0B" w:rsidRPr="0042116D" w:rsidRDefault="0008230B" w:rsidP="004E1875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30B" w:rsidRPr="0042116D">
        <w:tc>
          <w:tcPr>
            <w:tcW w:w="969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0B" w:rsidRPr="0042116D" w:rsidRDefault="0008230B" w:rsidP="004E1875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116D">
              <w:rPr>
                <w:rFonts w:ascii="Times New Roman" w:hAnsi="Times New Roman" w:cs="Times New Roman"/>
                <w:sz w:val="28"/>
                <w:szCs w:val="28"/>
              </w:rPr>
              <w:t>Транспортное средство (автопоезд) (марка и модель транспортного средства (тягача, прицепа (полуприцепа)), государственный регистрационный знак транспортного средства (тягача, прицепа (полуприцепа))</w:t>
            </w:r>
            <w:proofErr w:type="gramEnd"/>
          </w:p>
        </w:tc>
      </w:tr>
      <w:tr w:rsidR="0008230B" w:rsidRPr="0042116D">
        <w:tc>
          <w:tcPr>
            <w:tcW w:w="969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0B" w:rsidRPr="0042116D" w:rsidRDefault="0008230B" w:rsidP="004E1875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30B" w:rsidRPr="0042116D">
        <w:tc>
          <w:tcPr>
            <w:tcW w:w="969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0B" w:rsidRPr="0042116D" w:rsidRDefault="0008230B" w:rsidP="004E1875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2116D">
              <w:rPr>
                <w:rFonts w:ascii="Times New Roman" w:hAnsi="Times New Roman" w:cs="Times New Roman"/>
                <w:sz w:val="28"/>
                <w:szCs w:val="28"/>
              </w:rPr>
              <w:t>Параметры транспортного средства (автопоезда)</w:t>
            </w:r>
          </w:p>
        </w:tc>
      </w:tr>
      <w:tr w:rsidR="0008230B" w:rsidRPr="0042116D">
        <w:tc>
          <w:tcPr>
            <w:tcW w:w="32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0B" w:rsidRPr="0042116D" w:rsidRDefault="0008230B" w:rsidP="004E1875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16D">
              <w:rPr>
                <w:rFonts w:ascii="Times New Roman" w:hAnsi="Times New Roman" w:cs="Times New Roman"/>
                <w:sz w:val="28"/>
                <w:szCs w:val="28"/>
              </w:rPr>
              <w:t>Масса транспортного средства (автопоезда) без груза/с грузом (т)</w:t>
            </w:r>
          </w:p>
        </w:tc>
        <w:tc>
          <w:tcPr>
            <w:tcW w:w="18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0B" w:rsidRPr="0042116D" w:rsidRDefault="0008230B" w:rsidP="004E1875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0B" w:rsidRPr="0042116D" w:rsidRDefault="0008230B" w:rsidP="004E1875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16D">
              <w:rPr>
                <w:rFonts w:ascii="Times New Roman" w:hAnsi="Times New Roman" w:cs="Times New Roman"/>
                <w:sz w:val="28"/>
                <w:szCs w:val="28"/>
              </w:rPr>
              <w:t>Масса тягача (т)</w:t>
            </w:r>
          </w:p>
        </w:tc>
        <w:tc>
          <w:tcPr>
            <w:tcW w:w="26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0B" w:rsidRPr="0042116D" w:rsidRDefault="0008230B" w:rsidP="004E1875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16D">
              <w:rPr>
                <w:rFonts w:ascii="Times New Roman" w:hAnsi="Times New Roman" w:cs="Times New Roman"/>
                <w:sz w:val="28"/>
                <w:szCs w:val="28"/>
              </w:rPr>
              <w:t>Масса прицепа (п</w:t>
            </w:r>
            <w:r w:rsidRPr="004211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2116D">
              <w:rPr>
                <w:rFonts w:ascii="Times New Roman" w:hAnsi="Times New Roman" w:cs="Times New Roman"/>
                <w:sz w:val="28"/>
                <w:szCs w:val="28"/>
              </w:rPr>
              <w:t>луприцепа) (т)</w:t>
            </w:r>
          </w:p>
        </w:tc>
      </w:tr>
      <w:tr w:rsidR="0008230B" w:rsidRPr="0042116D">
        <w:tc>
          <w:tcPr>
            <w:tcW w:w="32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0B" w:rsidRPr="0042116D" w:rsidRDefault="0008230B" w:rsidP="004E1875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0B" w:rsidRPr="0042116D" w:rsidRDefault="0008230B" w:rsidP="004E1875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0B" w:rsidRPr="0042116D" w:rsidRDefault="0008230B" w:rsidP="004E1875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0B" w:rsidRPr="0042116D" w:rsidRDefault="0008230B" w:rsidP="004E1875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30B" w:rsidRPr="0042116D">
        <w:tc>
          <w:tcPr>
            <w:tcW w:w="3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0B" w:rsidRPr="0042116D" w:rsidRDefault="0008230B" w:rsidP="004E1875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2116D">
              <w:rPr>
                <w:rFonts w:ascii="Times New Roman" w:hAnsi="Times New Roman" w:cs="Times New Roman"/>
                <w:sz w:val="28"/>
                <w:szCs w:val="28"/>
              </w:rPr>
              <w:t>Расстояния между осями</w:t>
            </w:r>
          </w:p>
        </w:tc>
        <w:tc>
          <w:tcPr>
            <w:tcW w:w="640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0B" w:rsidRPr="0042116D" w:rsidRDefault="0008230B" w:rsidP="004E1875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30B" w:rsidRPr="0042116D">
        <w:tc>
          <w:tcPr>
            <w:tcW w:w="3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0B" w:rsidRPr="0042116D" w:rsidRDefault="0008230B" w:rsidP="004E1875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2116D">
              <w:rPr>
                <w:rFonts w:ascii="Times New Roman" w:hAnsi="Times New Roman" w:cs="Times New Roman"/>
                <w:sz w:val="28"/>
                <w:szCs w:val="28"/>
              </w:rPr>
              <w:t>Нагрузки на оси (т)</w:t>
            </w:r>
          </w:p>
        </w:tc>
        <w:tc>
          <w:tcPr>
            <w:tcW w:w="640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0B" w:rsidRPr="0042116D" w:rsidRDefault="0008230B" w:rsidP="004E1875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30B" w:rsidRPr="0042116D">
        <w:tc>
          <w:tcPr>
            <w:tcW w:w="969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0B" w:rsidRPr="0042116D" w:rsidRDefault="0008230B" w:rsidP="004E1875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2116D">
              <w:rPr>
                <w:rFonts w:ascii="Times New Roman" w:hAnsi="Times New Roman" w:cs="Times New Roman"/>
                <w:sz w:val="28"/>
                <w:szCs w:val="28"/>
              </w:rPr>
              <w:t>Габариты транспортного средства (автопоезда):</w:t>
            </w:r>
          </w:p>
        </w:tc>
      </w:tr>
      <w:tr w:rsidR="0008230B" w:rsidRPr="0042116D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0B" w:rsidRPr="0042116D" w:rsidRDefault="0008230B" w:rsidP="004E1875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16D">
              <w:rPr>
                <w:rFonts w:ascii="Times New Roman" w:hAnsi="Times New Roman" w:cs="Times New Roman"/>
                <w:sz w:val="28"/>
                <w:szCs w:val="28"/>
              </w:rPr>
              <w:t>Длина (м)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0B" w:rsidRPr="0042116D" w:rsidRDefault="0008230B" w:rsidP="004E1875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16D">
              <w:rPr>
                <w:rFonts w:ascii="Times New Roman" w:hAnsi="Times New Roman" w:cs="Times New Roman"/>
                <w:sz w:val="28"/>
                <w:szCs w:val="28"/>
              </w:rPr>
              <w:t>Ширина (м)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0B" w:rsidRPr="0042116D" w:rsidRDefault="0008230B" w:rsidP="004E1875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16D">
              <w:rPr>
                <w:rFonts w:ascii="Times New Roman" w:hAnsi="Times New Roman" w:cs="Times New Roman"/>
                <w:sz w:val="28"/>
                <w:szCs w:val="28"/>
              </w:rPr>
              <w:t>Высота (м)</w:t>
            </w:r>
          </w:p>
        </w:tc>
        <w:tc>
          <w:tcPr>
            <w:tcW w:w="504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0B" w:rsidRPr="0042116D" w:rsidRDefault="0008230B" w:rsidP="004E1875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16D">
              <w:rPr>
                <w:rFonts w:ascii="Times New Roman" w:hAnsi="Times New Roman" w:cs="Times New Roman"/>
                <w:sz w:val="28"/>
                <w:szCs w:val="28"/>
              </w:rPr>
              <w:t>Минимальный радиус поворота с гр</w:t>
            </w:r>
            <w:r w:rsidRPr="0042116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2116D">
              <w:rPr>
                <w:rFonts w:ascii="Times New Roman" w:hAnsi="Times New Roman" w:cs="Times New Roman"/>
                <w:sz w:val="28"/>
                <w:szCs w:val="28"/>
              </w:rPr>
              <w:t>зом (м)</w:t>
            </w:r>
          </w:p>
        </w:tc>
      </w:tr>
      <w:tr w:rsidR="0008230B" w:rsidRPr="0042116D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0B" w:rsidRPr="0042116D" w:rsidRDefault="0008230B" w:rsidP="004E1875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0B" w:rsidRPr="0042116D" w:rsidRDefault="0008230B" w:rsidP="004E1875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0B" w:rsidRPr="0042116D" w:rsidRDefault="0008230B" w:rsidP="004E1875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0B" w:rsidRPr="0042116D" w:rsidRDefault="0008230B" w:rsidP="004E1875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30B" w:rsidRPr="0042116D">
        <w:tc>
          <w:tcPr>
            <w:tcW w:w="46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0B" w:rsidRPr="0042116D" w:rsidRDefault="0008230B" w:rsidP="004E1875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42116D">
              <w:rPr>
                <w:rFonts w:ascii="Times New Roman" w:hAnsi="Times New Roman" w:cs="Times New Roman"/>
                <w:sz w:val="28"/>
                <w:szCs w:val="28"/>
              </w:rPr>
              <w:t>Необходимость автомобиля сопр</w:t>
            </w:r>
            <w:r w:rsidRPr="004211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2116D">
              <w:rPr>
                <w:rFonts w:ascii="Times New Roman" w:hAnsi="Times New Roman" w:cs="Times New Roman"/>
                <w:sz w:val="28"/>
                <w:szCs w:val="28"/>
              </w:rPr>
              <w:t>вождения (прикрытия)</w:t>
            </w:r>
          </w:p>
        </w:tc>
        <w:tc>
          <w:tcPr>
            <w:tcW w:w="504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0B" w:rsidRPr="0042116D" w:rsidRDefault="0008230B" w:rsidP="004E1875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30B" w:rsidRPr="0042116D">
        <w:tc>
          <w:tcPr>
            <w:tcW w:w="57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0B" w:rsidRPr="0042116D" w:rsidRDefault="0008230B" w:rsidP="004E1875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42116D">
              <w:rPr>
                <w:rFonts w:ascii="Times New Roman" w:hAnsi="Times New Roman" w:cs="Times New Roman"/>
                <w:sz w:val="28"/>
                <w:szCs w:val="28"/>
              </w:rPr>
              <w:t>Предполагаемая максимальная скорость движения транспортного средства (автопое</w:t>
            </w:r>
            <w:r w:rsidRPr="0042116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2116D">
              <w:rPr>
                <w:rFonts w:ascii="Times New Roman" w:hAnsi="Times New Roman" w:cs="Times New Roman"/>
                <w:sz w:val="28"/>
                <w:szCs w:val="28"/>
              </w:rPr>
              <w:t>да) (</w:t>
            </w:r>
            <w:proofErr w:type="gramStart"/>
            <w:r w:rsidRPr="0042116D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42116D">
              <w:rPr>
                <w:rFonts w:ascii="Times New Roman" w:hAnsi="Times New Roman" w:cs="Times New Roman"/>
                <w:sz w:val="28"/>
                <w:szCs w:val="28"/>
              </w:rPr>
              <w:t>/час)</w:t>
            </w:r>
          </w:p>
        </w:tc>
        <w:tc>
          <w:tcPr>
            <w:tcW w:w="39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0B" w:rsidRPr="0042116D" w:rsidRDefault="0008230B" w:rsidP="004E1875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30B" w:rsidRPr="0042116D">
        <w:tc>
          <w:tcPr>
            <w:tcW w:w="57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0B" w:rsidRPr="0042116D" w:rsidRDefault="0008230B" w:rsidP="004E1875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2116D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</w:t>
            </w:r>
          </w:p>
        </w:tc>
        <w:tc>
          <w:tcPr>
            <w:tcW w:w="39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0B" w:rsidRPr="0042116D" w:rsidRDefault="0008230B" w:rsidP="004E1875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30B" w:rsidRPr="0042116D">
        <w:tc>
          <w:tcPr>
            <w:tcW w:w="969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0B" w:rsidRPr="0042116D" w:rsidRDefault="0008230B" w:rsidP="004E1875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30B" w:rsidRPr="0042116D">
        <w:tc>
          <w:tcPr>
            <w:tcW w:w="969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0B" w:rsidRPr="0042116D" w:rsidRDefault="0008230B" w:rsidP="004E1875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42116D">
              <w:rPr>
                <w:rFonts w:ascii="Times New Roman" w:hAnsi="Times New Roman" w:cs="Times New Roman"/>
                <w:sz w:val="28"/>
                <w:szCs w:val="28"/>
              </w:rPr>
              <w:t>Оплату гарантируем</w:t>
            </w:r>
          </w:p>
        </w:tc>
      </w:tr>
      <w:tr w:rsidR="0008230B" w:rsidRPr="0042116D"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0B" w:rsidRPr="0042116D" w:rsidRDefault="0008230B" w:rsidP="004E1875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0B" w:rsidRPr="0042116D" w:rsidRDefault="0008230B" w:rsidP="004E1875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0B" w:rsidRPr="0042116D" w:rsidRDefault="0008230B" w:rsidP="004E1875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30B" w:rsidRPr="0042116D"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0B" w:rsidRPr="0042116D" w:rsidRDefault="0008230B" w:rsidP="004E1875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16D">
              <w:rPr>
                <w:rFonts w:ascii="Times New Roman" w:hAnsi="Times New Roman" w:cs="Times New Roman"/>
                <w:sz w:val="28"/>
                <w:szCs w:val="28"/>
              </w:rPr>
              <w:t>(должность)</w:t>
            </w:r>
          </w:p>
        </w:tc>
        <w:tc>
          <w:tcPr>
            <w:tcW w:w="35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0B" w:rsidRPr="0042116D" w:rsidRDefault="0008230B" w:rsidP="004E1875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16D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0B" w:rsidRPr="0042116D" w:rsidRDefault="0008230B" w:rsidP="004E1875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16D">
              <w:rPr>
                <w:rFonts w:ascii="Times New Roman" w:hAnsi="Times New Roman" w:cs="Times New Roman"/>
                <w:sz w:val="28"/>
                <w:szCs w:val="28"/>
              </w:rPr>
              <w:t>(фамилия)</w:t>
            </w:r>
          </w:p>
        </w:tc>
      </w:tr>
    </w:tbl>
    <w:p w:rsidR="0008230B" w:rsidRPr="007337D7" w:rsidRDefault="0008230B" w:rsidP="0008230B">
      <w:pPr>
        <w:rPr>
          <w:sz w:val="28"/>
          <w:szCs w:val="28"/>
          <w:lang w:eastAsia="ru-RU"/>
        </w:rPr>
      </w:pPr>
    </w:p>
    <w:p w:rsidR="0008230B" w:rsidRPr="007337D7" w:rsidRDefault="0008230B" w:rsidP="0008230B">
      <w:pPr>
        <w:rPr>
          <w:sz w:val="28"/>
          <w:szCs w:val="28"/>
          <w:lang w:eastAsia="ru-RU"/>
        </w:rPr>
      </w:pPr>
    </w:p>
    <w:p w:rsidR="0008230B" w:rsidRPr="007337D7" w:rsidRDefault="0008230B" w:rsidP="0008230B">
      <w:pPr>
        <w:rPr>
          <w:sz w:val="28"/>
          <w:szCs w:val="28"/>
          <w:lang w:eastAsia="ru-RU"/>
        </w:rPr>
      </w:pPr>
    </w:p>
    <w:p w:rsidR="008D5B95" w:rsidRDefault="008D5B95" w:rsidP="008D5B95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Начальник отдела ЖКХ, </w:t>
      </w:r>
    </w:p>
    <w:p w:rsidR="008D5B95" w:rsidRDefault="008D5B95" w:rsidP="008D5B95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малого и среднего бизнеса</w:t>
      </w:r>
    </w:p>
    <w:p w:rsidR="008D5B95" w:rsidRDefault="008D5B95" w:rsidP="008D5B95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администрации Нововеличковского </w:t>
      </w:r>
    </w:p>
    <w:p w:rsidR="008D5B95" w:rsidRDefault="008D5B95" w:rsidP="008D5B95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сельского поселения                                                                            В.В.Токаренко</w:t>
      </w:r>
    </w:p>
    <w:p w:rsidR="0008230B" w:rsidRPr="007337D7" w:rsidRDefault="0008230B" w:rsidP="0008230B">
      <w:pPr>
        <w:rPr>
          <w:sz w:val="28"/>
          <w:szCs w:val="28"/>
          <w:lang w:eastAsia="ru-RU"/>
        </w:rPr>
      </w:pPr>
    </w:p>
    <w:p w:rsidR="0008230B" w:rsidRPr="007337D7" w:rsidRDefault="0008230B" w:rsidP="0008230B">
      <w:pPr>
        <w:rPr>
          <w:sz w:val="28"/>
          <w:szCs w:val="28"/>
          <w:lang w:eastAsia="ru-RU"/>
        </w:rPr>
      </w:pPr>
    </w:p>
    <w:p w:rsidR="0008230B" w:rsidRPr="007337D7" w:rsidRDefault="0008230B" w:rsidP="0008230B">
      <w:pPr>
        <w:rPr>
          <w:sz w:val="28"/>
          <w:szCs w:val="28"/>
          <w:lang w:eastAsia="ru-RU"/>
        </w:rPr>
      </w:pPr>
    </w:p>
    <w:p w:rsidR="0008230B" w:rsidRDefault="0008230B" w:rsidP="0008230B">
      <w:pPr>
        <w:rPr>
          <w:sz w:val="28"/>
          <w:szCs w:val="28"/>
          <w:lang w:eastAsia="ru-RU"/>
        </w:rPr>
      </w:pPr>
    </w:p>
    <w:p w:rsidR="006A22ED" w:rsidRDefault="006A22ED" w:rsidP="0008230B">
      <w:pPr>
        <w:rPr>
          <w:sz w:val="28"/>
          <w:szCs w:val="28"/>
          <w:lang w:eastAsia="ru-RU"/>
        </w:rPr>
      </w:pPr>
    </w:p>
    <w:p w:rsidR="0008230B" w:rsidRDefault="0008230B" w:rsidP="0008230B">
      <w:pPr>
        <w:rPr>
          <w:sz w:val="28"/>
          <w:szCs w:val="28"/>
          <w:lang w:eastAsia="ru-RU"/>
        </w:rPr>
      </w:pPr>
    </w:p>
    <w:p w:rsidR="006A22ED" w:rsidRPr="006A22ED" w:rsidRDefault="006A22ED" w:rsidP="006A22ED">
      <w:pPr>
        <w:suppressAutoHyphens w:val="0"/>
        <w:autoSpaceDE w:val="0"/>
        <w:ind w:left="5160"/>
        <w:jc w:val="center"/>
        <w:rPr>
          <w:kern w:val="0"/>
          <w:sz w:val="28"/>
          <w:szCs w:val="28"/>
        </w:rPr>
      </w:pPr>
      <w:r w:rsidRPr="006A22ED">
        <w:rPr>
          <w:color w:val="000000"/>
          <w:kern w:val="0"/>
          <w:sz w:val="28"/>
          <w:szCs w:val="28"/>
        </w:rPr>
        <w:lastRenderedPageBreak/>
        <w:t xml:space="preserve">ПРИЛОЖЕНИЕ № </w:t>
      </w:r>
      <w:r>
        <w:rPr>
          <w:color w:val="000000"/>
          <w:kern w:val="0"/>
          <w:sz w:val="28"/>
          <w:szCs w:val="28"/>
        </w:rPr>
        <w:t>2</w:t>
      </w:r>
    </w:p>
    <w:p w:rsidR="006A22ED" w:rsidRPr="006A22ED" w:rsidRDefault="006A22ED" w:rsidP="006A22ED">
      <w:pPr>
        <w:suppressAutoHyphens w:val="0"/>
        <w:autoSpaceDE w:val="0"/>
        <w:ind w:left="5160"/>
        <w:jc w:val="center"/>
        <w:rPr>
          <w:kern w:val="0"/>
          <w:sz w:val="28"/>
          <w:szCs w:val="28"/>
        </w:rPr>
      </w:pPr>
      <w:r w:rsidRPr="006A22ED">
        <w:rPr>
          <w:kern w:val="0"/>
          <w:sz w:val="28"/>
          <w:szCs w:val="28"/>
        </w:rPr>
        <w:t>к административному регламенту</w:t>
      </w:r>
    </w:p>
    <w:p w:rsidR="006A22ED" w:rsidRPr="006A22ED" w:rsidRDefault="006A22ED" w:rsidP="006A22ED">
      <w:pPr>
        <w:suppressAutoHyphens w:val="0"/>
        <w:ind w:left="142"/>
        <w:jc w:val="right"/>
        <w:rPr>
          <w:kern w:val="0"/>
          <w:sz w:val="28"/>
          <w:szCs w:val="28"/>
        </w:rPr>
      </w:pPr>
      <w:r w:rsidRPr="006A22ED">
        <w:rPr>
          <w:kern w:val="0"/>
          <w:sz w:val="28"/>
          <w:szCs w:val="28"/>
        </w:rPr>
        <w:t xml:space="preserve">администрации Нововеличковского сельского поселения </w:t>
      </w:r>
    </w:p>
    <w:p w:rsidR="006A22ED" w:rsidRPr="006A22ED" w:rsidRDefault="006A22ED" w:rsidP="006A22ED">
      <w:pPr>
        <w:suppressAutoHyphens w:val="0"/>
        <w:ind w:left="142"/>
        <w:jc w:val="right"/>
        <w:rPr>
          <w:kern w:val="0"/>
          <w:sz w:val="28"/>
          <w:szCs w:val="28"/>
        </w:rPr>
      </w:pPr>
      <w:r w:rsidRPr="006A22ED">
        <w:rPr>
          <w:kern w:val="0"/>
          <w:sz w:val="28"/>
          <w:szCs w:val="28"/>
        </w:rPr>
        <w:t>Динского района по предоставлению</w:t>
      </w:r>
    </w:p>
    <w:p w:rsidR="006A22ED" w:rsidRPr="006A22ED" w:rsidRDefault="006A22ED" w:rsidP="006A22ED">
      <w:pPr>
        <w:suppressAutoHyphens w:val="0"/>
        <w:ind w:left="142"/>
        <w:jc w:val="right"/>
        <w:rPr>
          <w:rFonts w:cs="Arial"/>
          <w:kern w:val="0"/>
          <w:sz w:val="28"/>
          <w:szCs w:val="28"/>
        </w:rPr>
      </w:pPr>
      <w:r w:rsidRPr="006A22ED">
        <w:rPr>
          <w:kern w:val="0"/>
          <w:sz w:val="28"/>
          <w:szCs w:val="28"/>
        </w:rPr>
        <w:t>муниципальной услуги ««Выдача специального разрешения на движение по автомобильным дорогам местного значения транспортного средства, осуществляющего перевозки опасных, тяжеловесных и (или) крупногабаритных грузов»</w:t>
      </w:r>
    </w:p>
    <w:p w:rsidR="006A22ED" w:rsidRPr="006A22ED" w:rsidRDefault="006A22ED" w:rsidP="006A22ED">
      <w:pPr>
        <w:suppressAutoHyphens w:val="0"/>
        <w:jc w:val="right"/>
        <w:rPr>
          <w:rFonts w:cs="Arial"/>
          <w:kern w:val="0"/>
          <w:sz w:val="28"/>
          <w:szCs w:val="28"/>
        </w:rPr>
      </w:pPr>
    </w:p>
    <w:p w:rsidR="006A22ED" w:rsidRPr="006A22ED" w:rsidRDefault="006A22ED" w:rsidP="006A22ED">
      <w:pPr>
        <w:suppressAutoHyphens w:val="0"/>
        <w:jc w:val="right"/>
        <w:rPr>
          <w:rFonts w:cs="Arial"/>
          <w:kern w:val="0"/>
          <w:sz w:val="28"/>
          <w:szCs w:val="28"/>
        </w:rPr>
      </w:pPr>
    </w:p>
    <w:p w:rsidR="006A22ED" w:rsidRPr="006A22ED" w:rsidRDefault="006A22ED" w:rsidP="006A22ED">
      <w:pPr>
        <w:suppressAutoHyphens w:val="0"/>
        <w:jc w:val="center"/>
        <w:rPr>
          <w:kern w:val="0"/>
        </w:rPr>
      </w:pPr>
      <w:r w:rsidRPr="006A22ED">
        <w:rPr>
          <w:b/>
          <w:kern w:val="0"/>
        </w:rPr>
        <w:t>Разрешение N ____</w:t>
      </w:r>
      <w:r w:rsidRPr="006A22ED">
        <w:rPr>
          <w:b/>
          <w:kern w:val="0"/>
        </w:rPr>
        <w:br/>
        <w:t>на перевозку крупногабаритного и (или) тяжеловесного груза по дорогам общего пользования местного значения Нововеличковского сельского поселения</w:t>
      </w:r>
    </w:p>
    <w:p w:rsidR="006A22ED" w:rsidRPr="006A22ED" w:rsidRDefault="006A22ED" w:rsidP="006A22ED">
      <w:pPr>
        <w:suppressAutoHyphens w:val="0"/>
        <w:rPr>
          <w:rFonts w:cs="Arial"/>
          <w:kern w:val="0"/>
          <w:sz w:val="28"/>
          <w:szCs w:val="28"/>
        </w:rPr>
      </w:pPr>
      <w:r w:rsidRPr="006A22ED">
        <w:rPr>
          <w:kern w:val="0"/>
        </w:rPr>
        <w:br/>
        <w:t>Вид перевозки (местная) _____________________________________________</w:t>
      </w:r>
      <w:r w:rsidRPr="006A22ED">
        <w:rPr>
          <w:kern w:val="0"/>
        </w:rPr>
        <w:br/>
        <w:t>Вид разрешения (разовая, на срок) ____________________________________</w:t>
      </w:r>
      <w:r w:rsidRPr="006A22ED">
        <w:rPr>
          <w:kern w:val="0"/>
        </w:rPr>
        <w:br/>
        <w:t>Разрешено выполнить ________ поездок в период с _________ по _________</w:t>
      </w:r>
      <w:r w:rsidRPr="006A22ED">
        <w:rPr>
          <w:kern w:val="0"/>
        </w:rPr>
        <w:br/>
      </w:r>
      <w:proofErr w:type="gramStart"/>
      <w:r w:rsidRPr="006A22ED">
        <w:rPr>
          <w:kern w:val="0"/>
        </w:rPr>
        <w:t>по</w:t>
      </w:r>
      <w:proofErr w:type="gramEnd"/>
      <w:r w:rsidRPr="006A22ED">
        <w:rPr>
          <w:kern w:val="0"/>
        </w:rPr>
        <w:t xml:space="preserve"> маршруту: ______________________________________________________</w:t>
      </w:r>
      <w:r w:rsidRPr="006A22ED">
        <w:rPr>
          <w:kern w:val="0"/>
        </w:rPr>
        <w:br/>
        <w:t>__________________________________________________________________</w:t>
      </w:r>
      <w:r w:rsidRPr="006A22ED">
        <w:rPr>
          <w:kern w:val="0"/>
        </w:rPr>
        <w:br/>
        <w:t>Категория груза ____________________________________________________</w:t>
      </w:r>
      <w:r w:rsidRPr="006A22ED">
        <w:rPr>
          <w:kern w:val="0"/>
        </w:rPr>
        <w:br/>
        <w:t>__________________________________________________________________</w:t>
      </w:r>
      <w:r w:rsidRPr="006A22ED">
        <w:rPr>
          <w:kern w:val="0"/>
        </w:rPr>
        <w:br/>
        <w:t>Транспортное средство (марка, модель, номерной знак тягача и прицепа)</w:t>
      </w:r>
      <w:r w:rsidRPr="006A22ED">
        <w:rPr>
          <w:kern w:val="0"/>
        </w:rPr>
        <w:br/>
        <w:t>__________________________________________________________________</w:t>
      </w:r>
      <w:r w:rsidRPr="006A22ED">
        <w:rPr>
          <w:kern w:val="0"/>
        </w:rPr>
        <w:br/>
        <w:t>Наименование, адрес и телефон перевозчика груза:</w:t>
      </w:r>
      <w:r w:rsidRPr="006A22ED">
        <w:rPr>
          <w:kern w:val="0"/>
        </w:rPr>
        <w:br/>
        <w:t>__________________________________________________________________</w:t>
      </w:r>
      <w:r w:rsidRPr="006A22ED">
        <w:rPr>
          <w:kern w:val="0"/>
        </w:rPr>
        <w:br/>
        <w:t>Наименование, адрес и телефон получателя груза:</w:t>
      </w:r>
      <w:r w:rsidRPr="006A22ED">
        <w:rPr>
          <w:kern w:val="0"/>
        </w:rPr>
        <w:br/>
        <w:t>__________________________________________________________________</w:t>
      </w:r>
      <w:r w:rsidRPr="006A22ED">
        <w:rPr>
          <w:kern w:val="0"/>
        </w:rPr>
        <w:br/>
      </w:r>
      <w:proofErr w:type="gramStart"/>
      <w:r w:rsidRPr="006A22ED">
        <w:rPr>
          <w:kern w:val="0"/>
        </w:rPr>
        <w:t>Характеристика груза (наименование, габариты, масса)</w:t>
      </w:r>
      <w:r w:rsidRPr="006A22ED">
        <w:rPr>
          <w:kern w:val="0"/>
        </w:rPr>
        <w:br/>
        <w:t>__________________________________________________________________</w:t>
      </w:r>
      <w:r w:rsidRPr="006A22ED">
        <w:rPr>
          <w:kern w:val="0"/>
        </w:rPr>
        <w:br/>
        <w:t>Параметры транспортного средства:</w:t>
      </w:r>
      <w:r w:rsidRPr="006A22ED">
        <w:rPr>
          <w:kern w:val="0"/>
        </w:rPr>
        <w:br/>
        <w:t>полная масса с грузом ____________ т, в т.ч.: масса тягача _____________ т,</w:t>
      </w:r>
      <w:r w:rsidRPr="006A22ED">
        <w:rPr>
          <w:kern w:val="0"/>
        </w:rPr>
        <w:br/>
        <w:t>масса прицепа (полуприцепа) __________________ т</w:t>
      </w:r>
      <w:r w:rsidRPr="006A22ED">
        <w:rPr>
          <w:kern w:val="0"/>
        </w:rPr>
        <w:br/>
        <w:t>расстояние между осями 1 __ 2 __ 3 __ 4 __ 5 __ 6 __ 7 __ 8 __ 9 и т.д., м</w:t>
      </w:r>
      <w:r w:rsidRPr="006A22ED">
        <w:rPr>
          <w:kern w:val="0"/>
        </w:rPr>
        <w:br/>
        <w:t>нагрузки на оси __ __ __ __ __ __ __ __ __, т</w:t>
      </w:r>
      <w:r w:rsidRPr="006A22ED">
        <w:rPr>
          <w:kern w:val="0"/>
        </w:rPr>
        <w:br/>
        <w:t>габариты: длина ______ м, ширина ______ м, высота ______ м</w:t>
      </w:r>
      <w:r w:rsidRPr="006A22ED">
        <w:rPr>
          <w:kern w:val="0"/>
        </w:rPr>
        <w:br/>
        <w:t>Вид сопровождения (марка автомобиля, модель, номерной знак)</w:t>
      </w:r>
      <w:r w:rsidRPr="006A22ED">
        <w:rPr>
          <w:kern w:val="0"/>
        </w:rPr>
        <w:br/>
        <w:t>__________________________________________________________________</w:t>
      </w:r>
      <w:r w:rsidRPr="006A22ED">
        <w:rPr>
          <w:kern w:val="0"/>
        </w:rPr>
        <w:br/>
        <w:t>Особые условия движения</w:t>
      </w:r>
      <w:proofErr w:type="gramEnd"/>
      <w:r w:rsidRPr="006A22ED">
        <w:rPr>
          <w:kern w:val="0"/>
        </w:rPr>
        <w:t xml:space="preserve"> ___________________________________________</w:t>
      </w:r>
      <w:r w:rsidRPr="006A22ED">
        <w:rPr>
          <w:kern w:val="0"/>
        </w:rPr>
        <w:br/>
        <w:t>__________________________________________________________________</w:t>
      </w:r>
      <w:r w:rsidRPr="006A22ED">
        <w:rPr>
          <w:kern w:val="0"/>
        </w:rPr>
        <w:br/>
        <w:t>Разрешение выдано _________________________________________________</w:t>
      </w:r>
      <w:r w:rsidRPr="006A22ED">
        <w:rPr>
          <w:kern w:val="0"/>
        </w:rPr>
        <w:br/>
        <w:t>                                                              (наименование организации)</w:t>
      </w:r>
      <w:r w:rsidRPr="006A22ED">
        <w:rPr>
          <w:kern w:val="0"/>
        </w:rPr>
        <w:br/>
        <w:t>_____________   ______________   ________________   «___» _______20 __ г.</w:t>
      </w:r>
      <w:r w:rsidRPr="006A22ED">
        <w:rPr>
          <w:kern w:val="0"/>
        </w:rPr>
        <w:br/>
        <w:t>     (должность)               (Фамилия И.О.)              М.П.  (подпись)</w:t>
      </w:r>
      <w:r w:rsidRPr="006A22ED">
        <w:rPr>
          <w:kern w:val="0"/>
        </w:rPr>
        <w:br/>
        <w:t>     Организации, согласовавшие  перевозку (указать организации, с которыми орган,   выдавший   разрешение,  согласовал  перевозку,  и  рекомендованный согласователем режим движения):</w:t>
      </w:r>
      <w:r w:rsidRPr="006A22ED">
        <w:rPr>
          <w:kern w:val="0"/>
        </w:rPr>
        <w:br/>
        <w:t>1. ________________________________________________________________</w:t>
      </w:r>
      <w:r w:rsidRPr="006A22ED">
        <w:rPr>
          <w:kern w:val="0"/>
        </w:rPr>
        <w:br/>
        <w:t>2. ________________________________________________________________</w:t>
      </w:r>
      <w:r w:rsidRPr="006A22ED">
        <w:rPr>
          <w:kern w:val="0"/>
        </w:rPr>
        <w:br/>
        <w:t>3. ________________________________________________________________</w:t>
      </w:r>
      <w:r w:rsidRPr="006A22ED">
        <w:rPr>
          <w:kern w:val="0"/>
        </w:rPr>
        <w:br/>
        <w:t>4. ________________________________________________________________</w:t>
      </w:r>
      <w:r w:rsidRPr="006A22ED">
        <w:rPr>
          <w:kern w:val="0"/>
        </w:rPr>
        <w:br/>
      </w:r>
      <w:r w:rsidRPr="006A22ED">
        <w:rPr>
          <w:kern w:val="0"/>
        </w:rPr>
        <w:br/>
      </w:r>
      <w:r w:rsidRPr="006A22ED">
        <w:rPr>
          <w:kern w:val="0"/>
        </w:rPr>
        <w:lastRenderedPageBreak/>
        <w:t>     А. С   основными   положениями   и    требованиями     Инструкции     по   перевозке   крупногабаритных   и   тяжеловесных  грузов  автомобильным транспортом по дорогам Российской Федерации и настоящего разрешения ознакомились: водител</w:t>
      </w:r>
      <w:proofErr w:type="gramStart"/>
      <w:r w:rsidRPr="006A22ED">
        <w:rPr>
          <w:kern w:val="0"/>
        </w:rPr>
        <w:t>ь(</w:t>
      </w:r>
      <w:proofErr w:type="gramEnd"/>
      <w:r w:rsidRPr="006A22ED">
        <w:rPr>
          <w:kern w:val="0"/>
        </w:rPr>
        <w:t>и) основного тягача __________________________________________________________________</w:t>
      </w:r>
      <w:r w:rsidRPr="006A22ED">
        <w:rPr>
          <w:kern w:val="0"/>
        </w:rPr>
        <w:br/>
        <w:t>                                       (фамилия, инициалы, подпись)</w:t>
      </w:r>
      <w:r w:rsidRPr="006A22ED">
        <w:rPr>
          <w:kern w:val="0"/>
        </w:rPr>
        <w:br/>
        <w:t>лицо, сопровождающее груз, _________________________________________</w:t>
      </w:r>
      <w:r w:rsidRPr="006A22ED">
        <w:rPr>
          <w:kern w:val="0"/>
        </w:rPr>
        <w:br/>
        <w:t>                                                                      (фамилия, инициалы, подпись)</w:t>
      </w:r>
      <w:r w:rsidRPr="006A22ED">
        <w:rPr>
          <w:kern w:val="0"/>
        </w:rPr>
        <w:br/>
      </w:r>
      <w:r w:rsidRPr="006A22ED">
        <w:rPr>
          <w:kern w:val="0"/>
        </w:rPr>
        <w:br/>
        <w:t>     Б.  Транспортное  средство  осмотрено представителем перевозчика груза, который  удостоверяет,  что  оно соответствует требованиям Правил дорожного движения  и  Инструкции по перевозке крупногабаритных и тяжеловесных грузов автомобильным транспортом по дорогам Российской Федерации.</w:t>
      </w:r>
      <w:r w:rsidRPr="006A22ED">
        <w:rPr>
          <w:kern w:val="0"/>
        </w:rPr>
        <w:br/>
      </w:r>
      <w:r w:rsidRPr="006A22ED">
        <w:rPr>
          <w:kern w:val="0"/>
        </w:rPr>
        <w:br/>
        <w:t>____________   ______________   _________________   «___» _______20 __ г.</w:t>
      </w:r>
      <w:r w:rsidRPr="006A22ED">
        <w:rPr>
          <w:kern w:val="0"/>
        </w:rPr>
        <w:br/>
        <w:t>    (должность)             (Фамилия И.О.)               М.П.  (подпись)</w:t>
      </w:r>
      <w:r w:rsidRPr="006A22ED">
        <w:rPr>
          <w:kern w:val="0"/>
        </w:rPr>
        <w:br/>
      </w:r>
      <w:r w:rsidRPr="006A22ED">
        <w:rPr>
          <w:kern w:val="0"/>
        </w:rPr>
        <w:br/>
        <w:t>     </w:t>
      </w:r>
      <w:r w:rsidRPr="006A22ED">
        <w:rPr>
          <w:b/>
          <w:bCs/>
          <w:kern w:val="0"/>
        </w:rPr>
        <w:t>Без  пропуска,  выданного ГИБДД ОВД по Динскому району, и заполнения пунктов А и Б разрешение недействительно!</w:t>
      </w:r>
    </w:p>
    <w:p w:rsidR="006A22ED" w:rsidRPr="006A22ED" w:rsidRDefault="006A22ED" w:rsidP="006A22ED">
      <w:pPr>
        <w:suppressAutoHyphens w:val="0"/>
        <w:jc w:val="right"/>
        <w:rPr>
          <w:rFonts w:cs="Arial"/>
          <w:kern w:val="0"/>
          <w:sz w:val="28"/>
          <w:szCs w:val="28"/>
        </w:rPr>
      </w:pPr>
    </w:p>
    <w:p w:rsidR="0008230B" w:rsidRDefault="0008230B" w:rsidP="0008230B">
      <w:pPr>
        <w:rPr>
          <w:sz w:val="28"/>
          <w:szCs w:val="28"/>
          <w:lang w:eastAsia="ru-RU"/>
        </w:rPr>
      </w:pPr>
    </w:p>
    <w:p w:rsidR="006A22ED" w:rsidRDefault="006A22ED" w:rsidP="0008230B">
      <w:pPr>
        <w:rPr>
          <w:sz w:val="28"/>
          <w:szCs w:val="28"/>
          <w:lang w:eastAsia="ru-RU"/>
        </w:rPr>
      </w:pPr>
    </w:p>
    <w:p w:rsidR="006A22ED" w:rsidRDefault="006A22ED" w:rsidP="0008230B">
      <w:pPr>
        <w:rPr>
          <w:sz w:val="28"/>
          <w:szCs w:val="28"/>
          <w:lang w:eastAsia="ru-RU"/>
        </w:rPr>
      </w:pPr>
    </w:p>
    <w:p w:rsidR="006A22ED" w:rsidRDefault="006A22ED" w:rsidP="0008230B">
      <w:pPr>
        <w:rPr>
          <w:sz w:val="28"/>
          <w:szCs w:val="28"/>
          <w:lang w:eastAsia="ru-RU"/>
        </w:rPr>
      </w:pPr>
    </w:p>
    <w:p w:rsidR="006A22ED" w:rsidRDefault="006A22ED" w:rsidP="006A22ED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Начальник отдела ЖКХ, </w:t>
      </w:r>
    </w:p>
    <w:p w:rsidR="006A22ED" w:rsidRDefault="006A22ED" w:rsidP="006A22ED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малого и среднего бизнеса</w:t>
      </w:r>
    </w:p>
    <w:p w:rsidR="006A22ED" w:rsidRDefault="006A22ED" w:rsidP="006A22ED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администрации Нововеличковского </w:t>
      </w:r>
    </w:p>
    <w:p w:rsidR="006A22ED" w:rsidRDefault="006A22ED" w:rsidP="006A22ED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сельского поселения                                                                            В.В.Токаренко</w:t>
      </w:r>
    </w:p>
    <w:p w:rsidR="006A22ED" w:rsidRDefault="006A22ED" w:rsidP="0008230B">
      <w:pPr>
        <w:rPr>
          <w:sz w:val="28"/>
          <w:szCs w:val="28"/>
          <w:lang w:eastAsia="ru-RU"/>
        </w:rPr>
      </w:pPr>
    </w:p>
    <w:p w:rsidR="006A22ED" w:rsidRDefault="006A22ED" w:rsidP="0008230B">
      <w:pPr>
        <w:rPr>
          <w:sz w:val="28"/>
          <w:szCs w:val="28"/>
          <w:lang w:eastAsia="ru-RU"/>
        </w:rPr>
      </w:pPr>
    </w:p>
    <w:p w:rsidR="006A22ED" w:rsidRDefault="006A22ED" w:rsidP="0008230B">
      <w:pPr>
        <w:rPr>
          <w:sz w:val="28"/>
          <w:szCs w:val="28"/>
          <w:lang w:eastAsia="ru-RU"/>
        </w:rPr>
      </w:pPr>
    </w:p>
    <w:p w:rsidR="006A22ED" w:rsidRDefault="006A22ED" w:rsidP="0008230B">
      <w:pPr>
        <w:rPr>
          <w:sz w:val="28"/>
          <w:szCs w:val="28"/>
          <w:lang w:eastAsia="ru-RU"/>
        </w:rPr>
      </w:pPr>
    </w:p>
    <w:p w:rsidR="006A22ED" w:rsidRDefault="006A22ED" w:rsidP="0008230B">
      <w:pPr>
        <w:rPr>
          <w:sz w:val="28"/>
          <w:szCs w:val="28"/>
          <w:lang w:eastAsia="ru-RU"/>
        </w:rPr>
      </w:pPr>
    </w:p>
    <w:p w:rsidR="006A22ED" w:rsidRDefault="006A22ED" w:rsidP="0008230B">
      <w:pPr>
        <w:rPr>
          <w:sz w:val="28"/>
          <w:szCs w:val="28"/>
          <w:lang w:eastAsia="ru-RU"/>
        </w:rPr>
      </w:pPr>
    </w:p>
    <w:p w:rsidR="006A22ED" w:rsidRDefault="006A22ED" w:rsidP="0008230B">
      <w:pPr>
        <w:rPr>
          <w:sz w:val="28"/>
          <w:szCs w:val="28"/>
          <w:lang w:eastAsia="ru-RU"/>
        </w:rPr>
      </w:pPr>
    </w:p>
    <w:p w:rsidR="006A22ED" w:rsidRDefault="006A22ED" w:rsidP="0008230B">
      <w:pPr>
        <w:rPr>
          <w:sz w:val="28"/>
          <w:szCs w:val="28"/>
          <w:lang w:eastAsia="ru-RU"/>
        </w:rPr>
      </w:pPr>
    </w:p>
    <w:p w:rsidR="006A22ED" w:rsidRDefault="006A22ED" w:rsidP="0008230B">
      <w:pPr>
        <w:rPr>
          <w:sz w:val="28"/>
          <w:szCs w:val="28"/>
          <w:lang w:eastAsia="ru-RU"/>
        </w:rPr>
      </w:pPr>
    </w:p>
    <w:p w:rsidR="006A22ED" w:rsidRDefault="006A22ED" w:rsidP="0008230B">
      <w:pPr>
        <w:rPr>
          <w:sz w:val="28"/>
          <w:szCs w:val="28"/>
          <w:lang w:eastAsia="ru-RU"/>
        </w:rPr>
      </w:pPr>
    </w:p>
    <w:p w:rsidR="006A22ED" w:rsidRDefault="006A22ED" w:rsidP="0008230B">
      <w:pPr>
        <w:rPr>
          <w:sz w:val="28"/>
          <w:szCs w:val="28"/>
          <w:lang w:eastAsia="ru-RU"/>
        </w:rPr>
      </w:pPr>
    </w:p>
    <w:p w:rsidR="006A22ED" w:rsidRDefault="006A22ED" w:rsidP="0008230B">
      <w:pPr>
        <w:rPr>
          <w:sz w:val="28"/>
          <w:szCs w:val="28"/>
          <w:lang w:eastAsia="ru-RU"/>
        </w:rPr>
      </w:pPr>
    </w:p>
    <w:p w:rsidR="006A22ED" w:rsidRDefault="006A22ED" w:rsidP="0008230B">
      <w:pPr>
        <w:rPr>
          <w:sz w:val="28"/>
          <w:szCs w:val="28"/>
          <w:lang w:eastAsia="ru-RU"/>
        </w:rPr>
      </w:pPr>
    </w:p>
    <w:p w:rsidR="006A22ED" w:rsidRDefault="006A22ED" w:rsidP="0008230B">
      <w:pPr>
        <w:rPr>
          <w:sz w:val="28"/>
          <w:szCs w:val="28"/>
          <w:lang w:eastAsia="ru-RU"/>
        </w:rPr>
      </w:pPr>
    </w:p>
    <w:p w:rsidR="006A22ED" w:rsidRDefault="006A22ED" w:rsidP="0008230B">
      <w:pPr>
        <w:rPr>
          <w:sz w:val="28"/>
          <w:szCs w:val="28"/>
          <w:lang w:eastAsia="ru-RU"/>
        </w:rPr>
      </w:pPr>
    </w:p>
    <w:p w:rsidR="006A22ED" w:rsidRDefault="006A22ED" w:rsidP="0008230B">
      <w:pPr>
        <w:rPr>
          <w:sz w:val="28"/>
          <w:szCs w:val="28"/>
          <w:lang w:eastAsia="ru-RU"/>
        </w:rPr>
      </w:pPr>
    </w:p>
    <w:p w:rsidR="006A22ED" w:rsidRDefault="006A22ED" w:rsidP="0008230B">
      <w:pPr>
        <w:rPr>
          <w:sz w:val="28"/>
          <w:szCs w:val="28"/>
          <w:lang w:eastAsia="ru-RU"/>
        </w:rPr>
      </w:pPr>
    </w:p>
    <w:p w:rsidR="006A22ED" w:rsidRDefault="006A22ED" w:rsidP="0008230B">
      <w:pPr>
        <w:rPr>
          <w:sz w:val="28"/>
          <w:szCs w:val="28"/>
          <w:lang w:eastAsia="ru-RU"/>
        </w:rPr>
      </w:pPr>
    </w:p>
    <w:p w:rsidR="006A22ED" w:rsidRDefault="006A22ED" w:rsidP="0008230B">
      <w:pPr>
        <w:rPr>
          <w:sz w:val="28"/>
          <w:szCs w:val="28"/>
          <w:lang w:eastAsia="ru-RU"/>
        </w:rPr>
      </w:pPr>
    </w:p>
    <w:p w:rsidR="006A22ED" w:rsidRDefault="006A22ED" w:rsidP="0008230B">
      <w:pPr>
        <w:rPr>
          <w:sz w:val="28"/>
          <w:szCs w:val="28"/>
          <w:lang w:eastAsia="ru-RU"/>
        </w:rPr>
      </w:pPr>
    </w:p>
    <w:p w:rsidR="008D5B95" w:rsidRPr="008D5B95" w:rsidRDefault="008D5B95" w:rsidP="008D5B95">
      <w:pPr>
        <w:suppressAutoHyphens w:val="0"/>
        <w:autoSpaceDE w:val="0"/>
        <w:ind w:left="5160"/>
        <w:jc w:val="right"/>
        <w:rPr>
          <w:kern w:val="0"/>
          <w:sz w:val="28"/>
          <w:szCs w:val="28"/>
        </w:rPr>
      </w:pPr>
      <w:r w:rsidRPr="008D5B95">
        <w:rPr>
          <w:color w:val="000000"/>
          <w:kern w:val="0"/>
          <w:sz w:val="28"/>
          <w:szCs w:val="28"/>
        </w:rPr>
        <w:lastRenderedPageBreak/>
        <w:t xml:space="preserve">ПРИЛОЖЕНИЕ № </w:t>
      </w:r>
      <w:r w:rsidR="006A22ED">
        <w:rPr>
          <w:color w:val="000000"/>
          <w:kern w:val="0"/>
          <w:sz w:val="28"/>
          <w:szCs w:val="28"/>
        </w:rPr>
        <w:t>3</w:t>
      </w:r>
    </w:p>
    <w:p w:rsidR="008D5B95" w:rsidRPr="008D5B95" w:rsidRDefault="008D5B95" w:rsidP="008D5B95">
      <w:pPr>
        <w:suppressAutoHyphens w:val="0"/>
        <w:autoSpaceDE w:val="0"/>
        <w:ind w:left="5160"/>
        <w:jc w:val="right"/>
        <w:rPr>
          <w:kern w:val="0"/>
          <w:sz w:val="28"/>
          <w:szCs w:val="28"/>
        </w:rPr>
      </w:pPr>
      <w:r w:rsidRPr="008D5B95">
        <w:rPr>
          <w:kern w:val="0"/>
          <w:sz w:val="28"/>
          <w:szCs w:val="28"/>
        </w:rPr>
        <w:t>к административному регламенту</w:t>
      </w:r>
    </w:p>
    <w:p w:rsidR="008D5B95" w:rsidRPr="008D5B95" w:rsidRDefault="008D5B95" w:rsidP="008D5B95">
      <w:pPr>
        <w:suppressAutoHyphens w:val="0"/>
        <w:ind w:left="142"/>
        <w:jc w:val="right"/>
        <w:rPr>
          <w:kern w:val="0"/>
          <w:sz w:val="28"/>
          <w:szCs w:val="28"/>
        </w:rPr>
      </w:pPr>
      <w:r w:rsidRPr="008D5B95">
        <w:rPr>
          <w:kern w:val="0"/>
          <w:sz w:val="28"/>
          <w:szCs w:val="28"/>
        </w:rPr>
        <w:t xml:space="preserve">администрации Нововеличковского сельского поселения </w:t>
      </w:r>
    </w:p>
    <w:p w:rsidR="008D5B95" w:rsidRPr="008D5B95" w:rsidRDefault="008D5B95" w:rsidP="008D5B95">
      <w:pPr>
        <w:suppressAutoHyphens w:val="0"/>
        <w:ind w:left="142"/>
        <w:jc w:val="right"/>
        <w:rPr>
          <w:kern w:val="0"/>
          <w:sz w:val="28"/>
          <w:szCs w:val="28"/>
        </w:rPr>
      </w:pPr>
      <w:r w:rsidRPr="008D5B95">
        <w:rPr>
          <w:kern w:val="0"/>
          <w:sz w:val="28"/>
          <w:szCs w:val="28"/>
        </w:rPr>
        <w:t>Динского района по предоставлению</w:t>
      </w:r>
    </w:p>
    <w:p w:rsidR="008D5B95" w:rsidRPr="008D5B95" w:rsidRDefault="008D5B95" w:rsidP="008D5B95">
      <w:pPr>
        <w:suppressAutoHyphens w:val="0"/>
        <w:ind w:left="142"/>
        <w:jc w:val="right"/>
        <w:rPr>
          <w:rFonts w:cs="Arial"/>
          <w:kern w:val="0"/>
          <w:sz w:val="28"/>
          <w:szCs w:val="28"/>
        </w:rPr>
      </w:pPr>
      <w:r w:rsidRPr="008D5B95">
        <w:rPr>
          <w:kern w:val="0"/>
          <w:sz w:val="28"/>
          <w:szCs w:val="28"/>
        </w:rPr>
        <w:t xml:space="preserve">муниципальной услуги «Выдача специального разрешения на движение по автомобильным дорогам местного значения транспортного средства, осуществляющего перевозки опасных, тяжеловесных и (или) крупногабаритных грузов» </w:t>
      </w:r>
    </w:p>
    <w:p w:rsidR="00EA00E7" w:rsidRDefault="00EA00E7">
      <w:pPr>
        <w:ind w:firstLine="5387"/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793"/>
        <w:gridCol w:w="6209"/>
      </w:tblGrid>
      <w:tr w:rsidR="00EA00E7">
        <w:trPr>
          <w:trHeight w:val="322"/>
        </w:trPr>
        <w:tc>
          <w:tcPr>
            <w:tcW w:w="3793" w:type="dxa"/>
            <w:shd w:val="clear" w:color="auto" w:fill="auto"/>
          </w:tcPr>
          <w:p w:rsidR="00EA00E7" w:rsidRDefault="00EA00E7">
            <w:pPr>
              <w:snapToGrid w:val="0"/>
              <w:spacing w:line="200" w:lineRule="atLeast"/>
              <w:ind w:firstLine="720"/>
              <w:jc w:val="right"/>
              <w:rPr>
                <w:b/>
                <w:sz w:val="28"/>
              </w:rPr>
            </w:pPr>
          </w:p>
        </w:tc>
        <w:tc>
          <w:tcPr>
            <w:tcW w:w="6209" w:type="dxa"/>
            <w:shd w:val="clear" w:color="auto" w:fill="auto"/>
          </w:tcPr>
          <w:p w:rsidR="00EA00E7" w:rsidRDefault="00EA00E7">
            <w:pPr>
              <w:snapToGrid w:val="0"/>
              <w:spacing w:line="200" w:lineRule="atLeast"/>
              <w:jc w:val="center"/>
              <w:rPr>
                <w:sz w:val="28"/>
              </w:rPr>
            </w:pPr>
          </w:p>
        </w:tc>
      </w:tr>
    </w:tbl>
    <w:p w:rsidR="00EA00E7" w:rsidRDefault="00EA00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БЛОК-СХЕМА</w:t>
      </w:r>
    </w:p>
    <w:p w:rsidR="00EA00E7" w:rsidRDefault="00EA00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 муниципальной услуги</w:t>
      </w:r>
    </w:p>
    <w:p w:rsidR="00EA00E7" w:rsidRDefault="00EA00E7">
      <w:pPr>
        <w:ind w:firstLine="30"/>
        <w:jc w:val="center"/>
        <w:rPr>
          <w:rStyle w:val="ad"/>
          <w:bCs/>
          <w:color w:val="00000A"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rStyle w:val="ad"/>
          <w:bCs/>
          <w:color w:val="00000A"/>
          <w:sz w:val="28"/>
          <w:szCs w:val="28"/>
        </w:rPr>
        <w:t xml:space="preserve">Выдача специального разрешения на движение по </w:t>
      </w:r>
      <w:proofErr w:type="gramStart"/>
      <w:r>
        <w:rPr>
          <w:rStyle w:val="ad"/>
          <w:bCs/>
          <w:color w:val="00000A"/>
          <w:sz w:val="28"/>
          <w:szCs w:val="28"/>
        </w:rPr>
        <w:t>автомобильным</w:t>
      </w:r>
      <w:proofErr w:type="gramEnd"/>
    </w:p>
    <w:p w:rsidR="00EA00E7" w:rsidRDefault="00EA00E7">
      <w:pPr>
        <w:ind w:firstLine="30"/>
        <w:jc w:val="center"/>
        <w:rPr>
          <w:rStyle w:val="ad"/>
          <w:bCs/>
          <w:color w:val="00000A"/>
          <w:sz w:val="28"/>
          <w:szCs w:val="28"/>
        </w:rPr>
      </w:pPr>
      <w:r>
        <w:rPr>
          <w:rStyle w:val="ad"/>
          <w:bCs/>
          <w:color w:val="00000A"/>
          <w:sz w:val="28"/>
          <w:szCs w:val="28"/>
        </w:rPr>
        <w:t xml:space="preserve">дорогам местного значения транспортного средства, осуществляющего </w:t>
      </w:r>
    </w:p>
    <w:p w:rsidR="00EA00E7" w:rsidRDefault="00EA00E7">
      <w:pPr>
        <w:ind w:firstLine="30"/>
        <w:jc w:val="center"/>
        <w:rPr>
          <w:sz w:val="28"/>
        </w:rPr>
      </w:pPr>
      <w:r>
        <w:rPr>
          <w:rStyle w:val="ad"/>
          <w:bCs/>
          <w:color w:val="00000A"/>
          <w:sz w:val="28"/>
          <w:szCs w:val="28"/>
        </w:rPr>
        <w:t>перевозки тяжеловесных и (или) крупногабаритных грузов</w:t>
      </w:r>
      <w:r>
        <w:rPr>
          <w:b/>
          <w:sz w:val="28"/>
          <w:szCs w:val="28"/>
        </w:rPr>
        <w:t>»</w:t>
      </w:r>
    </w:p>
    <w:p w:rsidR="00EA00E7" w:rsidRDefault="00EA00E7">
      <w:pPr>
        <w:autoSpaceDE w:val="0"/>
        <w:snapToGrid w:val="0"/>
        <w:jc w:val="center"/>
        <w:rPr>
          <w:sz w:val="28"/>
        </w:rPr>
      </w:pPr>
    </w:p>
    <w:p w:rsidR="00EA00E7" w:rsidRDefault="00EA00E7">
      <w:pPr>
        <w:ind w:firstLine="708"/>
        <w:jc w:val="center"/>
        <w:rPr>
          <w:sz w:val="28"/>
          <w:shd w:val="clear" w:color="auto" w:fill="00FFFF"/>
          <w:lang w:val="ru-RU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98.5pt;margin-top:7.9pt;width:278.6pt;height:46.9pt;z-index:12;mso-wrap-distance-left:9.05pt;mso-wrap-distance-right:9.05pt" strokeweight=".5pt">
            <v:fill color2="black"/>
            <v:textbox inset="7.45pt,3.85pt,7.45pt,3.85pt">
              <w:txbxContent>
                <w:p w:rsidR="00EA00E7" w:rsidRDefault="00EA00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 xml:space="preserve">Поступление запроса о предоставлении информации </w:t>
                  </w:r>
                </w:p>
                <w:p w:rsidR="00EA00E7" w:rsidRDefault="00EA00E7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с приложением пакета документов в МФЦ или в Администрацию</w:t>
                  </w:r>
                </w:p>
              </w:txbxContent>
            </v:textbox>
          </v:shape>
        </w:pict>
      </w:r>
    </w:p>
    <w:p w:rsidR="00EA00E7" w:rsidRDefault="00EA00E7">
      <w:pPr>
        <w:ind w:firstLine="708"/>
        <w:jc w:val="center"/>
        <w:rPr>
          <w:sz w:val="28"/>
          <w:shd w:val="clear" w:color="auto" w:fill="00FFFF"/>
        </w:rPr>
      </w:pPr>
    </w:p>
    <w:p w:rsidR="00EA00E7" w:rsidRDefault="00EA00E7">
      <w:pPr>
        <w:jc w:val="center"/>
        <w:rPr>
          <w:sz w:val="28"/>
          <w:shd w:val="clear" w:color="auto" w:fill="00FFFF"/>
        </w:rPr>
      </w:pPr>
    </w:p>
    <w:p w:rsidR="00EA00E7" w:rsidRDefault="00EA00E7">
      <w:pPr>
        <w:jc w:val="center"/>
        <w:rPr>
          <w:sz w:val="28"/>
          <w:shd w:val="clear" w:color="auto" w:fill="00FFFF"/>
          <w:lang w:val="ru-RU"/>
        </w:rPr>
      </w:pPr>
      <w:r>
        <w:pict>
          <v:line id="_x0000_s1044" style="position:absolute;left:0;text-align:left;z-index:13" from="233.7pt,11.15pt" to="233.7pt,35.9pt" strokeweight=".26mm">
            <v:stroke endarrow="block" joinstyle="miter" endcap="square"/>
          </v:line>
        </w:pict>
      </w:r>
    </w:p>
    <w:p w:rsidR="00EA00E7" w:rsidRDefault="00EA00E7">
      <w:pPr>
        <w:jc w:val="center"/>
        <w:rPr>
          <w:sz w:val="28"/>
          <w:shd w:val="clear" w:color="auto" w:fill="00FFFF"/>
        </w:rPr>
      </w:pPr>
    </w:p>
    <w:p w:rsidR="00EA00E7" w:rsidRDefault="00EA00E7">
      <w:pPr>
        <w:jc w:val="center"/>
        <w:rPr>
          <w:sz w:val="28"/>
          <w:shd w:val="clear" w:color="auto" w:fill="00FFFF"/>
          <w:lang w:val="ru-RU"/>
        </w:rPr>
      </w:pPr>
      <w:r>
        <w:pict>
          <v:shape id="_x0000_s1042" type="#_x0000_t202" style="position:absolute;left:0;text-align:left;margin-left:110.75pt;margin-top:3.2pt;width:237.75pt;height:30.8pt;z-index:11;mso-wrap-distance-left:9.05pt;mso-wrap-distance-right:9.05pt" strokeweight=".5pt">
            <v:fill color2="black"/>
            <v:textbox inset="7.45pt,3.85pt,7.45pt,3.85pt">
              <w:txbxContent>
                <w:p w:rsidR="00EA00E7" w:rsidRDefault="00EA00E7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 xml:space="preserve">Прием, регистрация запроса и прилагаемых к нему документов работником МФЦ или Администрации </w:t>
                  </w:r>
                </w:p>
              </w:txbxContent>
            </v:textbox>
          </v:shape>
        </w:pict>
      </w:r>
    </w:p>
    <w:p w:rsidR="00EA00E7" w:rsidRDefault="00EA00E7">
      <w:pPr>
        <w:jc w:val="center"/>
        <w:rPr>
          <w:sz w:val="28"/>
          <w:shd w:val="clear" w:color="auto" w:fill="00FFFF"/>
        </w:rPr>
      </w:pPr>
    </w:p>
    <w:p w:rsidR="00EA00E7" w:rsidRDefault="00EA00E7">
      <w:pPr>
        <w:jc w:val="center"/>
        <w:rPr>
          <w:rFonts w:ascii="Arial" w:hAnsi="Arial" w:cs="Arial"/>
          <w:sz w:val="28"/>
          <w:shd w:val="clear" w:color="auto" w:fill="00FFFF"/>
          <w:lang w:val="ru-RU"/>
        </w:rPr>
      </w:pPr>
      <w:r>
        <w:pict>
          <v:line id="_x0000_s1035" style="position:absolute;left:0;text-align:left;z-index:4" from="229.25pt,1.4pt" to="229.25pt,24pt" strokeweight=".26mm">
            <v:stroke endarrow="block" joinstyle="miter" endcap="square"/>
          </v:line>
        </w:pict>
      </w:r>
    </w:p>
    <w:p w:rsidR="00EA00E7" w:rsidRDefault="00EA00E7">
      <w:pPr>
        <w:rPr>
          <w:rFonts w:ascii="Arial" w:hAnsi="Arial" w:cs="Arial"/>
          <w:sz w:val="28"/>
          <w:shd w:val="clear" w:color="auto" w:fill="00FFFF"/>
          <w:lang w:val="ru-RU"/>
        </w:rPr>
      </w:pPr>
      <w:r>
        <w:pict>
          <v:shape id="_x0000_s1047" type="#_x0000_t202" style="position:absolute;margin-left:127.45pt;margin-top:7.45pt;width:203.05pt;height:29.75pt;z-index:16;mso-wrap-distance-left:9.05pt;mso-wrap-distance-right:9.05pt" strokeweight=".5pt">
            <v:fill color2="black"/>
            <v:textbox inset="7.45pt,3.85pt,7.45pt,3.85pt">
              <w:txbxContent>
                <w:p w:rsidR="00EA00E7" w:rsidRDefault="00EA00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Передача запроса и </w:t>
                  </w:r>
                  <w:proofErr w:type="gramStart"/>
                  <w:r>
                    <w:rPr>
                      <w:sz w:val="20"/>
                      <w:szCs w:val="20"/>
                    </w:rPr>
                    <w:t>прилагаемых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к нему </w:t>
                  </w:r>
                </w:p>
                <w:p w:rsidR="00EA00E7" w:rsidRDefault="00EA00E7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документов в Администрацию</w:t>
                  </w:r>
                </w:p>
              </w:txbxContent>
            </v:textbox>
          </v:shape>
        </w:pict>
      </w:r>
    </w:p>
    <w:p w:rsidR="00EA00E7" w:rsidRDefault="00EA00E7">
      <w:pPr>
        <w:rPr>
          <w:sz w:val="28"/>
          <w:shd w:val="clear" w:color="auto" w:fill="00FFFF"/>
        </w:rPr>
      </w:pPr>
    </w:p>
    <w:p w:rsidR="00EA00E7" w:rsidRDefault="00EA00E7">
      <w:pPr>
        <w:ind w:right="949"/>
        <w:rPr>
          <w:rFonts w:ascii="Arial" w:hAnsi="Arial" w:cs="Arial"/>
          <w:shd w:val="clear" w:color="auto" w:fill="00FFFF"/>
          <w:lang w:val="ru-RU"/>
        </w:rPr>
      </w:pPr>
      <w:r>
        <w:pict>
          <v:line id="_x0000_s1048" style="position:absolute;z-index:17" from="227.15pt,4.7pt" to="227.15pt,27.3pt" strokeweight=".26mm">
            <v:stroke endarrow="block" joinstyle="miter" endcap="square"/>
          </v:line>
        </w:pict>
      </w:r>
    </w:p>
    <w:p w:rsidR="00EA00E7" w:rsidRDefault="00EA00E7">
      <w:pPr>
        <w:ind w:right="949"/>
        <w:rPr>
          <w:rFonts w:ascii="Arial" w:hAnsi="Arial" w:cs="Arial"/>
          <w:shd w:val="clear" w:color="auto" w:fill="00FFFF"/>
          <w:lang w:val="ru-RU"/>
        </w:rPr>
      </w:pPr>
      <w:r>
        <w:pict>
          <v:line id="_x0000_s1026" style="position:absolute;z-index:1" from="369pt,563.3pt" to="369pt,589.9pt" strokeweight=".26mm">
            <v:stroke endarrow="block" joinstyle="miter" endcap="square"/>
          </v:line>
        </w:pict>
      </w:r>
      <w:r>
        <w:pict>
          <v:shape id="_x0000_s1045" type="#_x0000_t202" style="position:absolute;margin-left:132.7pt;margin-top:13pt;width:203.05pt;height:44pt;z-index:14;mso-wrap-distance-left:9.05pt;mso-wrap-distance-right:9.05pt" strokeweight=".5pt">
            <v:fill color2="black"/>
            <v:textbox inset="7.45pt,3.85pt,7.45pt,3.85pt">
              <w:txbxContent>
                <w:p w:rsidR="00EA00E7" w:rsidRDefault="00EA00E7">
                  <w:pPr>
                    <w:jc w:val="center"/>
                  </w:pPr>
                  <w:r>
                    <w:rPr>
                      <w:sz w:val="20"/>
                    </w:rPr>
                    <w:t>Глава администрации отписывает заявление и передает его в порядке делопроизводства специалисту Администрации</w:t>
                  </w:r>
                </w:p>
              </w:txbxContent>
            </v:textbox>
          </v:shape>
        </w:pict>
      </w:r>
    </w:p>
    <w:p w:rsidR="00EA00E7" w:rsidRDefault="00EA00E7">
      <w:pPr>
        <w:ind w:right="949"/>
        <w:jc w:val="center"/>
        <w:rPr>
          <w:rFonts w:ascii="Arial" w:hAnsi="Arial" w:cs="Arial"/>
          <w:shd w:val="clear" w:color="auto" w:fill="00FFFF"/>
        </w:rPr>
      </w:pPr>
    </w:p>
    <w:p w:rsidR="00EA00E7" w:rsidRDefault="00EA00E7">
      <w:pPr>
        <w:rPr>
          <w:rFonts w:ascii="Arial" w:hAnsi="Arial" w:cs="Arial"/>
          <w:shd w:val="clear" w:color="auto" w:fill="00FFFF"/>
        </w:rPr>
      </w:pPr>
    </w:p>
    <w:p w:rsidR="00EA00E7" w:rsidRDefault="00EA00E7">
      <w:pPr>
        <w:rPr>
          <w:rFonts w:ascii="Arial" w:hAnsi="Arial" w:cs="Arial"/>
          <w:shd w:val="clear" w:color="auto" w:fill="00FFFF"/>
        </w:rPr>
      </w:pPr>
    </w:p>
    <w:p w:rsidR="00EA00E7" w:rsidRDefault="00EA00E7">
      <w:pPr>
        <w:rPr>
          <w:rFonts w:ascii="Arial" w:hAnsi="Arial" w:cs="Arial"/>
          <w:shd w:val="clear" w:color="auto" w:fill="00FFFF"/>
          <w:lang w:val="ru-RU"/>
        </w:rPr>
      </w:pPr>
      <w:r>
        <w:pict>
          <v:group id="_x0000_s1027" style="position:absolute;margin-left:-5.85pt;margin-top:1.5pt;width:494.4pt;height:119.25pt;z-index:2;mso-wrap-distance-left:0;mso-wrap-distance-right:0" coordorigin="-117,30" coordsize="9888,2385">
            <o:lock v:ext="edit" text="t"/>
            <v:shape id="_x0000_s1028" type="#_x0000_t202" style="position:absolute;left:-117;top:1753;width:3643;height:641" strokeweight=".26mm">
              <v:fill color2="black"/>
              <v:stroke endcap="square"/>
              <v:textbox style="mso-rotate-with-shape:t">
                <w:txbxContent>
                  <w:p w:rsidR="00EA00E7" w:rsidRDefault="00EA00E7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Положительное решение</w:t>
                    </w:r>
                  </w:p>
                </w:txbxContent>
              </v:textbox>
            </v:shape>
            <v:shape id="_x0000_s1029" type="#_x0000_t202" style="position:absolute;left:5900;top:1773;width:3870;height:641" strokeweight=".26mm">
              <v:fill color2="black"/>
              <v:stroke endcap="square"/>
              <v:textbox style="mso-rotate-with-shape:t">
                <w:txbxContent>
                  <w:p w:rsidR="00EA00E7" w:rsidRDefault="00EA00E7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Отрицательное решение</w:t>
                    </w:r>
                  </w:p>
                </w:txbxContent>
              </v:textbox>
            </v:shape>
            <v:shape id="_x0000_s1030" type="#_x0000_t202" style="position:absolute;left:2302;top:458;width:5011;height:641" strokeweight=".26mm">
              <v:fill color2="black"/>
              <v:stroke endcap="square"/>
              <v:textbox style="mso-rotate-with-shape:t">
                <w:txbxContent>
                  <w:p w:rsidR="00EA00E7" w:rsidRDefault="00EA00E7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Рассмотрение Администрацией документов </w:t>
                    </w:r>
                  </w:p>
                  <w:p w:rsidR="00EA00E7" w:rsidRDefault="00EA00E7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и принятие решения</w:t>
                    </w:r>
                  </w:p>
                </w:txbxContent>
              </v:textbox>
            </v:shape>
            <v:line id="_x0000_s1031" style="position:absolute" from="4584,30" to="4584,456" strokeweight=".26mm">
              <v:stroke endarrow="block" joinstyle="miter" endcap="square"/>
            </v:line>
            <v:line id="_x0000_s1032" style="position:absolute;flip:x" from="3101,1130" to="3781,1771" strokeweight=".26mm">
              <v:stroke endarrow="block" joinstyle="miter" endcap="square"/>
            </v:line>
            <v:line id="_x0000_s1033" style="position:absolute" from="5582,1140" to="6489,1781" strokeweight=".26mm">
              <v:stroke endarrow="block" joinstyle="miter" endcap="square"/>
            </v:line>
          </v:group>
        </w:pict>
      </w:r>
    </w:p>
    <w:p w:rsidR="00EA00E7" w:rsidRDefault="00EA00E7">
      <w:pPr>
        <w:rPr>
          <w:rFonts w:ascii="Arial" w:hAnsi="Arial" w:cs="Arial"/>
          <w:shd w:val="clear" w:color="auto" w:fill="00FFFF"/>
        </w:rPr>
      </w:pPr>
    </w:p>
    <w:p w:rsidR="00EA00E7" w:rsidRDefault="00EA00E7">
      <w:pPr>
        <w:rPr>
          <w:rFonts w:ascii="Arial" w:hAnsi="Arial" w:cs="Arial"/>
          <w:shd w:val="clear" w:color="auto" w:fill="00FFFF"/>
        </w:rPr>
      </w:pPr>
    </w:p>
    <w:p w:rsidR="00EA00E7" w:rsidRDefault="00EA00E7">
      <w:pPr>
        <w:rPr>
          <w:rFonts w:ascii="Arial" w:hAnsi="Arial" w:cs="Arial"/>
          <w:shd w:val="clear" w:color="auto" w:fill="00FFFF"/>
        </w:rPr>
      </w:pPr>
    </w:p>
    <w:p w:rsidR="00EA00E7" w:rsidRDefault="00EA00E7">
      <w:pPr>
        <w:rPr>
          <w:rFonts w:ascii="Arial" w:hAnsi="Arial" w:cs="Arial"/>
          <w:shd w:val="clear" w:color="auto" w:fill="00FFFF"/>
        </w:rPr>
      </w:pPr>
    </w:p>
    <w:p w:rsidR="00EA00E7" w:rsidRDefault="00EA00E7">
      <w:pPr>
        <w:rPr>
          <w:rFonts w:ascii="Arial" w:hAnsi="Arial" w:cs="Arial"/>
          <w:shd w:val="clear" w:color="auto" w:fill="00FFFF"/>
        </w:rPr>
      </w:pPr>
    </w:p>
    <w:p w:rsidR="00EA00E7" w:rsidRDefault="00EA00E7">
      <w:pPr>
        <w:rPr>
          <w:rFonts w:ascii="Arial" w:hAnsi="Arial" w:cs="Arial"/>
          <w:shd w:val="clear" w:color="auto" w:fill="00FFFF"/>
        </w:rPr>
      </w:pPr>
    </w:p>
    <w:p w:rsidR="00EA00E7" w:rsidRDefault="00EA00E7">
      <w:pPr>
        <w:rPr>
          <w:rFonts w:ascii="Arial" w:hAnsi="Arial" w:cs="Arial"/>
          <w:shd w:val="clear" w:color="auto" w:fill="00FFFF"/>
        </w:rPr>
      </w:pPr>
    </w:p>
    <w:p w:rsidR="00EA00E7" w:rsidRDefault="00EA00E7">
      <w:pPr>
        <w:rPr>
          <w:rFonts w:ascii="Arial" w:hAnsi="Arial" w:cs="Arial"/>
          <w:shd w:val="clear" w:color="auto" w:fill="00FFFF"/>
          <w:lang w:val="ru-RU"/>
        </w:rPr>
      </w:pPr>
      <w:r>
        <w:pict>
          <v:line id="_x0000_s1034" style="position:absolute;z-index:3" from="80.55pt,9.6pt" to="80.55pt,25.5pt" strokeweight=".26mm">
            <v:stroke endarrow="block" joinstyle="miter" endcap="square"/>
          </v:line>
        </w:pict>
      </w:r>
      <w:r>
        <w:pict>
          <v:line id="_x0000_s1038" style="position:absolute;flip:x;z-index:7" from="390.45pt,11.4pt" to="390.55pt,38.4pt" strokeweight=".26mm">
            <v:stroke endarrow="block" joinstyle="miter" endcap="square"/>
          </v:line>
        </w:pict>
      </w:r>
    </w:p>
    <w:p w:rsidR="00EA00E7" w:rsidRDefault="00EA00E7">
      <w:pPr>
        <w:rPr>
          <w:rFonts w:ascii="Arial" w:hAnsi="Arial" w:cs="Arial"/>
          <w:shd w:val="clear" w:color="auto" w:fill="00FFFF"/>
          <w:lang w:val="ru-RU"/>
        </w:rPr>
      </w:pPr>
      <w:r>
        <w:pict>
          <v:shape id="_x0000_s1036" type="#_x0000_t202" style="position:absolute;margin-left:-6.35pt;margin-top:11.2pt;width:189.8pt;height:33.05pt;z-index:5;mso-wrap-distance-left:9.05pt;mso-wrap-distance-right:9.05pt" strokeweight=".5pt">
            <v:fill color2="black"/>
            <v:textbox inset="7.45pt,3.85pt,7.45pt,3.85pt">
              <w:txbxContent>
                <w:p w:rsidR="00EA00E7" w:rsidRDefault="00EA00E7">
                  <w:pPr>
                    <w:jc w:val="center"/>
                    <w:rPr>
                      <w:sz w:val="20"/>
                    </w:rPr>
                  </w:pPr>
                </w:p>
                <w:p w:rsidR="00EA00E7" w:rsidRDefault="00EA00E7">
                  <w:pPr>
                    <w:jc w:val="center"/>
                  </w:pPr>
                  <w:r>
                    <w:rPr>
                      <w:sz w:val="20"/>
                    </w:rPr>
                    <w:t>Выдача разрешения</w:t>
                  </w:r>
                </w:p>
              </w:txbxContent>
            </v:textbox>
          </v:shape>
        </w:pict>
      </w:r>
    </w:p>
    <w:p w:rsidR="00EA00E7" w:rsidRDefault="00EA00E7">
      <w:pPr>
        <w:rPr>
          <w:rFonts w:ascii="Arial" w:hAnsi="Arial" w:cs="Arial"/>
          <w:shd w:val="clear" w:color="auto" w:fill="00FFFF"/>
          <w:lang w:val="ru-RU"/>
        </w:rPr>
      </w:pPr>
      <w:r>
        <w:pict>
          <v:shape id="_x0000_s1037" type="#_x0000_t202" style="position:absolute;margin-left:260.5pt;margin-top:10.3pt;width:225.3pt;height:38.05pt;z-index:6;mso-wrap-distance-left:9.05pt;mso-wrap-distance-right:9.05pt" strokeweight=".5pt">
            <v:fill color2="black"/>
            <v:textbox inset="7.45pt,3.85pt,7.45pt,3.85pt">
              <w:txbxContent>
                <w:p w:rsidR="00EA00E7" w:rsidRDefault="00EA00E7">
                  <w:pPr>
                    <w:jc w:val="center"/>
                  </w:pPr>
                  <w:r>
                    <w:rPr>
                      <w:sz w:val="20"/>
                    </w:rPr>
                    <w:t>Подготовка письменного отказа в предоставлении муниципальной услуги</w:t>
                  </w:r>
                </w:p>
              </w:txbxContent>
            </v:textbox>
          </v:shape>
        </w:pict>
      </w:r>
    </w:p>
    <w:p w:rsidR="00EA00E7" w:rsidRDefault="00EA00E7">
      <w:pPr>
        <w:rPr>
          <w:rFonts w:ascii="Arial" w:hAnsi="Arial" w:cs="Arial"/>
          <w:shd w:val="clear" w:color="auto" w:fill="00FFFF"/>
        </w:rPr>
      </w:pPr>
    </w:p>
    <w:p w:rsidR="00EA00E7" w:rsidRDefault="00EA00E7">
      <w:pPr>
        <w:rPr>
          <w:rFonts w:ascii="Arial" w:hAnsi="Arial" w:cs="Arial"/>
          <w:shd w:val="clear" w:color="auto" w:fill="00FFFF"/>
          <w:lang w:val="ru-RU"/>
        </w:rPr>
      </w:pPr>
      <w:r>
        <w:pict>
          <v:line id="_x0000_s1040" style="position:absolute;z-index:9" from="80.55pt,2.95pt" to="80.55pt,24.55pt" strokeweight=".26mm">
            <v:stroke endarrow="block" joinstyle="miter" endcap="square"/>
          </v:line>
        </w:pict>
      </w:r>
    </w:p>
    <w:p w:rsidR="00EA00E7" w:rsidRDefault="00EA00E7">
      <w:pPr>
        <w:tabs>
          <w:tab w:val="left" w:pos="7905"/>
        </w:tabs>
      </w:pPr>
      <w:r>
        <w:pict>
          <v:line id="_x0000_s1046" style="position:absolute;flip:x;z-index:15" from="390.25pt,5.35pt" to="390.35pt,32.35pt" strokeweight=".26mm">
            <v:stroke endarrow="block" joinstyle="miter" endcap="square"/>
          </v:line>
        </w:pict>
      </w:r>
      <w:r>
        <w:rPr>
          <w:rFonts w:ascii="Arial" w:hAnsi="Arial" w:cs="Arial"/>
        </w:rPr>
        <w:tab/>
      </w:r>
      <w:r>
        <w:pict>
          <v:shape id="_x0000_s1039" type="#_x0000_t202" style="position:absolute;margin-left:-6.35pt;margin-top:4.25pt;width:189.8pt;height:53.55pt;z-index:8;mso-wrap-distance-left:9.05pt;mso-wrap-distance-right:9.05pt;mso-position-horizontal-relative:text;mso-position-vertical-relative:text" strokeweight=".5pt">
            <v:fill color2="black"/>
            <v:textbox inset="7.45pt,3.85pt,7.45pt,3.85pt">
              <w:txbxContent>
                <w:p w:rsidR="00EA00E7" w:rsidRDefault="00EA00E7">
                  <w:pPr>
                    <w:jc w:val="center"/>
                  </w:pPr>
                  <w:r>
                    <w:rPr>
                      <w:sz w:val="20"/>
                    </w:rPr>
                    <w:t>Передача из Администрации Заявителю  или в МФЦ результата муниципальной услуги сотрудником Администрации</w:t>
                  </w:r>
                </w:p>
              </w:txbxContent>
            </v:textbox>
          </v:shape>
        </w:pict>
      </w:r>
    </w:p>
    <w:p w:rsidR="00EA00E7" w:rsidRDefault="00EA00E7">
      <w:pPr>
        <w:rPr>
          <w:rFonts w:ascii="Arial" w:hAnsi="Arial" w:cs="Arial"/>
          <w:shd w:val="clear" w:color="auto" w:fill="00FFFF"/>
          <w:lang w:val="ru-RU"/>
        </w:rPr>
      </w:pPr>
      <w:r>
        <w:pict>
          <v:shape id="_x0000_s1041" type="#_x0000_t202" style="position:absolute;margin-left:260.5pt;margin-top:11.7pt;width:218.75pt;height:44.85pt;z-index:10;mso-wrap-distance-left:9.05pt;mso-wrap-distance-right:9.05pt" strokeweight=".5pt">
            <v:fill color2="black"/>
            <v:textbox inset="7.45pt,3.85pt,7.45pt,3.85pt">
              <w:txbxContent>
                <w:p w:rsidR="00EA00E7" w:rsidRDefault="00EA00E7">
                  <w:pPr>
                    <w:jc w:val="center"/>
                  </w:pPr>
                  <w:r>
                    <w:rPr>
                      <w:sz w:val="20"/>
                    </w:rPr>
                    <w:t>Передача из Администрации  Заявителю в МФЦ отказа в предоставлении муниципальной услуги</w:t>
                  </w:r>
                </w:p>
              </w:txbxContent>
            </v:textbox>
          </v:shape>
        </w:pict>
      </w:r>
    </w:p>
    <w:p w:rsidR="00EA00E7" w:rsidRDefault="00EA00E7">
      <w:pPr>
        <w:rPr>
          <w:rFonts w:ascii="Arial" w:hAnsi="Arial" w:cs="Arial"/>
          <w:shd w:val="clear" w:color="auto" w:fill="00FFFF"/>
        </w:rPr>
      </w:pPr>
    </w:p>
    <w:p w:rsidR="00EA00E7" w:rsidRDefault="00EA00E7">
      <w:pPr>
        <w:rPr>
          <w:shd w:val="clear" w:color="auto" w:fill="00FFFF"/>
        </w:rPr>
      </w:pPr>
    </w:p>
    <w:p w:rsidR="00EA00E7" w:rsidRDefault="00EA00E7">
      <w:pPr>
        <w:rPr>
          <w:lang w:val="ru-RU"/>
        </w:rPr>
      </w:pPr>
      <w:r>
        <w:lastRenderedPageBreak/>
        <w:pict>
          <v:line id="_x0000_s1050" style="position:absolute;z-index:19" from="70.65pt,6.9pt" to="133.2pt,41.05pt" strokeweight=".26mm">
            <v:stroke endarrow="block" joinstyle="miter" endcap="square"/>
          </v:line>
        </w:pict>
      </w:r>
    </w:p>
    <w:p w:rsidR="00EA00E7" w:rsidRDefault="00EA00E7">
      <w:pPr>
        <w:tabs>
          <w:tab w:val="left" w:pos="1875"/>
        </w:tabs>
        <w:rPr>
          <w:rFonts w:ascii="Arial" w:hAnsi="Arial" w:cs="Arial"/>
        </w:rPr>
      </w:pPr>
      <w:r>
        <w:pict>
          <v:line id="_x0000_s1051" style="position:absolute;flip:x;z-index:20" from="311.25pt,1.05pt" to="385.2pt,28.5pt" strokeweight=".26mm">
            <v:stroke endarrow="block" joinstyle="miter" endcap="square"/>
          </v:line>
        </w:pict>
      </w:r>
      <w:r>
        <w:tab/>
      </w:r>
    </w:p>
    <w:p w:rsidR="00EA00E7" w:rsidRDefault="00EA00E7">
      <w:pPr>
        <w:tabs>
          <w:tab w:val="left" w:pos="7905"/>
        </w:tabs>
        <w:rPr>
          <w:rFonts w:ascii="Arial" w:hAnsi="Arial" w:cs="Arial"/>
        </w:rPr>
      </w:pPr>
    </w:p>
    <w:p w:rsidR="00EA00E7" w:rsidRDefault="00EA00E7">
      <w:pPr>
        <w:rPr>
          <w:lang w:val="ru-RU"/>
        </w:rPr>
      </w:pPr>
      <w:r>
        <w:pict>
          <v:shape id="_x0000_s1049" type="#_x0000_t202" style="position:absolute;margin-left:86.3pt;margin-top:2.75pt;width:305.3pt;height:47.05pt;z-index:18;mso-wrap-distance-left:9.05pt;mso-wrap-distance-right:9.05pt" strokeweight=".5pt">
            <v:fill color2="black"/>
            <v:textbox inset="7.45pt,3.85pt,7.45pt,3.85pt">
              <w:txbxContent>
                <w:p w:rsidR="00EA00E7" w:rsidRDefault="00EA00E7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Выдача результата муниципальной услуги непосредственно заявителю  в администрации или в МФЦ</w:t>
                  </w:r>
                </w:p>
              </w:txbxContent>
            </v:textbox>
          </v:shape>
        </w:pict>
      </w:r>
    </w:p>
    <w:p w:rsidR="00EA00E7" w:rsidRDefault="00EA00E7"/>
    <w:p w:rsidR="00EA00E7" w:rsidRDefault="00EA00E7"/>
    <w:p w:rsidR="00EA00E7" w:rsidRDefault="00EA00E7">
      <w:pPr>
        <w:rPr>
          <w:sz w:val="28"/>
        </w:rPr>
      </w:pPr>
    </w:p>
    <w:p w:rsidR="00EA00E7" w:rsidRDefault="00EA00E7">
      <w:pPr>
        <w:ind w:left="4680"/>
        <w:jc w:val="center"/>
        <w:rPr>
          <w:sz w:val="28"/>
        </w:rPr>
      </w:pPr>
    </w:p>
    <w:p w:rsidR="00EA00E7" w:rsidRDefault="00EA00E7">
      <w:pPr>
        <w:ind w:left="8928" w:firstLine="276"/>
        <w:rPr>
          <w:sz w:val="28"/>
        </w:rPr>
      </w:pPr>
    </w:p>
    <w:p w:rsidR="00784228" w:rsidRDefault="00784228" w:rsidP="00784228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Начальник отдела ЖКХ, </w:t>
      </w:r>
    </w:p>
    <w:p w:rsidR="00784228" w:rsidRDefault="00784228" w:rsidP="00784228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малого и среднего бизнеса</w:t>
      </w:r>
    </w:p>
    <w:p w:rsidR="00784228" w:rsidRDefault="00784228" w:rsidP="00784228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администрации Нововеличковского </w:t>
      </w:r>
    </w:p>
    <w:p w:rsidR="00784228" w:rsidRDefault="00784228" w:rsidP="00784228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сельского поселения                                                                            В.В.Токаренко</w:t>
      </w:r>
    </w:p>
    <w:p w:rsidR="00EA00E7" w:rsidRDefault="00EA00E7">
      <w:pPr>
        <w:rPr>
          <w:sz w:val="28"/>
          <w:szCs w:val="28"/>
        </w:rPr>
      </w:pPr>
    </w:p>
    <w:p w:rsidR="00EA00E7" w:rsidRDefault="00EA00E7">
      <w:pPr>
        <w:rPr>
          <w:sz w:val="28"/>
          <w:szCs w:val="28"/>
        </w:rPr>
      </w:pPr>
    </w:p>
    <w:p w:rsidR="00EA00E7" w:rsidRDefault="00EA00E7">
      <w:pPr>
        <w:ind w:firstLine="5529"/>
        <w:jc w:val="center"/>
      </w:pPr>
    </w:p>
    <w:p w:rsidR="00EA00E7" w:rsidRDefault="00EA00E7">
      <w:pPr>
        <w:ind w:firstLine="5529"/>
        <w:jc w:val="center"/>
      </w:pPr>
    </w:p>
    <w:p w:rsidR="00EA00E7" w:rsidRDefault="00EA00E7">
      <w:pPr>
        <w:ind w:firstLine="5529"/>
        <w:jc w:val="center"/>
      </w:pPr>
    </w:p>
    <w:p w:rsidR="00EA00E7" w:rsidRDefault="00EA00E7">
      <w:pPr>
        <w:ind w:firstLine="5529"/>
        <w:jc w:val="center"/>
      </w:pPr>
    </w:p>
    <w:p w:rsidR="00EA00E7" w:rsidRDefault="00EA00E7">
      <w:pPr>
        <w:ind w:firstLine="5529"/>
        <w:jc w:val="center"/>
      </w:pPr>
    </w:p>
    <w:p w:rsidR="00EA00E7" w:rsidRDefault="00EA00E7">
      <w:pPr>
        <w:ind w:firstLine="5529"/>
        <w:jc w:val="center"/>
      </w:pPr>
    </w:p>
    <w:p w:rsidR="00EA00E7" w:rsidRDefault="00EA00E7">
      <w:pPr>
        <w:ind w:firstLine="5529"/>
        <w:jc w:val="center"/>
      </w:pPr>
    </w:p>
    <w:p w:rsidR="00EA00E7" w:rsidRDefault="00EA00E7">
      <w:pPr>
        <w:ind w:firstLine="5529"/>
        <w:jc w:val="center"/>
      </w:pPr>
    </w:p>
    <w:p w:rsidR="00EA00E7" w:rsidRDefault="00EA00E7">
      <w:pPr>
        <w:ind w:firstLine="5529"/>
        <w:jc w:val="center"/>
      </w:pPr>
    </w:p>
    <w:p w:rsidR="00EA00E7" w:rsidRDefault="00EA00E7">
      <w:pPr>
        <w:ind w:firstLine="5529"/>
        <w:jc w:val="center"/>
      </w:pPr>
    </w:p>
    <w:p w:rsidR="00EA00E7" w:rsidRDefault="00EA00E7">
      <w:pPr>
        <w:ind w:firstLine="5529"/>
        <w:jc w:val="center"/>
      </w:pPr>
    </w:p>
    <w:p w:rsidR="00EA00E7" w:rsidRDefault="00EA00E7">
      <w:pPr>
        <w:ind w:firstLine="5529"/>
        <w:jc w:val="center"/>
      </w:pPr>
    </w:p>
    <w:p w:rsidR="00EA00E7" w:rsidRDefault="00EA00E7">
      <w:pPr>
        <w:ind w:firstLine="5529"/>
        <w:jc w:val="center"/>
      </w:pPr>
    </w:p>
    <w:p w:rsidR="00EA00E7" w:rsidRDefault="00EA00E7">
      <w:pPr>
        <w:ind w:firstLine="5529"/>
        <w:jc w:val="center"/>
      </w:pPr>
    </w:p>
    <w:p w:rsidR="00EA00E7" w:rsidRDefault="00EA00E7">
      <w:pPr>
        <w:ind w:firstLine="5529"/>
        <w:jc w:val="center"/>
      </w:pPr>
    </w:p>
    <w:p w:rsidR="00EA00E7" w:rsidRDefault="00EA00E7">
      <w:pPr>
        <w:ind w:firstLine="5529"/>
        <w:jc w:val="center"/>
      </w:pPr>
    </w:p>
    <w:p w:rsidR="00EA00E7" w:rsidRDefault="00EA00E7">
      <w:pPr>
        <w:ind w:firstLine="5529"/>
        <w:jc w:val="center"/>
      </w:pPr>
    </w:p>
    <w:p w:rsidR="00EA00E7" w:rsidRDefault="00EA00E7">
      <w:pPr>
        <w:ind w:firstLine="5529"/>
        <w:jc w:val="center"/>
      </w:pPr>
    </w:p>
    <w:p w:rsidR="00EA00E7" w:rsidRDefault="00EA00E7">
      <w:pPr>
        <w:ind w:firstLine="5529"/>
        <w:jc w:val="center"/>
      </w:pPr>
    </w:p>
    <w:p w:rsidR="00EA00E7" w:rsidRDefault="00EA00E7">
      <w:pPr>
        <w:ind w:firstLine="5529"/>
        <w:jc w:val="center"/>
      </w:pPr>
    </w:p>
    <w:p w:rsidR="00EA00E7" w:rsidRDefault="00EA00E7">
      <w:pPr>
        <w:ind w:firstLine="5529"/>
        <w:jc w:val="center"/>
      </w:pPr>
    </w:p>
    <w:p w:rsidR="00EA00E7" w:rsidRDefault="00EA00E7">
      <w:pPr>
        <w:ind w:firstLine="5529"/>
        <w:jc w:val="center"/>
      </w:pPr>
    </w:p>
    <w:p w:rsidR="00EA00E7" w:rsidRDefault="00EA00E7">
      <w:pPr>
        <w:ind w:firstLine="5529"/>
        <w:jc w:val="center"/>
      </w:pPr>
    </w:p>
    <w:p w:rsidR="00EA00E7" w:rsidRDefault="00EA00E7">
      <w:pPr>
        <w:ind w:firstLine="5529"/>
        <w:jc w:val="center"/>
      </w:pPr>
    </w:p>
    <w:p w:rsidR="00EA00E7" w:rsidRDefault="00EA00E7">
      <w:pPr>
        <w:ind w:firstLine="5529"/>
        <w:jc w:val="center"/>
      </w:pPr>
    </w:p>
    <w:p w:rsidR="00EA00E7" w:rsidRDefault="00EA00E7">
      <w:pPr>
        <w:ind w:firstLine="5529"/>
        <w:jc w:val="center"/>
      </w:pPr>
    </w:p>
    <w:p w:rsidR="00EA00E7" w:rsidRDefault="00EA00E7">
      <w:pPr>
        <w:ind w:firstLine="5529"/>
        <w:jc w:val="center"/>
      </w:pPr>
    </w:p>
    <w:p w:rsidR="00EA00E7" w:rsidRDefault="00EA00E7">
      <w:pPr>
        <w:ind w:firstLine="5529"/>
        <w:jc w:val="center"/>
      </w:pPr>
    </w:p>
    <w:p w:rsidR="00EA00E7" w:rsidRDefault="00EA00E7">
      <w:pPr>
        <w:ind w:firstLine="5529"/>
        <w:jc w:val="center"/>
      </w:pPr>
    </w:p>
    <w:p w:rsidR="00EA00E7" w:rsidRDefault="00EA00E7">
      <w:pPr>
        <w:ind w:firstLine="5529"/>
        <w:jc w:val="center"/>
      </w:pPr>
    </w:p>
    <w:p w:rsidR="00EA00E7" w:rsidRDefault="00EA00E7">
      <w:pPr>
        <w:ind w:firstLine="5529"/>
        <w:jc w:val="center"/>
      </w:pPr>
    </w:p>
    <w:p w:rsidR="00EA00E7" w:rsidRDefault="00EA00E7">
      <w:pPr>
        <w:ind w:firstLine="5529"/>
        <w:jc w:val="center"/>
      </w:pPr>
    </w:p>
    <w:p w:rsidR="00EA00E7" w:rsidRDefault="00EA00E7">
      <w:pPr>
        <w:ind w:firstLine="5529"/>
        <w:jc w:val="center"/>
      </w:pPr>
    </w:p>
    <w:p w:rsidR="0008230B" w:rsidRDefault="0008230B">
      <w:pPr>
        <w:ind w:firstLine="5529"/>
        <w:jc w:val="center"/>
      </w:pPr>
    </w:p>
    <w:p w:rsidR="0008230B" w:rsidRDefault="0008230B">
      <w:pPr>
        <w:ind w:firstLine="5529"/>
        <w:jc w:val="center"/>
      </w:pPr>
    </w:p>
    <w:p w:rsidR="0008230B" w:rsidRDefault="0008230B">
      <w:pPr>
        <w:ind w:firstLine="5529"/>
        <w:jc w:val="center"/>
      </w:pPr>
    </w:p>
    <w:p w:rsidR="008D5B95" w:rsidRPr="008D5B95" w:rsidRDefault="008D5B95" w:rsidP="008D5B95">
      <w:pPr>
        <w:suppressAutoHyphens w:val="0"/>
        <w:autoSpaceDE w:val="0"/>
        <w:ind w:left="5160"/>
        <w:jc w:val="right"/>
        <w:rPr>
          <w:kern w:val="0"/>
          <w:sz w:val="28"/>
          <w:szCs w:val="28"/>
        </w:rPr>
      </w:pPr>
      <w:r w:rsidRPr="008D5B95">
        <w:rPr>
          <w:color w:val="000000"/>
          <w:kern w:val="0"/>
          <w:sz w:val="28"/>
          <w:szCs w:val="28"/>
        </w:rPr>
        <w:lastRenderedPageBreak/>
        <w:t xml:space="preserve">ПРИЛОЖЕНИЕ № </w:t>
      </w:r>
      <w:r w:rsidR="006A22ED">
        <w:rPr>
          <w:color w:val="000000"/>
          <w:kern w:val="0"/>
          <w:sz w:val="28"/>
          <w:szCs w:val="28"/>
        </w:rPr>
        <w:t>4</w:t>
      </w:r>
    </w:p>
    <w:p w:rsidR="008D5B95" w:rsidRPr="008D5B95" w:rsidRDefault="008D5B95" w:rsidP="008D5B95">
      <w:pPr>
        <w:suppressAutoHyphens w:val="0"/>
        <w:autoSpaceDE w:val="0"/>
        <w:ind w:left="5160"/>
        <w:jc w:val="right"/>
        <w:rPr>
          <w:kern w:val="0"/>
          <w:sz w:val="28"/>
          <w:szCs w:val="28"/>
        </w:rPr>
      </w:pPr>
      <w:r w:rsidRPr="008D5B95">
        <w:rPr>
          <w:kern w:val="0"/>
          <w:sz w:val="28"/>
          <w:szCs w:val="28"/>
        </w:rPr>
        <w:t>к административному регламенту</w:t>
      </w:r>
    </w:p>
    <w:p w:rsidR="008D5B95" w:rsidRPr="008D5B95" w:rsidRDefault="008D5B95" w:rsidP="008D5B95">
      <w:pPr>
        <w:suppressAutoHyphens w:val="0"/>
        <w:ind w:left="142"/>
        <w:jc w:val="right"/>
        <w:rPr>
          <w:kern w:val="0"/>
          <w:sz w:val="28"/>
          <w:szCs w:val="28"/>
        </w:rPr>
      </w:pPr>
      <w:r w:rsidRPr="008D5B95">
        <w:rPr>
          <w:kern w:val="0"/>
          <w:sz w:val="28"/>
          <w:szCs w:val="28"/>
        </w:rPr>
        <w:t xml:space="preserve">администрации Нововеличковского сельского поселения </w:t>
      </w:r>
    </w:p>
    <w:p w:rsidR="008D5B95" w:rsidRPr="008D5B95" w:rsidRDefault="008D5B95" w:rsidP="008D5B95">
      <w:pPr>
        <w:suppressAutoHyphens w:val="0"/>
        <w:ind w:left="142"/>
        <w:jc w:val="right"/>
        <w:rPr>
          <w:kern w:val="0"/>
          <w:sz w:val="28"/>
          <w:szCs w:val="28"/>
        </w:rPr>
      </w:pPr>
      <w:r w:rsidRPr="008D5B95">
        <w:rPr>
          <w:kern w:val="0"/>
          <w:sz w:val="28"/>
          <w:szCs w:val="28"/>
        </w:rPr>
        <w:t>Динского района по предоставлению</w:t>
      </w:r>
    </w:p>
    <w:p w:rsidR="008D5B95" w:rsidRPr="008D5B95" w:rsidRDefault="008D5B95" w:rsidP="008D5B95">
      <w:pPr>
        <w:suppressAutoHyphens w:val="0"/>
        <w:ind w:left="142"/>
        <w:jc w:val="right"/>
        <w:rPr>
          <w:rFonts w:cs="Arial"/>
          <w:kern w:val="0"/>
          <w:sz w:val="28"/>
          <w:szCs w:val="28"/>
        </w:rPr>
      </w:pPr>
      <w:r w:rsidRPr="008D5B95">
        <w:rPr>
          <w:kern w:val="0"/>
          <w:sz w:val="28"/>
          <w:szCs w:val="28"/>
        </w:rPr>
        <w:t xml:space="preserve">муниципальной услуги «Выдача специального разрешения на движение по автомобильным дорогам местного значения транспортного средства, осуществляющего перевозки опасных, тяжеловесных и (или) крупногабаритных грузов» </w:t>
      </w:r>
    </w:p>
    <w:p w:rsidR="00EA00E7" w:rsidRDefault="00EA00E7">
      <w:pPr>
        <w:ind w:firstLine="5529"/>
        <w:jc w:val="center"/>
        <w:rPr>
          <w:sz w:val="28"/>
          <w:szCs w:val="28"/>
        </w:rPr>
      </w:pPr>
    </w:p>
    <w:p w:rsidR="00EA00E7" w:rsidRDefault="00EA00E7">
      <w:pPr>
        <w:ind w:left="5664" w:firstLine="708"/>
        <w:rPr>
          <w:b/>
          <w:szCs w:val="28"/>
        </w:rPr>
      </w:pPr>
      <w:r>
        <w:rPr>
          <w:sz w:val="28"/>
          <w:szCs w:val="28"/>
        </w:rPr>
        <w:t xml:space="preserve"> </w:t>
      </w:r>
    </w:p>
    <w:p w:rsidR="00EA00E7" w:rsidRDefault="00EA00E7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СХЕМА</w:t>
      </w:r>
      <w:r>
        <w:rPr>
          <w:b/>
          <w:szCs w:val="28"/>
        </w:rPr>
        <w:br/>
        <w:t>транспортного средства (автопоезда), с использованием которого</w:t>
      </w:r>
    </w:p>
    <w:p w:rsidR="00EA00E7" w:rsidRDefault="00EA00E7">
      <w:pPr>
        <w:pStyle w:val="1"/>
        <w:jc w:val="center"/>
        <w:rPr>
          <w:b/>
          <w:szCs w:val="28"/>
        </w:rPr>
      </w:pPr>
      <w:r>
        <w:rPr>
          <w:b/>
          <w:szCs w:val="28"/>
        </w:rPr>
        <w:t xml:space="preserve"> планируется осуществлять перевозки </w:t>
      </w:r>
      <w:proofErr w:type="gramStart"/>
      <w:r>
        <w:rPr>
          <w:b/>
          <w:szCs w:val="28"/>
        </w:rPr>
        <w:t>тяжеловесных</w:t>
      </w:r>
      <w:proofErr w:type="gramEnd"/>
      <w:r>
        <w:rPr>
          <w:b/>
          <w:szCs w:val="28"/>
        </w:rPr>
        <w:t xml:space="preserve"> и (или) </w:t>
      </w:r>
    </w:p>
    <w:p w:rsidR="00EA00E7" w:rsidRDefault="00EA00E7">
      <w:pPr>
        <w:pStyle w:val="1"/>
        <w:jc w:val="center"/>
      </w:pPr>
      <w:r>
        <w:rPr>
          <w:b/>
          <w:szCs w:val="28"/>
        </w:rPr>
        <w:t>крупногабаритных грузов, с указанием размещения такого груза</w:t>
      </w:r>
    </w:p>
    <w:p w:rsidR="00EA00E7" w:rsidRDefault="00EA00E7">
      <w:r>
        <w:t xml:space="preserve"> </w:t>
      </w:r>
    </w:p>
    <w:p w:rsidR="00EA00E7" w:rsidRDefault="00EA00E7"/>
    <w:p w:rsidR="00EA00E7" w:rsidRDefault="00EA00E7"/>
    <w:p w:rsidR="00EA00E7" w:rsidRDefault="00EA00E7">
      <w:r>
        <w:rPr>
          <w:sz w:val="28"/>
          <w:szCs w:val="28"/>
        </w:rPr>
        <w:t>Вид сзади: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A00E7" w:rsidRDefault="00EA00E7"/>
    <w:p w:rsidR="00EA00E7" w:rsidRDefault="00EA00E7">
      <w:pPr>
        <w:rPr>
          <w:sz w:val="28"/>
          <w:szCs w:val="28"/>
        </w:rPr>
      </w:pPr>
      <w:r>
        <w:pict>
          <v:shape id="_x0000_i1025" type="#_x0000_t75" style="width:375pt;height:415.5pt" filled="t">
            <v:fill color2="black"/>
            <v:imagedata r:id="rId19" o:title=""/>
          </v:shape>
        </w:pict>
      </w:r>
    </w:p>
    <w:p w:rsidR="00EA00E7" w:rsidRDefault="00EA00E7">
      <w:pPr>
        <w:rPr>
          <w:sz w:val="28"/>
          <w:szCs w:val="28"/>
        </w:rPr>
      </w:pPr>
      <w:r>
        <w:rPr>
          <w:sz w:val="28"/>
          <w:szCs w:val="28"/>
        </w:rPr>
        <w:t>Вид сбоку:</w:t>
      </w:r>
    </w:p>
    <w:p w:rsidR="00EA00E7" w:rsidRDefault="00EA00E7">
      <w:pPr>
        <w:rPr>
          <w:sz w:val="28"/>
          <w:szCs w:val="28"/>
        </w:rPr>
      </w:pPr>
    </w:p>
    <w:p w:rsidR="00EA00E7" w:rsidRDefault="00EA00E7"/>
    <w:p w:rsidR="00EA00E7" w:rsidRDefault="00EA00E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pict>
          <v:shape id="_x0000_i1026" type="#_x0000_t75" style="width:462pt;height:201pt" filled="t">
            <v:fill color2="black"/>
            <v:imagedata r:id="rId20" o:title=""/>
          </v:shape>
        </w:pict>
      </w:r>
      <w:r>
        <w:tab/>
        <w:t xml:space="preserve">    </w:t>
      </w:r>
    </w:p>
    <w:p w:rsidR="00EA00E7" w:rsidRDefault="00EA00E7">
      <w:pPr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199"/>
        <w:gridCol w:w="840"/>
        <w:gridCol w:w="4761"/>
      </w:tblGrid>
      <w:tr w:rsidR="00EA00E7">
        <w:tc>
          <w:tcPr>
            <w:tcW w:w="4199" w:type="dxa"/>
            <w:tcBorders>
              <w:bottom w:val="single" w:sz="4" w:space="0" w:color="000000"/>
            </w:tcBorders>
            <w:shd w:val="clear" w:color="auto" w:fill="auto"/>
          </w:tcPr>
          <w:p w:rsidR="00EA00E7" w:rsidRDefault="00EA00E7">
            <w:pPr>
              <w:pStyle w:val="af7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</w:tcPr>
          <w:p w:rsidR="00EA00E7" w:rsidRDefault="00EA00E7">
            <w:pPr>
              <w:pStyle w:val="af7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1" w:type="dxa"/>
            <w:tcBorders>
              <w:bottom w:val="single" w:sz="4" w:space="0" w:color="000000"/>
            </w:tcBorders>
            <w:shd w:val="clear" w:color="auto" w:fill="auto"/>
          </w:tcPr>
          <w:p w:rsidR="00EA00E7" w:rsidRDefault="00EA00E7">
            <w:pPr>
              <w:pStyle w:val="af7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0E7">
        <w:tc>
          <w:tcPr>
            <w:tcW w:w="4199" w:type="dxa"/>
            <w:tcBorders>
              <w:top w:val="single" w:sz="4" w:space="0" w:color="000000"/>
            </w:tcBorders>
            <w:shd w:val="clear" w:color="auto" w:fill="auto"/>
          </w:tcPr>
          <w:p w:rsidR="00EA00E7" w:rsidRDefault="00EA00E7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(должность, фамилия заявителя)</w:t>
            </w:r>
          </w:p>
        </w:tc>
        <w:tc>
          <w:tcPr>
            <w:tcW w:w="840" w:type="dxa"/>
            <w:shd w:val="clear" w:color="auto" w:fill="auto"/>
          </w:tcPr>
          <w:p w:rsidR="00EA00E7" w:rsidRDefault="00EA00E7">
            <w:pPr>
              <w:pStyle w:val="af7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1" w:type="dxa"/>
            <w:tcBorders>
              <w:top w:val="single" w:sz="4" w:space="0" w:color="000000"/>
            </w:tcBorders>
            <w:shd w:val="clear" w:color="auto" w:fill="auto"/>
          </w:tcPr>
          <w:p w:rsidR="00EA00E7" w:rsidRDefault="00EA00E7">
            <w:pPr>
              <w:pStyle w:val="af7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 заявителя)</w:t>
            </w:r>
          </w:p>
        </w:tc>
      </w:tr>
      <w:tr w:rsidR="00EA00E7">
        <w:tc>
          <w:tcPr>
            <w:tcW w:w="4199" w:type="dxa"/>
            <w:shd w:val="clear" w:color="auto" w:fill="auto"/>
          </w:tcPr>
          <w:p w:rsidR="00EA00E7" w:rsidRDefault="00EA00E7">
            <w:pPr>
              <w:pStyle w:val="af7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</w:tcPr>
          <w:p w:rsidR="00EA00E7" w:rsidRDefault="00EA00E7">
            <w:pPr>
              <w:pStyle w:val="af7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1" w:type="dxa"/>
            <w:shd w:val="clear" w:color="auto" w:fill="auto"/>
          </w:tcPr>
          <w:p w:rsidR="00EA00E7" w:rsidRDefault="00EA00E7">
            <w:pPr>
              <w:pStyle w:val="af7"/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EA00E7" w:rsidRDefault="00EA00E7"/>
    <w:p w:rsidR="00EA00E7" w:rsidRDefault="00EA00E7"/>
    <w:p w:rsidR="00EA00E7" w:rsidRDefault="00EA00E7"/>
    <w:p w:rsidR="00784228" w:rsidRDefault="00784228" w:rsidP="00784228">
      <w:pPr>
        <w:rPr>
          <w:sz w:val="28"/>
          <w:szCs w:val="28"/>
          <w:shd w:val="clear" w:color="auto" w:fill="FFFFFF"/>
        </w:rPr>
      </w:pPr>
      <w:bookmarkStart w:id="67" w:name="sub_1410"/>
      <w:r>
        <w:rPr>
          <w:sz w:val="28"/>
          <w:szCs w:val="28"/>
          <w:shd w:val="clear" w:color="auto" w:fill="FFFFFF"/>
        </w:rPr>
        <w:t xml:space="preserve">Начальник отдела ЖКХ, </w:t>
      </w:r>
    </w:p>
    <w:p w:rsidR="00784228" w:rsidRDefault="00784228" w:rsidP="00784228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малого и среднего бизнеса</w:t>
      </w:r>
    </w:p>
    <w:p w:rsidR="00784228" w:rsidRDefault="00784228" w:rsidP="00784228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администрации Нововеличковского </w:t>
      </w:r>
    </w:p>
    <w:p w:rsidR="00784228" w:rsidRDefault="00784228" w:rsidP="00784228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сельского поселения                                                                            В.В.Токаренко</w:t>
      </w:r>
    </w:p>
    <w:p w:rsidR="00EA00E7" w:rsidRDefault="00EA00E7">
      <w:pPr>
        <w:rPr>
          <w:sz w:val="28"/>
          <w:szCs w:val="28"/>
          <w:shd w:val="clear" w:color="auto" w:fill="FFFFFF"/>
        </w:rPr>
      </w:pPr>
    </w:p>
    <w:p w:rsidR="00EA00E7" w:rsidRDefault="00EA00E7">
      <w:pPr>
        <w:ind w:firstLine="698"/>
        <w:jc w:val="right"/>
      </w:pPr>
    </w:p>
    <w:p w:rsidR="00EA00E7" w:rsidRDefault="00EA00E7">
      <w:pPr>
        <w:ind w:firstLine="698"/>
        <w:jc w:val="right"/>
      </w:pPr>
    </w:p>
    <w:p w:rsidR="00EA00E7" w:rsidRDefault="00EA00E7">
      <w:pPr>
        <w:ind w:firstLine="698"/>
        <w:jc w:val="right"/>
      </w:pPr>
    </w:p>
    <w:p w:rsidR="00EA00E7" w:rsidRDefault="00EA00E7">
      <w:pPr>
        <w:ind w:firstLine="698"/>
        <w:jc w:val="right"/>
      </w:pPr>
    </w:p>
    <w:p w:rsidR="00EA00E7" w:rsidRDefault="00EA00E7">
      <w:pPr>
        <w:ind w:firstLine="698"/>
        <w:jc w:val="right"/>
      </w:pPr>
    </w:p>
    <w:p w:rsidR="00EA00E7" w:rsidRDefault="00EA00E7">
      <w:pPr>
        <w:ind w:firstLine="698"/>
        <w:jc w:val="right"/>
      </w:pPr>
    </w:p>
    <w:p w:rsidR="00EA00E7" w:rsidRDefault="00EA00E7">
      <w:pPr>
        <w:ind w:firstLine="698"/>
        <w:jc w:val="right"/>
      </w:pPr>
    </w:p>
    <w:p w:rsidR="00EA00E7" w:rsidRDefault="00EA00E7">
      <w:pPr>
        <w:ind w:firstLine="698"/>
        <w:jc w:val="right"/>
      </w:pPr>
    </w:p>
    <w:p w:rsidR="00EA00E7" w:rsidRDefault="00EA00E7">
      <w:pPr>
        <w:ind w:firstLine="698"/>
        <w:jc w:val="right"/>
      </w:pPr>
    </w:p>
    <w:p w:rsidR="00EA00E7" w:rsidRDefault="00EA00E7">
      <w:pPr>
        <w:ind w:firstLine="698"/>
        <w:jc w:val="right"/>
      </w:pPr>
    </w:p>
    <w:p w:rsidR="00EA00E7" w:rsidRDefault="00EA00E7">
      <w:pPr>
        <w:ind w:firstLine="698"/>
        <w:jc w:val="right"/>
      </w:pPr>
    </w:p>
    <w:p w:rsidR="00EA00E7" w:rsidRDefault="00EA00E7">
      <w:pPr>
        <w:ind w:firstLine="698"/>
        <w:jc w:val="right"/>
      </w:pPr>
    </w:p>
    <w:p w:rsidR="00EA00E7" w:rsidRDefault="00EA00E7">
      <w:pPr>
        <w:ind w:firstLine="698"/>
        <w:jc w:val="right"/>
      </w:pPr>
    </w:p>
    <w:p w:rsidR="00EA00E7" w:rsidRDefault="00EA00E7">
      <w:pPr>
        <w:ind w:firstLine="698"/>
        <w:jc w:val="right"/>
      </w:pPr>
    </w:p>
    <w:p w:rsidR="00EA00E7" w:rsidRDefault="00EA00E7">
      <w:pPr>
        <w:ind w:firstLine="698"/>
        <w:jc w:val="right"/>
      </w:pPr>
    </w:p>
    <w:p w:rsidR="00EA00E7" w:rsidRDefault="00EA00E7">
      <w:pPr>
        <w:ind w:firstLine="698"/>
        <w:jc w:val="right"/>
      </w:pPr>
    </w:p>
    <w:p w:rsidR="00EA00E7" w:rsidRDefault="00EA00E7">
      <w:pPr>
        <w:ind w:firstLine="698"/>
        <w:jc w:val="right"/>
      </w:pPr>
    </w:p>
    <w:p w:rsidR="00EA00E7" w:rsidRDefault="00EA00E7">
      <w:pPr>
        <w:ind w:firstLine="698"/>
        <w:jc w:val="right"/>
      </w:pPr>
    </w:p>
    <w:p w:rsidR="00EA00E7" w:rsidRDefault="00EA00E7">
      <w:pPr>
        <w:ind w:firstLine="698"/>
        <w:jc w:val="right"/>
      </w:pPr>
    </w:p>
    <w:p w:rsidR="00EA00E7" w:rsidRDefault="00EA00E7">
      <w:pPr>
        <w:ind w:firstLine="698"/>
        <w:jc w:val="right"/>
      </w:pPr>
    </w:p>
    <w:p w:rsidR="00EA00E7" w:rsidRDefault="00EA00E7">
      <w:pPr>
        <w:ind w:firstLine="698"/>
        <w:jc w:val="right"/>
      </w:pPr>
    </w:p>
    <w:bookmarkEnd w:id="67"/>
    <w:p w:rsidR="008D5B95" w:rsidRPr="008D5B95" w:rsidRDefault="008D5B95" w:rsidP="008D5B95">
      <w:pPr>
        <w:suppressAutoHyphens w:val="0"/>
        <w:autoSpaceDE w:val="0"/>
        <w:ind w:left="5160"/>
        <w:jc w:val="right"/>
        <w:rPr>
          <w:kern w:val="0"/>
          <w:sz w:val="28"/>
          <w:szCs w:val="28"/>
        </w:rPr>
      </w:pPr>
      <w:r w:rsidRPr="008D5B95">
        <w:rPr>
          <w:color w:val="000000"/>
          <w:kern w:val="0"/>
          <w:sz w:val="28"/>
          <w:szCs w:val="28"/>
        </w:rPr>
        <w:lastRenderedPageBreak/>
        <w:t xml:space="preserve">ПРИЛОЖЕНИЕ № </w:t>
      </w:r>
      <w:r w:rsidR="006A22ED">
        <w:rPr>
          <w:color w:val="000000"/>
          <w:kern w:val="0"/>
          <w:sz w:val="28"/>
          <w:szCs w:val="28"/>
        </w:rPr>
        <w:t>5</w:t>
      </w:r>
    </w:p>
    <w:p w:rsidR="008D5B95" w:rsidRPr="008D5B95" w:rsidRDefault="008D5B95" w:rsidP="008D5B95">
      <w:pPr>
        <w:suppressAutoHyphens w:val="0"/>
        <w:autoSpaceDE w:val="0"/>
        <w:ind w:left="5160"/>
        <w:jc w:val="right"/>
        <w:rPr>
          <w:kern w:val="0"/>
          <w:sz w:val="28"/>
          <w:szCs w:val="28"/>
        </w:rPr>
      </w:pPr>
      <w:r w:rsidRPr="008D5B95">
        <w:rPr>
          <w:kern w:val="0"/>
          <w:sz w:val="28"/>
          <w:szCs w:val="28"/>
        </w:rPr>
        <w:t>к административному регламенту</w:t>
      </w:r>
    </w:p>
    <w:p w:rsidR="008D5B95" w:rsidRPr="008D5B95" w:rsidRDefault="008D5B95" w:rsidP="008D5B95">
      <w:pPr>
        <w:suppressAutoHyphens w:val="0"/>
        <w:ind w:left="142"/>
        <w:jc w:val="right"/>
        <w:rPr>
          <w:kern w:val="0"/>
          <w:sz w:val="28"/>
          <w:szCs w:val="28"/>
        </w:rPr>
      </w:pPr>
      <w:r w:rsidRPr="008D5B95">
        <w:rPr>
          <w:kern w:val="0"/>
          <w:sz w:val="28"/>
          <w:szCs w:val="28"/>
        </w:rPr>
        <w:t xml:space="preserve">администрации Нововеличковского сельского поселения </w:t>
      </w:r>
    </w:p>
    <w:p w:rsidR="008D5B95" w:rsidRPr="008D5B95" w:rsidRDefault="008D5B95" w:rsidP="008D5B95">
      <w:pPr>
        <w:suppressAutoHyphens w:val="0"/>
        <w:ind w:left="142"/>
        <w:jc w:val="right"/>
        <w:rPr>
          <w:kern w:val="0"/>
          <w:sz w:val="28"/>
          <w:szCs w:val="28"/>
        </w:rPr>
      </w:pPr>
      <w:r w:rsidRPr="008D5B95">
        <w:rPr>
          <w:kern w:val="0"/>
          <w:sz w:val="28"/>
          <w:szCs w:val="28"/>
        </w:rPr>
        <w:t>Динского района по предоставлению</w:t>
      </w:r>
    </w:p>
    <w:p w:rsidR="008D5B95" w:rsidRPr="008D5B95" w:rsidRDefault="008D5B95" w:rsidP="008D5B95">
      <w:pPr>
        <w:suppressAutoHyphens w:val="0"/>
        <w:ind w:left="142"/>
        <w:jc w:val="right"/>
        <w:rPr>
          <w:rFonts w:cs="Arial"/>
          <w:kern w:val="0"/>
          <w:sz w:val="28"/>
          <w:szCs w:val="28"/>
        </w:rPr>
      </w:pPr>
      <w:r w:rsidRPr="008D5B95">
        <w:rPr>
          <w:kern w:val="0"/>
          <w:sz w:val="28"/>
          <w:szCs w:val="28"/>
        </w:rPr>
        <w:t xml:space="preserve">муниципальной услуги «Выдача специального разрешения на движение по автомобильным дорогам местного значения транспортного средства, осуществляющего перевозки опасных, тяжеловесных и (или) крупногабаритных грузов» </w:t>
      </w:r>
    </w:p>
    <w:p w:rsidR="00EA00E7" w:rsidRDefault="00EA00E7">
      <w:pPr>
        <w:ind w:firstLine="5529"/>
        <w:jc w:val="center"/>
        <w:rPr>
          <w:sz w:val="28"/>
          <w:szCs w:val="28"/>
        </w:rPr>
      </w:pPr>
    </w:p>
    <w:p w:rsidR="00EA00E7" w:rsidRDefault="00EA00E7"/>
    <w:p w:rsidR="00EA00E7" w:rsidRDefault="00EA00E7"/>
    <w:p w:rsidR="00EA00E7" w:rsidRDefault="00EA00E7"/>
    <w:p w:rsidR="00EA00E7" w:rsidRDefault="00EA00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ЖАЛОБЫ </w:t>
      </w:r>
    </w:p>
    <w:p w:rsidR="00EA00E7" w:rsidRDefault="00EA00E7">
      <w:pPr>
        <w:jc w:val="center"/>
      </w:pPr>
      <w:r>
        <w:rPr>
          <w:b/>
          <w:sz w:val="28"/>
          <w:szCs w:val="28"/>
        </w:rPr>
        <w:t xml:space="preserve">на решения и действия (бездействия) органа, предоставляющего муниципальную услугу, а так же их должностных лиц, муниципальных служащих </w:t>
      </w:r>
    </w:p>
    <w:p w:rsidR="00EA00E7" w:rsidRDefault="00EA00E7"/>
    <w:p w:rsidR="00EA00E7" w:rsidRDefault="00EA00E7">
      <w:pPr>
        <w:pStyle w:val="ConsPlusNonformat"/>
        <w:widowControl/>
        <w:ind w:left="5103" w:firstLine="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Главе </w:t>
      </w:r>
    </w:p>
    <w:p w:rsidR="00784228" w:rsidRDefault="00784228">
      <w:pPr>
        <w:pStyle w:val="ConsPlusNonformat"/>
        <w:widowControl/>
        <w:ind w:left="5103" w:firstLine="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Нововеличковского</w:t>
      </w:r>
    </w:p>
    <w:p w:rsidR="00EA00E7" w:rsidRDefault="00EA00E7">
      <w:pPr>
        <w:pStyle w:val="ConsPlusNonformat"/>
        <w:widowControl/>
        <w:ind w:left="5103" w:firstLine="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 поселения</w:t>
      </w:r>
    </w:p>
    <w:p w:rsidR="00EA00E7" w:rsidRDefault="00784228">
      <w:pPr>
        <w:pStyle w:val="ConsPlusNonformat"/>
        <w:widowControl/>
        <w:ind w:left="5103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Динского</w:t>
      </w:r>
      <w:r w:rsidR="00EA00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</w:t>
      </w:r>
    </w:p>
    <w:p w:rsidR="00EA00E7" w:rsidRDefault="00EA00E7">
      <w:pPr>
        <w:pStyle w:val="ConsPlusNonformat"/>
        <w:widowControl/>
        <w:ind w:left="4560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A00E7" w:rsidRDefault="00EA00E7">
      <w:pPr>
        <w:pStyle w:val="ConsPlusNonformat"/>
        <w:widowControl/>
        <w:ind w:left="45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(инициалы, фамилия главы)</w:t>
      </w:r>
    </w:p>
    <w:p w:rsidR="00EA00E7" w:rsidRDefault="00EA00E7">
      <w:pPr>
        <w:pStyle w:val="ConsPlusNonformat"/>
        <w:widowControl/>
        <w:ind w:left="4560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A00E7" w:rsidRDefault="00EA00E7">
      <w:pPr>
        <w:pStyle w:val="ConsPlusNonformat"/>
        <w:widowControl/>
        <w:ind w:left="45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(Ф.И.О. заявителя)</w:t>
      </w:r>
    </w:p>
    <w:p w:rsidR="00EA00E7" w:rsidRDefault="00EA00E7">
      <w:pPr>
        <w:pStyle w:val="ConsPlusNonformat"/>
        <w:widowControl/>
        <w:ind w:left="4560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A00E7" w:rsidRDefault="00EA00E7">
      <w:pPr>
        <w:pStyle w:val="ConsPlusNonformat"/>
        <w:widowControl/>
        <w:ind w:left="45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(адрес проживания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)</w:t>
      </w:r>
      <w:proofErr w:type="gramEnd"/>
    </w:p>
    <w:p w:rsidR="00EA00E7" w:rsidRDefault="00EA00E7">
      <w:pPr>
        <w:pStyle w:val="ConsPlusNonformat"/>
        <w:widowControl/>
        <w:jc w:val="right"/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A00E7" w:rsidRDefault="00EA00E7">
      <w:pPr>
        <w:ind w:left="5529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</w:t>
      </w:r>
      <w:proofErr w:type="gramStart"/>
      <w:r>
        <w:t>(паспортные данные________________</w:t>
      </w:r>
      <w:proofErr w:type="gramEnd"/>
    </w:p>
    <w:p w:rsidR="00EA00E7" w:rsidRDefault="00EA00E7">
      <w:pPr>
        <w:ind w:left="4680" w:firstLine="849"/>
      </w:pPr>
      <w:r>
        <w:rPr>
          <w:sz w:val="28"/>
          <w:szCs w:val="28"/>
        </w:rPr>
        <w:t>_____________________________</w:t>
      </w:r>
    </w:p>
    <w:p w:rsidR="00EA00E7" w:rsidRDefault="00EA00E7">
      <w:pPr>
        <w:ind w:left="4680" w:firstLine="849"/>
      </w:pPr>
      <w:r>
        <w:t>адрес эл. почты ____________________</w:t>
      </w:r>
    </w:p>
    <w:p w:rsidR="00EA00E7" w:rsidRDefault="00EA00E7">
      <w:pPr>
        <w:ind w:left="5529"/>
        <w:rPr>
          <w:sz w:val="28"/>
          <w:szCs w:val="28"/>
        </w:rPr>
      </w:pPr>
      <w:r>
        <w:t>почтовый адрес для направления ответа __________________________________</w:t>
      </w:r>
    </w:p>
    <w:p w:rsidR="00EA00E7" w:rsidRDefault="00EA00E7">
      <w:pPr>
        <w:ind w:left="5040" w:firstLine="849"/>
        <w:rPr>
          <w:sz w:val="28"/>
          <w:szCs w:val="28"/>
        </w:rPr>
      </w:pPr>
    </w:p>
    <w:p w:rsidR="00EA00E7" w:rsidRDefault="00EA00E7">
      <w:pPr>
        <w:ind w:left="5040"/>
        <w:rPr>
          <w:sz w:val="18"/>
          <w:szCs w:val="18"/>
        </w:rPr>
      </w:pPr>
    </w:p>
    <w:p w:rsidR="00EA00E7" w:rsidRDefault="00EA00E7">
      <w:pPr>
        <w:ind w:left="5040"/>
        <w:rPr>
          <w:sz w:val="18"/>
          <w:szCs w:val="18"/>
        </w:rPr>
      </w:pPr>
    </w:p>
    <w:p w:rsidR="00EA00E7" w:rsidRDefault="00EA00E7">
      <w:pPr>
        <w:ind w:left="5040"/>
        <w:rPr>
          <w:sz w:val="18"/>
          <w:szCs w:val="18"/>
        </w:rPr>
      </w:pPr>
    </w:p>
    <w:p w:rsidR="00EA00E7" w:rsidRDefault="00EA00E7">
      <w:pPr>
        <w:ind w:left="5040"/>
        <w:rPr>
          <w:sz w:val="18"/>
          <w:szCs w:val="18"/>
        </w:rPr>
      </w:pPr>
    </w:p>
    <w:p w:rsidR="00EA00E7" w:rsidRDefault="00EA00E7">
      <w:pPr>
        <w:pStyle w:val="3"/>
        <w:spacing w:before="0" w:after="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ЖАЛОБА</w:t>
      </w:r>
    </w:p>
    <w:p w:rsidR="00EA00E7" w:rsidRDefault="00EA00E7">
      <w:pPr>
        <w:jc w:val="center"/>
        <w:rPr>
          <w:sz w:val="28"/>
          <w:szCs w:val="28"/>
        </w:rPr>
      </w:pPr>
    </w:p>
    <w:p w:rsidR="00EA00E7" w:rsidRDefault="00EA00E7">
      <w:pPr>
        <w:pStyle w:val="af1"/>
        <w:ind w:firstLine="708"/>
        <w:rPr>
          <w:szCs w:val="28"/>
        </w:rPr>
      </w:pPr>
      <w:proofErr w:type="gramStart"/>
      <w:r>
        <w:rPr>
          <w:szCs w:val="28"/>
        </w:rPr>
        <w:t>Наименование органа предоставляющего муниципальную услугу, должностного лица, органа, предоставляющего муниципальную услугу, муниципального служащего, решения, действия (бездействия) которых обжалую</w:t>
      </w:r>
      <w:r w:rsidR="004466EA">
        <w:rPr>
          <w:szCs w:val="28"/>
        </w:rPr>
        <w:t>т</w:t>
      </w:r>
      <w:r>
        <w:rPr>
          <w:szCs w:val="28"/>
        </w:rPr>
        <w:t>ся_______________________________</w:t>
      </w:r>
      <w:proofErr w:type="gramEnd"/>
    </w:p>
    <w:p w:rsidR="00EA00E7" w:rsidRDefault="00EA00E7">
      <w:pPr>
        <w:pStyle w:val="af1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EA00E7" w:rsidRDefault="00EA00E7">
      <w:pPr>
        <w:pStyle w:val="af1"/>
        <w:ind w:firstLine="708"/>
        <w:rPr>
          <w:szCs w:val="28"/>
        </w:rPr>
      </w:pPr>
      <w:r>
        <w:rPr>
          <w:szCs w:val="28"/>
        </w:rPr>
        <w:lastRenderedPageBreak/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служащего_________________________________.</w:t>
      </w:r>
    </w:p>
    <w:p w:rsidR="00EA00E7" w:rsidRDefault="00EA00E7">
      <w:pPr>
        <w:pStyle w:val="af1"/>
        <w:ind w:firstLine="708"/>
        <w:jc w:val="both"/>
        <w:rPr>
          <w:szCs w:val="28"/>
        </w:rPr>
      </w:pPr>
      <w:r>
        <w:rPr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 __________________________________________________________________________________________________________________________________________________________.</w:t>
      </w:r>
    </w:p>
    <w:p w:rsidR="00EA00E7" w:rsidRDefault="00EA00E7">
      <w:pPr>
        <w:pStyle w:val="af1"/>
        <w:ind w:firstLine="708"/>
        <w:rPr>
          <w:szCs w:val="28"/>
        </w:rPr>
      </w:pPr>
    </w:p>
    <w:p w:rsidR="00EA00E7" w:rsidRDefault="00EA00E7">
      <w:pPr>
        <w:pStyle w:val="af1"/>
        <w:ind w:firstLine="708"/>
        <w:rPr>
          <w:szCs w:val="28"/>
        </w:rPr>
      </w:pPr>
      <w:r>
        <w:rPr>
          <w:szCs w:val="28"/>
        </w:rPr>
        <w:t xml:space="preserve">Приложение*: </w:t>
      </w:r>
    </w:p>
    <w:p w:rsidR="00EA00E7" w:rsidRDefault="00EA00E7">
      <w:pPr>
        <w:pStyle w:val="af1"/>
        <w:ind w:firstLine="708"/>
        <w:rPr>
          <w:szCs w:val="28"/>
        </w:rPr>
      </w:pPr>
    </w:p>
    <w:p w:rsidR="00EA00E7" w:rsidRDefault="00EA00E7">
      <w:pPr>
        <w:jc w:val="both"/>
      </w:pPr>
      <w:r>
        <w:rPr>
          <w:sz w:val="28"/>
          <w:szCs w:val="28"/>
        </w:rPr>
        <w:t>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</w:t>
      </w:r>
    </w:p>
    <w:p w:rsidR="00EA00E7" w:rsidRDefault="00EA00E7">
      <w:pPr>
        <w:jc w:val="center"/>
      </w:pPr>
      <w:r>
        <w:t>(дата)</w:t>
      </w:r>
      <w:r>
        <w:tab/>
      </w:r>
      <w:r>
        <w:tab/>
      </w:r>
      <w:r>
        <w:tab/>
      </w:r>
      <w:r>
        <w:tab/>
        <w:t xml:space="preserve">      (подпись)</w:t>
      </w:r>
      <w:r>
        <w:tab/>
      </w:r>
      <w:r>
        <w:tab/>
      </w:r>
      <w:r>
        <w:tab/>
      </w:r>
      <w:r>
        <w:tab/>
        <w:t xml:space="preserve">            (расшифровка)</w:t>
      </w:r>
    </w:p>
    <w:p w:rsidR="00EA00E7" w:rsidRDefault="00EA00E7">
      <w:pPr>
        <w:jc w:val="center"/>
      </w:pPr>
    </w:p>
    <w:p w:rsidR="00EA00E7" w:rsidRDefault="00EA00E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A00E7" w:rsidRDefault="00EA00E7">
      <w:pPr>
        <w:jc w:val="both"/>
        <w:rPr>
          <w:sz w:val="28"/>
          <w:szCs w:val="28"/>
        </w:rPr>
      </w:pPr>
    </w:p>
    <w:p w:rsidR="00EA00E7" w:rsidRDefault="00EA00E7">
      <w:r>
        <w:t>Получено</w:t>
      </w:r>
      <w:r>
        <w:rPr>
          <w:sz w:val="28"/>
          <w:szCs w:val="28"/>
        </w:rPr>
        <w:t>: 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 </w:t>
      </w:r>
      <w:r>
        <w:rPr>
          <w:sz w:val="28"/>
          <w:szCs w:val="28"/>
        </w:rPr>
        <w:tab/>
        <w:t xml:space="preserve">              ______________</w:t>
      </w:r>
      <w:r>
        <w:t xml:space="preserve">                                      </w:t>
      </w:r>
      <w:r>
        <w:tab/>
      </w:r>
      <w:r>
        <w:tab/>
        <w:t xml:space="preserve">        (дата)</w:t>
      </w:r>
      <w:r>
        <w:tab/>
      </w:r>
      <w:r>
        <w:tab/>
        <w:t xml:space="preserve">                (подпись)</w:t>
      </w:r>
      <w:r>
        <w:tab/>
      </w:r>
      <w:r>
        <w:tab/>
        <w:t xml:space="preserve">                     (расшифровка)</w:t>
      </w:r>
    </w:p>
    <w:p w:rsidR="00EA00E7" w:rsidRDefault="00EA00E7"/>
    <w:p w:rsidR="00EA00E7" w:rsidRDefault="00EA00E7"/>
    <w:p w:rsidR="00EA00E7" w:rsidRDefault="00EA00E7"/>
    <w:p w:rsidR="00EA00E7" w:rsidRDefault="00EA00E7"/>
    <w:p w:rsidR="00784228" w:rsidRDefault="00784228" w:rsidP="00784228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Начальник отдела ЖКХ, </w:t>
      </w:r>
    </w:p>
    <w:p w:rsidR="00784228" w:rsidRDefault="00784228" w:rsidP="00784228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малого и среднего бизнеса</w:t>
      </w:r>
    </w:p>
    <w:p w:rsidR="00784228" w:rsidRDefault="00784228" w:rsidP="00784228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администрации Нововеличковского </w:t>
      </w:r>
    </w:p>
    <w:p w:rsidR="00784228" w:rsidRDefault="00784228" w:rsidP="00784228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сельского поселения                                                                            В.В.Токаренко</w:t>
      </w:r>
    </w:p>
    <w:p w:rsidR="00EA00E7" w:rsidRDefault="00EA00E7" w:rsidP="00784228"/>
    <w:sectPr w:rsidR="00EA00E7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134" w:right="565" w:bottom="1134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350" w:rsidRDefault="00F47350">
      <w:r>
        <w:separator/>
      </w:r>
    </w:p>
  </w:endnote>
  <w:endnote w:type="continuationSeparator" w:id="0">
    <w:p w:rsidR="00F47350" w:rsidRDefault="00F473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0E7" w:rsidRDefault="00EA00E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0E7" w:rsidRDefault="00EA00E7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0E7" w:rsidRDefault="00EA00E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350" w:rsidRDefault="00F47350">
      <w:r>
        <w:separator/>
      </w:r>
    </w:p>
  </w:footnote>
  <w:footnote w:type="continuationSeparator" w:id="0">
    <w:p w:rsidR="00F47350" w:rsidRDefault="00F473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0E7" w:rsidRDefault="00EA00E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0E7" w:rsidRDefault="00EA00E7">
    <w:pPr>
      <w:pStyle w:val="af2"/>
      <w:jc w:val="center"/>
    </w:pPr>
    <w:fldSimple w:instr=" PAGE ">
      <w:r w:rsidR="00350702">
        <w:rPr>
          <w:noProof/>
        </w:rPr>
        <w:t>2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0E7" w:rsidRDefault="00EA00E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 CYR" w:hAnsi="Times New Roman CYR"/>
        <w:kern w:val="1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18C7"/>
    <w:rsid w:val="000018C7"/>
    <w:rsid w:val="00011206"/>
    <w:rsid w:val="0004022D"/>
    <w:rsid w:val="0008230B"/>
    <w:rsid w:val="00094B1B"/>
    <w:rsid w:val="00097A67"/>
    <w:rsid w:val="00121A29"/>
    <w:rsid w:val="00123D8C"/>
    <w:rsid w:val="00172413"/>
    <w:rsid w:val="00173BFE"/>
    <w:rsid w:val="001C5DCC"/>
    <w:rsid w:val="00303D9F"/>
    <w:rsid w:val="00343B02"/>
    <w:rsid w:val="00350702"/>
    <w:rsid w:val="004278B7"/>
    <w:rsid w:val="004466EA"/>
    <w:rsid w:val="004E1875"/>
    <w:rsid w:val="004F2041"/>
    <w:rsid w:val="00517FE6"/>
    <w:rsid w:val="0056206E"/>
    <w:rsid w:val="005A5D62"/>
    <w:rsid w:val="005C665E"/>
    <w:rsid w:val="005D40EF"/>
    <w:rsid w:val="005F710B"/>
    <w:rsid w:val="005F7FBE"/>
    <w:rsid w:val="00603E73"/>
    <w:rsid w:val="0062318F"/>
    <w:rsid w:val="00672998"/>
    <w:rsid w:val="006A22ED"/>
    <w:rsid w:val="006B0C2E"/>
    <w:rsid w:val="006B7042"/>
    <w:rsid w:val="006C5F70"/>
    <w:rsid w:val="006D7BFB"/>
    <w:rsid w:val="00711097"/>
    <w:rsid w:val="0074324E"/>
    <w:rsid w:val="0076278C"/>
    <w:rsid w:val="007765FD"/>
    <w:rsid w:val="00784228"/>
    <w:rsid w:val="007878F5"/>
    <w:rsid w:val="007A43C4"/>
    <w:rsid w:val="007A7D44"/>
    <w:rsid w:val="007B56E0"/>
    <w:rsid w:val="008400D2"/>
    <w:rsid w:val="008C6C88"/>
    <w:rsid w:val="008D5B95"/>
    <w:rsid w:val="00955BD8"/>
    <w:rsid w:val="00977713"/>
    <w:rsid w:val="0099598E"/>
    <w:rsid w:val="009A4F5A"/>
    <w:rsid w:val="009B0AF4"/>
    <w:rsid w:val="00A4527D"/>
    <w:rsid w:val="00A84A6B"/>
    <w:rsid w:val="00AC0D64"/>
    <w:rsid w:val="00AE5051"/>
    <w:rsid w:val="00B050B3"/>
    <w:rsid w:val="00B313D4"/>
    <w:rsid w:val="00B50BE2"/>
    <w:rsid w:val="00BA0443"/>
    <w:rsid w:val="00BB2B3A"/>
    <w:rsid w:val="00BB38D9"/>
    <w:rsid w:val="00BF182F"/>
    <w:rsid w:val="00C21849"/>
    <w:rsid w:val="00C27D44"/>
    <w:rsid w:val="00C34D39"/>
    <w:rsid w:val="00C4329E"/>
    <w:rsid w:val="00C6555D"/>
    <w:rsid w:val="00C66A6E"/>
    <w:rsid w:val="00C9369A"/>
    <w:rsid w:val="00CA0537"/>
    <w:rsid w:val="00CB6B6B"/>
    <w:rsid w:val="00CC2E6A"/>
    <w:rsid w:val="00CE5C4D"/>
    <w:rsid w:val="00D14270"/>
    <w:rsid w:val="00D26B9A"/>
    <w:rsid w:val="00D63A7F"/>
    <w:rsid w:val="00D726F2"/>
    <w:rsid w:val="00DA43A5"/>
    <w:rsid w:val="00DB22D0"/>
    <w:rsid w:val="00DE61F0"/>
    <w:rsid w:val="00DF6EF2"/>
    <w:rsid w:val="00E85D22"/>
    <w:rsid w:val="00EA00E7"/>
    <w:rsid w:val="00ED2863"/>
    <w:rsid w:val="00EF306B"/>
    <w:rsid w:val="00F47350"/>
    <w:rsid w:val="00F504E5"/>
    <w:rsid w:val="00F6133C"/>
    <w:rsid w:val="00F74ECA"/>
    <w:rsid w:val="00FD7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0"/>
    <w:qFormat/>
    <w:pPr>
      <w:keepNext/>
      <w:numPr>
        <w:numId w:val="1"/>
      </w:numPr>
      <w:tabs>
        <w:tab w:val="left" w:pos="8160"/>
      </w:tabs>
      <w:jc w:val="both"/>
      <w:outlineLvl w:val="0"/>
    </w:pPr>
    <w:rPr>
      <w:sz w:val="28"/>
    </w:rPr>
  </w:style>
  <w:style w:type="paragraph" w:styleId="2">
    <w:name w:val="heading 2"/>
    <w:basedOn w:val="a"/>
    <w:next w:val="a0"/>
    <w:qFormat/>
    <w:pPr>
      <w:keepNext/>
      <w:numPr>
        <w:ilvl w:val="1"/>
        <w:numId w:val="1"/>
      </w:numPr>
      <w:ind w:left="4253" w:right="-37" w:firstLine="0"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0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0"/>
    <w:qFormat/>
    <w:pPr>
      <w:keepNext/>
      <w:numPr>
        <w:ilvl w:val="3"/>
        <w:numId w:val="1"/>
      </w:numPr>
      <w:outlineLvl w:val="3"/>
    </w:pPr>
    <w:rPr>
      <w:sz w:val="28"/>
    </w:rPr>
  </w:style>
  <w:style w:type="paragraph" w:styleId="6">
    <w:name w:val="heading 6"/>
    <w:basedOn w:val="a"/>
    <w:next w:val="a0"/>
    <w:qFormat/>
    <w:pPr>
      <w:keepNext/>
      <w:numPr>
        <w:ilvl w:val="5"/>
        <w:numId w:val="1"/>
      </w:numPr>
      <w:jc w:val="center"/>
      <w:outlineLvl w:val="5"/>
    </w:pPr>
    <w:rPr>
      <w:b/>
      <w:bCs/>
      <w:sz w:val="32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  <w:rPr>
      <w:sz w:val="28"/>
      <w:szCs w:val="28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  <w:rPr>
      <w:rFonts w:ascii="Times New Roman CYR" w:hAnsi="Times New Roman CYR"/>
      <w:kern w:val="1"/>
      <w:sz w:val="28"/>
      <w:szCs w:val="28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efaultParagraphFont">
    <w:name w:val="Default Paragraph Font"/>
  </w:style>
  <w:style w:type="character" w:customStyle="1" w:styleId="10">
    <w:name w:val="Заголовок 1 Знак"/>
    <w:rPr>
      <w:sz w:val="28"/>
      <w:szCs w:val="24"/>
    </w:rPr>
  </w:style>
  <w:style w:type="character" w:customStyle="1" w:styleId="20">
    <w:name w:val="Заголовок 2 Знак"/>
    <w:rPr>
      <w:sz w:val="28"/>
      <w:szCs w:val="28"/>
    </w:rPr>
  </w:style>
  <w:style w:type="character" w:customStyle="1" w:styleId="Absatz-Standardschriftart">
    <w:name w:val="Absatz-Standardschriftart"/>
  </w:style>
  <w:style w:type="character" w:customStyle="1" w:styleId="21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11">
    <w:name w:val="Основной шрифт абзаца1"/>
  </w:style>
  <w:style w:type="character" w:customStyle="1" w:styleId="a4">
    <w:name w:val="Основной текст Знак"/>
    <w:rPr>
      <w:sz w:val="28"/>
      <w:szCs w:val="24"/>
    </w:rPr>
  </w:style>
  <w:style w:type="character" w:customStyle="1" w:styleId="a5">
    <w:name w:val="Гипертекстовая ссылка"/>
    <w:rPr>
      <w:color w:val="008000"/>
    </w:rPr>
  </w:style>
  <w:style w:type="character" w:customStyle="1" w:styleId="a6">
    <w:name w:val="Основной текст с отступом Знак"/>
    <w:rPr>
      <w:sz w:val="24"/>
      <w:szCs w:val="24"/>
    </w:rPr>
  </w:style>
  <w:style w:type="character" w:customStyle="1" w:styleId="a7">
    <w:name w:val="Верхний колонтитул Знак"/>
    <w:rPr>
      <w:sz w:val="24"/>
      <w:szCs w:val="24"/>
    </w:rPr>
  </w:style>
  <w:style w:type="character" w:customStyle="1" w:styleId="a8">
    <w:name w:val="Нижний колонтитул Знак"/>
    <w:rPr>
      <w:sz w:val="24"/>
      <w:szCs w:val="24"/>
    </w:rPr>
  </w:style>
  <w:style w:type="character" w:customStyle="1" w:styleId="a9">
    <w:name w:val="Название Знак"/>
    <w:rPr>
      <w:b/>
      <w:sz w:val="32"/>
      <w:szCs w:val="28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rPr>
      <w:rFonts w:ascii="Arial" w:hAnsi="Arial" w:cs="Arial"/>
      <w:lang w:val="ru-RU"/>
    </w:rPr>
  </w:style>
  <w:style w:type="character" w:styleId="ab">
    <w:name w:val="Hyperlink"/>
    <w:rPr>
      <w:color w:val="0000FF"/>
      <w:u w:val="single"/>
      <w:lang/>
    </w:rPr>
  </w:style>
  <w:style w:type="character" w:customStyle="1" w:styleId="ac">
    <w:name w:val="основной текст документа Знак"/>
    <w:rPr>
      <w:sz w:val="24"/>
      <w:szCs w:val="24"/>
      <w:lang w:val="ru-RU"/>
    </w:rPr>
  </w:style>
  <w:style w:type="character" w:customStyle="1" w:styleId="30">
    <w:name w:val="Знак Знак3"/>
    <w:rPr>
      <w:sz w:val="24"/>
      <w:szCs w:val="24"/>
      <w:lang w:val="ru-RU"/>
    </w:rPr>
  </w:style>
  <w:style w:type="character" w:customStyle="1" w:styleId="22">
    <w:name w:val="Основной текст 2 Знак"/>
    <w:rPr>
      <w:kern w:val="1"/>
      <w:sz w:val="28"/>
      <w:szCs w:val="28"/>
    </w:rPr>
  </w:style>
  <w:style w:type="character" w:customStyle="1" w:styleId="23">
    <w:name w:val="Основной текст с отступом 2 Знак"/>
    <w:rPr>
      <w:kern w:val="1"/>
      <w:sz w:val="28"/>
      <w:szCs w:val="28"/>
    </w:rPr>
  </w:style>
  <w:style w:type="character" w:customStyle="1" w:styleId="ad">
    <w:name w:val="Цветовое выделение"/>
    <w:rPr>
      <w:b/>
      <w:color w:val="26282F"/>
    </w:rPr>
  </w:style>
  <w:style w:type="character" w:customStyle="1" w:styleId="31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e">
    <w:name w:val="Символ нумерации"/>
    <w:rPr>
      <w:sz w:val="28"/>
      <w:szCs w:val="28"/>
    </w:rPr>
  </w:style>
  <w:style w:type="paragraph" w:customStyle="1" w:styleId="af">
    <w:name w:val="Заголовок"/>
    <w:basedOn w:val="a"/>
    <w:next w:val="a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0">
    <w:name w:val="Body Text"/>
    <w:basedOn w:val="a"/>
    <w:pPr>
      <w:jc w:val="both"/>
    </w:pPr>
    <w:rPr>
      <w:sz w:val="28"/>
    </w:rPr>
  </w:style>
  <w:style w:type="paragraph" w:styleId="af0">
    <w:name w:val="List"/>
    <w:basedOn w:val="a0"/>
    <w:rPr>
      <w:rFonts w:cs="Tahoma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5">
    <w:name w:val="Указатель2"/>
    <w:basedOn w:val="a"/>
    <w:pPr>
      <w:suppressLineNumbers/>
    </w:pPr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f1">
    <w:name w:val="Body Text Indent"/>
    <w:basedOn w:val="a"/>
    <w:pPr>
      <w:spacing w:after="120"/>
      <w:ind w:left="283"/>
    </w:pPr>
  </w:style>
  <w:style w:type="paragraph" w:styleId="af2">
    <w:name w:val="header"/>
    <w:basedOn w:val="a"/>
    <w:pPr>
      <w:suppressLineNumbers/>
      <w:tabs>
        <w:tab w:val="center" w:pos="4677"/>
        <w:tab w:val="right" w:pos="9355"/>
      </w:tabs>
    </w:pPr>
  </w:style>
  <w:style w:type="paragraph" w:styleId="af3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styleId="af4">
    <w:name w:val="Title"/>
    <w:basedOn w:val="a"/>
    <w:next w:val="af5"/>
    <w:qFormat/>
    <w:pPr>
      <w:jc w:val="center"/>
    </w:pPr>
    <w:rPr>
      <w:b/>
      <w:bCs/>
      <w:sz w:val="32"/>
      <w:szCs w:val="28"/>
    </w:rPr>
  </w:style>
  <w:style w:type="paragraph" w:styleId="af5">
    <w:name w:val="Subtitle"/>
    <w:basedOn w:val="af"/>
    <w:next w:val="a0"/>
    <w:qFormat/>
    <w:pPr>
      <w:jc w:val="center"/>
    </w:pPr>
    <w:rPr>
      <w:i/>
      <w:iCs/>
    </w:rPr>
  </w:style>
  <w:style w:type="paragraph" w:customStyle="1" w:styleId="BalloonText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pPr>
      <w:widowControl w:val="0"/>
      <w:suppressAutoHyphens/>
      <w:ind w:firstLine="720"/>
    </w:pPr>
    <w:rPr>
      <w:rFonts w:ascii="Arial" w:hAnsi="Arial" w:cs="Arial"/>
      <w:kern w:val="1"/>
      <w:lang w:eastAsia="ar-SA"/>
    </w:rPr>
  </w:style>
  <w:style w:type="paragraph" w:customStyle="1" w:styleId="ConsPlusNonformat">
    <w:name w:val="ConsPlusNonformat"/>
    <w:pPr>
      <w:widowControl w:val="0"/>
      <w:suppressAutoHyphens/>
    </w:pPr>
    <w:rPr>
      <w:rFonts w:ascii="Courier New" w:hAnsi="Courier New" w:cs="Courier New"/>
      <w:kern w:val="1"/>
      <w:lang w:eastAsia="ar-SA"/>
    </w:rPr>
  </w:style>
  <w:style w:type="paragraph" w:customStyle="1" w:styleId="ConsPlusTitle">
    <w:name w:val="ConsPlusTitle"/>
    <w:pPr>
      <w:widowControl w:val="0"/>
      <w:suppressAutoHyphens/>
    </w:pPr>
    <w:rPr>
      <w:rFonts w:ascii="Arial" w:hAnsi="Arial" w:cs="Arial"/>
      <w:b/>
      <w:bCs/>
      <w:kern w:val="1"/>
      <w:lang w:eastAsia="ar-SA"/>
    </w:rPr>
  </w:style>
  <w:style w:type="paragraph" w:customStyle="1" w:styleId="ConsPlusCell">
    <w:name w:val="ConsPlusCell"/>
    <w:pPr>
      <w:widowControl w:val="0"/>
      <w:suppressAutoHyphens/>
    </w:pPr>
    <w:rPr>
      <w:rFonts w:ascii="Arial" w:hAnsi="Arial" w:cs="Arial"/>
      <w:kern w:val="1"/>
      <w:lang w:eastAsia="ar-SA"/>
    </w:rPr>
  </w:style>
  <w:style w:type="paragraph" w:customStyle="1" w:styleId="ConsPlusDocList">
    <w:name w:val="ConsPlusDocList"/>
    <w:pPr>
      <w:widowControl w:val="0"/>
      <w:suppressAutoHyphens/>
    </w:pPr>
    <w:rPr>
      <w:rFonts w:ascii="Courier New" w:hAnsi="Courier New" w:cs="Courier New"/>
      <w:kern w:val="1"/>
      <w:lang w:eastAsia="ar-SA"/>
    </w:rPr>
  </w:style>
  <w:style w:type="paragraph" w:customStyle="1" w:styleId="14">
    <w:name w:val="нум список 1"/>
    <w:basedOn w:val="a"/>
    <w:pPr>
      <w:tabs>
        <w:tab w:val="left" w:pos="360"/>
      </w:tabs>
      <w:spacing w:before="120" w:after="120"/>
      <w:jc w:val="both"/>
    </w:pPr>
  </w:style>
  <w:style w:type="paragraph" w:customStyle="1" w:styleId="15">
    <w:name w:val="марк список 1"/>
    <w:basedOn w:val="a"/>
    <w:pPr>
      <w:tabs>
        <w:tab w:val="left" w:pos="360"/>
      </w:tabs>
      <w:spacing w:before="120" w:after="120"/>
      <w:jc w:val="both"/>
    </w:pPr>
  </w:style>
  <w:style w:type="paragraph" w:customStyle="1" w:styleId="af6">
    <w:name w:val="основной текст документа"/>
    <w:basedOn w:val="a"/>
    <w:pPr>
      <w:spacing w:before="120" w:after="120"/>
      <w:jc w:val="both"/>
    </w:pPr>
  </w:style>
  <w:style w:type="paragraph" w:customStyle="1" w:styleId="240">
    <w:name w:val="Основной текст 24"/>
    <w:basedOn w:val="a"/>
    <w:pPr>
      <w:tabs>
        <w:tab w:val="left" w:pos="567"/>
        <w:tab w:val="left" w:pos="709"/>
      </w:tabs>
      <w:jc w:val="both"/>
    </w:pPr>
    <w:rPr>
      <w:sz w:val="28"/>
      <w:szCs w:val="28"/>
    </w:rPr>
  </w:style>
  <w:style w:type="paragraph" w:customStyle="1" w:styleId="BodyText2">
    <w:name w:val="Body Text 2"/>
    <w:basedOn w:val="a"/>
    <w:pPr>
      <w:widowControl w:val="0"/>
      <w:ind w:firstLine="708"/>
      <w:jc w:val="both"/>
    </w:pPr>
    <w:rPr>
      <w:sz w:val="28"/>
      <w:szCs w:val="28"/>
    </w:rPr>
  </w:style>
  <w:style w:type="paragraph" w:customStyle="1" w:styleId="BodyTextIndent2">
    <w:name w:val="Body Text Indent 2"/>
    <w:basedOn w:val="a"/>
    <w:pPr>
      <w:widowControl w:val="0"/>
      <w:ind w:firstLine="851"/>
      <w:jc w:val="both"/>
    </w:pPr>
    <w:rPr>
      <w:sz w:val="28"/>
      <w:szCs w:val="28"/>
    </w:rPr>
  </w:style>
  <w:style w:type="paragraph" w:customStyle="1" w:styleId="af7">
    <w:name w:val="Нормальный (таблица)"/>
    <w:basedOn w:val="a"/>
    <w:pPr>
      <w:widowControl w:val="0"/>
      <w:jc w:val="both"/>
    </w:pPr>
    <w:rPr>
      <w:rFonts w:ascii="Arial" w:hAnsi="Arial" w:cs="Arial"/>
    </w:rPr>
  </w:style>
  <w:style w:type="paragraph" w:customStyle="1" w:styleId="af8">
    <w:name w:val="Прижатый влево"/>
    <w:basedOn w:val="a"/>
    <w:pPr>
      <w:widowControl w:val="0"/>
    </w:pPr>
    <w:rPr>
      <w:rFonts w:ascii="Arial" w:hAnsi="Arial" w:cs="Arial"/>
    </w:rPr>
  </w:style>
  <w:style w:type="paragraph" w:customStyle="1" w:styleId="210">
    <w:name w:val="Основной текст с отступом 21"/>
    <w:basedOn w:val="a"/>
    <w:pPr>
      <w:spacing w:line="360" w:lineRule="auto"/>
      <w:ind w:firstLine="540"/>
      <w:jc w:val="both"/>
    </w:pPr>
  </w:style>
  <w:style w:type="paragraph" w:customStyle="1" w:styleId="NormalWeb">
    <w:name w:val="Normal (Web)"/>
    <w:basedOn w:val="a"/>
  </w:style>
  <w:style w:type="paragraph" w:customStyle="1" w:styleId="af9">
    <w:name w:val="Комментарий"/>
    <w:basedOn w:val="a"/>
    <w:pPr>
      <w:widowControl w:val="0"/>
      <w:spacing w:before="75"/>
      <w:ind w:left="170"/>
      <w:jc w:val="both"/>
    </w:pPr>
    <w:rPr>
      <w:rFonts w:ascii="Arial" w:hAnsi="Arial" w:cs="Arial"/>
      <w:color w:val="353842"/>
    </w:rPr>
  </w:style>
  <w:style w:type="paragraph" w:customStyle="1" w:styleId="NoSpacing">
    <w:name w:val="No Spacing"/>
    <w:pPr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ListParagraph">
    <w:name w:val="List Paragraph"/>
    <w:basedOn w:val="a"/>
    <w:pPr>
      <w:ind w:left="720"/>
    </w:pPr>
  </w:style>
  <w:style w:type="paragraph" w:customStyle="1" w:styleId="afa">
    <w:name w:val="Знак Знак Знак Знак"/>
    <w:basedOn w:val="a"/>
    <w:pPr>
      <w:spacing w:before="28" w:after="100"/>
    </w:pPr>
    <w:rPr>
      <w:rFonts w:ascii="Tahoma" w:hAnsi="Tahoma" w:cs="Tahoma"/>
      <w:sz w:val="20"/>
      <w:szCs w:val="20"/>
      <w:lang w:val="en-US"/>
    </w:rPr>
  </w:style>
  <w:style w:type="paragraph" w:customStyle="1" w:styleId="afb">
    <w:name w:val="Содержимое таблицы"/>
    <w:basedOn w:val="a"/>
    <w:pPr>
      <w:suppressLineNumbers/>
    </w:pPr>
  </w:style>
  <w:style w:type="paragraph" w:customStyle="1" w:styleId="afc">
    <w:name w:val="Заголовок таблицы"/>
    <w:basedOn w:val="afb"/>
    <w:pPr>
      <w:jc w:val="center"/>
    </w:pPr>
    <w:rPr>
      <w:b/>
      <w:bCs/>
    </w:rPr>
  </w:style>
  <w:style w:type="paragraph" w:customStyle="1" w:styleId="afd">
    <w:name w:val="Содержимое врезки"/>
    <w:basedOn w:val="a0"/>
  </w:style>
  <w:style w:type="character" w:styleId="afe">
    <w:name w:val="Emphasis"/>
    <w:qFormat/>
    <w:rsid w:val="007A7D4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3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23962589.0" TargetMode="External"/><Relationship Id="rId18" Type="http://schemas.openxmlformats.org/officeDocument/2006/relationships/hyperlink" Target="garantf1://12041327.2000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garantf1://70142416.0/" TargetMode="External"/><Relationship Id="rId17" Type="http://schemas.openxmlformats.org/officeDocument/2006/relationships/hyperlink" Target="garantf1://12084522.21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garantf1://12041327.2000" TargetMode="Externa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71044.0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garantf1://12027193.1300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://23.gibdd.ru/" TargetMode="Externa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mfc_dinsk@mail.ru" TargetMode="External"/><Relationship Id="rId14" Type="http://schemas.openxmlformats.org/officeDocument/2006/relationships/hyperlink" Target="garantf1://12032953.30000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A1A74-BACF-41B9-A504-9F6EEB174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45</Pages>
  <Words>13947</Words>
  <Characters>79504</Characters>
  <Application>Microsoft Office Word</Application>
  <DocSecurity>0</DocSecurity>
  <Lines>662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предоставлении И</vt:lpstr>
    </vt:vector>
  </TitlesOfParts>
  <Company>Администрация Ивановского с/п</Company>
  <LinksUpToDate>false</LinksUpToDate>
  <CharactersWithSpaces>93265</CharactersWithSpaces>
  <SharedDoc>false</SharedDoc>
  <HLinks>
    <vt:vector size="132" baseType="variant">
      <vt:variant>
        <vt:i4>1703974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sub_70</vt:lpwstr>
      </vt:variant>
      <vt:variant>
        <vt:i4>4587528</vt:i4>
      </vt:variant>
      <vt:variant>
        <vt:i4>60</vt:i4>
      </vt:variant>
      <vt:variant>
        <vt:i4>0</vt:i4>
      </vt:variant>
      <vt:variant>
        <vt:i4>5</vt:i4>
      </vt:variant>
      <vt:variant>
        <vt:lpwstr>garantf1://12041327.2000/</vt:lpwstr>
      </vt:variant>
      <vt:variant>
        <vt:lpwstr/>
      </vt:variant>
      <vt:variant>
        <vt:i4>1638432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sub_130</vt:lpwstr>
      </vt:variant>
      <vt:variant>
        <vt:i4>2752531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sub_3313</vt:lpwstr>
      </vt:variant>
      <vt:variant>
        <vt:i4>7471159</vt:i4>
      </vt:variant>
      <vt:variant>
        <vt:i4>51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1900579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sub_27</vt:lpwstr>
      </vt:variant>
      <vt:variant>
        <vt:i4>1900579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sub_27</vt:lpwstr>
      </vt:variant>
      <vt:variant>
        <vt:i4>2949138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sub_2611</vt:lpwstr>
      </vt:variant>
      <vt:variant>
        <vt:i4>2949138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sub_2611</vt:lpwstr>
      </vt:variant>
      <vt:variant>
        <vt:i4>2818064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4587528</vt:i4>
      </vt:variant>
      <vt:variant>
        <vt:i4>33</vt:i4>
      </vt:variant>
      <vt:variant>
        <vt:i4>0</vt:i4>
      </vt:variant>
      <vt:variant>
        <vt:i4>5</vt:i4>
      </vt:variant>
      <vt:variant>
        <vt:lpwstr>garantf1://12041327.2000/</vt:lpwstr>
      </vt:variant>
      <vt:variant>
        <vt:lpwstr/>
      </vt:variant>
      <vt:variant>
        <vt:i4>1703971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sub_208</vt:lpwstr>
      </vt:variant>
      <vt:variant>
        <vt:i4>4718603</vt:i4>
      </vt:variant>
      <vt:variant>
        <vt:i4>27</vt:i4>
      </vt:variant>
      <vt:variant>
        <vt:i4>0</vt:i4>
      </vt:variant>
      <vt:variant>
        <vt:i4>5</vt:i4>
      </vt:variant>
      <vt:variant>
        <vt:lpwstr>garantf1://12027193.1300/</vt:lpwstr>
      </vt:variant>
      <vt:variant>
        <vt:lpwstr/>
      </vt:variant>
      <vt:variant>
        <vt:i4>7143472</vt:i4>
      </vt:variant>
      <vt:variant>
        <vt:i4>24</vt:i4>
      </vt:variant>
      <vt:variant>
        <vt:i4>0</vt:i4>
      </vt:variant>
      <vt:variant>
        <vt:i4>5</vt:i4>
      </vt:variant>
      <vt:variant>
        <vt:lpwstr>garantf1://12032953.30000/</vt:lpwstr>
      </vt:variant>
      <vt:variant>
        <vt:lpwstr/>
      </vt:variant>
      <vt:variant>
        <vt:i4>2686992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6946865</vt:i4>
      </vt:variant>
      <vt:variant>
        <vt:i4>18</vt:i4>
      </vt:variant>
      <vt:variant>
        <vt:i4>0</vt:i4>
      </vt:variant>
      <vt:variant>
        <vt:i4>5</vt:i4>
      </vt:variant>
      <vt:variant>
        <vt:lpwstr>garantf1://23962589.0/</vt:lpwstr>
      </vt:variant>
      <vt:variant>
        <vt:lpwstr/>
      </vt:variant>
      <vt:variant>
        <vt:i4>7209022</vt:i4>
      </vt:variant>
      <vt:variant>
        <vt:i4>15</vt:i4>
      </vt:variant>
      <vt:variant>
        <vt:i4>0</vt:i4>
      </vt:variant>
      <vt:variant>
        <vt:i4>5</vt:i4>
      </vt:variant>
      <vt:variant>
        <vt:lpwstr>garantf1://70142416.0/</vt:lpwstr>
      </vt:variant>
      <vt:variant>
        <vt:lpwstr/>
      </vt:variant>
      <vt:variant>
        <vt:i4>7274553</vt:i4>
      </vt:variant>
      <vt:variant>
        <vt:i4>12</vt:i4>
      </vt:variant>
      <vt:variant>
        <vt:i4>0</vt:i4>
      </vt:variant>
      <vt:variant>
        <vt:i4>5</vt:i4>
      </vt:variant>
      <vt:variant>
        <vt:lpwstr>garantf1://12071044.0/</vt:lpwstr>
      </vt:variant>
      <vt:variant>
        <vt:lpwstr/>
      </vt:variant>
      <vt:variant>
        <vt:i4>7143483</vt:i4>
      </vt:variant>
      <vt:variant>
        <vt:i4>9</vt:i4>
      </vt:variant>
      <vt:variant>
        <vt:i4>0</vt:i4>
      </vt:variant>
      <vt:variant>
        <vt:i4>5</vt:i4>
      </vt:variant>
      <vt:variant>
        <vt:lpwstr>garantf1://12057004.0/</vt:lpwstr>
      </vt:variant>
      <vt:variant>
        <vt:lpwstr/>
      </vt:variant>
      <vt:variant>
        <vt:i4>1179683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sub_28</vt:lpwstr>
      </vt:variant>
      <vt:variant>
        <vt:i4>6357033</vt:i4>
      </vt:variant>
      <vt:variant>
        <vt:i4>3</vt:i4>
      </vt:variant>
      <vt:variant>
        <vt:i4>0</vt:i4>
      </vt:variant>
      <vt:variant>
        <vt:i4>5</vt:i4>
      </vt:variant>
      <vt:variant>
        <vt:lpwstr>http://23.gibdd.ru/</vt:lpwstr>
      </vt:variant>
      <vt:variant>
        <vt:lpwstr/>
      </vt:variant>
      <vt:variant>
        <vt:i4>5374038</vt:i4>
      </vt:variant>
      <vt:variant>
        <vt:i4>0</vt:i4>
      </vt:variant>
      <vt:variant>
        <vt:i4>0</vt:i4>
      </vt:variant>
      <vt:variant>
        <vt:i4>5</vt:i4>
      </vt:variant>
      <vt:variant>
        <vt:lpwstr>mailto:mfc_dinsk@mail.ru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предоставлении И</dc:title>
  <dc:creator>Any</dc:creator>
  <cp:lastModifiedBy>Пользователь</cp:lastModifiedBy>
  <cp:revision>2</cp:revision>
  <cp:lastPrinted>2016-09-28T11:40:00Z</cp:lastPrinted>
  <dcterms:created xsi:type="dcterms:W3CDTF">2018-11-12T10:33:00Z</dcterms:created>
  <dcterms:modified xsi:type="dcterms:W3CDTF">2018-11-12T10:33:00Z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ADMUHUCTPALLU9I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